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CB93" w14:textId="77777777" w:rsidR="00CD01A1" w:rsidRPr="000B5F67" w:rsidRDefault="006A0000" w:rsidP="000B5F67">
      <w:pPr>
        <w:spacing w:before="0" w:line="240" w:lineRule="auto"/>
        <w:jc w:val="center"/>
        <w:rPr>
          <w:i/>
          <w:color w:val="000000"/>
          <w:szCs w:val="24"/>
        </w:rPr>
      </w:pPr>
      <w:r>
        <w:rPr>
          <w:b/>
        </w:rPr>
        <w:t>Supplemental</w:t>
      </w:r>
      <w:r w:rsidR="00CD01A1">
        <w:rPr>
          <w:b/>
        </w:rPr>
        <w:t xml:space="preserve"> Material</w:t>
      </w:r>
      <w:bookmarkStart w:id="0" w:name="_GoBack"/>
      <w:bookmarkEnd w:id="0"/>
    </w:p>
    <w:p w14:paraId="5AE6BF69" w14:textId="77777777" w:rsidR="00BF17EB" w:rsidRPr="00242B8A" w:rsidRDefault="00BF17EB" w:rsidP="000B5F67">
      <w:pPr>
        <w:rPr>
          <w:i/>
        </w:rPr>
      </w:pPr>
      <w:r>
        <w:rPr>
          <w:i/>
        </w:rPr>
        <w:t>Data Tables</w:t>
      </w:r>
    </w:p>
    <w:p w14:paraId="614A0665" w14:textId="77777777" w:rsidR="00727244" w:rsidRPr="00727244" w:rsidRDefault="003B0CBB" w:rsidP="009E5414">
      <w:pPr>
        <w:pStyle w:val="Caption"/>
        <w:keepNext/>
        <w:spacing w:after="240" w:line="240" w:lineRule="auto"/>
        <w:rPr>
          <w:b w:val="0"/>
          <w:sz w:val="20"/>
        </w:rPr>
      </w:pPr>
      <w:r>
        <w:rPr>
          <w:b w:val="0"/>
          <w:sz w:val="20"/>
        </w:rPr>
        <w:t>Supplemental Table 1</w:t>
      </w:r>
      <w:r w:rsidR="00727244" w:rsidRPr="00727244">
        <w:rPr>
          <w:b w:val="0"/>
          <w:sz w:val="20"/>
        </w:rPr>
        <w:t>. Ceramic data for all contexts used in this paper.</w:t>
      </w:r>
    </w:p>
    <w:tbl>
      <w:tblPr>
        <w:tblStyle w:val="TableGrid"/>
        <w:tblW w:w="9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890"/>
        <w:gridCol w:w="890"/>
        <w:gridCol w:w="890"/>
        <w:gridCol w:w="874"/>
        <w:gridCol w:w="906"/>
        <w:gridCol w:w="890"/>
      </w:tblGrid>
      <w:tr w:rsidR="00F700F3" w:rsidRPr="00A15DEE" w14:paraId="5F938661" w14:textId="77777777" w:rsidTr="00F700F3">
        <w:trPr>
          <w:cantSplit/>
          <w:trHeight w:val="255"/>
          <w:tblHeader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43611" w14:textId="77777777" w:rsidR="00BF17EB" w:rsidRPr="00A15DEE" w:rsidRDefault="00BF17EB" w:rsidP="00B6042F">
            <w:pPr>
              <w:spacing w:before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B212A" w14:textId="77777777" w:rsidR="00BF17EB" w:rsidRPr="00A15DEE" w:rsidRDefault="00BF17EB" w:rsidP="00B6042F">
            <w:pPr>
              <w:spacing w:before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Context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40CD1" w14:textId="77777777" w:rsidR="00BF17EB" w:rsidRPr="00A15DEE" w:rsidRDefault="00BF17EB" w:rsidP="00F700F3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Guañ</w:t>
            </w:r>
            <w:r w:rsidR="00B6042F">
              <w:rPr>
                <w:color w:val="000000"/>
                <w:sz w:val="20"/>
              </w:rPr>
              <w:t>ape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C8F7C" w14:textId="77777777" w:rsidR="00BF17EB" w:rsidRPr="00A15DEE" w:rsidRDefault="00B6042F" w:rsidP="00F700F3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HPP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94E8F" w14:textId="77777777" w:rsidR="00BF17EB" w:rsidRPr="00A15DEE" w:rsidRDefault="00BF17EB" w:rsidP="00F700F3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A15DEE">
              <w:rPr>
                <w:color w:val="000000"/>
                <w:sz w:val="20"/>
              </w:rPr>
              <w:t>Castillo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77482" w14:textId="77777777" w:rsidR="00BF17EB" w:rsidRPr="00A15DEE" w:rsidRDefault="00BF17EB" w:rsidP="00F700F3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A15DEE">
              <w:rPr>
                <w:color w:val="000000"/>
                <w:sz w:val="20"/>
              </w:rPr>
              <w:t>Gloria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D474F" w14:textId="77777777" w:rsidR="00BF17EB" w:rsidRPr="00A15DEE" w:rsidRDefault="00BF17EB" w:rsidP="00F700F3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A15DEE">
              <w:rPr>
                <w:color w:val="000000"/>
                <w:sz w:val="20"/>
              </w:rPr>
              <w:t>Late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5A8B9" w14:textId="77777777" w:rsidR="00BF17EB" w:rsidRPr="00A15DEE" w:rsidRDefault="00BF17EB" w:rsidP="00F700F3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A15DEE">
              <w:rPr>
                <w:color w:val="000000"/>
                <w:sz w:val="20"/>
              </w:rPr>
              <w:t>Queneto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68C5C" w14:textId="77777777" w:rsidR="00BF17EB" w:rsidRPr="00F700F3" w:rsidRDefault="00BF17EB" w:rsidP="00F700F3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bCs/>
                <w:color w:val="000000"/>
                <w:sz w:val="20"/>
              </w:rPr>
              <w:t>Total</w:t>
            </w:r>
          </w:p>
        </w:tc>
      </w:tr>
      <w:tr w:rsidR="00F700F3" w:rsidRPr="00A15DEE" w14:paraId="0DDCBDEE" w14:textId="77777777" w:rsidTr="002C25EC">
        <w:trPr>
          <w:trHeight w:val="42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99712B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63B17" w14:textId="77777777" w:rsidR="00BF17EB" w:rsidRPr="00B6042F" w:rsidRDefault="00BF17EB" w:rsidP="002C25EC">
            <w:pPr>
              <w:spacing w:before="0" w:line="240" w:lineRule="auto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05D32C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831587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ADDAE05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159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5699E5A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FECC6CC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99373B9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8CB648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i/>
                <w:color w:val="000000"/>
                <w:sz w:val="20"/>
              </w:rPr>
            </w:pPr>
            <w:r w:rsidRPr="00F700F3">
              <w:rPr>
                <w:b/>
                <w:bCs/>
                <w:i/>
                <w:color w:val="000000"/>
                <w:sz w:val="20"/>
              </w:rPr>
              <w:t>197</w:t>
            </w:r>
          </w:p>
        </w:tc>
      </w:tr>
      <w:tr w:rsidR="00F700F3" w:rsidRPr="00A15DEE" w14:paraId="753CF963" w14:textId="77777777" w:rsidTr="002C25EC">
        <w:trPr>
          <w:trHeight w:val="40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6F04F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1F3A3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Room 1 (0-20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096E2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FD3B90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86DA93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428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200955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B6F057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403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30DF7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6FAF95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bCs/>
                <w:color w:val="000000"/>
                <w:sz w:val="20"/>
              </w:rPr>
              <w:t>891</w:t>
            </w:r>
          </w:p>
        </w:tc>
      </w:tr>
      <w:tr w:rsidR="00F700F3" w:rsidRPr="00FA65BF" w14:paraId="4DC4C490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F38494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60A5AC" w14:textId="77777777" w:rsidR="00BF17EB" w:rsidRPr="00B6042F" w:rsidRDefault="00BF17EB" w:rsidP="002C25EC">
            <w:pPr>
              <w:spacing w:before="0" w:line="240" w:lineRule="auto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C0B91D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F8A4A4E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5151BA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B919AD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91AB1CC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023E8E8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sz w:val="20"/>
              </w:rPr>
            </w:pPr>
            <w:r w:rsidRPr="00B6042F">
              <w:rPr>
                <w:i/>
                <w:sz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AAC141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i/>
                <w:sz w:val="20"/>
              </w:rPr>
            </w:pPr>
            <w:r w:rsidRPr="00F700F3">
              <w:rPr>
                <w:b/>
                <w:i/>
                <w:sz w:val="20"/>
              </w:rPr>
              <w:t>95</w:t>
            </w:r>
          </w:p>
        </w:tc>
      </w:tr>
      <w:tr w:rsidR="00F700F3" w:rsidRPr="00FA65BF" w14:paraId="0E0887E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0B59C0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2ECE72" w14:textId="77777777" w:rsidR="00BF17EB" w:rsidRPr="00242B8A" w:rsidRDefault="00BF17EB" w:rsidP="002C25EC">
            <w:pPr>
              <w:spacing w:before="0" w:line="240" w:lineRule="auto"/>
              <w:rPr>
                <w:sz w:val="20"/>
              </w:rPr>
            </w:pPr>
            <w:r w:rsidRPr="00242B8A">
              <w:rPr>
                <w:sz w:val="20"/>
              </w:rPr>
              <w:t>Cut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2BD7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C1B2DB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9B6656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242B8A">
              <w:rPr>
                <w:sz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5E089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37CB50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242B8A">
              <w:rPr>
                <w:sz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23A2A3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720A7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F700F3">
              <w:rPr>
                <w:b/>
                <w:sz w:val="20"/>
              </w:rPr>
              <w:t>51</w:t>
            </w:r>
          </w:p>
        </w:tc>
      </w:tr>
      <w:tr w:rsidR="00F700F3" w:rsidRPr="00A15DEE" w14:paraId="029B11BD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853298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6D624C" w14:textId="77777777" w:rsidR="00BF17EB" w:rsidRPr="00B6042F" w:rsidRDefault="00BF17EB" w:rsidP="002C25EC">
            <w:pPr>
              <w:spacing w:before="0" w:line="240" w:lineRule="auto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60C0AB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ECC4FC3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F1CDE68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254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18D0B49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AF69848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405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13CD4CF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BCAF3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700F3">
              <w:rPr>
                <w:b/>
                <w:i/>
                <w:sz w:val="20"/>
              </w:rPr>
              <w:t>775</w:t>
            </w:r>
          </w:p>
        </w:tc>
      </w:tr>
      <w:tr w:rsidR="00F700F3" w:rsidRPr="00A15DEE" w14:paraId="2E02D854" w14:textId="77777777" w:rsidTr="002C25EC">
        <w:trPr>
          <w:trHeight w:val="4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20435D6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9212B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 (0-10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E5856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3C52E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144691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7F772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D0B2C8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0B8C9B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1FE0E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264</w:t>
            </w:r>
          </w:p>
        </w:tc>
      </w:tr>
      <w:tr w:rsidR="00F700F3" w:rsidRPr="00A15DEE" w14:paraId="7980B37F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E31D80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918E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2 (10-20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7DFF2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B2912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778378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9F7EBA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7181E7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55891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378B9E6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1957</w:t>
            </w:r>
          </w:p>
        </w:tc>
      </w:tr>
      <w:tr w:rsidR="00F700F3" w:rsidRPr="00A15DEE" w14:paraId="1F4EC188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973149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E9854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3 (20-30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ABA76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741D86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41709C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DE2F5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0CC057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DFA515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70E6BE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1233</w:t>
            </w:r>
          </w:p>
        </w:tc>
      </w:tr>
      <w:tr w:rsidR="00F700F3" w:rsidRPr="00A15DEE" w14:paraId="6AA5A68E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6349D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155364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4 (30-40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2CEE5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C005E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BAF2C4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A42BD4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D64CFB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F82A2A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A60F4C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674</w:t>
            </w:r>
          </w:p>
        </w:tc>
      </w:tr>
      <w:tr w:rsidR="00F700F3" w:rsidRPr="00A15DEE" w14:paraId="3AA69A0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FF38E8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F649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5 (40-50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B32B2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8B74D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10D8DA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00390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39996F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640D71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087892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42</w:t>
            </w:r>
          </w:p>
        </w:tc>
      </w:tr>
      <w:tr w:rsidR="00F700F3" w:rsidRPr="00A15DEE" w14:paraId="384FB5B3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46FE31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6806C7" w14:textId="77777777" w:rsidR="00BF17EB" w:rsidRPr="00B6042F" w:rsidRDefault="00BF17EB" w:rsidP="002C25EC">
            <w:pPr>
              <w:spacing w:before="0" w:line="240" w:lineRule="auto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Excavation 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D8F22E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5CFD283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0CBB28D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1388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18D7F3A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C5689CB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2518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EF11F27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344FAA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4170</w:t>
            </w:r>
          </w:p>
        </w:tc>
      </w:tr>
      <w:tr w:rsidR="00F700F3" w:rsidRPr="00A15DEE" w14:paraId="031D6102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4FA6B51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F3F3B7" w14:textId="77777777" w:rsidR="00BF17EB" w:rsidRPr="00B6042F" w:rsidRDefault="00BF17EB" w:rsidP="002C25EC">
            <w:pPr>
              <w:spacing w:before="0" w:line="240" w:lineRule="auto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D9A5E6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BE2A1D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C629843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778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D783AC1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872ADB2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237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27E4640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59F51E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700F3">
              <w:rPr>
                <w:b/>
                <w:i/>
                <w:sz w:val="20"/>
              </w:rPr>
              <w:t>1062</w:t>
            </w:r>
          </w:p>
        </w:tc>
      </w:tr>
      <w:tr w:rsidR="00F700F3" w:rsidRPr="00A15DEE" w14:paraId="44A0E98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1F4CC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D1AAA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Excavation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8D1EF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EE9B01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152B5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5899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2C58F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15CA8C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C4DAD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0BB162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6268</w:t>
            </w:r>
          </w:p>
        </w:tc>
      </w:tr>
      <w:tr w:rsidR="00F700F3" w:rsidRPr="00A15DEE" w14:paraId="7E4CD47B" w14:textId="77777777" w:rsidTr="002C25EC">
        <w:trPr>
          <w:trHeight w:val="37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C7DE4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V-108</w:t>
            </w:r>
            <w:r>
              <w:rPr>
                <w:color w:val="000000"/>
                <w:sz w:val="20"/>
              </w:rPr>
              <w:t>, Cut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E69276" w14:textId="77777777" w:rsidR="00B6042F" w:rsidRPr="00B6042F" w:rsidRDefault="00B6042F" w:rsidP="002C25EC">
            <w:pPr>
              <w:spacing w:before="0" w:line="240" w:lineRule="auto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8D6B73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D5FBF33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36B645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133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6FB7336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77F9D55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686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5C3A0FE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D040551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700F3">
              <w:rPr>
                <w:b/>
                <w:i/>
                <w:sz w:val="20"/>
              </w:rPr>
              <w:t>894</w:t>
            </w:r>
          </w:p>
        </w:tc>
      </w:tr>
      <w:tr w:rsidR="00F700F3" w:rsidRPr="00A15DEE" w14:paraId="68D56048" w14:textId="77777777" w:rsidTr="002C25EC">
        <w:trPr>
          <w:trHeight w:val="44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06DA4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FB0944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9F43A2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F24DBC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49CDB66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099911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E5F7F8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0AB96DE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C760B2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212</w:t>
            </w:r>
          </w:p>
        </w:tc>
      </w:tr>
      <w:tr w:rsidR="00F700F3" w:rsidRPr="00A15DEE" w14:paraId="7755E530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CDBAAB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31BC72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174C8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DE1009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BDF5C7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2EB3E5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5C4364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63EA8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B28627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84</w:t>
            </w:r>
          </w:p>
        </w:tc>
      </w:tr>
      <w:tr w:rsidR="00F700F3" w:rsidRPr="00A15DEE" w14:paraId="4010AD25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546559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4ED5D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6DFA8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B312F6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F4C0A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08FF45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D9DFC5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0E6285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8A654D2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123</w:t>
            </w:r>
          </w:p>
        </w:tc>
      </w:tr>
      <w:tr w:rsidR="00F700F3" w:rsidRPr="00A15DEE" w14:paraId="69BF714A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ACF33E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0703C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28C17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9383D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E36C2F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E2B6C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58BC97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EBD934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9C806F3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177</w:t>
            </w:r>
          </w:p>
        </w:tc>
      </w:tr>
      <w:tr w:rsidR="00F700F3" w:rsidRPr="00A15DEE" w14:paraId="7E7C83CF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06A1BF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C0BFA2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84741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66709D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9F2969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87EBE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B710C7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F77F6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3DF7447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39</w:t>
            </w:r>
          </w:p>
        </w:tc>
      </w:tr>
      <w:tr w:rsidR="00F700F3" w:rsidRPr="00A15DEE" w14:paraId="66417B29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D9890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696E95" w14:textId="77777777" w:rsidR="00BF17EB" w:rsidRPr="00B6042F" w:rsidRDefault="00BF17EB" w:rsidP="002C25EC">
            <w:pPr>
              <w:spacing w:before="0" w:line="240" w:lineRule="auto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Excavation Total</w:t>
            </w:r>
            <w:r w:rsidR="00F700F3">
              <w:rPr>
                <w:b/>
                <w:sz w:val="20"/>
              </w:rPr>
              <w:t xml:space="preserve"> (Cut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C44310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04D9D3E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C964AF5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C68786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749F685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585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B833A28" w14:textId="77777777" w:rsidR="00BF17EB" w:rsidRPr="00B6042F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B6042F">
              <w:rPr>
                <w:b/>
                <w:sz w:val="20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45B1BAC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635</w:t>
            </w:r>
          </w:p>
        </w:tc>
      </w:tr>
      <w:tr w:rsidR="00F700F3" w:rsidRPr="00A15DEE" w14:paraId="2DFA7854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91EC076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V-167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CA76A4" w14:textId="77777777" w:rsidR="00BF17EB" w:rsidRPr="00B6042F" w:rsidRDefault="00BF17EB" w:rsidP="002C25EC">
            <w:pPr>
              <w:spacing w:before="0" w:line="240" w:lineRule="auto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362A27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5FBD2F6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8D91B6F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205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BFE32AA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1EA6638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60509B" w14:textId="77777777" w:rsidR="00BF17EB" w:rsidRPr="00B6042F" w:rsidRDefault="00BF17EB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201111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700F3">
              <w:rPr>
                <w:b/>
                <w:i/>
                <w:sz w:val="20"/>
              </w:rPr>
              <w:t>279</w:t>
            </w:r>
          </w:p>
        </w:tc>
      </w:tr>
      <w:tr w:rsidR="00F700F3" w:rsidRPr="00A15DEE" w14:paraId="35C6AA1B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CE6EC7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B0CD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 (0-25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F86C2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159B1B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9029C8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3AEC7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38E3E6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2FD304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632612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577</w:t>
            </w:r>
          </w:p>
        </w:tc>
      </w:tr>
      <w:tr w:rsidR="00F700F3" w:rsidRPr="00A15DEE" w14:paraId="7FB860FD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1788E7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FE886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2 (25-50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C4C0F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22AEDB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3EE4B3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7C9412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ED4138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8FF31D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128A7C1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102</w:t>
            </w:r>
          </w:p>
        </w:tc>
      </w:tr>
      <w:tr w:rsidR="00F700F3" w:rsidRPr="00A15DEE" w14:paraId="5746C124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F6DCDD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7F45D2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3 (50-75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A6350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E4DEA3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E1E5C0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DBD46B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14DDF7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820EE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F8187E1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153</w:t>
            </w:r>
          </w:p>
        </w:tc>
      </w:tr>
      <w:tr w:rsidR="00F700F3" w:rsidRPr="00A15DEE" w14:paraId="50D77716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06C6C6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877B9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4 (75-100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9D375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C608BC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EDFFBB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1C920F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C03142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29D7C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94756B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59</w:t>
            </w:r>
          </w:p>
        </w:tc>
      </w:tr>
      <w:tr w:rsidR="00F700F3" w:rsidRPr="00A15DEE" w14:paraId="3FD78F4B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5006C71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4D2902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5 (100-125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2AF23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59BF71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B61DFA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4CED8E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E63BC5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33DCFD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55C4534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171</w:t>
            </w:r>
          </w:p>
        </w:tc>
      </w:tr>
      <w:tr w:rsidR="00F700F3" w:rsidRPr="00A15DEE" w14:paraId="4ED4B98A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BA0FAF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C819C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6 (125-150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92283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E1E552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B553F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177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364122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119956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D85301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9939C02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220</w:t>
            </w:r>
          </w:p>
        </w:tc>
      </w:tr>
      <w:tr w:rsidR="00F700F3" w:rsidRPr="00A15DEE" w14:paraId="3DE72B42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1DEC18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B3C63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7 (150-175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C8FCB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99390D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D28167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F3B4D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16C95F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DC2B92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4576B2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227</w:t>
            </w:r>
          </w:p>
        </w:tc>
      </w:tr>
      <w:tr w:rsidR="00F700F3" w:rsidRPr="00A15DEE" w14:paraId="02B3E9FE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735D5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D0C5B2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8 (175-200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3D178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2BB818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E653E2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D0E791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F49660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DDB736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6E823D8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294</w:t>
            </w:r>
          </w:p>
        </w:tc>
      </w:tr>
      <w:tr w:rsidR="00F700F3" w:rsidRPr="00A15DEE" w14:paraId="4175621A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B24648E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3266A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9 (200-225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9978B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0BA344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274F34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BA65A1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7DBEA8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C0BDF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F43A748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241</w:t>
            </w:r>
          </w:p>
        </w:tc>
      </w:tr>
      <w:tr w:rsidR="00F700F3" w:rsidRPr="00A15DEE" w14:paraId="4C4A66FE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415D54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A65036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10 (225-250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5FE24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78ECF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B28003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89D568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70D98B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FA8813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E72FC6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98</w:t>
            </w:r>
          </w:p>
        </w:tc>
      </w:tr>
      <w:tr w:rsidR="00F700F3" w:rsidRPr="00A15DEE" w14:paraId="2C10D07D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D5DFB1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73D08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11 (250-275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6D504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2AD445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C24101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E89B1F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37C734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85FF10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AF02F2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675</w:t>
            </w:r>
          </w:p>
        </w:tc>
      </w:tr>
      <w:tr w:rsidR="00F700F3" w:rsidRPr="00A15DEE" w14:paraId="3447C83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C1B055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A85104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12 (275-300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38D6B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E917F7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D414E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932DAD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F02BD7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72BDAD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8767A8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347</w:t>
            </w:r>
          </w:p>
        </w:tc>
      </w:tr>
      <w:tr w:rsidR="00F700F3" w:rsidRPr="00A15DEE" w14:paraId="2251A683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0D8B5C8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C27E4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13 (300-325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73C56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690F8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185ABB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018BCF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015CF0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B533F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5964E9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49</w:t>
            </w:r>
          </w:p>
        </w:tc>
      </w:tr>
      <w:tr w:rsidR="00F700F3" w:rsidRPr="00A15DEE" w14:paraId="0B0E1B64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16DB726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17F23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Level 14 (325-350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B2FCE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B9DA94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A73BD7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3872A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193EE4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329D43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6BE3BE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16</w:t>
            </w:r>
          </w:p>
        </w:tc>
      </w:tr>
      <w:tr w:rsidR="00F700F3" w:rsidRPr="00A15DEE" w14:paraId="2121B485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73D7D7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02B8D6" w14:textId="77777777" w:rsidR="00BF17EB" w:rsidRPr="00F700F3" w:rsidRDefault="00BF17EB" w:rsidP="002C25EC">
            <w:pPr>
              <w:spacing w:before="0" w:line="240" w:lineRule="auto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Excavation 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79C09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5DE01F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0FE9263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2437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142AD2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5F91B5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09B9E1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D0CDA5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3229</w:t>
            </w:r>
          </w:p>
        </w:tc>
      </w:tr>
      <w:tr w:rsidR="00F700F3" w:rsidRPr="00A15DEE" w14:paraId="3D4C6DD9" w14:textId="77777777" w:rsidTr="002C25EC">
        <w:trPr>
          <w:trHeight w:val="37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72111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color w:val="000000"/>
                <w:sz w:val="20"/>
              </w:rPr>
              <w:t>V-171</w:t>
            </w:r>
            <w:r>
              <w:rPr>
                <w:color w:val="000000"/>
                <w:sz w:val="20"/>
              </w:rPr>
              <w:t>, Cut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5C5F59" w14:textId="77777777" w:rsidR="00B6042F" w:rsidRPr="00B6042F" w:rsidRDefault="00B6042F" w:rsidP="002C25EC">
            <w:pPr>
              <w:spacing w:before="0" w:line="240" w:lineRule="auto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C28877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6F9FA60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F06F0BE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84E87E3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7BFC14B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2672C12" w14:textId="77777777" w:rsidR="00B6042F" w:rsidRPr="00B6042F" w:rsidRDefault="00B6042F" w:rsidP="002C25EC">
            <w:pPr>
              <w:spacing w:before="0" w:line="240" w:lineRule="auto"/>
              <w:jc w:val="center"/>
              <w:rPr>
                <w:i/>
                <w:color w:val="000000"/>
                <w:sz w:val="20"/>
              </w:rPr>
            </w:pPr>
            <w:r w:rsidRPr="00B6042F">
              <w:rPr>
                <w:i/>
                <w:sz w:val="20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126F80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700F3">
              <w:rPr>
                <w:b/>
                <w:i/>
                <w:sz w:val="20"/>
              </w:rPr>
              <w:t>579</w:t>
            </w:r>
          </w:p>
        </w:tc>
      </w:tr>
      <w:tr w:rsidR="00F700F3" w:rsidRPr="00A15DEE" w14:paraId="0292CFFE" w14:textId="77777777" w:rsidTr="002C25EC">
        <w:trPr>
          <w:trHeight w:val="37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EEA7C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1669EC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01 (0-25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EA322B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E934E47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2EA52D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838FB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E2CDCDB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21B00C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96BAB2F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227</w:t>
            </w:r>
          </w:p>
        </w:tc>
      </w:tr>
      <w:tr w:rsidR="00F700F3" w:rsidRPr="00A15DEE" w14:paraId="6945B83B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541F34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1FBB5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02 (25-50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6419A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5391C5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B004AE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46A45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21A587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7C0D16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2E4624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242</w:t>
            </w:r>
          </w:p>
        </w:tc>
      </w:tr>
      <w:tr w:rsidR="00F700F3" w:rsidRPr="00A15DEE" w14:paraId="437C0195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2B991A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16059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03 (50-75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E2569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20B0A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226C42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440B85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1EC618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66714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9148697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212</w:t>
            </w:r>
          </w:p>
        </w:tc>
      </w:tr>
      <w:tr w:rsidR="00F700F3" w:rsidRPr="00A15DEE" w14:paraId="5456F4F2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75589D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95FFB4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04 (75-100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7F8D3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859FF8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FADAC6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4BAA4C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750788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52DA8A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3AB793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240</w:t>
            </w:r>
          </w:p>
        </w:tc>
      </w:tr>
      <w:tr w:rsidR="00F700F3" w:rsidRPr="00A15DEE" w14:paraId="402CFFFF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6FFD55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A71908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05 (100-125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781FE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6B914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0B1B79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DC474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9A6AC6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A30EE2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22DC00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207</w:t>
            </w:r>
          </w:p>
        </w:tc>
      </w:tr>
      <w:tr w:rsidR="00F700F3" w:rsidRPr="00A15DEE" w14:paraId="0CF94254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65B49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CE3F0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06 (125-150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55BE0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067C00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3E89D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53AA08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52DF17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95AE4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F4B0B31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161</w:t>
            </w:r>
          </w:p>
        </w:tc>
      </w:tr>
      <w:tr w:rsidR="00F700F3" w:rsidRPr="00A15DEE" w14:paraId="78B9F78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17236B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AA6FD6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07 (150-175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913EA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D1D8BA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841AC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4032CB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8D730B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27493D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D58F4F4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107</w:t>
            </w:r>
          </w:p>
        </w:tc>
      </w:tr>
      <w:tr w:rsidR="00F700F3" w:rsidRPr="00A15DEE" w14:paraId="27599869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5ABDE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3527E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08 (175-200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8BDF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4AC2F3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C9BB78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DBB2F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36EA00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5FDF9A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B5F0543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150</w:t>
            </w:r>
          </w:p>
        </w:tc>
      </w:tr>
      <w:tr w:rsidR="00F700F3" w:rsidRPr="00A15DEE" w14:paraId="5CF57115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338A90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B9EDF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09 (200-225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EB67A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3F3AD8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6561C8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090DE9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0B7997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E86A7C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EDF05FC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52</w:t>
            </w:r>
          </w:p>
        </w:tc>
      </w:tr>
      <w:tr w:rsidR="00F700F3" w:rsidRPr="00A15DEE" w14:paraId="558E255F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0018F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CB33A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10 (225-250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8A02D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9B8BC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24F435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5D8256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020638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596DA8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74963F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16</w:t>
            </w:r>
          </w:p>
        </w:tc>
      </w:tr>
      <w:tr w:rsidR="00F700F3" w:rsidRPr="00A15DEE" w14:paraId="3A75C60A" w14:textId="77777777" w:rsidTr="002C25EC">
        <w:trPr>
          <w:trHeight w:val="4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93C918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A847C8" w14:textId="77777777" w:rsidR="00BF17EB" w:rsidRPr="00F700F3" w:rsidRDefault="00F700F3" w:rsidP="002C25EC">
            <w:pPr>
              <w:spacing w:before="0" w:line="240" w:lineRule="auto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 xml:space="preserve">Excavation </w:t>
            </w:r>
            <w:r w:rsidR="00BF17EB" w:rsidRPr="00F700F3">
              <w:rPr>
                <w:b/>
                <w:sz w:val="20"/>
              </w:rPr>
              <w:t>Total</w:t>
            </w:r>
            <w:r w:rsidRPr="00F700F3">
              <w:rPr>
                <w:b/>
                <w:sz w:val="20"/>
              </w:rPr>
              <w:t xml:space="preserve"> (Cut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D685A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D2CBF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2E66F5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D4AE69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D7D750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920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0FFEB6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4F6C879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1614</w:t>
            </w:r>
          </w:p>
        </w:tc>
      </w:tr>
      <w:tr w:rsidR="00F700F3" w:rsidRPr="00A15DEE" w14:paraId="2A01D9E6" w14:textId="77777777" w:rsidTr="002C25EC">
        <w:trPr>
          <w:trHeight w:val="37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B4B38" w14:textId="77777777" w:rsidR="00B6042F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V-171, Cut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C1782A" w14:textId="77777777" w:rsidR="00B6042F" w:rsidRPr="00242B8A" w:rsidRDefault="00B6042F" w:rsidP="002C25EC">
            <w:pPr>
              <w:spacing w:before="0" w:line="240" w:lineRule="auto"/>
              <w:rPr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2BAE6A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FCED319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8567EF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4F10D6B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E9CBAA9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DB19161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023019F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F700F3">
              <w:rPr>
                <w:b/>
                <w:i/>
                <w:sz w:val="20"/>
              </w:rPr>
              <w:t>579</w:t>
            </w:r>
          </w:p>
        </w:tc>
      </w:tr>
      <w:tr w:rsidR="00F700F3" w:rsidRPr="00A15DEE" w14:paraId="6099D402" w14:textId="77777777" w:rsidTr="002C25EC">
        <w:trPr>
          <w:trHeight w:val="37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11BAE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5FB4DB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01 (0-40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AA1CCF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201693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0EFC6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F54CE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E938205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EFE6B1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D71C4DC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1094</w:t>
            </w:r>
          </w:p>
        </w:tc>
      </w:tr>
      <w:tr w:rsidR="00F700F3" w:rsidRPr="00A15DEE" w14:paraId="52E0E4BD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8673163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DE6293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02 (40-65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78A9C5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715DAE3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7AF4A9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408A1BA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A314E76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09BE24E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459138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579</w:t>
            </w:r>
          </w:p>
        </w:tc>
      </w:tr>
      <w:tr w:rsidR="00F700F3" w:rsidRPr="00A15DEE" w14:paraId="6BCC5774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8B406D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78552E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03 (65-90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689A1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3EBDF5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E3B99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D52A28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632E1D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910225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B0361D1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363</w:t>
            </w:r>
          </w:p>
        </w:tc>
      </w:tr>
      <w:tr w:rsidR="00F700F3" w:rsidRPr="00A15DEE" w14:paraId="27A034D0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43F6C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5DF618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04 (90-115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6E87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E00C65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EC6D34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A3F71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94A7B3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9664C6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48E715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196</w:t>
            </w:r>
          </w:p>
        </w:tc>
      </w:tr>
      <w:tr w:rsidR="00F700F3" w:rsidRPr="00A15DEE" w14:paraId="29FF227F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816C73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E6211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05 (115-140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8F3B9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EE662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CD1AC8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2D4801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D431CD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2B560A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4ADCA3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247</w:t>
            </w:r>
          </w:p>
        </w:tc>
      </w:tr>
      <w:tr w:rsidR="00F700F3" w:rsidRPr="00A15DEE" w14:paraId="5F8E3508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BDB2E5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8F0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06 (140-165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B4EE0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71DB29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958BEC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9C423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1A53B5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AE1EF5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A6BC2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45</w:t>
            </w:r>
          </w:p>
        </w:tc>
      </w:tr>
      <w:tr w:rsidR="00F700F3" w:rsidRPr="00A15DEE" w14:paraId="435B982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D956B9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C769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07 (165-190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6E3B5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E6A90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EF757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B7B379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1108D6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30C567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B5E1514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120</w:t>
            </w:r>
          </w:p>
        </w:tc>
      </w:tr>
      <w:tr w:rsidR="00F700F3" w:rsidRPr="00A15DEE" w14:paraId="06866C61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E8DB9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3E393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08 (190-215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26577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6F536B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40A17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27FE2D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F2D64C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B804C5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3FD467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79</w:t>
            </w:r>
          </w:p>
        </w:tc>
      </w:tr>
      <w:tr w:rsidR="00F700F3" w:rsidRPr="00A15DEE" w14:paraId="3E2DFA3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DF86A7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9AEB9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09 (215-240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50D85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8808B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FC384D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ACCDC1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02434F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110D6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13BCCD6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</w:t>
            </w:r>
          </w:p>
        </w:tc>
      </w:tr>
      <w:tr w:rsidR="00F700F3" w:rsidRPr="00A15DEE" w14:paraId="27533458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4E5ABD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FE701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10 (240-265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1FB89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F856C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A263B2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7B7403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C279F6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71A097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CE99056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54</w:t>
            </w:r>
          </w:p>
        </w:tc>
      </w:tr>
      <w:tr w:rsidR="00F700F3" w:rsidRPr="00A15DEE" w14:paraId="7B8C933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E0BEC9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80F1F0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11 (265-290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CE792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F0A956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41247C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58F32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B746EF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CD2C19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5A9ED8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62</w:t>
            </w:r>
          </w:p>
        </w:tc>
      </w:tr>
      <w:tr w:rsidR="00F700F3" w:rsidRPr="00A15DEE" w14:paraId="02878CEE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AF8A18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58F43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12 (290-315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9E6CE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2C3A75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6F87A6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57C45D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B90181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1F8A25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78ACB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25</w:t>
            </w:r>
          </w:p>
        </w:tc>
      </w:tr>
      <w:tr w:rsidR="00B6042F" w:rsidRPr="00A15DEE" w14:paraId="15698FE9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53637D7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09017C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13 (315-340 cm)</w:t>
            </w: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ABC60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No Data</w:t>
            </w:r>
          </w:p>
        </w:tc>
      </w:tr>
      <w:tr w:rsidR="00F700F3" w:rsidRPr="00A15DEE" w14:paraId="218EDFFD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DC299D1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9394EE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14 (340-365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C55C8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B7BA0C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0D4B8A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BBDCDB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B8AC66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5E9D86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71F9473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</w:t>
            </w:r>
          </w:p>
        </w:tc>
      </w:tr>
      <w:tr w:rsidR="00F700F3" w:rsidRPr="00A15DEE" w14:paraId="3C752EB4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133A91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EA38A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15 (365-390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8B8CE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5AA1886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97B779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0A89EF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FE68CB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AB2454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4181F4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0</w:t>
            </w:r>
          </w:p>
        </w:tc>
      </w:tr>
      <w:tr w:rsidR="00F700F3" w:rsidRPr="00A15DEE" w14:paraId="31552B2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68D7A8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A30774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16 (390-415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61C8C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36059C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260045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892BB5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02AEF7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A31C52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2646A78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</w:t>
            </w:r>
          </w:p>
        </w:tc>
      </w:tr>
      <w:tr w:rsidR="00F700F3" w:rsidRPr="00A15DEE" w14:paraId="64A3C10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B653B6E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A5B0A4" w14:textId="77777777" w:rsidR="00BF17EB" w:rsidRPr="00F700F3" w:rsidRDefault="00F700F3" w:rsidP="002C25EC">
            <w:pPr>
              <w:spacing w:before="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Excavation </w:t>
            </w:r>
            <w:r w:rsidR="00BF17EB" w:rsidRPr="00F700F3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(Cut 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680E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143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3D263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DF0F51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704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FF626E1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13E44D3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1738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CE3509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228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798313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color w:val="000000"/>
                <w:sz w:val="20"/>
              </w:rPr>
              <w:t>2871</w:t>
            </w:r>
          </w:p>
        </w:tc>
      </w:tr>
      <w:tr w:rsidR="00F700F3" w:rsidRPr="00A15DEE" w14:paraId="282C49FB" w14:textId="77777777" w:rsidTr="002C25EC">
        <w:trPr>
          <w:trHeight w:val="37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1D58D" w14:textId="77777777" w:rsidR="00B6042F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V-171, Cut 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DA8D85" w14:textId="77777777" w:rsidR="00B6042F" w:rsidRPr="00242B8A" w:rsidRDefault="00B6042F" w:rsidP="002C25EC">
            <w:pPr>
              <w:spacing w:before="0" w:line="240" w:lineRule="auto"/>
              <w:rPr>
                <w:sz w:val="20"/>
              </w:rPr>
            </w:pPr>
            <w:r w:rsidRPr="00B6042F">
              <w:rPr>
                <w:i/>
                <w:sz w:val="20"/>
              </w:rPr>
              <w:t>Surface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73CE3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BA8526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592B7A2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106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89B7781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F444570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425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28AEA9" w14:textId="77777777" w:rsidR="00B6042F" w:rsidRPr="00242B8A" w:rsidRDefault="00B6042F" w:rsidP="002C25EC">
            <w:pPr>
              <w:spacing w:before="0" w:line="240" w:lineRule="auto"/>
              <w:jc w:val="center"/>
              <w:rPr>
                <w:sz w:val="20"/>
              </w:rPr>
            </w:pPr>
            <w:r w:rsidRPr="00B6042F">
              <w:rPr>
                <w:i/>
                <w:sz w:val="20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C13C1E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sz w:val="20"/>
              </w:rPr>
            </w:pPr>
            <w:r w:rsidRPr="00F700F3">
              <w:rPr>
                <w:b/>
                <w:i/>
                <w:sz w:val="20"/>
              </w:rPr>
              <w:t>579</w:t>
            </w:r>
          </w:p>
        </w:tc>
      </w:tr>
      <w:tr w:rsidR="00F700F3" w:rsidRPr="00A15DEE" w14:paraId="4A1E2FD0" w14:textId="77777777" w:rsidTr="002C25EC">
        <w:trPr>
          <w:trHeight w:val="37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ED80F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5381EE" w14:textId="77777777" w:rsidR="00B6042F" w:rsidRPr="00242B8A" w:rsidRDefault="00B6042F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01 (0-50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AC5011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B887664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32A87A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B763B78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1D43AD8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5E2388C" w14:textId="77777777" w:rsidR="00B6042F" w:rsidRPr="00242B8A" w:rsidRDefault="00B6042F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2A04906" w14:textId="77777777" w:rsidR="00B6042F" w:rsidRPr="00F700F3" w:rsidRDefault="00B6042F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753</w:t>
            </w:r>
          </w:p>
        </w:tc>
      </w:tr>
      <w:tr w:rsidR="00F700F3" w:rsidRPr="00A15DEE" w14:paraId="50A86391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1D2717" w14:textId="77777777" w:rsidR="00902EFA" w:rsidRPr="00242B8A" w:rsidRDefault="00902EFA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715FBF" w14:textId="77777777" w:rsidR="00902EFA" w:rsidRPr="00242B8A" w:rsidRDefault="00902EFA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02 (50-75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2D351" w14:textId="77777777" w:rsidR="00902EFA" w:rsidRPr="00242B8A" w:rsidRDefault="00902EFA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821AC5C" w14:textId="77777777" w:rsidR="00902EFA" w:rsidRPr="00242B8A" w:rsidRDefault="00902EFA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EDE0868" w14:textId="77777777" w:rsidR="00902EFA" w:rsidRPr="00242B8A" w:rsidRDefault="00902EFA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6F56676" w14:textId="77777777" w:rsidR="00902EFA" w:rsidRPr="00242B8A" w:rsidRDefault="00902EFA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F6866D5" w14:textId="77777777" w:rsidR="00902EFA" w:rsidRPr="00242B8A" w:rsidRDefault="00902EFA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3DA211" w14:textId="77777777" w:rsidR="00902EFA" w:rsidRPr="00242B8A" w:rsidRDefault="00902EFA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E7F31DA" w14:textId="77777777" w:rsidR="00902EFA" w:rsidRPr="00F700F3" w:rsidRDefault="00902EFA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757</w:t>
            </w:r>
          </w:p>
        </w:tc>
      </w:tr>
      <w:tr w:rsidR="00F700F3" w:rsidRPr="00A15DEE" w14:paraId="793919DE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0096A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1655C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03 (75-100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BA2D3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F65C36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E05AB8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A91DF2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92A290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17550F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CB079A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682</w:t>
            </w:r>
          </w:p>
        </w:tc>
      </w:tr>
      <w:tr w:rsidR="00F700F3" w:rsidRPr="00A15DEE" w14:paraId="430D448B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EA25E0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FECAB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04 (100-125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B314C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331421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3C1CC8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CD0B5F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DE13A1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47E662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021282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372</w:t>
            </w:r>
          </w:p>
        </w:tc>
      </w:tr>
      <w:tr w:rsidR="00F700F3" w:rsidRPr="00A15DEE" w14:paraId="529D21D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F0B5824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416081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05 (125-150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1FFF6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967B7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0A9A8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D63BC0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CBF1C6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AB070B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DE19850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86</w:t>
            </w:r>
          </w:p>
        </w:tc>
      </w:tr>
      <w:tr w:rsidR="00F700F3" w:rsidRPr="00A15DEE" w14:paraId="2239FCFC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128C4DE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157195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06 (150-175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B3419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8E7026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15357F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562B44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6AB43A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4EAC5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C37580E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37</w:t>
            </w:r>
          </w:p>
        </w:tc>
      </w:tr>
      <w:tr w:rsidR="00F700F3" w:rsidRPr="00A15DEE" w14:paraId="2F726786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5AB189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BA99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07 (175-200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067B1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8AD351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7DB7ADF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A056E9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D71605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88D0C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8BD40FA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108</w:t>
            </w:r>
          </w:p>
        </w:tc>
      </w:tr>
      <w:tr w:rsidR="00F700F3" w:rsidRPr="00A15DEE" w14:paraId="3ACC022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FA5C11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AD097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08 (200-225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11179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228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FC28A1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53881D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3D9640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5DF3B5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FF4F19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2E51E66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353</w:t>
            </w:r>
          </w:p>
        </w:tc>
      </w:tr>
      <w:tr w:rsidR="00F700F3" w:rsidRPr="00A15DEE" w14:paraId="5D1A3441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F7B5681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B25F83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09 (225-250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071DD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0FFD98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F80972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3343CA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607284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BA04D29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FBCE7E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61</w:t>
            </w:r>
          </w:p>
        </w:tc>
      </w:tr>
      <w:tr w:rsidR="00F700F3" w:rsidRPr="00A15DEE" w14:paraId="136C966E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153948D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76D77E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10 (250-275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35B05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6BA38C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121990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0F80B7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6DBB17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534CE2C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5D6259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100</w:t>
            </w:r>
          </w:p>
        </w:tc>
      </w:tr>
      <w:tr w:rsidR="00F700F3" w:rsidRPr="00A15DEE" w14:paraId="257843DB" w14:textId="77777777" w:rsidTr="002C25EC">
        <w:trPr>
          <w:trHeight w:val="4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7D3B082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274E0F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11 (275-300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EA5F5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5757F71A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4AF7543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A327CD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DECBE84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E55A971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7522592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32</w:t>
            </w:r>
          </w:p>
        </w:tc>
      </w:tr>
      <w:tr w:rsidR="00F700F3" w:rsidRPr="00A15DEE" w14:paraId="504BABB7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1CFFF1B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7A5A6A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Level 12 (300-325 cm)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EB89C5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2112EBE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83B299B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0B7FF72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DCF6D9D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ACF887" w14:textId="77777777" w:rsidR="00BF17EB" w:rsidRPr="00242B8A" w:rsidRDefault="00BF17EB" w:rsidP="002C25EC">
            <w:pPr>
              <w:spacing w:before="0" w:line="240" w:lineRule="auto"/>
              <w:jc w:val="center"/>
              <w:rPr>
                <w:color w:val="000000"/>
                <w:sz w:val="20"/>
              </w:rPr>
            </w:pPr>
            <w:r w:rsidRPr="00242B8A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BC71A5F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14</w:t>
            </w:r>
          </w:p>
        </w:tc>
      </w:tr>
      <w:tr w:rsidR="00F700F3" w:rsidRPr="00A15DEE" w14:paraId="5B27AB48" w14:textId="77777777" w:rsidTr="002C25EC">
        <w:trPr>
          <w:trHeight w:val="37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2077968" w14:textId="77777777" w:rsidR="00BF17EB" w:rsidRPr="00242B8A" w:rsidRDefault="00BF17EB" w:rsidP="002C25EC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929CC" w14:textId="77777777" w:rsidR="00BF17EB" w:rsidRPr="00F700F3" w:rsidRDefault="00F700F3" w:rsidP="002C25EC">
            <w:pPr>
              <w:spacing w:before="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Excavation</w:t>
            </w:r>
            <w:r w:rsidR="00BF17EB" w:rsidRPr="00F700F3">
              <w:rPr>
                <w:b/>
                <w:sz w:val="20"/>
              </w:rPr>
              <w:t xml:space="preserve"> Total</w:t>
            </w:r>
            <w:r>
              <w:rPr>
                <w:b/>
                <w:sz w:val="20"/>
              </w:rPr>
              <w:t xml:space="preserve"> (Cut 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57EF6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4538B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5F3D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016D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BA4A4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2083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EC95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C1B7E" w14:textId="77777777" w:rsidR="00BF17EB" w:rsidRPr="00F700F3" w:rsidRDefault="00BF17EB" w:rsidP="002C25EC">
            <w:pPr>
              <w:spacing w:before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F700F3">
              <w:rPr>
                <w:b/>
                <w:sz w:val="20"/>
              </w:rPr>
              <w:t>3355</w:t>
            </w:r>
          </w:p>
        </w:tc>
      </w:tr>
    </w:tbl>
    <w:p w14:paraId="1BE2C266" w14:textId="77777777" w:rsidR="00BF17EB" w:rsidRDefault="00BF17EB" w:rsidP="00BF17EB"/>
    <w:p w14:paraId="65488357" w14:textId="77777777" w:rsidR="00BF17EB" w:rsidRPr="00804245" w:rsidRDefault="00804245" w:rsidP="00195A6B">
      <w:pPr>
        <w:spacing w:before="0" w:line="240" w:lineRule="auto"/>
      </w:pPr>
      <w:r>
        <w:rPr>
          <w:i/>
        </w:rPr>
        <w:t xml:space="preserve">Note: </w:t>
      </w:r>
      <w:r w:rsidRPr="000B5F67">
        <w:t>Six domestic ware types are used here: (1) Guañape Plain; (2) Huacapongo Polished Plain (HPP); (3) Castilo Plain; (4) Gloria Polished Plain; (5) Late Plainwares; and (6) Queneto Polished Plain. Data is reproduced from the archives of James Ford, from Jean-François Millaire, and from Collier (1955); see main article for publication details.</w:t>
      </w:r>
    </w:p>
    <w:sectPr w:rsidR="00BF17EB" w:rsidRPr="00804245" w:rsidSect="00830F41">
      <w:footerReference w:type="even" r:id="rId9"/>
      <w:footerReference w:type="default" r:id="rId10"/>
      <w:footnotePr>
        <w:numFmt w:val="lowerRoman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41E9" w14:textId="77777777" w:rsidR="004F6BF7" w:rsidRDefault="004F6BF7" w:rsidP="00382DD6">
      <w:pPr>
        <w:spacing w:before="0" w:line="240" w:lineRule="auto"/>
      </w:pPr>
      <w:r>
        <w:separator/>
      </w:r>
    </w:p>
  </w:endnote>
  <w:endnote w:type="continuationSeparator" w:id="0">
    <w:p w14:paraId="34EE606A" w14:textId="77777777" w:rsidR="004F6BF7" w:rsidRDefault="004F6BF7" w:rsidP="00382D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ZLVRI+SabonLTStd-Roman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71">
    <w:altName w:val="Times New Roman"/>
    <w:charset w:val="0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8A60" w14:textId="77777777" w:rsidR="00152492" w:rsidRDefault="00830F41" w:rsidP="00725D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24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B74AA" w14:textId="77777777" w:rsidR="00152492" w:rsidRDefault="001524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3799" w14:textId="77777777" w:rsidR="00152492" w:rsidRDefault="00830F41" w:rsidP="00725D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24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5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F4B874" w14:textId="77777777" w:rsidR="00152492" w:rsidRDefault="001524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9AF7" w14:textId="77777777" w:rsidR="004F6BF7" w:rsidRDefault="004F6BF7" w:rsidP="00382DD6">
      <w:pPr>
        <w:spacing w:before="0" w:line="240" w:lineRule="auto"/>
      </w:pPr>
      <w:r>
        <w:separator/>
      </w:r>
    </w:p>
  </w:footnote>
  <w:footnote w:type="continuationSeparator" w:id="0">
    <w:p w14:paraId="33435EEE" w14:textId="77777777" w:rsidR="004F6BF7" w:rsidRDefault="004F6BF7" w:rsidP="00382D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12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CBA65B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3D40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9C23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C1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74A6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name w:val="WWNum2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/>
      </w:rPr>
    </w:lvl>
  </w:abstractNum>
  <w:abstractNum w:abstractNumId="7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6201D8A"/>
    <w:multiLevelType w:val="hybridMultilevel"/>
    <w:tmpl w:val="AC42F3D0"/>
    <w:lvl w:ilvl="0" w:tplc="23CE0D3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55397"/>
    <w:multiLevelType w:val="hybridMultilevel"/>
    <w:tmpl w:val="0F66FE18"/>
    <w:lvl w:ilvl="0" w:tplc="203852CE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2">
    <w:nsid w:val="10914F63"/>
    <w:multiLevelType w:val="multilevel"/>
    <w:tmpl w:val="BF4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8A1784"/>
    <w:multiLevelType w:val="hybridMultilevel"/>
    <w:tmpl w:val="B25861CA"/>
    <w:lvl w:ilvl="0" w:tplc="DC345842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1783412C"/>
    <w:multiLevelType w:val="hybridMultilevel"/>
    <w:tmpl w:val="70723D2C"/>
    <w:lvl w:ilvl="0" w:tplc="16C623F4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A3F20DA"/>
    <w:multiLevelType w:val="hybridMultilevel"/>
    <w:tmpl w:val="FDE257C6"/>
    <w:lvl w:ilvl="0" w:tplc="F26015D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6">
    <w:nsid w:val="26D86C52"/>
    <w:multiLevelType w:val="multilevel"/>
    <w:tmpl w:val="CFEC13FC"/>
    <w:lvl w:ilvl="0">
      <w:start w:val="1"/>
      <w:numFmt w:val="decimal"/>
      <w:pStyle w:val="chapternum"/>
      <w:isLgl/>
      <w:suff w:val="space"/>
      <w:lvlText w:val="Chapter %1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ED1413E"/>
    <w:multiLevelType w:val="hybridMultilevel"/>
    <w:tmpl w:val="57BE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B3432"/>
    <w:multiLevelType w:val="multilevel"/>
    <w:tmpl w:val="D9D69326"/>
    <w:lvl w:ilvl="0">
      <w:start w:val="1"/>
      <w:numFmt w:val="decimal"/>
      <w:pStyle w:val="Heading1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cs="Times New Roman" w:hint="default"/>
        <w:b w:val="0"/>
        <w:i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cs="Times New Roman" w:hint="default"/>
        <w:b w:val="0"/>
        <w:i w:val="0"/>
        <w:sz w:val="28"/>
        <w:szCs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0"/>
        </w:tabs>
        <w:ind w:left="396" w:hanging="93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60"/>
        </w:tabs>
        <w:ind w:left="900" w:hanging="108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19">
    <w:nsid w:val="33586DE4"/>
    <w:multiLevelType w:val="multilevel"/>
    <w:tmpl w:val="14F6A75A"/>
    <w:lvl w:ilvl="0">
      <w:start w:val="1"/>
      <w:numFmt w:val="decimal"/>
      <w:pStyle w:val="FigureCaption"/>
      <w:suff w:val="space"/>
      <w:lvlText w:val="Figure %1."/>
      <w:lvlJc w:val="left"/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716020D"/>
    <w:multiLevelType w:val="hybridMultilevel"/>
    <w:tmpl w:val="49F21FBA"/>
    <w:lvl w:ilvl="0" w:tplc="1009000B">
      <w:start w:val="3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E4DE9"/>
    <w:multiLevelType w:val="hybridMultilevel"/>
    <w:tmpl w:val="79B20B4A"/>
    <w:lvl w:ilvl="0" w:tplc="7E60CB88">
      <w:start w:val="1"/>
      <w:numFmt w:val="decimal"/>
      <w:pStyle w:val="List5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7"/>
        </w:tabs>
        <w:ind w:left="3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17"/>
        </w:tabs>
        <w:ind w:left="4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57"/>
        </w:tabs>
        <w:ind w:left="5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77"/>
        </w:tabs>
        <w:ind w:left="6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97"/>
        </w:tabs>
        <w:ind w:left="7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17"/>
        </w:tabs>
        <w:ind w:left="7817" w:hanging="180"/>
      </w:pPr>
      <w:rPr>
        <w:rFonts w:cs="Times New Roman"/>
      </w:rPr>
    </w:lvl>
  </w:abstractNum>
  <w:abstractNum w:abstractNumId="22">
    <w:nsid w:val="71023602"/>
    <w:multiLevelType w:val="hybridMultilevel"/>
    <w:tmpl w:val="A260DA90"/>
    <w:lvl w:ilvl="0" w:tplc="CBCA7C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64564F"/>
    <w:multiLevelType w:val="hybridMultilevel"/>
    <w:tmpl w:val="15CCB4E4"/>
    <w:lvl w:ilvl="0" w:tplc="1FB270E6">
      <w:start w:val="1"/>
      <w:numFmt w:val="decimal"/>
      <w:pStyle w:val="List2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4">
    <w:nsid w:val="73740059"/>
    <w:multiLevelType w:val="multilevel"/>
    <w:tmpl w:val="888CC8FC"/>
    <w:lvl w:ilvl="0">
      <w:start w:val="1"/>
      <w:numFmt w:val="decimal"/>
      <w:pStyle w:val="List3"/>
      <w:lvlText w:val="%1."/>
      <w:lvlJc w:val="left"/>
      <w:pPr>
        <w:tabs>
          <w:tab w:val="num" w:pos="1291"/>
        </w:tabs>
        <w:ind w:left="1291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651"/>
        </w:tabs>
        <w:ind w:left="1651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51"/>
        </w:tabs>
        <w:ind w:left="1651" w:hanging="720"/>
      </w:pPr>
      <w:rPr>
        <w:rFonts w:ascii="Arial" w:hAnsi="Arial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371"/>
        </w:tabs>
        <w:ind w:left="2371" w:hanging="1080"/>
      </w:pPr>
      <w:rPr>
        <w:rFonts w:ascii="Arial" w:hAnsi="Arial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4531"/>
        </w:tabs>
        <w:ind w:left="453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91"/>
        </w:tabs>
        <w:ind w:left="4747" w:hanging="93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5611"/>
        </w:tabs>
        <w:ind w:left="5251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1"/>
        </w:tabs>
        <w:ind w:left="5755" w:hanging="122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6691"/>
        </w:tabs>
        <w:ind w:left="6331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>
    <w:nsid w:val="7865055A"/>
    <w:multiLevelType w:val="hybridMultilevel"/>
    <w:tmpl w:val="93828888"/>
    <w:lvl w:ilvl="0" w:tplc="4166734A">
      <w:start w:val="1"/>
      <w:numFmt w:val="decimal"/>
      <w:pStyle w:val="List"/>
      <w:lvlText w:val="%1."/>
      <w:lvlJc w:val="left"/>
      <w:pPr>
        <w:tabs>
          <w:tab w:val="num" w:pos="1291"/>
        </w:tabs>
        <w:ind w:left="12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4F219C"/>
    <w:multiLevelType w:val="hybridMultilevel"/>
    <w:tmpl w:val="539CDC6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3D01F1"/>
    <w:multiLevelType w:val="hybridMultilevel"/>
    <w:tmpl w:val="D69EE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A62CF2"/>
    <w:multiLevelType w:val="hybridMultilevel"/>
    <w:tmpl w:val="E06ACF7E"/>
    <w:lvl w:ilvl="0" w:tplc="D20A5836">
      <w:start w:val="1"/>
      <w:numFmt w:val="decimal"/>
      <w:pStyle w:val="List4"/>
      <w:lvlText w:val="%1."/>
      <w:lvlJc w:val="left"/>
      <w:pPr>
        <w:tabs>
          <w:tab w:val="num" w:pos="1651"/>
        </w:tabs>
        <w:ind w:left="16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29">
    <w:nsid w:val="7CDD0CEC"/>
    <w:multiLevelType w:val="hybridMultilevel"/>
    <w:tmpl w:val="DD4414DE"/>
    <w:lvl w:ilvl="0" w:tplc="09F8DAD6">
      <w:start w:val="10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23"/>
  </w:num>
  <w:num w:numId="13">
    <w:abstractNumId w:val="24"/>
  </w:num>
  <w:num w:numId="14">
    <w:abstractNumId w:val="28"/>
  </w:num>
  <w:num w:numId="15">
    <w:abstractNumId w:val="21"/>
  </w:num>
  <w:num w:numId="16">
    <w:abstractNumId w:val="25"/>
  </w:num>
  <w:num w:numId="17">
    <w:abstractNumId w:val="10"/>
  </w:num>
  <w:num w:numId="18">
    <w:abstractNumId w:val="16"/>
  </w:num>
  <w:num w:numId="19">
    <w:abstractNumId w:val="12"/>
  </w:num>
  <w:num w:numId="20">
    <w:abstractNumId w:val="26"/>
  </w:num>
  <w:num w:numId="21">
    <w:abstractNumId w:val="27"/>
  </w:num>
  <w:num w:numId="22">
    <w:abstractNumId w:val="17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22"/>
  </w:num>
  <w:num w:numId="28">
    <w:abstractNumId w:val="2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382DD6"/>
    <w:rsid w:val="000176EB"/>
    <w:rsid w:val="00036DD4"/>
    <w:rsid w:val="0004651B"/>
    <w:rsid w:val="00046A6B"/>
    <w:rsid w:val="00060C89"/>
    <w:rsid w:val="00062C04"/>
    <w:rsid w:val="0007007F"/>
    <w:rsid w:val="00073349"/>
    <w:rsid w:val="00075374"/>
    <w:rsid w:val="00090A81"/>
    <w:rsid w:val="00090F03"/>
    <w:rsid w:val="000B39EF"/>
    <w:rsid w:val="000B5F67"/>
    <w:rsid w:val="000C359C"/>
    <w:rsid w:val="000C7AAF"/>
    <w:rsid w:val="000D1D93"/>
    <w:rsid w:val="000D79E9"/>
    <w:rsid w:val="000E6DB0"/>
    <w:rsid w:val="000F6828"/>
    <w:rsid w:val="00103F24"/>
    <w:rsid w:val="001045B7"/>
    <w:rsid w:val="001170EF"/>
    <w:rsid w:val="00121B37"/>
    <w:rsid w:val="00131853"/>
    <w:rsid w:val="00143483"/>
    <w:rsid w:val="00146719"/>
    <w:rsid w:val="00152492"/>
    <w:rsid w:val="00166A0B"/>
    <w:rsid w:val="00175A9B"/>
    <w:rsid w:val="0018420B"/>
    <w:rsid w:val="0019413B"/>
    <w:rsid w:val="00194486"/>
    <w:rsid w:val="00195A6B"/>
    <w:rsid w:val="001A08BE"/>
    <w:rsid w:val="001A4651"/>
    <w:rsid w:val="001C5D08"/>
    <w:rsid w:val="001D1AF7"/>
    <w:rsid w:val="001D2E2A"/>
    <w:rsid w:val="001D3551"/>
    <w:rsid w:val="001D4795"/>
    <w:rsid w:val="001D5398"/>
    <w:rsid w:val="0020121E"/>
    <w:rsid w:val="00207BA6"/>
    <w:rsid w:val="00210F6F"/>
    <w:rsid w:val="00215172"/>
    <w:rsid w:val="00223FDD"/>
    <w:rsid w:val="00234900"/>
    <w:rsid w:val="002466A7"/>
    <w:rsid w:val="002512FA"/>
    <w:rsid w:val="00267DB9"/>
    <w:rsid w:val="0027257F"/>
    <w:rsid w:val="002752EB"/>
    <w:rsid w:val="00295832"/>
    <w:rsid w:val="002A0257"/>
    <w:rsid w:val="002B465F"/>
    <w:rsid w:val="002C25EC"/>
    <w:rsid w:val="002F3C83"/>
    <w:rsid w:val="002F5272"/>
    <w:rsid w:val="003000E8"/>
    <w:rsid w:val="003144EE"/>
    <w:rsid w:val="00316AB2"/>
    <w:rsid w:val="003178B2"/>
    <w:rsid w:val="00322B19"/>
    <w:rsid w:val="00325578"/>
    <w:rsid w:val="00327F65"/>
    <w:rsid w:val="00356D40"/>
    <w:rsid w:val="003626D1"/>
    <w:rsid w:val="003636F9"/>
    <w:rsid w:val="0037172B"/>
    <w:rsid w:val="003773F4"/>
    <w:rsid w:val="00377DA0"/>
    <w:rsid w:val="00380BCD"/>
    <w:rsid w:val="00382192"/>
    <w:rsid w:val="00382DD6"/>
    <w:rsid w:val="003B0CBB"/>
    <w:rsid w:val="003C1462"/>
    <w:rsid w:val="003C3CFB"/>
    <w:rsid w:val="003E0481"/>
    <w:rsid w:val="003E086A"/>
    <w:rsid w:val="003E4038"/>
    <w:rsid w:val="003F0C6A"/>
    <w:rsid w:val="003F4ABC"/>
    <w:rsid w:val="00406C55"/>
    <w:rsid w:val="00407E1A"/>
    <w:rsid w:val="00430093"/>
    <w:rsid w:val="00430FD7"/>
    <w:rsid w:val="00432321"/>
    <w:rsid w:val="00444865"/>
    <w:rsid w:val="004530F1"/>
    <w:rsid w:val="00456566"/>
    <w:rsid w:val="00460628"/>
    <w:rsid w:val="004640CB"/>
    <w:rsid w:val="004727FB"/>
    <w:rsid w:val="00495601"/>
    <w:rsid w:val="004A377A"/>
    <w:rsid w:val="004A5B72"/>
    <w:rsid w:val="004B25FD"/>
    <w:rsid w:val="004B7F00"/>
    <w:rsid w:val="004C0EA0"/>
    <w:rsid w:val="004C72CB"/>
    <w:rsid w:val="004D0460"/>
    <w:rsid w:val="004E414D"/>
    <w:rsid w:val="004F57E1"/>
    <w:rsid w:val="004F6BF7"/>
    <w:rsid w:val="00515EE8"/>
    <w:rsid w:val="0051749C"/>
    <w:rsid w:val="005228E2"/>
    <w:rsid w:val="00537564"/>
    <w:rsid w:val="005455E1"/>
    <w:rsid w:val="00554A9C"/>
    <w:rsid w:val="00555566"/>
    <w:rsid w:val="00563674"/>
    <w:rsid w:val="00567251"/>
    <w:rsid w:val="005973F8"/>
    <w:rsid w:val="005B7846"/>
    <w:rsid w:val="005C2B46"/>
    <w:rsid w:val="005C6DA5"/>
    <w:rsid w:val="005C7B44"/>
    <w:rsid w:val="005D4523"/>
    <w:rsid w:val="005D53D9"/>
    <w:rsid w:val="005D788E"/>
    <w:rsid w:val="006038A9"/>
    <w:rsid w:val="006063BC"/>
    <w:rsid w:val="0061001B"/>
    <w:rsid w:val="00616EC7"/>
    <w:rsid w:val="00630CCE"/>
    <w:rsid w:val="00642755"/>
    <w:rsid w:val="00662AD8"/>
    <w:rsid w:val="00685D45"/>
    <w:rsid w:val="00692978"/>
    <w:rsid w:val="006A0000"/>
    <w:rsid w:val="006B0784"/>
    <w:rsid w:val="006B3053"/>
    <w:rsid w:val="006C1F80"/>
    <w:rsid w:val="006D6506"/>
    <w:rsid w:val="00701516"/>
    <w:rsid w:val="0070153E"/>
    <w:rsid w:val="00701944"/>
    <w:rsid w:val="00701A28"/>
    <w:rsid w:val="00710F33"/>
    <w:rsid w:val="00713064"/>
    <w:rsid w:val="007156FC"/>
    <w:rsid w:val="00727244"/>
    <w:rsid w:val="00751565"/>
    <w:rsid w:val="007567CB"/>
    <w:rsid w:val="00773905"/>
    <w:rsid w:val="007747D1"/>
    <w:rsid w:val="007761EA"/>
    <w:rsid w:val="00776473"/>
    <w:rsid w:val="0079253E"/>
    <w:rsid w:val="00795405"/>
    <w:rsid w:val="007B0F35"/>
    <w:rsid w:val="007C6071"/>
    <w:rsid w:val="007E1AAA"/>
    <w:rsid w:val="007F0183"/>
    <w:rsid w:val="007F27A3"/>
    <w:rsid w:val="00804245"/>
    <w:rsid w:val="00805CD1"/>
    <w:rsid w:val="00812295"/>
    <w:rsid w:val="008228E9"/>
    <w:rsid w:val="008262E8"/>
    <w:rsid w:val="00830F41"/>
    <w:rsid w:val="0083169F"/>
    <w:rsid w:val="008411D0"/>
    <w:rsid w:val="008415DB"/>
    <w:rsid w:val="00847AB7"/>
    <w:rsid w:val="008511CA"/>
    <w:rsid w:val="00880516"/>
    <w:rsid w:val="008C29EE"/>
    <w:rsid w:val="008F0955"/>
    <w:rsid w:val="008F215C"/>
    <w:rsid w:val="00902EFA"/>
    <w:rsid w:val="009142BB"/>
    <w:rsid w:val="009226B9"/>
    <w:rsid w:val="00924012"/>
    <w:rsid w:val="009300EB"/>
    <w:rsid w:val="0093672B"/>
    <w:rsid w:val="00940074"/>
    <w:rsid w:val="009406C2"/>
    <w:rsid w:val="00946137"/>
    <w:rsid w:val="00947314"/>
    <w:rsid w:val="009515C7"/>
    <w:rsid w:val="00961511"/>
    <w:rsid w:val="00961CDF"/>
    <w:rsid w:val="00976A1C"/>
    <w:rsid w:val="00992675"/>
    <w:rsid w:val="0099535F"/>
    <w:rsid w:val="009A2920"/>
    <w:rsid w:val="009A4C00"/>
    <w:rsid w:val="009B012C"/>
    <w:rsid w:val="009C330C"/>
    <w:rsid w:val="009D1EA9"/>
    <w:rsid w:val="009E34ED"/>
    <w:rsid w:val="009E5414"/>
    <w:rsid w:val="009F1DA0"/>
    <w:rsid w:val="009F564C"/>
    <w:rsid w:val="00A04771"/>
    <w:rsid w:val="00A06BC4"/>
    <w:rsid w:val="00A17F68"/>
    <w:rsid w:val="00A311CD"/>
    <w:rsid w:val="00A316D9"/>
    <w:rsid w:val="00A32F66"/>
    <w:rsid w:val="00A35F9F"/>
    <w:rsid w:val="00A4144B"/>
    <w:rsid w:val="00A50D06"/>
    <w:rsid w:val="00A52B91"/>
    <w:rsid w:val="00A55B3A"/>
    <w:rsid w:val="00A613C3"/>
    <w:rsid w:val="00A62C08"/>
    <w:rsid w:val="00A6315D"/>
    <w:rsid w:val="00A675FE"/>
    <w:rsid w:val="00A72D44"/>
    <w:rsid w:val="00A816AC"/>
    <w:rsid w:val="00A92E03"/>
    <w:rsid w:val="00A935A3"/>
    <w:rsid w:val="00A9510E"/>
    <w:rsid w:val="00AA703F"/>
    <w:rsid w:val="00AB5E2B"/>
    <w:rsid w:val="00AE0AC5"/>
    <w:rsid w:val="00AE27ED"/>
    <w:rsid w:val="00AE6BDA"/>
    <w:rsid w:val="00AF1F78"/>
    <w:rsid w:val="00B13420"/>
    <w:rsid w:val="00B17BD9"/>
    <w:rsid w:val="00B50FBF"/>
    <w:rsid w:val="00B51AFD"/>
    <w:rsid w:val="00B551E9"/>
    <w:rsid w:val="00B6042F"/>
    <w:rsid w:val="00B71C67"/>
    <w:rsid w:val="00B756C3"/>
    <w:rsid w:val="00B9763B"/>
    <w:rsid w:val="00BE1F1E"/>
    <w:rsid w:val="00BF17EB"/>
    <w:rsid w:val="00BF4E8F"/>
    <w:rsid w:val="00C072D8"/>
    <w:rsid w:val="00C25499"/>
    <w:rsid w:val="00C35633"/>
    <w:rsid w:val="00C439A2"/>
    <w:rsid w:val="00C606BB"/>
    <w:rsid w:val="00C65260"/>
    <w:rsid w:val="00C87976"/>
    <w:rsid w:val="00C90C63"/>
    <w:rsid w:val="00C97E27"/>
    <w:rsid w:val="00CB43C0"/>
    <w:rsid w:val="00CB6EC5"/>
    <w:rsid w:val="00CD01A1"/>
    <w:rsid w:val="00CD06AE"/>
    <w:rsid w:val="00CD23B6"/>
    <w:rsid w:val="00CD7A15"/>
    <w:rsid w:val="00D04D29"/>
    <w:rsid w:val="00D11747"/>
    <w:rsid w:val="00D17104"/>
    <w:rsid w:val="00D23313"/>
    <w:rsid w:val="00D26B57"/>
    <w:rsid w:val="00D42631"/>
    <w:rsid w:val="00D730B6"/>
    <w:rsid w:val="00D97B27"/>
    <w:rsid w:val="00DA1092"/>
    <w:rsid w:val="00DA1FED"/>
    <w:rsid w:val="00DB5F55"/>
    <w:rsid w:val="00DC0554"/>
    <w:rsid w:val="00DD72E1"/>
    <w:rsid w:val="00DE5FA4"/>
    <w:rsid w:val="00DF0C31"/>
    <w:rsid w:val="00E1147B"/>
    <w:rsid w:val="00E15903"/>
    <w:rsid w:val="00E47783"/>
    <w:rsid w:val="00E549D1"/>
    <w:rsid w:val="00E57262"/>
    <w:rsid w:val="00E64A22"/>
    <w:rsid w:val="00E664E5"/>
    <w:rsid w:val="00E7742A"/>
    <w:rsid w:val="00E908A6"/>
    <w:rsid w:val="00E91CF4"/>
    <w:rsid w:val="00E924BC"/>
    <w:rsid w:val="00EB3C04"/>
    <w:rsid w:val="00EB7B95"/>
    <w:rsid w:val="00ED079C"/>
    <w:rsid w:val="00ED175E"/>
    <w:rsid w:val="00EE2403"/>
    <w:rsid w:val="00EE656B"/>
    <w:rsid w:val="00F118F3"/>
    <w:rsid w:val="00F2226B"/>
    <w:rsid w:val="00F31E9E"/>
    <w:rsid w:val="00F64338"/>
    <w:rsid w:val="00F65EA7"/>
    <w:rsid w:val="00F700F3"/>
    <w:rsid w:val="00F7018A"/>
    <w:rsid w:val="00F95860"/>
    <w:rsid w:val="00FA6DC7"/>
    <w:rsid w:val="00FB7588"/>
    <w:rsid w:val="00FC298F"/>
    <w:rsid w:val="00FC6BA0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70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82DD6"/>
    <w:pPr>
      <w:spacing w:before="240" w:line="36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BodyText"/>
    <w:link w:val="Heading1Char"/>
    <w:qFormat/>
    <w:rsid w:val="00382DD6"/>
    <w:pPr>
      <w:keepNext/>
      <w:numPr>
        <w:numId w:val="7"/>
      </w:numPr>
      <w:tabs>
        <w:tab w:val="clear" w:pos="-2700"/>
        <w:tab w:val="left" w:pos="720"/>
      </w:tabs>
      <w:spacing w:after="120" w:line="240" w:lineRule="auto"/>
      <w:ind w:left="720"/>
      <w:outlineLvl w:val="0"/>
    </w:pPr>
    <w:rPr>
      <w:rFonts w:ascii="Arial" w:hAnsi="Arial" w:cs="Arial"/>
      <w:bCs/>
      <w:kern w:val="32"/>
      <w:sz w:val="32"/>
      <w:szCs w:val="36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82DD6"/>
    <w:pPr>
      <w:numPr>
        <w:ilvl w:val="1"/>
      </w:numPr>
      <w:tabs>
        <w:tab w:val="clear" w:pos="-2700"/>
        <w:tab w:val="num" w:pos="720"/>
      </w:tabs>
      <w:ind w:left="360" w:hanging="36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"/>
    <w:link w:val="Heading3Char"/>
    <w:qFormat/>
    <w:rsid w:val="00382DD6"/>
    <w:pPr>
      <w:numPr>
        <w:ilvl w:val="2"/>
      </w:numPr>
      <w:tabs>
        <w:tab w:val="clear" w:pos="-2700"/>
        <w:tab w:val="left" w:pos="1080"/>
      </w:tabs>
      <w:ind w:left="1080" w:hanging="1080"/>
      <w:outlineLvl w:val="2"/>
    </w:pPr>
    <w:rPr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82DD6"/>
    <w:pPr>
      <w:numPr>
        <w:ilvl w:val="3"/>
      </w:numPr>
      <w:tabs>
        <w:tab w:val="clear" w:pos="-1980"/>
        <w:tab w:val="clear" w:pos="1080"/>
        <w:tab w:val="num" w:pos="720"/>
        <w:tab w:val="left" w:pos="1260"/>
      </w:tabs>
      <w:ind w:left="1260" w:hanging="12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82DD6"/>
    <w:pPr>
      <w:numPr>
        <w:ilvl w:val="4"/>
      </w:numPr>
      <w:tabs>
        <w:tab w:val="clear" w:pos="180"/>
        <w:tab w:val="clear" w:pos="1260"/>
        <w:tab w:val="num" w:pos="720"/>
        <w:tab w:val="num" w:pos="1800"/>
      </w:tabs>
      <w:ind w:left="1800" w:hanging="1800"/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382DD6"/>
    <w:pPr>
      <w:numPr>
        <w:ilvl w:val="5"/>
      </w:numPr>
      <w:tabs>
        <w:tab w:val="clear" w:pos="540"/>
        <w:tab w:val="num" w:pos="720"/>
      </w:tabs>
      <w:spacing w:after="60"/>
      <w:ind w:left="720" w:hanging="36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382DD6"/>
    <w:pPr>
      <w:numPr>
        <w:ilvl w:val="6"/>
      </w:numPr>
      <w:tabs>
        <w:tab w:val="clear" w:pos="1260"/>
        <w:tab w:val="num" w:pos="720"/>
        <w:tab w:val="num" w:pos="2160"/>
      </w:tabs>
      <w:ind w:left="2160" w:hanging="2160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382DD6"/>
    <w:pPr>
      <w:numPr>
        <w:ilvl w:val="7"/>
      </w:numPr>
      <w:tabs>
        <w:tab w:val="clear" w:pos="1620"/>
        <w:tab w:val="num" w:pos="720"/>
        <w:tab w:val="num" w:pos="2520"/>
      </w:tabs>
      <w:ind w:left="2520" w:hanging="2520"/>
      <w:outlineLvl w:val="7"/>
    </w:pPr>
    <w:rPr>
      <w:rFonts w:cs="Times New Roman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382DD6"/>
    <w:pPr>
      <w:numPr>
        <w:ilvl w:val="8"/>
      </w:numPr>
      <w:tabs>
        <w:tab w:val="num" w:pos="720"/>
        <w:tab w:val="num" w:pos="1800"/>
        <w:tab w:val="num" w:pos="2880"/>
      </w:tabs>
      <w:ind w:left="2880" w:hanging="28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DD6"/>
  </w:style>
  <w:style w:type="character" w:customStyle="1" w:styleId="BodyTextChar">
    <w:name w:val="Body Text Char"/>
    <w:basedOn w:val="DefaultParagraphFont"/>
    <w:link w:val="BodyText"/>
    <w:rsid w:val="00382DD6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rsid w:val="00382DD6"/>
    <w:rPr>
      <w:rFonts w:ascii="Arial" w:eastAsia="Times New Roman" w:hAnsi="Arial" w:cs="Arial"/>
      <w:bCs/>
      <w:kern w:val="32"/>
      <w:sz w:val="32"/>
      <w:szCs w:val="36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82DD6"/>
    <w:rPr>
      <w:rFonts w:ascii="Arial" w:eastAsia="Times New Roman" w:hAnsi="Arial" w:cs="Arial"/>
      <w:iCs/>
      <w:kern w:val="32"/>
      <w:sz w:val="32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382DD6"/>
    <w:rPr>
      <w:rFonts w:ascii="Arial" w:eastAsia="Times New Roman" w:hAnsi="Arial" w:cs="Arial"/>
      <w:bCs/>
      <w:iCs/>
      <w:kern w:val="32"/>
      <w:sz w:val="28"/>
      <w:szCs w:val="28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382DD6"/>
    <w:rPr>
      <w:rFonts w:ascii="Arial" w:eastAsia="Times New Roman" w:hAnsi="Arial" w:cs="Arial"/>
      <w:bCs/>
      <w:iCs/>
      <w:kern w:val="32"/>
      <w:sz w:val="28"/>
      <w:szCs w:val="28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382DD6"/>
    <w:rPr>
      <w:rFonts w:ascii="Arial" w:eastAsia="Times New Roman" w:hAnsi="Arial" w:cs="Arial"/>
      <w:kern w:val="32"/>
      <w:sz w:val="28"/>
      <w:szCs w:val="28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382DD6"/>
    <w:rPr>
      <w:rFonts w:ascii="Arial" w:eastAsia="Times New Roman" w:hAnsi="Arial" w:cs="Arial"/>
      <w:bCs/>
      <w:kern w:val="32"/>
      <w:sz w:val="28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382DD6"/>
    <w:rPr>
      <w:rFonts w:ascii="Arial" w:eastAsia="Times New Roman" w:hAnsi="Arial" w:cs="Arial"/>
      <w:bCs/>
      <w:kern w:val="32"/>
      <w:sz w:val="28"/>
      <w:szCs w:val="24"/>
      <w:lang w:val="en-US" w:eastAsia="en-CA"/>
    </w:rPr>
  </w:style>
  <w:style w:type="character" w:customStyle="1" w:styleId="Heading8Char">
    <w:name w:val="Heading 8 Char"/>
    <w:basedOn w:val="DefaultParagraphFont"/>
    <w:link w:val="Heading8"/>
    <w:rsid w:val="00382DD6"/>
    <w:rPr>
      <w:rFonts w:ascii="Arial" w:eastAsia="Times New Roman" w:hAnsi="Arial" w:cs="Times New Roman"/>
      <w:sz w:val="28"/>
      <w:szCs w:val="28"/>
      <w:lang w:val="en-US" w:eastAsia="en-CA"/>
    </w:rPr>
  </w:style>
  <w:style w:type="character" w:customStyle="1" w:styleId="Heading9Char">
    <w:name w:val="Heading 9 Char"/>
    <w:basedOn w:val="DefaultParagraphFont"/>
    <w:link w:val="Heading9"/>
    <w:rsid w:val="00382DD6"/>
    <w:rPr>
      <w:rFonts w:ascii="Arial" w:eastAsia="Times New Roman" w:hAnsi="Arial" w:cs="Times New Roman"/>
      <w:sz w:val="28"/>
      <w:szCs w:val="28"/>
      <w:lang w:val="en-US" w:eastAsia="en-CA"/>
    </w:rPr>
  </w:style>
  <w:style w:type="paragraph" w:customStyle="1" w:styleId="TrueDefault">
    <w:name w:val="True Default"/>
    <w:basedOn w:val="Normal"/>
    <w:next w:val="Normal"/>
    <w:link w:val="TrueDefaultChar"/>
    <w:qFormat/>
    <w:rsid w:val="00924012"/>
    <w:pPr>
      <w:spacing w:after="40"/>
    </w:pPr>
  </w:style>
  <w:style w:type="character" w:customStyle="1" w:styleId="TrueDefaultChar">
    <w:name w:val="True Default Char"/>
    <w:basedOn w:val="DefaultParagraphFont"/>
    <w:link w:val="TrueDefault"/>
    <w:rsid w:val="0092401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382DD6"/>
    <w:pPr>
      <w:tabs>
        <w:tab w:val="center" w:pos="4320"/>
        <w:tab w:val="right" w:pos="8640"/>
      </w:tabs>
      <w:spacing w:before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2DD6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rsid w:val="00382DD6"/>
    <w:pPr>
      <w:tabs>
        <w:tab w:val="right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2DD6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List5Char">
    <w:name w:val="List 5 Char"/>
    <w:basedOn w:val="DefaultParagraphFont"/>
    <w:link w:val="List5"/>
    <w:uiPriority w:val="99"/>
    <w:locked/>
    <w:rsid w:val="00382DD6"/>
    <w:rPr>
      <w:sz w:val="24"/>
      <w:szCs w:val="20"/>
      <w:lang w:eastAsia="en-CA"/>
    </w:rPr>
  </w:style>
  <w:style w:type="paragraph" w:styleId="List5">
    <w:name w:val="List 5"/>
    <w:basedOn w:val="Normal"/>
    <w:link w:val="List5Char"/>
    <w:uiPriority w:val="99"/>
    <w:rsid w:val="00382DD6"/>
    <w:pPr>
      <w:numPr>
        <w:numId w:val="15"/>
      </w:numPr>
    </w:pPr>
    <w:rPr>
      <w:rFonts w:asciiTheme="minorHAnsi" w:eastAsiaTheme="minorHAnsi" w:hAnsiTheme="minorHAnsi" w:cstheme="minorBidi"/>
      <w:lang w:val="en-CA"/>
    </w:rPr>
  </w:style>
  <w:style w:type="paragraph" w:styleId="FootnoteText">
    <w:name w:val="footnote text"/>
    <w:basedOn w:val="Normal"/>
    <w:link w:val="FootnoteTextChar"/>
    <w:rsid w:val="00382DD6"/>
    <w:pPr>
      <w:spacing w:before="0"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2DD6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Chapter">
    <w:name w:val="Chapter"/>
    <w:basedOn w:val="Normal"/>
    <w:next w:val="Normal"/>
    <w:uiPriority w:val="99"/>
    <w:rsid w:val="00382DD6"/>
    <w:pPr>
      <w:pageBreakBefore/>
      <w:spacing w:after="240" w:line="240" w:lineRule="auto"/>
      <w:jc w:val="center"/>
      <w:outlineLvl w:val="0"/>
    </w:pPr>
    <w:rPr>
      <w:rFonts w:ascii="Arial" w:hAnsi="Arial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382DD6"/>
    <w:pPr>
      <w:tabs>
        <w:tab w:val="left" w:pos="288"/>
        <w:tab w:val="right" w:leader="dot" w:pos="8630"/>
        <w:tab w:val="right" w:leader="dot" w:pos="9360"/>
      </w:tabs>
      <w:spacing w:line="240" w:lineRule="auto"/>
      <w:ind w:left="289" w:right="357" w:hanging="289"/>
    </w:pPr>
  </w:style>
  <w:style w:type="paragraph" w:customStyle="1" w:styleId="FigureCaption">
    <w:name w:val="Figure Caption"/>
    <w:basedOn w:val="Normal"/>
    <w:next w:val="Normal"/>
    <w:uiPriority w:val="99"/>
    <w:rsid w:val="00382DD6"/>
    <w:pPr>
      <w:numPr>
        <w:numId w:val="6"/>
      </w:numPr>
      <w:spacing w:after="240" w:line="240" w:lineRule="auto"/>
    </w:pPr>
    <w:rPr>
      <w:rFonts w:ascii="Arial" w:hAnsi="Arial"/>
      <w:sz w:val="18"/>
    </w:rPr>
  </w:style>
  <w:style w:type="paragraph" w:styleId="TOC2">
    <w:name w:val="toc 2"/>
    <w:basedOn w:val="TOC1"/>
    <w:next w:val="Normal"/>
    <w:autoRedefine/>
    <w:uiPriority w:val="39"/>
    <w:rsid w:val="00382DD6"/>
    <w:pPr>
      <w:tabs>
        <w:tab w:val="clear" w:pos="288"/>
        <w:tab w:val="left" w:pos="720"/>
      </w:tabs>
      <w:ind w:left="720" w:hanging="432"/>
    </w:pPr>
  </w:style>
  <w:style w:type="paragraph" w:styleId="TOC3">
    <w:name w:val="toc 3"/>
    <w:basedOn w:val="TOC1"/>
    <w:next w:val="Normal"/>
    <w:autoRedefine/>
    <w:uiPriority w:val="39"/>
    <w:rsid w:val="00382DD6"/>
    <w:pPr>
      <w:tabs>
        <w:tab w:val="clear" w:pos="288"/>
        <w:tab w:val="left" w:pos="1440"/>
      </w:tabs>
      <w:ind w:left="1440" w:hanging="720"/>
    </w:pPr>
  </w:style>
  <w:style w:type="character" w:styleId="Hyperlink">
    <w:name w:val="Hyperlink"/>
    <w:basedOn w:val="DefaultParagraphFont"/>
    <w:uiPriority w:val="99"/>
    <w:rsid w:val="00382DD6"/>
    <w:rPr>
      <w:rFonts w:cs="Times New Roman"/>
      <w:color w:val="0000FF"/>
      <w:u w:val="single"/>
    </w:rPr>
  </w:style>
  <w:style w:type="paragraph" w:customStyle="1" w:styleId="forTOC">
    <w:name w:val="forTOC"/>
    <w:basedOn w:val="Normal"/>
    <w:next w:val="Normal"/>
    <w:uiPriority w:val="99"/>
    <w:rsid w:val="00382DD6"/>
    <w:pPr>
      <w:spacing w:after="240" w:line="240" w:lineRule="auto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382DD6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382DD6"/>
  </w:style>
  <w:style w:type="paragraph" w:customStyle="1" w:styleId="captiontext">
    <w:name w:val="caption text"/>
    <w:basedOn w:val="FigureCaption"/>
    <w:next w:val="Normal"/>
    <w:uiPriority w:val="99"/>
    <w:rsid w:val="00382DD6"/>
    <w:pPr>
      <w:numPr>
        <w:numId w:val="0"/>
      </w:numPr>
    </w:pPr>
  </w:style>
  <w:style w:type="paragraph" w:styleId="Index1">
    <w:name w:val="index 1"/>
    <w:basedOn w:val="Normal"/>
    <w:next w:val="Normal"/>
    <w:autoRedefine/>
    <w:uiPriority w:val="99"/>
    <w:semiHidden/>
    <w:rsid w:val="00382DD6"/>
    <w:pPr>
      <w:ind w:left="200" w:hanging="200"/>
    </w:pPr>
  </w:style>
  <w:style w:type="character" w:styleId="FootnoteReference">
    <w:name w:val="footnote reference"/>
    <w:basedOn w:val="DefaultParagraphFont"/>
    <w:rsid w:val="00382DD6"/>
    <w:rPr>
      <w:rFonts w:ascii="Times New Roman" w:hAnsi="Times New Roman" w:cs="Times New Roman"/>
      <w:sz w:val="28"/>
      <w:vertAlign w:val="superscript"/>
    </w:rPr>
  </w:style>
  <w:style w:type="paragraph" w:styleId="ListBullet">
    <w:name w:val="List Bullet"/>
    <w:basedOn w:val="Normal"/>
    <w:rsid w:val="00382DD6"/>
    <w:pPr>
      <w:numPr>
        <w:numId w:val="17"/>
      </w:numPr>
      <w:tabs>
        <w:tab w:val="clear" w:pos="720"/>
        <w:tab w:val="num" w:pos="540"/>
      </w:tabs>
      <w:spacing w:before="60"/>
      <w:ind w:left="540"/>
    </w:pPr>
    <w:rPr>
      <w:lang w:eastAsia="en-US"/>
    </w:rPr>
  </w:style>
  <w:style w:type="paragraph" w:customStyle="1" w:styleId="quotation">
    <w:name w:val="quotation"/>
    <w:basedOn w:val="Normal"/>
    <w:next w:val="Normal"/>
    <w:uiPriority w:val="99"/>
    <w:rsid w:val="00382DD6"/>
    <w:pPr>
      <w:ind w:left="720" w:right="720"/>
    </w:pPr>
    <w:rPr>
      <w:i/>
    </w:rPr>
  </w:style>
  <w:style w:type="paragraph" w:styleId="ListBullet2">
    <w:name w:val="List Bullet 2"/>
    <w:basedOn w:val="Normal"/>
    <w:uiPriority w:val="99"/>
    <w:rsid w:val="00382DD6"/>
    <w:pPr>
      <w:numPr>
        <w:numId w:val="8"/>
      </w:numPr>
      <w:tabs>
        <w:tab w:val="clear" w:pos="1008"/>
        <w:tab w:val="num" w:pos="900"/>
      </w:tabs>
      <w:ind w:left="900"/>
    </w:pPr>
  </w:style>
  <w:style w:type="character" w:styleId="FollowedHyperlink">
    <w:name w:val="FollowedHyperlink"/>
    <w:basedOn w:val="DefaultParagraphFont"/>
    <w:uiPriority w:val="99"/>
    <w:rsid w:val="00382DD6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D6"/>
    <w:rPr>
      <w:rFonts w:ascii="Tahoma" w:eastAsia="Times New Roman" w:hAnsi="Tahoma" w:cs="Tahoma"/>
      <w:sz w:val="16"/>
      <w:szCs w:val="16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382DD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382DD6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382D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2DD6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epartment">
    <w:name w:val="Department"/>
    <w:basedOn w:val="BodyText"/>
    <w:uiPriority w:val="99"/>
    <w:rsid w:val="00382DD6"/>
    <w:pPr>
      <w:spacing w:before="120" w:line="240" w:lineRule="auto"/>
      <w:jc w:val="center"/>
    </w:pPr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382DD6"/>
  </w:style>
  <w:style w:type="character" w:customStyle="1" w:styleId="CommentTextChar">
    <w:name w:val="Comment Text Char"/>
    <w:basedOn w:val="DefaultParagraphFont"/>
    <w:link w:val="CommentText"/>
    <w:uiPriority w:val="99"/>
    <w:rsid w:val="00382DD6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DD6"/>
    <w:rPr>
      <w:rFonts w:ascii="Times New Roman" w:eastAsia="Times New Roman" w:hAnsi="Times New Roman" w:cs="Times New Roman"/>
      <w:b/>
      <w:bCs/>
      <w:sz w:val="24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2DD6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DD6"/>
    <w:rPr>
      <w:rFonts w:ascii="Tahoma" w:eastAsia="Times New Roman" w:hAnsi="Tahoma" w:cs="Tahoma"/>
      <w:sz w:val="24"/>
      <w:szCs w:val="20"/>
      <w:shd w:val="clear" w:color="auto" w:fill="000080"/>
      <w:lang w:val="en-US" w:eastAsia="en-CA"/>
    </w:rPr>
  </w:style>
  <w:style w:type="paragraph" w:styleId="DocumentMap">
    <w:name w:val="Document Map"/>
    <w:basedOn w:val="Normal"/>
    <w:link w:val="DocumentMapChar"/>
    <w:uiPriority w:val="99"/>
    <w:semiHidden/>
    <w:rsid w:val="00382DD6"/>
    <w:pPr>
      <w:shd w:val="clear" w:color="auto" w:fill="000080"/>
    </w:pPr>
    <w:rPr>
      <w:rFonts w:ascii="Tahoma" w:hAnsi="Tahoma" w:cs="Tahom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DD6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EndnoteText">
    <w:name w:val="endnote text"/>
    <w:basedOn w:val="Normal"/>
    <w:link w:val="EndnoteTextChar"/>
    <w:uiPriority w:val="99"/>
    <w:semiHidden/>
    <w:rsid w:val="00382DD6"/>
  </w:style>
  <w:style w:type="paragraph" w:styleId="HTMLAddress">
    <w:name w:val="HTML Address"/>
    <w:basedOn w:val="Normal"/>
    <w:link w:val="HTMLAddressChar"/>
    <w:uiPriority w:val="99"/>
    <w:rsid w:val="00382DD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82DD6"/>
    <w:rPr>
      <w:rFonts w:ascii="Times New Roman" w:eastAsia="Times New Roman" w:hAnsi="Times New Roman" w:cs="Times New Roman"/>
      <w:i/>
      <w:iCs/>
      <w:sz w:val="24"/>
      <w:szCs w:val="20"/>
      <w:lang w:val="en-US" w:eastAsia="en-CA"/>
    </w:rPr>
  </w:style>
  <w:style w:type="paragraph" w:styleId="HTMLPreformatted">
    <w:name w:val="HTML Preformatted"/>
    <w:basedOn w:val="Normal"/>
    <w:link w:val="HTMLPreformattedChar"/>
    <w:uiPriority w:val="99"/>
    <w:rsid w:val="00382DD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2DD6"/>
    <w:rPr>
      <w:rFonts w:ascii="Courier New" w:eastAsia="Times New Roman" w:hAnsi="Courier New" w:cs="Courier New"/>
      <w:sz w:val="24"/>
      <w:szCs w:val="20"/>
      <w:lang w:val="en-US" w:eastAsia="en-CA"/>
    </w:rPr>
  </w:style>
  <w:style w:type="paragraph" w:styleId="List">
    <w:name w:val="List"/>
    <w:basedOn w:val="Normal"/>
    <w:rsid w:val="00382DD6"/>
    <w:pPr>
      <w:numPr>
        <w:numId w:val="16"/>
      </w:numPr>
      <w:tabs>
        <w:tab w:val="clear" w:pos="1291"/>
        <w:tab w:val="num" w:pos="540"/>
      </w:tabs>
      <w:ind w:left="540"/>
    </w:pPr>
  </w:style>
  <w:style w:type="paragraph" w:styleId="List2">
    <w:name w:val="List 2"/>
    <w:basedOn w:val="Normal"/>
    <w:uiPriority w:val="99"/>
    <w:rsid w:val="00382DD6"/>
    <w:pPr>
      <w:numPr>
        <w:numId w:val="12"/>
      </w:numPr>
      <w:tabs>
        <w:tab w:val="clear" w:pos="931"/>
        <w:tab w:val="num" w:pos="900"/>
      </w:tabs>
      <w:ind w:left="900"/>
    </w:pPr>
  </w:style>
  <w:style w:type="paragraph" w:styleId="List3">
    <w:name w:val="List 3"/>
    <w:basedOn w:val="Normal"/>
    <w:uiPriority w:val="99"/>
    <w:rsid w:val="00382DD6"/>
    <w:pPr>
      <w:numPr>
        <w:numId w:val="13"/>
      </w:numPr>
      <w:tabs>
        <w:tab w:val="clear" w:pos="1291"/>
        <w:tab w:val="num" w:pos="1260"/>
      </w:tabs>
      <w:ind w:left="1260"/>
    </w:pPr>
  </w:style>
  <w:style w:type="paragraph" w:styleId="List4">
    <w:name w:val="List 4"/>
    <w:basedOn w:val="Normal"/>
    <w:link w:val="List4Char"/>
    <w:uiPriority w:val="99"/>
    <w:rsid w:val="00382DD6"/>
    <w:pPr>
      <w:numPr>
        <w:numId w:val="14"/>
      </w:numPr>
      <w:tabs>
        <w:tab w:val="clear" w:pos="1651"/>
        <w:tab w:val="num" w:pos="1620"/>
      </w:tabs>
      <w:ind w:hanging="391"/>
    </w:pPr>
  </w:style>
  <w:style w:type="character" w:customStyle="1" w:styleId="List4Char">
    <w:name w:val="List 4 Char"/>
    <w:basedOn w:val="DefaultParagraphFont"/>
    <w:link w:val="List4"/>
    <w:uiPriority w:val="99"/>
    <w:locked/>
    <w:rsid w:val="00382DD6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Bullet3">
    <w:name w:val="List Bullet 3"/>
    <w:basedOn w:val="Normal"/>
    <w:next w:val="Normal"/>
    <w:uiPriority w:val="99"/>
    <w:rsid w:val="00382DD6"/>
    <w:pPr>
      <w:numPr>
        <w:numId w:val="9"/>
      </w:numPr>
      <w:tabs>
        <w:tab w:val="clear" w:pos="1800"/>
        <w:tab w:val="num" w:pos="1260"/>
      </w:tabs>
      <w:ind w:hanging="900"/>
    </w:pPr>
  </w:style>
  <w:style w:type="paragraph" w:styleId="ListBullet4">
    <w:name w:val="List Bullet 4"/>
    <w:basedOn w:val="Normal"/>
    <w:uiPriority w:val="99"/>
    <w:rsid w:val="00382DD6"/>
    <w:pPr>
      <w:numPr>
        <w:numId w:val="10"/>
      </w:numPr>
      <w:tabs>
        <w:tab w:val="left" w:pos="1368"/>
      </w:tabs>
    </w:pPr>
  </w:style>
  <w:style w:type="paragraph" w:styleId="ListBullet5">
    <w:name w:val="List Bullet 5"/>
    <w:basedOn w:val="Normal"/>
    <w:uiPriority w:val="99"/>
    <w:rsid w:val="00382DD6"/>
    <w:pPr>
      <w:numPr>
        <w:numId w:val="11"/>
      </w:numPr>
      <w:tabs>
        <w:tab w:val="left" w:pos="1728"/>
      </w:tabs>
    </w:pPr>
  </w:style>
  <w:style w:type="paragraph" w:styleId="ListContinue">
    <w:name w:val="List Continue"/>
    <w:basedOn w:val="Normal"/>
    <w:uiPriority w:val="99"/>
    <w:rsid w:val="00382DD6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382DD6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382DD6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382DD6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382DD6"/>
    <w:pPr>
      <w:spacing w:after="120"/>
      <w:ind w:left="1800"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2DD6"/>
    <w:rPr>
      <w:rFonts w:ascii="Courier New" w:eastAsia="Times New Roman" w:hAnsi="Courier New" w:cs="Courier New"/>
      <w:sz w:val="20"/>
      <w:szCs w:val="20"/>
      <w:lang w:val="en-US" w:eastAsia="en-CA"/>
    </w:rPr>
  </w:style>
  <w:style w:type="paragraph" w:styleId="MacroText">
    <w:name w:val="macro"/>
    <w:link w:val="MacroTextChar"/>
    <w:uiPriority w:val="99"/>
    <w:semiHidden/>
    <w:rsid w:val="00382D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eastAsia="Times New Roman" w:hAnsi="Courier New" w:cs="Courier New"/>
      <w:sz w:val="20"/>
      <w:szCs w:val="20"/>
      <w:lang w:val="en-US" w:eastAsia="en-CA"/>
    </w:rPr>
  </w:style>
  <w:style w:type="paragraph" w:customStyle="1" w:styleId="Abstracttext">
    <w:name w:val="Abstract text"/>
    <w:basedOn w:val="Normal"/>
    <w:uiPriority w:val="99"/>
    <w:rsid w:val="00382DD6"/>
    <w:pPr>
      <w:spacing w:line="480" w:lineRule="auto"/>
    </w:pPr>
  </w:style>
  <w:style w:type="paragraph" w:styleId="NormalWeb">
    <w:name w:val="Normal (Web)"/>
    <w:basedOn w:val="Normal"/>
    <w:uiPriority w:val="99"/>
    <w:rsid w:val="00382DD6"/>
    <w:rPr>
      <w:szCs w:val="24"/>
    </w:rPr>
  </w:style>
  <w:style w:type="paragraph" w:styleId="NormalIndent">
    <w:name w:val="Normal Indent"/>
    <w:basedOn w:val="Normal"/>
    <w:uiPriority w:val="99"/>
    <w:rsid w:val="00382D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382DD6"/>
  </w:style>
  <w:style w:type="character" w:customStyle="1" w:styleId="NoteHeadingChar">
    <w:name w:val="Note Heading Char"/>
    <w:basedOn w:val="DefaultParagraphFont"/>
    <w:link w:val="NoteHeading"/>
    <w:uiPriority w:val="99"/>
    <w:rsid w:val="00382DD6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PlainText">
    <w:name w:val="Plain Text"/>
    <w:basedOn w:val="Normal"/>
    <w:link w:val="PlainTextChar"/>
    <w:uiPriority w:val="99"/>
    <w:rsid w:val="00382DD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82DD6"/>
    <w:rPr>
      <w:rFonts w:ascii="Courier New" w:eastAsia="Times New Roman" w:hAnsi="Courier New" w:cs="Courier New"/>
      <w:sz w:val="24"/>
      <w:szCs w:val="20"/>
      <w:lang w:val="en-US" w:eastAsia="en-CA"/>
    </w:rPr>
  </w:style>
  <w:style w:type="paragraph" w:styleId="Subtitle">
    <w:name w:val="Subtitle"/>
    <w:basedOn w:val="Normal"/>
    <w:link w:val="SubtitleChar"/>
    <w:uiPriority w:val="99"/>
    <w:qFormat/>
    <w:rsid w:val="00382DD6"/>
    <w:pPr>
      <w:spacing w:before="1800" w:line="240" w:lineRule="auto"/>
      <w:jc w:val="center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82DD6"/>
    <w:rPr>
      <w:rFonts w:ascii="Arial" w:eastAsia="Times New Roman" w:hAnsi="Arial" w:cs="Arial"/>
      <w:sz w:val="24"/>
      <w:szCs w:val="24"/>
      <w:lang w:val="en-US" w:eastAsia="en-CA"/>
    </w:rPr>
  </w:style>
  <w:style w:type="paragraph" w:styleId="Title">
    <w:name w:val="Title"/>
    <w:basedOn w:val="Normal"/>
    <w:next w:val="Subtitle"/>
    <w:link w:val="TitleChar"/>
    <w:autoRedefine/>
    <w:uiPriority w:val="99"/>
    <w:qFormat/>
    <w:rsid w:val="00382DD6"/>
    <w:pPr>
      <w:spacing w:before="2160" w:line="240" w:lineRule="auto"/>
      <w:jc w:val="center"/>
    </w:pPr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82DD6"/>
    <w:rPr>
      <w:rFonts w:ascii="Arial" w:eastAsia="Times New Roman" w:hAnsi="Arial" w:cs="Times New Roman"/>
      <w:sz w:val="24"/>
      <w:szCs w:val="24"/>
      <w:lang w:val="en-US" w:eastAsia="en-CA"/>
    </w:rPr>
  </w:style>
  <w:style w:type="paragraph" w:customStyle="1" w:styleId="Abstract">
    <w:name w:val="Abstract"/>
    <w:basedOn w:val="Abstracttitle"/>
    <w:next w:val="Abstracttext"/>
    <w:uiPriority w:val="99"/>
    <w:rsid w:val="00382DD6"/>
    <w:pPr>
      <w:jc w:val="left"/>
    </w:pPr>
    <w:rPr>
      <w:szCs w:val="32"/>
    </w:rPr>
  </w:style>
  <w:style w:type="paragraph" w:customStyle="1" w:styleId="Abstracttitle">
    <w:name w:val="Abstract title"/>
    <w:basedOn w:val="Normal"/>
    <w:uiPriority w:val="99"/>
    <w:rsid w:val="00382DD6"/>
    <w:pPr>
      <w:jc w:val="center"/>
    </w:pPr>
    <w:rPr>
      <w:rFonts w:ascii="Arial" w:hAnsi="Arial"/>
      <w:sz w:val="32"/>
      <w:szCs w:val="28"/>
    </w:rPr>
  </w:style>
  <w:style w:type="paragraph" w:customStyle="1" w:styleId="AbstractWestern">
    <w:name w:val="Abstract Western"/>
    <w:basedOn w:val="Normal"/>
    <w:uiPriority w:val="99"/>
    <w:rsid w:val="00382DD6"/>
    <w:pPr>
      <w:spacing w:line="240" w:lineRule="auto"/>
      <w:jc w:val="center"/>
    </w:pPr>
  </w:style>
  <w:style w:type="character" w:styleId="PageNumber">
    <w:name w:val="page number"/>
    <w:basedOn w:val="DefaultParagraphFont"/>
    <w:uiPriority w:val="99"/>
    <w:rsid w:val="00382DD6"/>
    <w:rPr>
      <w:rFonts w:cs="Times New Roman"/>
    </w:rPr>
  </w:style>
  <w:style w:type="paragraph" w:customStyle="1" w:styleId="biblio">
    <w:name w:val="biblio"/>
    <w:basedOn w:val="Normal"/>
    <w:uiPriority w:val="99"/>
    <w:rsid w:val="00382DD6"/>
    <w:pPr>
      <w:spacing w:before="120" w:line="240" w:lineRule="auto"/>
      <w:ind w:left="720" w:hanging="720"/>
    </w:pPr>
    <w:rPr>
      <w:lang w:eastAsia="en-US"/>
    </w:rPr>
  </w:style>
  <w:style w:type="paragraph" w:customStyle="1" w:styleId="chapternum">
    <w:name w:val="chapternum"/>
    <w:basedOn w:val="Chapter"/>
    <w:next w:val="BodyText"/>
    <w:uiPriority w:val="99"/>
    <w:rsid w:val="00382DD6"/>
    <w:pPr>
      <w:numPr>
        <w:numId w:val="18"/>
      </w:numPr>
    </w:pPr>
  </w:style>
  <w:style w:type="paragraph" w:customStyle="1" w:styleId="style1">
    <w:name w:val="style1"/>
    <w:basedOn w:val="Normal"/>
    <w:uiPriority w:val="99"/>
    <w:rsid w:val="00382DD6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Certificate">
    <w:name w:val="Certificate"/>
    <w:basedOn w:val="Normal"/>
    <w:link w:val="CertificateChar"/>
    <w:uiPriority w:val="99"/>
    <w:rsid w:val="00382DD6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szCs w:val="24"/>
      <w:lang w:eastAsia="en-US"/>
    </w:rPr>
  </w:style>
  <w:style w:type="character" w:customStyle="1" w:styleId="CertificateChar">
    <w:name w:val="Certificate Char"/>
    <w:basedOn w:val="DefaultParagraphFont"/>
    <w:link w:val="Certificate"/>
    <w:uiPriority w:val="99"/>
    <w:locked/>
    <w:rsid w:val="00382DD6"/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99"/>
    <w:qFormat/>
    <w:rsid w:val="00382DD6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382DD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character" w:customStyle="1" w:styleId="FootnoteCharacters">
    <w:name w:val="Footnote Characters"/>
    <w:rsid w:val="00382DD6"/>
    <w:rPr>
      <w:vertAlign w:val="superscript"/>
    </w:rPr>
  </w:style>
  <w:style w:type="character" w:customStyle="1" w:styleId="FootnoteReference1">
    <w:name w:val="Footnote Reference1"/>
    <w:rsid w:val="00382DD6"/>
    <w:rPr>
      <w:vertAlign w:val="superscript"/>
    </w:rPr>
  </w:style>
  <w:style w:type="paragraph" w:styleId="ListParagraph">
    <w:name w:val="List Paragraph"/>
    <w:basedOn w:val="Normal"/>
    <w:qFormat/>
    <w:rsid w:val="00382DD6"/>
    <w:pPr>
      <w:ind w:left="720"/>
      <w:contextualSpacing/>
    </w:pPr>
  </w:style>
  <w:style w:type="character" w:customStyle="1" w:styleId="ListLabel1">
    <w:name w:val="ListLabel 1"/>
    <w:rsid w:val="00382DD6"/>
    <w:rPr>
      <w:rFonts w:cs="Calibri"/>
    </w:rPr>
  </w:style>
  <w:style w:type="character" w:customStyle="1" w:styleId="ListLabel2">
    <w:name w:val="ListLabel 2"/>
    <w:rsid w:val="00382DD6"/>
    <w:rPr>
      <w:rFonts w:cs="Courier New"/>
    </w:rPr>
  </w:style>
  <w:style w:type="paragraph" w:customStyle="1" w:styleId="Heading">
    <w:name w:val="Heading"/>
    <w:basedOn w:val="Normal"/>
    <w:next w:val="BodyText"/>
    <w:rsid w:val="00382DD6"/>
    <w:pPr>
      <w:keepNext/>
      <w:suppressAutoHyphens/>
      <w:spacing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Index">
    <w:name w:val="Index"/>
    <w:basedOn w:val="Normal"/>
    <w:rsid w:val="00382DD6"/>
    <w:pPr>
      <w:suppressLineNumbers/>
      <w:suppressAutoHyphens/>
      <w:spacing w:before="0" w:line="240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382DD6"/>
  </w:style>
  <w:style w:type="paragraph" w:customStyle="1" w:styleId="Default">
    <w:name w:val="Default"/>
    <w:rsid w:val="00382DD6"/>
    <w:pPr>
      <w:autoSpaceDE w:val="0"/>
      <w:autoSpaceDN w:val="0"/>
      <w:adjustRightInd w:val="0"/>
    </w:pPr>
    <w:rPr>
      <w:rFonts w:ascii="FZLVRI+SabonLTStd-Roman" w:eastAsia="Times New Roman" w:hAnsi="FZLVRI+SabonLTStd-Roman" w:cs="FZLVRI+SabonLTStd-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82DD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82DD6"/>
    <w:rPr>
      <w:rFonts w:cs="FZLVRI+SabonLTStd-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82DD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382DD6"/>
    <w:rPr>
      <w:sz w:val="16"/>
      <w:szCs w:val="16"/>
    </w:rPr>
  </w:style>
  <w:style w:type="paragraph" w:customStyle="1" w:styleId="FreeFormA">
    <w:name w:val="Free Form A"/>
    <w:rsid w:val="00382DD6"/>
    <w:pPr>
      <w:widowControl w:val="0"/>
      <w:suppressAutoHyphens/>
    </w:pPr>
    <w:rPr>
      <w:rFonts w:ascii="Cambria" w:eastAsia="Cambria" w:hAnsi="Cambria" w:cs="Times New Roman"/>
      <w:kern w:val="1"/>
      <w:sz w:val="20"/>
      <w:szCs w:val="20"/>
      <w:lang w:val="en-US" w:eastAsia="ar-SA"/>
    </w:rPr>
  </w:style>
  <w:style w:type="character" w:customStyle="1" w:styleId="addmd1">
    <w:name w:val="addmd1"/>
    <w:rsid w:val="00382DD6"/>
    <w:rPr>
      <w:sz w:val="20"/>
      <w:szCs w:val="20"/>
    </w:rPr>
  </w:style>
  <w:style w:type="paragraph" w:customStyle="1" w:styleId="WritingStlye">
    <w:name w:val="Writing Stlye"/>
    <w:basedOn w:val="Normal"/>
    <w:link w:val="WritingStlyeChar"/>
    <w:autoRedefine/>
    <w:qFormat/>
    <w:rsid w:val="00382DD6"/>
    <w:pPr>
      <w:keepNext/>
      <w:framePr w:wrap="around" w:vAnchor="text" w:hAnchor="text" w:y="1"/>
      <w:suppressAutoHyphens/>
      <w:spacing w:before="120" w:after="120"/>
      <w:contextualSpacing/>
    </w:pPr>
    <w:rPr>
      <w:rFonts w:eastAsia="SimSun" w:cs="font371"/>
      <w:noProof/>
      <w:kern w:val="24"/>
      <w:szCs w:val="22"/>
      <w:lang w:val="en-CA"/>
    </w:rPr>
  </w:style>
  <w:style w:type="character" w:customStyle="1" w:styleId="WritingStlyeChar">
    <w:name w:val="Writing Stlye Char"/>
    <w:basedOn w:val="DefaultParagraphFont"/>
    <w:link w:val="WritingStlye"/>
    <w:rsid w:val="00382DD6"/>
    <w:rPr>
      <w:rFonts w:ascii="Times New Roman" w:eastAsia="SimSun" w:hAnsi="Times New Roman" w:cs="font371"/>
      <w:noProof/>
      <w:kern w:val="24"/>
      <w:sz w:val="24"/>
      <w:lang w:eastAsia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C0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168A-DA87-3F4D-A96C-1902E32B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Au Q</cp:lastModifiedBy>
  <cp:revision>9</cp:revision>
  <dcterms:created xsi:type="dcterms:W3CDTF">2016-02-10T01:28:00Z</dcterms:created>
  <dcterms:modified xsi:type="dcterms:W3CDTF">2016-11-16T19:45:00Z</dcterms:modified>
</cp:coreProperties>
</file>