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body>
    <w:p w:rsidRPr="00FB5D55" w:rsidR="00591215" w:rsidP="49883E6F" w:rsidRDefault="009674AB" w14:paraId="587D4198" w14:textId="450AA25D">
      <w:pPr>
        <w:rPr>
          <w:rStyle w:val="normaltextrun"/>
          <w:rFonts w:ascii="Arial" w:hAnsi="Arial" w:cs="Arial"/>
          <w:color w:val="000000" w:themeColor="text1"/>
          <w:sz w:val="24"/>
          <w:szCs w:val="24"/>
        </w:rPr>
      </w:pPr>
      <w:r>
        <w:rPr>
          <w:rFonts w:ascii="Arial" w:hAnsi="Arial" w:cs="Arial"/>
          <w:sz w:val="24"/>
          <w:szCs w:val="24"/>
        </w:rPr>
        <w:t>Appendix</w:t>
      </w:r>
      <w:r w:rsidRPr="2535816F" w:rsidR="146B71DC">
        <w:rPr>
          <w:rFonts w:ascii="Arial" w:hAnsi="Arial" w:cs="Arial"/>
          <w:sz w:val="24"/>
          <w:szCs w:val="24"/>
        </w:rPr>
        <w:t xml:space="preserve"> </w:t>
      </w:r>
      <w:r w:rsidRPr="00FB5D55" w:rsidR="5F4C6DF2">
        <w:rPr>
          <w:rStyle w:val="normaltextrun"/>
          <w:rFonts w:ascii="Arial" w:hAnsi="Arial" w:cs="Arial"/>
          <w:color w:val="000000"/>
          <w:sz w:val="24"/>
          <w:szCs w:val="24"/>
          <w:shd w:val="clear" w:color="auto" w:fill="FFFFFF"/>
        </w:rPr>
        <w:t xml:space="preserve">1: </w:t>
      </w:r>
      <w:r w:rsidRPr="00FB5D55" w:rsidR="00CF6ABE">
        <w:rPr>
          <w:rStyle w:val="normaltextrun"/>
          <w:rFonts w:ascii="Arial" w:hAnsi="Arial" w:cs="Arial"/>
          <w:color w:val="000000"/>
          <w:sz w:val="24"/>
          <w:szCs w:val="24"/>
          <w:shd w:val="clear" w:color="auto" w:fill="FFFFFF"/>
        </w:rPr>
        <w:t>PROSPR-Lung Governance</w:t>
      </w:r>
      <w:r w:rsidRPr="00FB5D55" w:rsidR="009407DF">
        <w:rPr>
          <w:rStyle w:val="normaltextrun"/>
          <w:rFonts w:ascii="Arial" w:hAnsi="Arial" w:cs="Arial"/>
          <w:color w:val="000000"/>
          <w:sz w:val="24"/>
          <w:szCs w:val="24"/>
          <w:shd w:val="clear" w:color="auto" w:fill="FFFFFF"/>
        </w:rPr>
        <w:t xml:space="preserve"> </w:t>
      </w:r>
      <w:r w:rsidRPr="00FB5D55" w:rsidR="00591215">
        <w:rPr>
          <w:rStyle w:val="normaltextrun"/>
          <w:rFonts w:ascii="Arial" w:hAnsi="Arial" w:cs="Arial"/>
          <w:color w:val="000000"/>
          <w:sz w:val="24"/>
          <w:szCs w:val="24"/>
          <w:shd w:val="clear" w:color="auto" w:fill="FFFFFF"/>
        </w:rPr>
        <w:t>Model</w:t>
      </w:r>
    </w:p>
    <w:p w:rsidRPr="00FB5D55" w:rsidR="00CF6ABE" w:rsidP="00CF6ABE" w:rsidRDefault="00132E19" w14:paraId="489609B6" w14:textId="7DBB50D6">
      <w:pPr>
        <w:rPr>
          <w:rFonts w:ascii="Arial" w:hAnsi="Arial" w:cs="Arial"/>
          <w:sz w:val="24"/>
          <w:szCs w:val="24"/>
        </w:rPr>
      </w:pPr>
      <w:r>
        <w:rPr>
          <w:rFonts w:ascii="Arial" w:hAnsi="Arial" w:cs="Arial"/>
          <w:noProof/>
          <w:sz w:val="24"/>
          <w:szCs w:val="24"/>
        </w:rPr>
        <w:drawing>
          <wp:inline distT="0" distB="0" distL="0" distR="0" wp14:anchorId="16191DFA" wp14:editId="66D559DE">
            <wp:extent cx="5932264" cy="472006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rotWithShape="1">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rcRect l="19684" b="16728"/>
                    <a:stretch/>
                  </pic:blipFill>
                  <pic:spPr bwMode="auto">
                    <a:xfrm>
                      <a:off x="0" y="0"/>
                      <a:ext cx="5948239" cy="4732778"/>
                    </a:xfrm>
                    <a:prstGeom prst="rect">
                      <a:avLst/>
                    </a:prstGeom>
                    <a:ln>
                      <a:noFill/>
                    </a:ln>
                    <a:extLst>
                      <a:ext uri="{53640926-AAD7-44D8-BBD7-CCE9431645EC}">
                        <a14:shadowObscured xmlns:a14="http://schemas.microsoft.com/office/drawing/2010/main"/>
                      </a:ext>
                    </a:extLst>
                  </pic:spPr>
                </pic:pic>
              </a:graphicData>
            </a:graphic>
          </wp:inline>
        </w:drawing>
      </w:r>
    </w:p>
    <w:p w:rsidRPr="00FB5D55" w:rsidR="00CB6847" w:rsidP="00CB6847" w:rsidRDefault="00CB6847" w14:paraId="75AB5EA9" w14:textId="714BA214">
      <w:pPr>
        <w:rPr>
          <w:rStyle w:val="normaltextrun"/>
          <w:rFonts w:ascii="Arial" w:hAnsi="Arial" w:cs="Arial"/>
          <w:color w:val="000000"/>
          <w:sz w:val="24"/>
          <w:szCs w:val="24"/>
          <w:shd w:val="clear" w:color="auto" w:fill="FFFFFF"/>
        </w:rPr>
      </w:pPr>
      <w:r>
        <w:rPr>
          <w:rFonts w:ascii="Arial" w:hAnsi="Arial" w:cs="Arial"/>
          <w:sz w:val="24"/>
          <w:szCs w:val="24"/>
        </w:rPr>
        <w:t xml:space="preserve">Figure Legend: </w:t>
      </w:r>
      <w:r w:rsidRPr="00FB5D55">
        <w:rPr>
          <w:rStyle w:val="normaltextrun"/>
          <w:rFonts w:ascii="Arial" w:hAnsi="Arial" w:cs="Arial"/>
          <w:color w:val="000000"/>
          <w:sz w:val="24"/>
          <w:szCs w:val="24"/>
          <w:shd w:val="clear" w:color="auto" w:fill="FFFFFF"/>
        </w:rPr>
        <w:t>This figure illustrates PROSPR-Lung’s shared governance, distributed leadership, and inclusion strategy that enabled transparency, visibility, and interdisciplinary conversations.</w:t>
      </w:r>
      <w:r w:rsidR="001B30ED">
        <w:rPr>
          <w:rStyle w:val="normaltextrun"/>
          <w:rFonts w:ascii="Arial" w:hAnsi="Arial" w:cs="Arial"/>
          <w:color w:val="000000"/>
          <w:sz w:val="24"/>
          <w:szCs w:val="24"/>
          <w:shd w:val="clear" w:color="auto" w:fill="FFFFFF"/>
        </w:rPr>
        <w:t xml:space="preserve"> </w:t>
      </w:r>
      <w:r w:rsidR="003831FA">
        <w:rPr>
          <w:rStyle w:val="normaltextrun"/>
          <w:rFonts w:ascii="Arial" w:hAnsi="Arial" w:cs="Arial"/>
          <w:color w:val="000000"/>
          <w:sz w:val="24"/>
          <w:szCs w:val="24"/>
          <w:shd w:val="clear" w:color="auto" w:fill="FFFFFF"/>
        </w:rPr>
        <w:t xml:space="preserve">PI = Principal Investigator. PM = Project Manager. </w:t>
      </w:r>
    </w:p>
    <w:p w:rsidR="00FB16CE" w:rsidP="00FB16CE" w:rsidRDefault="00CF6ABE" w14:paraId="642D8296" w14:textId="4403B037">
      <w:pPr>
        <w:rPr>
          <w:rFonts w:ascii="Arial" w:hAnsi="Arial" w:cs="Arial"/>
          <w:sz w:val="24"/>
          <w:szCs w:val="24"/>
        </w:rPr>
      </w:pPr>
      <w:r w:rsidRPr="2535816F">
        <w:rPr>
          <w:rFonts w:ascii="Arial" w:hAnsi="Arial" w:cs="Arial"/>
          <w:sz w:val="24"/>
          <w:szCs w:val="24"/>
        </w:rPr>
        <w:br w:type="page"/>
      </w:r>
      <w:r w:rsidR="00FB16CE">
        <w:rPr>
          <w:rFonts w:ascii="Arial" w:hAnsi="Arial" w:cs="Arial"/>
          <w:sz w:val="24"/>
          <w:szCs w:val="24"/>
        </w:rPr>
        <w:lastRenderedPageBreak/>
        <w:t>Appendix</w:t>
      </w:r>
      <w:r w:rsidRPr="00E37B63" w:rsidR="00FB16CE">
        <w:rPr>
          <w:rFonts w:ascii="Arial" w:hAnsi="Arial" w:cs="Arial"/>
          <w:sz w:val="24"/>
          <w:szCs w:val="24"/>
        </w:rPr>
        <w:t xml:space="preserve"> </w:t>
      </w:r>
      <w:r w:rsidR="00FB16CE">
        <w:rPr>
          <w:rFonts w:ascii="Arial" w:hAnsi="Arial" w:cs="Arial"/>
          <w:sz w:val="24"/>
          <w:szCs w:val="24"/>
        </w:rPr>
        <w:t>2</w:t>
      </w:r>
      <w:r w:rsidRPr="00E37B63" w:rsidR="00FB16CE">
        <w:rPr>
          <w:rFonts w:ascii="Arial" w:hAnsi="Arial" w:cs="Arial"/>
          <w:sz w:val="24"/>
          <w:szCs w:val="24"/>
        </w:rPr>
        <w:t xml:space="preserve">: </w:t>
      </w:r>
      <w:r w:rsidR="00FB16CE">
        <w:rPr>
          <w:rFonts w:ascii="Arial" w:hAnsi="Arial" w:cs="Arial"/>
          <w:sz w:val="24"/>
          <w:szCs w:val="24"/>
        </w:rPr>
        <w:t>PROSPR-Lung infrastructure timeline</w:t>
      </w:r>
    </w:p>
    <w:p w:rsidR="000630A8" w:rsidP="00FB16CE" w:rsidRDefault="000630A8" w14:paraId="5864D140" w14:textId="47F5A18C">
      <w:pPr>
        <w:rPr>
          <w:rFonts w:ascii="Arial" w:hAnsi="Arial" w:cs="Arial"/>
          <w:sz w:val="24"/>
          <w:szCs w:val="24"/>
        </w:rPr>
      </w:pPr>
    </w:p>
    <w:p w:rsidR="006129A5" w:rsidP="00FB16CE" w:rsidRDefault="006129A5" w14:paraId="448979B7" w14:textId="10B8A9D2">
      <w:pPr>
        <w:rPr>
          <w:rFonts w:ascii="Arial" w:hAnsi="Arial" w:cs="Arial"/>
          <w:sz w:val="24"/>
          <w:szCs w:val="24"/>
        </w:rPr>
      </w:pPr>
    </w:p>
    <w:p w:rsidR="006129A5" w:rsidP="00FB16CE" w:rsidRDefault="006129A5" w14:paraId="0818CDD4" w14:textId="77777777">
      <w:pPr>
        <w:rPr>
          <w:rFonts w:ascii="Arial" w:hAnsi="Arial" w:cs="Arial"/>
          <w:sz w:val="24"/>
          <w:szCs w:val="24"/>
        </w:rPr>
      </w:pPr>
    </w:p>
    <w:p w:rsidR="00FB16CE" w:rsidP="00FB16CE" w:rsidRDefault="00FB16CE" w14:paraId="40F7A050" w14:textId="776C11A0">
      <w:pPr>
        <w:rPr>
          <w:rFonts w:ascii="Arial" w:hAnsi="Arial" w:cs="Arial"/>
          <w:sz w:val="24"/>
          <w:szCs w:val="24"/>
        </w:rPr>
      </w:pPr>
      <w:r>
        <w:rPr>
          <w:rFonts w:ascii="Arial" w:hAnsi="Arial" w:cs="Arial"/>
          <w:noProof/>
          <w:sz w:val="24"/>
          <w:szCs w:val="24"/>
        </w:rPr>
        <w:drawing>
          <wp:inline distT="0" distB="0" distL="0" distR="0" wp14:anchorId="68A07D85" wp14:editId="07ED1799">
            <wp:extent cx="5943600" cy="2681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943600" cy="2681605"/>
                    </a:xfrm>
                    <a:prstGeom prst="rect">
                      <a:avLst/>
                    </a:prstGeom>
                  </pic:spPr>
                </pic:pic>
              </a:graphicData>
            </a:graphic>
          </wp:inline>
        </w:drawing>
      </w:r>
    </w:p>
    <w:p w:rsidR="00FB16CE" w:rsidP="00FB16CE" w:rsidRDefault="00FB16CE" w14:paraId="76CE0582" w14:textId="77777777">
      <w:pPr>
        <w:rPr>
          <w:rFonts w:ascii="Arial" w:hAnsi="Arial" w:cs="Arial"/>
          <w:sz w:val="24"/>
          <w:szCs w:val="24"/>
        </w:rPr>
      </w:pPr>
    </w:p>
    <w:p w:rsidR="00FB16CE" w:rsidP="00FB16CE" w:rsidRDefault="00FB16CE" w14:paraId="58B6545F" w14:textId="77777777">
      <w:pPr>
        <w:rPr>
          <w:rFonts w:ascii="Arial" w:hAnsi="Arial" w:cs="Arial"/>
          <w:sz w:val="24"/>
          <w:szCs w:val="24"/>
        </w:rPr>
      </w:pPr>
      <w:r>
        <w:rPr>
          <w:rFonts w:ascii="Arial" w:hAnsi="Arial" w:cs="Arial"/>
          <w:sz w:val="24"/>
          <w:szCs w:val="24"/>
        </w:rPr>
        <w:t>Figure Legend: This figure reflects the order that PROSPR-Lung implemented key elements of the research i</w:t>
      </w:r>
      <w:r w:rsidRPr="00FB5D55">
        <w:rPr>
          <w:rFonts w:ascii="Arial" w:hAnsi="Arial" w:cs="Arial"/>
          <w:sz w:val="24"/>
          <w:szCs w:val="24"/>
        </w:rPr>
        <w:t>nfrastructure.</w:t>
      </w:r>
      <w:r>
        <w:rPr>
          <w:rFonts w:ascii="Arial" w:hAnsi="Arial" w:cs="Arial"/>
          <w:sz w:val="24"/>
          <w:szCs w:val="24"/>
        </w:rPr>
        <w:t xml:space="preserve"> IRB = Institutional Review Board. PARC = Proposal Access Review Committee. REDCap</w:t>
      </w:r>
      <w:r w:rsidRPr="2535816F">
        <w:rPr>
          <w:rStyle w:val="normaltextrun"/>
          <w:rFonts w:ascii="Arial" w:hAnsi="Arial" w:eastAsia="Arial" w:cs="Arial"/>
          <w:color w:val="000000" w:themeColor="text1"/>
          <w:sz w:val="24"/>
          <w:szCs w:val="24"/>
          <w:vertAlign w:val="superscript"/>
        </w:rPr>
        <w:t>®</w:t>
      </w:r>
      <w:r>
        <w:rPr>
          <w:rFonts w:ascii="Arial" w:hAnsi="Arial" w:cs="Arial"/>
          <w:sz w:val="24"/>
          <w:szCs w:val="24"/>
        </w:rPr>
        <w:t xml:space="preserve"> = </w:t>
      </w:r>
      <w:r w:rsidRPr="2535816F">
        <w:rPr>
          <w:rStyle w:val="normaltextrun"/>
          <w:rFonts w:ascii="Arial" w:hAnsi="Arial" w:eastAsia="Arial" w:cs="Arial"/>
          <w:color w:val="000000" w:themeColor="text1"/>
          <w:sz w:val="24"/>
          <w:szCs w:val="24"/>
        </w:rPr>
        <w:t>Research Electronic Data Capture</w:t>
      </w:r>
      <w:r w:rsidRPr="2535816F">
        <w:rPr>
          <w:rStyle w:val="normaltextrun"/>
          <w:rFonts w:ascii="Arial" w:hAnsi="Arial" w:eastAsia="Arial" w:cs="Arial"/>
          <w:color w:val="000000" w:themeColor="text1"/>
          <w:sz w:val="24"/>
          <w:szCs w:val="24"/>
          <w:vertAlign w:val="superscript"/>
        </w:rPr>
        <w:t>®</w:t>
      </w:r>
      <w:r>
        <w:rPr>
          <w:rStyle w:val="normaltextrun"/>
          <w:rFonts w:ascii="Arial" w:hAnsi="Arial" w:eastAsia="Arial" w:cs="Arial"/>
          <w:color w:val="000000" w:themeColor="text1"/>
          <w:sz w:val="24"/>
          <w:szCs w:val="24"/>
          <w:vertAlign w:val="superscript"/>
        </w:rPr>
        <w:t>.</w:t>
      </w:r>
    </w:p>
    <w:p w:rsidR="00182DA0" w:rsidRDefault="00182DA0" w14:paraId="7E87FB2A" w14:textId="77777777">
      <w:pPr>
        <w:rPr>
          <w:rFonts w:ascii="Arial" w:hAnsi="Arial" w:cs="Arial"/>
          <w:sz w:val="24"/>
          <w:szCs w:val="24"/>
        </w:rPr>
      </w:pPr>
      <w:r>
        <w:rPr>
          <w:rFonts w:ascii="Arial" w:hAnsi="Arial" w:cs="Arial"/>
          <w:sz w:val="24"/>
          <w:szCs w:val="24"/>
        </w:rPr>
        <w:br w:type="page"/>
      </w:r>
    </w:p>
    <w:p w:rsidR="00182DA0" w:rsidP="00182DA0" w:rsidRDefault="00182DA0" w14:paraId="71F37348" w14:textId="5C8C0412">
      <w:pPr>
        <w:rPr>
          <w:rFonts w:ascii="Arial" w:hAnsi="Arial" w:cs="Arial"/>
          <w:sz w:val="24"/>
          <w:szCs w:val="24"/>
        </w:rPr>
      </w:pPr>
      <w:r>
        <w:rPr>
          <w:rFonts w:ascii="Arial" w:hAnsi="Arial" w:cs="Arial"/>
          <w:sz w:val="24"/>
          <w:szCs w:val="24"/>
        </w:rPr>
        <w:lastRenderedPageBreak/>
        <w:t>Appendix</w:t>
      </w:r>
      <w:r w:rsidRPr="00E37B63">
        <w:rPr>
          <w:rFonts w:ascii="Arial" w:hAnsi="Arial" w:cs="Arial"/>
          <w:sz w:val="24"/>
          <w:szCs w:val="24"/>
        </w:rPr>
        <w:t xml:space="preserve"> </w:t>
      </w:r>
      <w:r>
        <w:rPr>
          <w:rFonts w:ascii="Arial" w:hAnsi="Arial" w:cs="Arial"/>
          <w:sz w:val="24"/>
          <w:szCs w:val="24"/>
        </w:rPr>
        <w:t>3</w:t>
      </w:r>
      <w:r w:rsidRPr="00E37B63">
        <w:rPr>
          <w:rFonts w:ascii="Arial" w:hAnsi="Arial" w:cs="Arial"/>
          <w:sz w:val="24"/>
          <w:szCs w:val="24"/>
        </w:rPr>
        <w:t xml:space="preserve">: </w:t>
      </w:r>
      <w:r w:rsidRPr="00FB5D55">
        <w:rPr>
          <w:rFonts w:ascii="Arial" w:hAnsi="Arial" w:cs="Arial"/>
          <w:sz w:val="24"/>
          <w:szCs w:val="24"/>
        </w:rPr>
        <w:t>PROSPR-Lung Common Data Model development, execution, and quality assurance process</w:t>
      </w:r>
    </w:p>
    <w:p w:rsidR="002518C9" w:rsidP="00182DA0" w:rsidRDefault="00A66B8D" w14:paraId="7918CD65" w14:textId="705E3FFB">
      <w:pPr>
        <w:rPr>
          <w:rFonts w:ascii="Arial" w:hAnsi="Arial" w:cs="Arial"/>
          <w:sz w:val="24"/>
          <w:szCs w:val="24"/>
        </w:rPr>
      </w:pPr>
      <w:r>
        <w:rPr>
          <w:rFonts w:ascii="Arial" w:hAnsi="Arial" w:cs="Arial"/>
          <w:noProof/>
          <w:sz w:val="24"/>
          <w:szCs w:val="24"/>
        </w:rPr>
        <w:drawing>
          <wp:inline distT="0" distB="0" distL="0" distR="0" wp14:anchorId="6AC97272" wp14:editId="4000216E">
            <wp:extent cx="5733415" cy="4429125"/>
            <wp:effectExtent l="0" t="0" r="635" b="9525"/>
            <wp:docPr id="3" name="Picture 3" descr="Graphical user interface, text,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Teams&#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3415" cy="4429125"/>
                    </a:xfrm>
                    <a:prstGeom prst="rect">
                      <a:avLst/>
                    </a:prstGeom>
                  </pic:spPr>
                </pic:pic>
              </a:graphicData>
            </a:graphic>
          </wp:inline>
        </w:drawing>
      </w:r>
    </w:p>
    <w:p w:rsidRPr="00FB5D55" w:rsidR="00182DA0" w:rsidP="00182DA0" w:rsidRDefault="00182DA0" w14:paraId="239A9183" w14:textId="4ACD69FF">
      <w:pPr>
        <w:rPr>
          <w:rFonts w:ascii="Arial" w:hAnsi="Arial" w:cs="Arial"/>
          <w:sz w:val="24"/>
          <w:szCs w:val="24"/>
        </w:rPr>
      </w:pPr>
    </w:p>
    <w:p w:rsidR="00321A68" w:rsidP="00182DA0" w:rsidRDefault="00182DA0" w14:paraId="026E50A0" w14:textId="77777777">
      <w:pPr>
        <w:rPr>
          <w:rFonts w:ascii="Arial" w:hAnsi="Arial" w:cs="Arial"/>
          <w:sz w:val="24"/>
          <w:szCs w:val="24"/>
        </w:rPr>
      </w:pPr>
      <w:r>
        <w:rPr>
          <w:rFonts w:ascii="Arial" w:hAnsi="Arial" w:cs="Arial"/>
          <w:sz w:val="24"/>
          <w:szCs w:val="24"/>
        </w:rPr>
        <w:t xml:space="preserve">Figure Legend: This figure details the development of PROSPR-Lung’s Common Data Model (CDM) from conception to data transfer. </w:t>
      </w:r>
      <w:r w:rsidRPr="00FB5D55">
        <w:rPr>
          <w:rFonts w:ascii="Arial" w:hAnsi="Arial" w:cs="Arial"/>
          <w:sz w:val="24"/>
          <w:szCs w:val="24"/>
        </w:rPr>
        <w:t>The D</w:t>
      </w:r>
      <w:r>
        <w:rPr>
          <w:rFonts w:ascii="Arial" w:hAnsi="Arial" w:cs="Arial"/>
          <w:sz w:val="24"/>
          <w:szCs w:val="24"/>
        </w:rPr>
        <w:t>ata Acquisition Unit (DAU)</w:t>
      </w:r>
      <w:r w:rsidRPr="00FB5D55">
        <w:rPr>
          <w:rFonts w:ascii="Arial" w:hAnsi="Arial" w:cs="Arial"/>
          <w:sz w:val="24"/>
          <w:szCs w:val="24"/>
        </w:rPr>
        <w:t xml:space="preserve"> administers a rigorous, consistent</w:t>
      </w:r>
      <w:r>
        <w:rPr>
          <w:rFonts w:ascii="Arial" w:hAnsi="Arial" w:cs="Arial"/>
          <w:sz w:val="24"/>
          <w:szCs w:val="24"/>
        </w:rPr>
        <w:t>,</w:t>
      </w:r>
      <w:r w:rsidRPr="00FB5D55">
        <w:rPr>
          <w:rFonts w:ascii="Arial" w:hAnsi="Arial" w:cs="Arial"/>
          <w:sz w:val="24"/>
          <w:szCs w:val="24"/>
        </w:rPr>
        <w:t xml:space="preserve"> three-round quality assurance process</w:t>
      </w:r>
      <w:r>
        <w:rPr>
          <w:rFonts w:ascii="Arial" w:hAnsi="Arial" w:cs="Arial"/>
          <w:sz w:val="24"/>
          <w:szCs w:val="24"/>
        </w:rPr>
        <w:t xml:space="preserve">. </w:t>
      </w:r>
      <w:r w:rsidRPr="00FB5D55">
        <w:rPr>
          <w:rFonts w:ascii="Arial" w:hAnsi="Arial" w:cs="Arial"/>
          <w:sz w:val="24"/>
          <w:szCs w:val="24"/>
        </w:rPr>
        <w:t>Quality assurance</w:t>
      </w:r>
      <w:r>
        <w:rPr>
          <w:rFonts w:ascii="Arial" w:hAnsi="Arial" w:cs="Arial"/>
          <w:sz w:val="24"/>
          <w:szCs w:val="24"/>
        </w:rPr>
        <w:t xml:space="preserve"> (QA)</w:t>
      </w:r>
      <w:r w:rsidRPr="00FB5D55">
        <w:rPr>
          <w:rFonts w:ascii="Arial" w:hAnsi="Arial" w:cs="Arial"/>
          <w:sz w:val="24"/>
          <w:szCs w:val="24"/>
        </w:rPr>
        <w:t xml:space="preserve"> checks are embedded in the distributed code, such that each site can review their data for errors and potential Protected Health Information (PHI) violations before transmitting datasets to the central data repository at the DAU. Upon receipt of the data, the DAU performs similar site-specific quality assurance checks, followed by cross-table checks across all PROSPR-Lung sites. This thoroughly documented multi-site quality assurance process provides the DAU and site programmers with multiple opportunities to ensure datasets are compliant, accurate, and comprehensive.</w:t>
      </w:r>
    </w:p>
    <w:p w:rsidR="00321A68" w:rsidRDefault="00321A68" w14:paraId="7216B706" w14:textId="77777777">
      <w:pPr>
        <w:rPr>
          <w:rFonts w:ascii="Arial" w:hAnsi="Arial" w:cs="Arial"/>
          <w:sz w:val="24"/>
          <w:szCs w:val="24"/>
        </w:rPr>
      </w:pPr>
      <w:r>
        <w:rPr>
          <w:rFonts w:ascii="Arial" w:hAnsi="Arial" w:cs="Arial"/>
          <w:sz w:val="24"/>
          <w:szCs w:val="24"/>
        </w:rPr>
        <w:br w:type="page"/>
      </w:r>
    </w:p>
    <w:p w:rsidR="00321A68" w:rsidP="00321A68" w:rsidRDefault="00321A68" w14:paraId="2DDC3CD2" w14:textId="02851B6E">
      <w:pPr>
        <w:rPr>
          <w:rFonts w:ascii="Arial" w:hAnsi="Arial" w:cs="Arial"/>
          <w:sz w:val="24"/>
          <w:szCs w:val="24"/>
        </w:rPr>
      </w:pPr>
      <w:r>
        <w:rPr>
          <w:rFonts w:ascii="Arial" w:hAnsi="Arial" w:cs="Arial"/>
          <w:sz w:val="24"/>
          <w:szCs w:val="24"/>
        </w:rPr>
        <w:lastRenderedPageBreak/>
        <w:t>Appendix</w:t>
      </w:r>
      <w:r w:rsidRPr="00E37B63">
        <w:rPr>
          <w:rFonts w:ascii="Arial" w:hAnsi="Arial" w:cs="Arial"/>
          <w:sz w:val="24"/>
          <w:szCs w:val="24"/>
        </w:rPr>
        <w:t xml:space="preserve"> </w:t>
      </w:r>
      <w:r>
        <w:rPr>
          <w:rFonts w:ascii="Arial" w:hAnsi="Arial" w:cs="Arial"/>
          <w:sz w:val="24"/>
          <w:szCs w:val="24"/>
        </w:rPr>
        <w:t>4</w:t>
      </w:r>
      <w:r w:rsidRPr="00E37B63">
        <w:rPr>
          <w:rFonts w:ascii="Arial" w:hAnsi="Arial" w:cs="Arial"/>
          <w:sz w:val="24"/>
          <w:szCs w:val="24"/>
        </w:rPr>
        <w:t xml:space="preserve">: </w:t>
      </w:r>
      <w:r w:rsidRPr="00FB5D55">
        <w:rPr>
          <w:rFonts w:ascii="Arial" w:hAnsi="Arial" w:cs="Arial"/>
          <w:sz w:val="24"/>
          <w:szCs w:val="24"/>
        </w:rPr>
        <w:t>PROSPR-Lung Data Request Form (DRF)</w:t>
      </w:r>
    </w:p>
    <w:p w:rsidRPr="0071171E" w:rsidR="00321A68" w:rsidP="00321A68" w:rsidRDefault="00321A68" w14:paraId="75160FAA" w14:textId="77777777">
      <w:pPr>
        <w:rPr>
          <w:rStyle w:val="normaltextrun"/>
          <w:rFonts w:ascii="Arial" w:hAnsi="Arial" w:eastAsia="Arial" w:cs="Arial"/>
          <w:color w:val="000000" w:themeColor="text1"/>
          <w:sz w:val="24"/>
          <w:szCs w:val="24"/>
        </w:rPr>
      </w:pPr>
      <w:r w:rsidRPr="2535816F">
        <w:rPr>
          <w:rFonts w:ascii="Arial" w:hAnsi="Arial" w:cs="Arial"/>
          <w:sz w:val="24"/>
          <w:szCs w:val="24"/>
        </w:rPr>
        <w:t>Th</w:t>
      </w:r>
      <w:r>
        <w:rPr>
          <w:rFonts w:ascii="Arial" w:hAnsi="Arial" w:cs="Arial"/>
          <w:sz w:val="24"/>
          <w:szCs w:val="24"/>
        </w:rPr>
        <w:t xml:space="preserve">e Data Request Form (DRF) </w:t>
      </w:r>
      <w:r w:rsidRPr="2535816F">
        <w:rPr>
          <w:rFonts w:ascii="Arial" w:hAnsi="Arial" w:cs="Arial"/>
          <w:sz w:val="24"/>
          <w:szCs w:val="24"/>
        </w:rPr>
        <w:t xml:space="preserve">was programmed into </w:t>
      </w:r>
      <w:r w:rsidRPr="2535816F">
        <w:rPr>
          <w:rStyle w:val="normaltextrun"/>
          <w:rFonts w:ascii="Arial" w:hAnsi="Arial" w:eastAsia="Arial" w:cs="Arial"/>
          <w:color w:val="000000" w:themeColor="text1"/>
          <w:sz w:val="24"/>
          <w:szCs w:val="24"/>
        </w:rPr>
        <w:t>REDCap</w:t>
      </w:r>
      <w:r w:rsidRPr="2535816F">
        <w:rPr>
          <w:rStyle w:val="normaltextrun"/>
          <w:rFonts w:ascii="Arial" w:hAnsi="Arial" w:eastAsia="Arial" w:cs="Arial"/>
          <w:color w:val="000000" w:themeColor="text1"/>
          <w:sz w:val="24"/>
          <w:szCs w:val="24"/>
          <w:vertAlign w:val="superscript"/>
        </w:rPr>
        <w:t>®</w:t>
      </w:r>
      <w:r>
        <w:rPr>
          <w:rStyle w:val="normaltextrun"/>
          <w:rFonts w:ascii="Arial" w:hAnsi="Arial" w:eastAsia="Arial" w:cs="Arial"/>
          <w:color w:val="000000" w:themeColor="text1"/>
          <w:sz w:val="24"/>
          <w:szCs w:val="24"/>
          <w:vertAlign w:val="superscript"/>
        </w:rPr>
        <w:t xml:space="preserve"> </w:t>
      </w:r>
      <w:r>
        <w:rPr>
          <w:rStyle w:val="normaltextrun"/>
          <w:rFonts w:ascii="Arial" w:hAnsi="Arial" w:eastAsia="Arial" w:cs="Arial"/>
          <w:color w:val="000000" w:themeColor="text1"/>
          <w:sz w:val="24"/>
          <w:szCs w:val="24"/>
        </w:rPr>
        <w:t>and linked to an individual’s Proposal. After receiving Proposal Access Review Committee (PARC) approval to use PROSPR-Lung data (Figure 2 in the manuscript), the Project Manager releases this form to the requestor. Because the form is linked to the Proposal in REDCap</w:t>
      </w:r>
      <w:r w:rsidRPr="2535816F">
        <w:rPr>
          <w:rStyle w:val="normaltextrun"/>
          <w:rFonts w:ascii="Arial" w:hAnsi="Arial" w:eastAsia="Arial" w:cs="Arial"/>
          <w:color w:val="000000" w:themeColor="text1"/>
          <w:sz w:val="24"/>
          <w:szCs w:val="24"/>
          <w:vertAlign w:val="superscript"/>
        </w:rPr>
        <w:t>®</w:t>
      </w:r>
      <w:r>
        <w:rPr>
          <w:rStyle w:val="normaltextrun"/>
          <w:rFonts w:ascii="Arial" w:hAnsi="Arial" w:eastAsia="Arial" w:cs="Arial"/>
          <w:color w:val="000000" w:themeColor="text1"/>
          <w:sz w:val="24"/>
          <w:szCs w:val="24"/>
        </w:rPr>
        <w:t xml:space="preserve">, much of the basic project information is programmed to populate into the form, thus saving time for the requestor. Data is formally requested through the completion and submission of this form in </w:t>
      </w:r>
      <w:r w:rsidRPr="2535816F">
        <w:rPr>
          <w:rStyle w:val="normaltextrun"/>
          <w:rFonts w:ascii="Arial" w:hAnsi="Arial" w:eastAsia="Arial" w:cs="Arial"/>
          <w:color w:val="000000" w:themeColor="text1"/>
          <w:sz w:val="24"/>
          <w:szCs w:val="24"/>
        </w:rPr>
        <w:t>REDCap</w:t>
      </w:r>
      <w:r w:rsidRPr="2535816F">
        <w:rPr>
          <w:rStyle w:val="normaltextrun"/>
          <w:rFonts w:ascii="Arial" w:hAnsi="Arial" w:eastAsia="Arial" w:cs="Arial"/>
          <w:color w:val="000000" w:themeColor="text1"/>
          <w:sz w:val="24"/>
          <w:szCs w:val="24"/>
          <w:vertAlign w:val="superscript"/>
        </w:rPr>
        <w:t>®</w:t>
      </w:r>
      <w:r>
        <w:rPr>
          <w:rStyle w:val="normaltextrun"/>
          <w:rFonts w:ascii="Arial" w:hAnsi="Arial" w:eastAsia="Arial" w:cs="Arial"/>
          <w:color w:val="000000" w:themeColor="text1"/>
          <w:sz w:val="24"/>
          <w:szCs w:val="24"/>
        </w:rPr>
        <w:t xml:space="preserve">. </w:t>
      </w:r>
    </w:p>
    <w:p w:rsidRPr="00FB5D55" w:rsidR="00321A68" w:rsidP="00321A68" w:rsidRDefault="00321A68" w14:paraId="6A63E29E" w14:textId="77777777">
      <w:pPr>
        <w:spacing w:after="0"/>
        <w:rPr>
          <w:rFonts w:ascii="Arial" w:hAnsi="Arial" w:cs="Arial"/>
          <w:sz w:val="24"/>
          <w:szCs w:val="24"/>
        </w:rPr>
      </w:pPr>
    </w:p>
    <w:p w:rsidRPr="00FB5D55" w:rsidR="00321A68" w:rsidP="00321A68" w:rsidRDefault="00321A68" w14:paraId="14F9BCF7" w14:textId="77777777">
      <w:pPr>
        <w:pStyle w:val="NoSpacing"/>
        <w:rPr>
          <w:rFonts w:ascii="Arial" w:hAnsi="Arial" w:cs="Arial"/>
          <w:b/>
          <w:bCs/>
          <w:sz w:val="24"/>
          <w:szCs w:val="24"/>
        </w:rPr>
      </w:pPr>
      <w:r w:rsidRPr="00FB5D55">
        <w:rPr>
          <w:rFonts w:ascii="Arial" w:hAnsi="Arial" w:cs="Arial"/>
          <w:b/>
          <w:bCs/>
          <w:sz w:val="24"/>
          <w:szCs w:val="24"/>
        </w:rPr>
        <w:t>Data Request Form</w:t>
      </w:r>
    </w:p>
    <w:p w:rsidRPr="00FB5D55" w:rsidR="00321A68" w:rsidP="00321A68" w:rsidRDefault="00321A68" w14:paraId="4BD302FB" w14:textId="77777777">
      <w:pPr>
        <w:pStyle w:val="NoSpacing"/>
        <w:rPr>
          <w:rFonts w:ascii="Arial" w:hAnsi="Arial" w:cs="Arial"/>
          <w:sz w:val="24"/>
          <w:szCs w:val="24"/>
        </w:rPr>
      </w:pPr>
      <w:r w:rsidRPr="00FB5D55">
        <w:rPr>
          <w:rFonts w:ascii="Arial" w:hAnsi="Arial" w:cs="Arial"/>
          <w:sz w:val="24"/>
          <w:szCs w:val="24"/>
        </w:rPr>
        <w:t>This form was designed to request data for the analytic plan that you created for [insert project title].</w:t>
      </w:r>
    </w:p>
    <w:p w:rsidRPr="00FB5D55" w:rsidR="00321A68" w:rsidP="00321A68" w:rsidRDefault="00321A68" w14:paraId="79263A50" w14:textId="77777777">
      <w:pPr>
        <w:pStyle w:val="NoSpacing"/>
        <w:rPr>
          <w:rFonts w:ascii="Arial" w:hAnsi="Arial" w:cs="Arial"/>
          <w:sz w:val="24"/>
          <w:szCs w:val="24"/>
        </w:rPr>
      </w:pPr>
    </w:p>
    <w:p w:rsidRPr="00FB5D55" w:rsidR="00321A68" w:rsidP="00321A68" w:rsidRDefault="00321A68" w14:paraId="4A97F4D1" w14:textId="77777777">
      <w:pPr>
        <w:pStyle w:val="NoSpacing"/>
        <w:rPr>
          <w:rFonts w:ascii="Arial" w:hAnsi="Arial" w:cs="Arial"/>
          <w:sz w:val="24"/>
          <w:szCs w:val="24"/>
        </w:rPr>
      </w:pPr>
      <w:r w:rsidRPr="00FB5D55">
        <w:rPr>
          <w:rFonts w:ascii="Arial" w:hAnsi="Arial" w:cs="Arial"/>
          <w:sz w:val="24"/>
          <w:szCs w:val="24"/>
        </w:rPr>
        <w:t>As you fill out this form, we recommend you save your progress by clicking on the "Save &amp; Return Later" button. This will save your responses and allow you to leave the form and return to it at a later time. When you are ready to submit the completed form, click on the "submit" button. After you press the "submit" button, you cannot go back and change your responses.</w:t>
      </w:r>
    </w:p>
    <w:p w:rsidRPr="00FB5D55" w:rsidR="00321A68" w:rsidP="00321A68" w:rsidRDefault="00321A68" w14:paraId="4297C32D" w14:textId="77777777">
      <w:pPr>
        <w:pStyle w:val="NoSpacing"/>
        <w:rPr>
          <w:rFonts w:ascii="Arial" w:hAnsi="Arial" w:cs="Arial"/>
          <w:sz w:val="24"/>
          <w:szCs w:val="24"/>
        </w:rPr>
      </w:pPr>
    </w:p>
    <w:p w:rsidRPr="00FB5D55" w:rsidR="00321A68" w:rsidP="00321A68" w:rsidRDefault="00321A68" w14:paraId="5327799A" w14:textId="77777777">
      <w:pPr>
        <w:pStyle w:val="NoSpacing"/>
        <w:rPr>
          <w:rFonts w:ascii="Arial" w:hAnsi="Arial" w:cs="Arial"/>
          <w:sz w:val="24"/>
          <w:szCs w:val="24"/>
        </w:rPr>
      </w:pPr>
      <w:r w:rsidRPr="00FB5D55">
        <w:rPr>
          <w:rFonts w:ascii="Arial" w:hAnsi="Arial" w:cs="Arial"/>
          <w:sz w:val="24"/>
          <w:szCs w:val="24"/>
        </w:rPr>
        <w:t>Please reach out to [DAU lead] with any questions you may have while filling out this form. Once this form has been submitted, it will be reviewed by the DAU and a DAU team member will contact the Project Lead and Lead Statistician/Analyst within 5 business days.</w:t>
      </w:r>
    </w:p>
    <w:p w:rsidRPr="00FB5D55" w:rsidR="00321A68" w:rsidP="00321A68" w:rsidRDefault="00321A68" w14:paraId="2C70E422" w14:textId="77777777">
      <w:pPr>
        <w:pStyle w:val="NoSpacing"/>
        <w:rPr>
          <w:rFonts w:ascii="Arial" w:hAnsi="Arial" w:cs="Arial"/>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2F2F2" w:themeFill="background1" w:themeFillShade="F2"/>
        <w:tblLook w:val="04A0" w:firstRow="1" w:lastRow="0" w:firstColumn="1" w:lastColumn="0" w:noHBand="0" w:noVBand="1"/>
      </w:tblPr>
      <w:tblGrid>
        <w:gridCol w:w="9360"/>
      </w:tblGrid>
      <w:tr w:rsidRPr="00FB5D55" w:rsidR="00321A68" w14:paraId="73CF73B8" w14:textId="77777777">
        <w:trPr>
          <w:trHeight w:val="405"/>
        </w:trPr>
        <w:tc>
          <w:tcPr>
            <w:tcW w:w="10070" w:type="dxa"/>
            <w:tcBorders>
              <w:top w:val="single" w:color="auto" w:sz="4" w:space="0"/>
              <w:bottom w:val="single" w:color="auto" w:sz="4" w:space="0"/>
            </w:tcBorders>
            <w:shd w:val="clear" w:color="auto" w:fill="F2F2F2" w:themeFill="background1" w:themeFillShade="F2"/>
            <w:vAlign w:val="center"/>
          </w:tcPr>
          <w:p w:rsidRPr="00FB5D55" w:rsidR="00321A68" w:rsidRDefault="00321A68" w14:paraId="01ECC85E" w14:textId="77777777">
            <w:pPr>
              <w:pStyle w:val="NoSpacing"/>
              <w:rPr>
                <w:rFonts w:ascii="Arial" w:hAnsi="Arial" w:cs="Arial"/>
                <w:b/>
                <w:bCs/>
                <w:sz w:val="24"/>
                <w:szCs w:val="24"/>
              </w:rPr>
            </w:pPr>
            <w:r w:rsidRPr="00FB5D55">
              <w:rPr>
                <w:rFonts w:ascii="Arial" w:hAnsi="Arial" w:cs="Arial"/>
                <w:b/>
                <w:bCs/>
                <w:sz w:val="24"/>
                <w:szCs w:val="24"/>
              </w:rPr>
              <w:t>BASIC PROJECT INFORMATION</w:t>
            </w:r>
          </w:p>
        </w:tc>
      </w:tr>
    </w:tbl>
    <w:p w:rsidRPr="00FB5D55" w:rsidR="00321A68" w:rsidP="00321A68" w:rsidRDefault="00321A68" w14:paraId="7897552D" w14:textId="77777777">
      <w:pPr>
        <w:pStyle w:val="NoSpacing"/>
        <w:rPr>
          <w:rFonts w:ascii="Arial" w:hAnsi="Arial" w:cs="Arial"/>
          <w:sz w:val="24"/>
          <w:szCs w:val="24"/>
        </w:rPr>
      </w:pPr>
    </w:p>
    <w:tbl>
      <w:tblPr>
        <w:tblStyle w:val="TableGrid"/>
        <w:tblW w:w="10080"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59"/>
        <w:gridCol w:w="746"/>
        <w:gridCol w:w="3875"/>
      </w:tblGrid>
      <w:tr w:rsidRPr="00FB5D55" w:rsidR="00321A68" w14:paraId="0DB946DA" w14:textId="77777777">
        <w:trPr>
          <w:trHeight w:val="540"/>
        </w:trPr>
        <w:tc>
          <w:tcPr>
            <w:tcW w:w="5940" w:type="dxa"/>
            <w:vAlign w:val="center"/>
          </w:tcPr>
          <w:p w:rsidRPr="00FB5D55" w:rsidR="00321A68" w:rsidRDefault="00321A68" w14:paraId="60AB8F83" w14:textId="77777777">
            <w:pPr>
              <w:pStyle w:val="NoSpacing"/>
              <w:rPr>
                <w:rFonts w:ascii="Arial" w:hAnsi="Arial" w:cs="Arial"/>
                <w:sz w:val="24"/>
                <w:szCs w:val="24"/>
              </w:rPr>
            </w:pPr>
            <w:r w:rsidRPr="00FB5D55">
              <w:rPr>
                <w:rFonts w:ascii="Arial" w:hAnsi="Arial" w:cs="Arial"/>
                <w:sz w:val="24"/>
                <w:szCs w:val="24"/>
              </w:rPr>
              <w:t>Today’s Date</w:t>
            </w:r>
          </w:p>
        </w:tc>
        <w:tc>
          <w:tcPr>
            <w:tcW w:w="4140" w:type="dxa"/>
            <w:gridSpan w:val="2"/>
            <w:vAlign w:val="bottom"/>
          </w:tcPr>
          <w:p w:rsidRPr="00FB5D55" w:rsidR="00321A68" w:rsidRDefault="00321A68" w14:paraId="30AD91A5" w14:textId="77777777">
            <w:pPr>
              <w:pStyle w:val="NoSpacing"/>
              <w:rPr>
                <w:rFonts w:ascii="Arial" w:hAnsi="Arial" w:cs="Arial"/>
                <w:sz w:val="24"/>
                <w:szCs w:val="24"/>
              </w:rPr>
            </w:pPr>
            <w:r w:rsidRPr="00FB5D55">
              <w:rPr>
                <w:rFonts w:ascii="Arial" w:hAnsi="Arial" w:cs="Arial"/>
                <w:sz w:val="24"/>
                <w:szCs w:val="24"/>
              </w:rPr>
              <w:t>_________________________________</w:t>
            </w:r>
          </w:p>
        </w:tc>
      </w:tr>
      <w:tr w:rsidRPr="00FB5D55" w:rsidR="00321A68" w14:paraId="55BB1096" w14:textId="77777777">
        <w:trPr>
          <w:trHeight w:val="450"/>
        </w:trPr>
        <w:tc>
          <w:tcPr>
            <w:tcW w:w="5940" w:type="dxa"/>
            <w:vMerge w:val="restart"/>
            <w:vAlign w:val="center"/>
          </w:tcPr>
          <w:p w:rsidRPr="00FB5D55" w:rsidR="00321A68" w:rsidRDefault="00321A68" w14:paraId="17DFDFDB" w14:textId="77777777">
            <w:pPr>
              <w:pStyle w:val="NoSpacing"/>
              <w:rPr>
                <w:rFonts w:ascii="Arial" w:hAnsi="Arial" w:cs="Arial"/>
                <w:sz w:val="24"/>
                <w:szCs w:val="24"/>
              </w:rPr>
            </w:pPr>
            <w:bookmarkStart w:name="_Hlk109382094" w:id="0"/>
            <w:r w:rsidRPr="00FB5D55">
              <w:rPr>
                <w:rFonts w:ascii="Arial" w:hAnsi="Arial" w:cs="Arial"/>
                <w:sz w:val="24"/>
                <w:szCs w:val="24"/>
              </w:rPr>
              <w:t>Please indicate who is completing the form:</w:t>
            </w:r>
          </w:p>
          <w:p w:rsidRPr="00FB5D55" w:rsidR="00321A68" w:rsidRDefault="00321A68" w14:paraId="029B930E" w14:textId="77777777">
            <w:pPr>
              <w:pStyle w:val="NoSpacing"/>
              <w:rPr>
                <w:rFonts w:ascii="Arial" w:hAnsi="Arial" w:cs="Arial"/>
                <w:sz w:val="24"/>
                <w:szCs w:val="24"/>
              </w:rPr>
            </w:pPr>
            <w:r w:rsidRPr="00FB5D55">
              <w:rPr>
                <w:rFonts w:ascii="Arial" w:hAnsi="Arial" w:cs="Arial"/>
                <w:sz w:val="24"/>
                <w:szCs w:val="24"/>
              </w:rPr>
              <w:t>This form should be completed by the project lead and/or the project statistician/analyst. Check all that apply.</w:t>
            </w:r>
          </w:p>
        </w:tc>
        <w:tc>
          <w:tcPr>
            <w:tcW w:w="697" w:type="dxa"/>
            <w:vAlign w:val="center"/>
          </w:tcPr>
          <w:p w:rsidRPr="00FB5D55" w:rsidR="00321A68" w:rsidRDefault="00321A68" w14:paraId="25651FEF" w14:textId="77777777">
            <w:pPr>
              <w:pStyle w:val="NoSpacing"/>
              <w:jc w:val="center"/>
              <w:rPr>
                <w:rFonts w:ascii="Arial" w:hAnsi="Arial" w:cs="Arial"/>
                <w:sz w:val="24"/>
                <w:szCs w:val="24"/>
              </w:rPr>
            </w:pPr>
            <w:r w:rsidRPr="00FB5D55">
              <w:rPr>
                <w:rFonts w:ascii="Arial" w:hAnsi="Arial" w:eastAsia="Wingdings" w:cs="Arial"/>
                <w:sz w:val="24"/>
                <w:szCs w:val="24"/>
              </w:rPr>
              <w:t></w:t>
            </w:r>
          </w:p>
        </w:tc>
        <w:tc>
          <w:tcPr>
            <w:tcW w:w="3443" w:type="dxa"/>
            <w:vAlign w:val="center"/>
          </w:tcPr>
          <w:p w:rsidRPr="00FB5D55" w:rsidR="00321A68" w:rsidRDefault="00321A68" w14:paraId="3386CEDF" w14:textId="77777777">
            <w:pPr>
              <w:pStyle w:val="NoSpacing"/>
              <w:rPr>
                <w:rFonts w:ascii="Arial" w:hAnsi="Arial" w:cs="Arial"/>
                <w:sz w:val="24"/>
                <w:szCs w:val="24"/>
              </w:rPr>
            </w:pPr>
            <w:r w:rsidRPr="00FB5D55">
              <w:rPr>
                <w:rFonts w:ascii="Arial" w:hAnsi="Arial" w:cs="Arial"/>
                <w:sz w:val="24"/>
                <w:szCs w:val="24"/>
              </w:rPr>
              <w:t>Project Lead</w:t>
            </w:r>
          </w:p>
        </w:tc>
      </w:tr>
      <w:tr w:rsidRPr="00FB5D55" w:rsidR="00321A68" w14:paraId="120FAF20" w14:textId="77777777">
        <w:trPr>
          <w:trHeight w:val="459"/>
        </w:trPr>
        <w:tc>
          <w:tcPr>
            <w:tcW w:w="5940" w:type="dxa"/>
            <w:vMerge/>
            <w:vAlign w:val="center"/>
          </w:tcPr>
          <w:p w:rsidRPr="00FB5D55" w:rsidR="00321A68" w:rsidRDefault="00321A68" w14:paraId="04782097" w14:textId="77777777">
            <w:pPr>
              <w:pStyle w:val="NoSpacing"/>
              <w:rPr>
                <w:rFonts w:ascii="Arial" w:hAnsi="Arial" w:cs="Arial"/>
                <w:sz w:val="24"/>
                <w:szCs w:val="24"/>
              </w:rPr>
            </w:pPr>
          </w:p>
        </w:tc>
        <w:tc>
          <w:tcPr>
            <w:tcW w:w="697" w:type="dxa"/>
            <w:vAlign w:val="center"/>
          </w:tcPr>
          <w:p w:rsidRPr="00FB5D55" w:rsidR="00321A68" w:rsidRDefault="00321A68" w14:paraId="0F86E905" w14:textId="77777777">
            <w:pPr>
              <w:pStyle w:val="NoSpacing"/>
              <w:jc w:val="center"/>
              <w:rPr>
                <w:rFonts w:ascii="Arial" w:hAnsi="Arial" w:cs="Arial"/>
                <w:sz w:val="24"/>
                <w:szCs w:val="24"/>
              </w:rPr>
            </w:pPr>
            <w:r w:rsidRPr="00FB5D55">
              <w:rPr>
                <w:rFonts w:ascii="Arial" w:hAnsi="Arial" w:eastAsia="Wingdings" w:cs="Arial"/>
                <w:sz w:val="24"/>
                <w:szCs w:val="24"/>
              </w:rPr>
              <w:t></w:t>
            </w:r>
          </w:p>
        </w:tc>
        <w:tc>
          <w:tcPr>
            <w:tcW w:w="3443" w:type="dxa"/>
            <w:vAlign w:val="center"/>
          </w:tcPr>
          <w:p w:rsidRPr="00FB5D55" w:rsidR="00321A68" w:rsidRDefault="00321A68" w14:paraId="45A62614" w14:textId="77777777">
            <w:pPr>
              <w:pStyle w:val="NoSpacing"/>
              <w:rPr>
                <w:rFonts w:ascii="Arial" w:hAnsi="Arial" w:cs="Arial"/>
                <w:sz w:val="24"/>
                <w:szCs w:val="24"/>
              </w:rPr>
            </w:pPr>
            <w:r w:rsidRPr="00FB5D55">
              <w:rPr>
                <w:rFonts w:ascii="Arial" w:hAnsi="Arial" w:cs="Arial"/>
                <w:sz w:val="24"/>
                <w:szCs w:val="24"/>
              </w:rPr>
              <w:t>Project Statistician/Analyst</w:t>
            </w:r>
          </w:p>
        </w:tc>
      </w:tr>
      <w:bookmarkEnd w:id="0"/>
      <w:tr w:rsidRPr="00FB5D55" w:rsidR="00321A68" w14:paraId="4B2F1CD3" w14:textId="77777777">
        <w:trPr>
          <w:trHeight w:val="351"/>
        </w:trPr>
        <w:tc>
          <w:tcPr>
            <w:tcW w:w="5940" w:type="dxa"/>
            <w:vAlign w:val="center"/>
          </w:tcPr>
          <w:p w:rsidRPr="00FB5D55" w:rsidR="00321A68" w:rsidRDefault="00321A68" w14:paraId="7EBE1AA4" w14:textId="77777777">
            <w:pPr>
              <w:pStyle w:val="NoSpacing"/>
              <w:rPr>
                <w:rFonts w:ascii="Arial" w:hAnsi="Arial" w:cs="Arial"/>
                <w:sz w:val="24"/>
                <w:szCs w:val="24"/>
              </w:rPr>
            </w:pPr>
            <w:r w:rsidRPr="00FB5D55">
              <w:rPr>
                <w:rFonts w:ascii="Arial" w:hAnsi="Arial" w:cs="Arial"/>
                <w:sz w:val="24"/>
                <w:szCs w:val="24"/>
              </w:rPr>
              <w:t>Please enter the name of the Project Statistician/Analyst:</w:t>
            </w:r>
          </w:p>
        </w:tc>
        <w:tc>
          <w:tcPr>
            <w:tcW w:w="4140" w:type="dxa"/>
            <w:gridSpan w:val="2"/>
            <w:vAlign w:val="bottom"/>
          </w:tcPr>
          <w:p w:rsidRPr="00FB5D55" w:rsidR="00321A68" w:rsidRDefault="00321A68" w14:paraId="5E10F25F" w14:textId="77777777">
            <w:pPr>
              <w:pStyle w:val="NoSpacing"/>
              <w:rPr>
                <w:rFonts w:ascii="Arial" w:hAnsi="Arial" w:cs="Arial"/>
                <w:sz w:val="24"/>
                <w:szCs w:val="24"/>
              </w:rPr>
            </w:pPr>
            <w:r w:rsidRPr="00FB5D55">
              <w:rPr>
                <w:rFonts w:ascii="Arial" w:hAnsi="Arial" w:cs="Arial"/>
                <w:sz w:val="24"/>
                <w:szCs w:val="24"/>
              </w:rPr>
              <w:t>_________________________________</w:t>
            </w:r>
          </w:p>
        </w:tc>
      </w:tr>
      <w:tr w:rsidRPr="00FB5D55" w:rsidR="00321A68" w14:paraId="6DD39A68" w14:textId="77777777">
        <w:trPr>
          <w:trHeight w:val="351"/>
        </w:trPr>
        <w:tc>
          <w:tcPr>
            <w:tcW w:w="5940" w:type="dxa"/>
            <w:vAlign w:val="center"/>
          </w:tcPr>
          <w:p w:rsidRPr="00FB5D55" w:rsidR="00321A68" w:rsidRDefault="00321A68" w14:paraId="69719D39" w14:textId="77777777">
            <w:pPr>
              <w:pStyle w:val="NoSpacing"/>
              <w:rPr>
                <w:rFonts w:ascii="Arial" w:hAnsi="Arial" w:cs="Arial"/>
                <w:sz w:val="24"/>
                <w:szCs w:val="24"/>
              </w:rPr>
            </w:pPr>
            <w:r w:rsidRPr="00FB5D55">
              <w:rPr>
                <w:rFonts w:ascii="Arial" w:hAnsi="Arial" w:cs="Arial"/>
                <w:sz w:val="24"/>
                <w:szCs w:val="24"/>
              </w:rPr>
              <w:t>Please enter the email address for the Project Statistician/Analyst:</w:t>
            </w:r>
          </w:p>
        </w:tc>
        <w:tc>
          <w:tcPr>
            <w:tcW w:w="4140" w:type="dxa"/>
            <w:gridSpan w:val="2"/>
            <w:vAlign w:val="bottom"/>
          </w:tcPr>
          <w:p w:rsidRPr="00FB5D55" w:rsidR="00321A68" w:rsidRDefault="00321A68" w14:paraId="46A973FD" w14:textId="77777777">
            <w:pPr>
              <w:pStyle w:val="NoSpacing"/>
              <w:rPr>
                <w:rFonts w:ascii="Arial" w:hAnsi="Arial" w:cs="Arial"/>
                <w:sz w:val="24"/>
                <w:szCs w:val="24"/>
              </w:rPr>
            </w:pPr>
            <w:r w:rsidRPr="00FB5D55">
              <w:rPr>
                <w:rFonts w:ascii="Arial" w:hAnsi="Arial" w:cs="Arial"/>
                <w:sz w:val="24"/>
                <w:szCs w:val="24"/>
              </w:rPr>
              <w:t>_________________________________</w:t>
            </w:r>
          </w:p>
        </w:tc>
      </w:tr>
      <w:tr w:rsidRPr="00FB5D55" w:rsidR="00321A68" w14:paraId="4D454B99" w14:textId="77777777">
        <w:trPr>
          <w:trHeight w:val="351"/>
        </w:trPr>
        <w:tc>
          <w:tcPr>
            <w:tcW w:w="5940" w:type="dxa"/>
            <w:vAlign w:val="center"/>
          </w:tcPr>
          <w:p w:rsidRPr="00FB5D55" w:rsidR="00321A68" w:rsidRDefault="00321A68" w14:paraId="69D77E64" w14:textId="77777777">
            <w:pPr>
              <w:pStyle w:val="NoSpacing"/>
              <w:rPr>
                <w:rFonts w:ascii="Arial" w:hAnsi="Arial" w:cs="Arial"/>
                <w:sz w:val="24"/>
                <w:szCs w:val="24"/>
              </w:rPr>
            </w:pPr>
            <w:r w:rsidRPr="00FB5D55">
              <w:rPr>
                <w:rFonts w:ascii="Arial" w:hAnsi="Arial" w:cs="Arial"/>
                <w:sz w:val="24"/>
                <w:szCs w:val="24"/>
              </w:rPr>
              <w:t>Project Title: [Project title piped in from proposal]</w:t>
            </w:r>
          </w:p>
        </w:tc>
        <w:tc>
          <w:tcPr>
            <w:tcW w:w="4140" w:type="dxa"/>
            <w:gridSpan w:val="2"/>
            <w:vAlign w:val="bottom"/>
          </w:tcPr>
          <w:p w:rsidRPr="00FB5D55" w:rsidR="00321A68" w:rsidRDefault="00321A68" w14:paraId="0B18B0DA" w14:textId="77777777">
            <w:pPr>
              <w:pStyle w:val="NoSpacing"/>
              <w:rPr>
                <w:rFonts w:ascii="Arial" w:hAnsi="Arial" w:cs="Arial"/>
                <w:sz w:val="24"/>
                <w:szCs w:val="24"/>
              </w:rPr>
            </w:pPr>
            <w:r w:rsidRPr="00FB5D55">
              <w:rPr>
                <w:rFonts w:ascii="Arial" w:hAnsi="Arial" w:cs="Arial"/>
                <w:sz w:val="24"/>
                <w:szCs w:val="24"/>
              </w:rPr>
              <w:t>_________________________________</w:t>
            </w:r>
          </w:p>
        </w:tc>
      </w:tr>
      <w:tr w:rsidRPr="00FB5D55" w:rsidR="00321A68" w14:paraId="5E894CA5" w14:textId="77777777">
        <w:trPr>
          <w:trHeight w:val="351"/>
        </w:trPr>
        <w:tc>
          <w:tcPr>
            <w:tcW w:w="5940" w:type="dxa"/>
            <w:vAlign w:val="center"/>
          </w:tcPr>
          <w:p w:rsidRPr="00FB5D55" w:rsidR="00321A68" w:rsidRDefault="00321A68" w14:paraId="76721375" w14:textId="77777777">
            <w:pPr>
              <w:pStyle w:val="NoSpacing"/>
              <w:rPr>
                <w:rFonts w:ascii="Arial" w:hAnsi="Arial" w:cs="Arial"/>
                <w:sz w:val="24"/>
                <w:szCs w:val="24"/>
              </w:rPr>
            </w:pPr>
            <w:r w:rsidRPr="00FB5D55">
              <w:rPr>
                <w:rFonts w:ascii="Arial" w:hAnsi="Arial" w:cs="Arial"/>
                <w:sz w:val="24"/>
                <w:szCs w:val="24"/>
              </w:rPr>
              <w:t>Project Lead First Name: [Project lead first name piped in from proposal]</w:t>
            </w:r>
          </w:p>
        </w:tc>
        <w:tc>
          <w:tcPr>
            <w:tcW w:w="4140" w:type="dxa"/>
            <w:gridSpan w:val="2"/>
            <w:vAlign w:val="bottom"/>
          </w:tcPr>
          <w:p w:rsidRPr="00FB5D55" w:rsidR="00321A68" w:rsidRDefault="00321A68" w14:paraId="11615868" w14:textId="77777777">
            <w:pPr>
              <w:pStyle w:val="NoSpacing"/>
              <w:rPr>
                <w:rFonts w:ascii="Arial" w:hAnsi="Arial" w:cs="Arial"/>
                <w:sz w:val="24"/>
                <w:szCs w:val="24"/>
              </w:rPr>
            </w:pPr>
            <w:r w:rsidRPr="00FB5D55">
              <w:rPr>
                <w:rFonts w:ascii="Arial" w:hAnsi="Arial" w:cs="Arial"/>
                <w:sz w:val="24"/>
                <w:szCs w:val="24"/>
              </w:rPr>
              <w:t>_________________________________</w:t>
            </w:r>
          </w:p>
        </w:tc>
      </w:tr>
      <w:tr w:rsidRPr="00FB5D55" w:rsidR="00321A68" w14:paraId="408CB0B6" w14:textId="77777777">
        <w:trPr>
          <w:trHeight w:val="351"/>
        </w:trPr>
        <w:tc>
          <w:tcPr>
            <w:tcW w:w="5940" w:type="dxa"/>
            <w:vAlign w:val="center"/>
          </w:tcPr>
          <w:p w:rsidRPr="00FB5D55" w:rsidR="00321A68" w:rsidRDefault="00321A68" w14:paraId="544E3EFD" w14:textId="77777777">
            <w:pPr>
              <w:pStyle w:val="NoSpacing"/>
              <w:rPr>
                <w:rFonts w:ascii="Arial" w:hAnsi="Arial" w:cs="Arial"/>
                <w:sz w:val="24"/>
                <w:szCs w:val="24"/>
              </w:rPr>
            </w:pPr>
            <w:r w:rsidRPr="00FB5D55">
              <w:rPr>
                <w:rFonts w:ascii="Arial" w:hAnsi="Arial" w:cs="Arial"/>
                <w:sz w:val="24"/>
                <w:szCs w:val="24"/>
              </w:rPr>
              <w:t>Project Lead Last Name: [Project lead last name piped in from proposal]</w:t>
            </w:r>
          </w:p>
        </w:tc>
        <w:tc>
          <w:tcPr>
            <w:tcW w:w="4140" w:type="dxa"/>
            <w:gridSpan w:val="2"/>
            <w:vAlign w:val="bottom"/>
          </w:tcPr>
          <w:p w:rsidRPr="00FB5D55" w:rsidR="00321A68" w:rsidRDefault="00321A68" w14:paraId="58D36313" w14:textId="77777777">
            <w:pPr>
              <w:pStyle w:val="NoSpacing"/>
              <w:rPr>
                <w:rFonts w:ascii="Arial" w:hAnsi="Arial" w:cs="Arial"/>
                <w:sz w:val="24"/>
                <w:szCs w:val="24"/>
              </w:rPr>
            </w:pPr>
            <w:r w:rsidRPr="00FB5D55">
              <w:rPr>
                <w:rFonts w:ascii="Arial" w:hAnsi="Arial" w:cs="Arial"/>
                <w:sz w:val="24"/>
                <w:szCs w:val="24"/>
              </w:rPr>
              <w:t>_________________________________</w:t>
            </w:r>
          </w:p>
        </w:tc>
      </w:tr>
      <w:tr w:rsidRPr="00FB5D55" w:rsidR="00321A68" w14:paraId="7FDC1F51" w14:textId="77777777">
        <w:trPr>
          <w:trHeight w:val="351"/>
        </w:trPr>
        <w:tc>
          <w:tcPr>
            <w:tcW w:w="5940" w:type="dxa"/>
            <w:vAlign w:val="center"/>
          </w:tcPr>
          <w:p w:rsidRPr="00FB5D55" w:rsidR="00321A68" w:rsidRDefault="00321A68" w14:paraId="706403AA" w14:textId="77777777">
            <w:pPr>
              <w:pStyle w:val="NoSpacing"/>
              <w:rPr>
                <w:rFonts w:ascii="Arial" w:hAnsi="Arial" w:cs="Arial"/>
                <w:sz w:val="24"/>
                <w:szCs w:val="24"/>
              </w:rPr>
            </w:pPr>
            <w:r w:rsidRPr="00FB5D55">
              <w:rPr>
                <w:rFonts w:ascii="Arial" w:hAnsi="Arial" w:cs="Arial"/>
                <w:sz w:val="24"/>
                <w:szCs w:val="24"/>
              </w:rPr>
              <w:t>Project Lead Email: [Project lead email address piped in from proposal]</w:t>
            </w:r>
          </w:p>
        </w:tc>
        <w:tc>
          <w:tcPr>
            <w:tcW w:w="4140" w:type="dxa"/>
            <w:gridSpan w:val="2"/>
            <w:vAlign w:val="bottom"/>
          </w:tcPr>
          <w:p w:rsidRPr="00FB5D55" w:rsidR="00321A68" w:rsidRDefault="00321A68" w14:paraId="47ED90E3" w14:textId="77777777">
            <w:pPr>
              <w:pStyle w:val="NoSpacing"/>
              <w:rPr>
                <w:rFonts w:ascii="Arial" w:hAnsi="Arial" w:cs="Arial"/>
                <w:sz w:val="24"/>
                <w:szCs w:val="24"/>
              </w:rPr>
            </w:pPr>
            <w:r w:rsidRPr="00FB5D55">
              <w:rPr>
                <w:rFonts w:ascii="Arial" w:hAnsi="Arial" w:cs="Arial"/>
                <w:sz w:val="24"/>
                <w:szCs w:val="24"/>
              </w:rPr>
              <w:t>_________________________________</w:t>
            </w:r>
          </w:p>
        </w:tc>
      </w:tr>
      <w:tr w:rsidRPr="00FB5D55" w:rsidR="00321A68" w14:paraId="18582A50" w14:textId="77777777">
        <w:trPr>
          <w:trHeight w:val="351"/>
        </w:trPr>
        <w:tc>
          <w:tcPr>
            <w:tcW w:w="5940" w:type="dxa"/>
            <w:vAlign w:val="center"/>
          </w:tcPr>
          <w:p w:rsidRPr="00FB5D55" w:rsidR="00321A68" w:rsidRDefault="00321A68" w14:paraId="3AAA51E0" w14:textId="77777777">
            <w:pPr>
              <w:pStyle w:val="NoSpacing"/>
              <w:rPr>
                <w:rFonts w:ascii="Arial" w:hAnsi="Arial" w:cs="Arial"/>
                <w:sz w:val="24"/>
                <w:szCs w:val="24"/>
              </w:rPr>
            </w:pPr>
            <w:r w:rsidRPr="00FB5D55">
              <w:rPr>
                <w:rFonts w:ascii="Arial" w:hAnsi="Arial" w:cs="Arial"/>
                <w:sz w:val="24"/>
                <w:szCs w:val="24"/>
              </w:rPr>
              <w:lastRenderedPageBreak/>
              <w:t>Project Lead Affiliation: [Project lead affiliation piped in from proposal]</w:t>
            </w:r>
          </w:p>
        </w:tc>
        <w:tc>
          <w:tcPr>
            <w:tcW w:w="4140" w:type="dxa"/>
            <w:gridSpan w:val="2"/>
            <w:vAlign w:val="bottom"/>
          </w:tcPr>
          <w:p w:rsidRPr="00FB5D55" w:rsidR="00321A68" w:rsidRDefault="00321A68" w14:paraId="3313C422" w14:textId="77777777">
            <w:pPr>
              <w:pStyle w:val="NoSpacing"/>
              <w:rPr>
                <w:rFonts w:ascii="Arial" w:hAnsi="Arial" w:cs="Arial"/>
                <w:sz w:val="24"/>
                <w:szCs w:val="24"/>
              </w:rPr>
            </w:pPr>
            <w:r w:rsidRPr="00FB5D55">
              <w:rPr>
                <w:rFonts w:ascii="Arial" w:hAnsi="Arial" w:cs="Arial"/>
                <w:sz w:val="24"/>
                <w:szCs w:val="24"/>
              </w:rPr>
              <w:t>_________________________________</w:t>
            </w:r>
          </w:p>
        </w:tc>
      </w:tr>
      <w:tr w:rsidRPr="00FB5D55" w:rsidR="00321A68" w14:paraId="29847DB6" w14:textId="77777777">
        <w:trPr>
          <w:trHeight w:val="351"/>
        </w:trPr>
        <w:tc>
          <w:tcPr>
            <w:tcW w:w="5940" w:type="dxa"/>
            <w:vAlign w:val="center"/>
          </w:tcPr>
          <w:p w:rsidRPr="00FB5D55" w:rsidR="00321A68" w:rsidRDefault="00321A68" w14:paraId="095C105D" w14:textId="77777777">
            <w:pPr>
              <w:pStyle w:val="NoSpacing"/>
              <w:rPr>
                <w:rFonts w:ascii="Arial" w:hAnsi="Arial" w:cs="Arial"/>
                <w:sz w:val="24"/>
                <w:szCs w:val="24"/>
              </w:rPr>
            </w:pPr>
            <w:r w:rsidRPr="00FB5D55">
              <w:rPr>
                <w:rFonts w:ascii="Arial" w:hAnsi="Arial" w:cs="Arial"/>
                <w:sz w:val="24"/>
                <w:szCs w:val="24"/>
              </w:rPr>
              <w:t>Specific Aims: [Specific aims and objectives piped in from proposal]</w:t>
            </w:r>
          </w:p>
        </w:tc>
        <w:tc>
          <w:tcPr>
            <w:tcW w:w="4140" w:type="dxa"/>
            <w:gridSpan w:val="2"/>
            <w:vAlign w:val="bottom"/>
          </w:tcPr>
          <w:p w:rsidRPr="00FB5D55" w:rsidR="00321A68" w:rsidRDefault="00321A68" w14:paraId="2BEC7656" w14:textId="77777777">
            <w:pPr>
              <w:pStyle w:val="NoSpacing"/>
              <w:rPr>
                <w:rFonts w:ascii="Arial" w:hAnsi="Arial" w:cs="Arial"/>
                <w:sz w:val="24"/>
                <w:szCs w:val="24"/>
              </w:rPr>
            </w:pPr>
            <w:r w:rsidRPr="00FB5D55">
              <w:rPr>
                <w:rFonts w:ascii="Arial" w:hAnsi="Arial" w:cs="Arial"/>
                <w:sz w:val="24"/>
                <w:szCs w:val="24"/>
              </w:rPr>
              <w:t>_________________________________</w:t>
            </w:r>
          </w:p>
        </w:tc>
      </w:tr>
      <w:tr w:rsidRPr="00FB5D55" w:rsidR="00321A68" w14:paraId="0060DB88" w14:textId="77777777">
        <w:trPr>
          <w:trHeight w:val="351"/>
        </w:trPr>
        <w:tc>
          <w:tcPr>
            <w:tcW w:w="5940" w:type="dxa"/>
            <w:vAlign w:val="center"/>
          </w:tcPr>
          <w:p w:rsidRPr="00FB5D55" w:rsidR="00321A68" w:rsidRDefault="00321A68" w14:paraId="5AD778FF" w14:textId="77777777">
            <w:pPr>
              <w:pStyle w:val="NoSpacing"/>
              <w:rPr>
                <w:rFonts w:ascii="Arial" w:hAnsi="Arial" w:cs="Arial"/>
                <w:sz w:val="24"/>
                <w:szCs w:val="24"/>
              </w:rPr>
            </w:pPr>
            <w:r w:rsidRPr="00FB5D55">
              <w:rPr>
                <w:rFonts w:ascii="Arial" w:hAnsi="Arial" w:cs="Arial"/>
                <w:sz w:val="24"/>
                <w:szCs w:val="24"/>
              </w:rPr>
              <w:t>Background/Rationale/Significance: [Background/Rationale/Significance piped in from proposal]</w:t>
            </w:r>
          </w:p>
        </w:tc>
        <w:tc>
          <w:tcPr>
            <w:tcW w:w="4140" w:type="dxa"/>
            <w:gridSpan w:val="2"/>
            <w:vAlign w:val="bottom"/>
          </w:tcPr>
          <w:p w:rsidRPr="00FB5D55" w:rsidR="00321A68" w:rsidRDefault="00321A68" w14:paraId="1749AC3A" w14:textId="77777777">
            <w:pPr>
              <w:pStyle w:val="NoSpacing"/>
              <w:rPr>
                <w:rFonts w:ascii="Arial" w:hAnsi="Arial" w:cs="Arial"/>
                <w:sz w:val="24"/>
                <w:szCs w:val="24"/>
              </w:rPr>
            </w:pPr>
            <w:r w:rsidRPr="00FB5D55">
              <w:rPr>
                <w:rFonts w:ascii="Arial" w:hAnsi="Arial" w:cs="Arial"/>
                <w:sz w:val="24"/>
                <w:szCs w:val="24"/>
              </w:rPr>
              <w:t>_________________________________</w:t>
            </w:r>
          </w:p>
        </w:tc>
      </w:tr>
      <w:tr w:rsidRPr="00FB5D55" w:rsidR="00321A68" w14:paraId="4DEA0F23" w14:textId="77777777">
        <w:trPr>
          <w:trHeight w:val="351"/>
        </w:trPr>
        <w:tc>
          <w:tcPr>
            <w:tcW w:w="5940" w:type="dxa"/>
            <w:vAlign w:val="center"/>
          </w:tcPr>
          <w:p w:rsidRPr="00FB5D55" w:rsidR="00321A68" w:rsidRDefault="00321A68" w14:paraId="1ED29533" w14:textId="77777777">
            <w:pPr>
              <w:pStyle w:val="NoSpacing"/>
              <w:rPr>
                <w:rFonts w:ascii="Arial" w:hAnsi="Arial" w:cs="Arial"/>
                <w:sz w:val="24"/>
                <w:szCs w:val="24"/>
              </w:rPr>
            </w:pPr>
            <w:r w:rsidRPr="00FB5D55">
              <w:rPr>
                <w:rFonts w:ascii="Arial" w:hAnsi="Arial" w:cs="Arial"/>
                <w:sz w:val="24"/>
                <w:szCs w:val="24"/>
              </w:rPr>
              <w:t>Study Type: [Study Type piped in from proposal]</w:t>
            </w:r>
          </w:p>
        </w:tc>
        <w:tc>
          <w:tcPr>
            <w:tcW w:w="4140" w:type="dxa"/>
            <w:gridSpan w:val="2"/>
            <w:vAlign w:val="bottom"/>
          </w:tcPr>
          <w:p w:rsidRPr="00FB5D55" w:rsidR="00321A68" w:rsidRDefault="00321A68" w14:paraId="0FB28020" w14:textId="77777777">
            <w:pPr>
              <w:pStyle w:val="NoSpacing"/>
              <w:rPr>
                <w:rFonts w:ascii="Arial" w:hAnsi="Arial" w:cs="Arial"/>
                <w:sz w:val="24"/>
                <w:szCs w:val="24"/>
              </w:rPr>
            </w:pPr>
            <w:r w:rsidRPr="00FB5D55">
              <w:rPr>
                <w:rFonts w:ascii="Arial" w:hAnsi="Arial" w:cs="Arial"/>
                <w:sz w:val="24"/>
                <w:szCs w:val="24"/>
              </w:rPr>
              <w:t>_________________________________</w:t>
            </w:r>
          </w:p>
        </w:tc>
      </w:tr>
      <w:tr w:rsidRPr="00FB5D55" w:rsidR="00321A68" w14:paraId="6744927F" w14:textId="77777777">
        <w:trPr>
          <w:trHeight w:val="351"/>
        </w:trPr>
        <w:tc>
          <w:tcPr>
            <w:tcW w:w="5940" w:type="dxa"/>
            <w:vAlign w:val="center"/>
          </w:tcPr>
          <w:p w:rsidRPr="00FB5D55" w:rsidR="00321A68" w:rsidRDefault="00321A68" w14:paraId="27537E71" w14:textId="77777777">
            <w:pPr>
              <w:pStyle w:val="NoSpacing"/>
              <w:rPr>
                <w:rFonts w:ascii="Arial" w:hAnsi="Arial" w:cs="Arial"/>
                <w:sz w:val="24"/>
                <w:szCs w:val="24"/>
              </w:rPr>
            </w:pPr>
            <w:r w:rsidRPr="00FB5D55">
              <w:rPr>
                <w:rFonts w:ascii="Arial" w:hAnsi="Arial" w:cs="Arial"/>
                <w:sz w:val="24"/>
                <w:szCs w:val="24"/>
              </w:rPr>
              <w:t>Methods: [Methods outline piped in from proposal]</w:t>
            </w:r>
          </w:p>
        </w:tc>
        <w:tc>
          <w:tcPr>
            <w:tcW w:w="4140" w:type="dxa"/>
            <w:gridSpan w:val="2"/>
            <w:vAlign w:val="bottom"/>
          </w:tcPr>
          <w:p w:rsidRPr="00FB5D55" w:rsidR="00321A68" w:rsidRDefault="00321A68" w14:paraId="49268EE4" w14:textId="77777777">
            <w:pPr>
              <w:pStyle w:val="NoSpacing"/>
              <w:rPr>
                <w:rFonts w:ascii="Arial" w:hAnsi="Arial" w:cs="Arial"/>
                <w:sz w:val="24"/>
                <w:szCs w:val="24"/>
              </w:rPr>
            </w:pPr>
            <w:r w:rsidRPr="00FB5D55">
              <w:rPr>
                <w:rFonts w:ascii="Arial" w:hAnsi="Arial" w:cs="Arial"/>
                <w:sz w:val="24"/>
                <w:szCs w:val="24"/>
              </w:rPr>
              <w:t>_________________________________</w:t>
            </w:r>
          </w:p>
        </w:tc>
      </w:tr>
      <w:tr w:rsidRPr="00FB5D55" w:rsidR="00321A68" w14:paraId="69F5AE15" w14:textId="77777777">
        <w:trPr>
          <w:trHeight w:val="351"/>
        </w:trPr>
        <w:tc>
          <w:tcPr>
            <w:tcW w:w="5940" w:type="dxa"/>
            <w:vAlign w:val="center"/>
          </w:tcPr>
          <w:p w:rsidRPr="00FB5D55" w:rsidR="00321A68" w:rsidRDefault="00321A68" w14:paraId="4CB511E4" w14:textId="77777777">
            <w:pPr>
              <w:pStyle w:val="NoSpacing"/>
              <w:rPr>
                <w:rFonts w:ascii="Arial" w:hAnsi="Arial" w:cs="Arial"/>
                <w:sz w:val="24"/>
                <w:szCs w:val="24"/>
              </w:rPr>
            </w:pPr>
            <w:r w:rsidRPr="00FB5D55">
              <w:rPr>
                <w:rFonts w:ascii="Arial" w:hAnsi="Arial" w:cs="Arial"/>
                <w:sz w:val="24"/>
                <w:szCs w:val="24"/>
              </w:rPr>
              <w:t>Name of person to receive data:</w:t>
            </w:r>
          </w:p>
          <w:p w:rsidRPr="00FB5D55" w:rsidR="00321A68" w:rsidRDefault="00321A68" w14:paraId="597C260D" w14:textId="77777777">
            <w:pPr>
              <w:pStyle w:val="NoSpacing"/>
              <w:rPr>
                <w:rFonts w:ascii="Arial" w:hAnsi="Arial" w:cs="Arial"/>
                <w:sz w:val="24"/>
                <w:szCs w:val="24"/>
              </w:rPr>
            </w:pPr>
            <w:r w:rsidRPr="00FB5D55">
              <w:rPr>
                <w:rFonts w:ascii="Arial" w:hAnsi="Arial" w:cs="Arial"/>
                <w:sz w:val="24"/>
                <w:szCs w:val="24"/>
              </w:rPr>
              <w:t>(</w:t>
            </w:r>
            <w:proofErr w:type="gramStart"/>
            <w:r w:rsidRPr="00FB5D55">
              <w:rPr>
                <w:rFonts w:ascii="Arial" w:hAnsi="Arial" w:cs="Arial"/>
                <w:sz w:val="24"/>
                <w:szCs w:val="24"/>
              </w:rPr>
              <w:t>data</w:t>
            </w:r>
            <w:proofErr w:type="gramEnd"/>
            <w:r w:rsidRPr="00FB5D55">
              <w:rPr>
                <w:rFonts w:ascii="Arial" w:hAnsi="Arial" w:cs="Arial"/>
                <w:sz w:val="24"/>
                <w:szCs w:val="24"/>
              </w:rPr>
              <w:t xml:space="preserve"> will be transferred via Secure File Transfer)</w:t>
            </w:r>
          </w:p>
        </w:tc>
        <w:tc>
          <w:tcPr>
            <w:tcW w:w="4140" w:type="dxa"/>
            <w:gridSpan w:val="2"/>
            <w:vAlign w:val="bottom"/>
          </w:tcPr>
          <w:p w:rsidRPr="00FB5D55" w:rsidR="00321A68" w:rsidRDefault="00321A68" w14:paraId="0ACCB2D8" w14:textId="77777777">
            <w:pPr>
              <w:pStyle w:val="NoSpacing"/>
              <w:rPr>
                <w:rFonts w:ascii="Arial" w:hAnsi="Arial" w:cs="Arial"/>
                <w:sz w:val="24"/>
                <w:szCs w:val="24"/>
              </w:rPr>
            </w:pPr>
            <w:r w:rsidRPr="00FB5D55">
              <w:rPr>
                <w:rFonts w:ascii="Arial" w:hAnsi="Arial" w:cs="Arial"/>
                <w:sz w:val="24"/>
                <w:szCs w:val="24"/>
              </w:rPr>
              <w:t>_________________________________</w:t>
            </w:r>
          </w:p>
        </w:tc>
      </w:tr>
      <w:tr w:rsidRPr="00FB5D55" w:rsidR="00321A68" w14:paraId="5D957A01" w14:textId="77777777">
        <w:trPr>
          <w:trHeight w:val="351"/>
        </w:trPr>
        <w:tc>
          <w:tcPr>
            <w:tcW w:w="5940" w:type="dxa"/>
            <w:vAlign w:val="center"/>
          </w:tcPr>
          <w:p w:rsidRPr="00FB5D55" w:rsidR="00321A68" w:rsidRDefault="00321A68" w14:paraId="11243C84" w14:textId="77777777">
            <w:pPr>
              <w:pStyle w:val="NoSpacing"/>
              <w:rPr>
                <w:rFonts w:ascii="Arial" w:hAnsi="Arial" w:cs="Arial"/>
                <w:sz w:val="24"/>
                <w:szCs w:val="24"/>
              </w:rPr>
            </w:pPr>
            <w:r w:rsidRPr="00FB5D55">
              <w:rPr>
                <w:rFonts w:ascii="Arial" w:hAnsi="Arial" w:cs="Arial"/>
                <w:sz w:val="24"/>
                <w:szCs w:val="24"/>
              </w:rPr>
              <w:t>Email address of person receiving data:</w:t>
            </w:r>
          </w:p>
          <w:p w:rsidRPr="00FB5D55" w:rsidR="00321A68" w:rsidRDefault="00321A68" w14:paraId="3632421C" w14:textId="77777777">
            <w:pPr>
              <w:pStyle w:val="NoSpacing"/>
              <w:rPr>
                <w:rFonts w:ascii="Arial" w:hAnsi="Arial" w:cs="Arial"/>
                <w:sz w:val="24"/>
                <w:szCs w:val="24"/>
              </w:rPr>
            </w:pPr>
            <w:r w:rsidRPr="00FB5D55">
              <w:rPr>
                <w:rFonts w:ascii="Arial" w:hAnsi="Arial" w:cs="Arial"/>
                <w:sz w:val="24"/>
                <w:szCs w:val="24"/>
              </w:rPr>
              <w:t>(</w:t>
            </w:r>
            <w:proofErr w:type="gramStart"/>
            <w:r w:rsidRPr="00FB5D55">
              <w:rPr>
                <w:rFonts w:ascii="Arial" w:hAnsi="Arial" w:cs="Arial"/>
                <w:sz w:val="24"/>
                <w:szCs w:val="24"/>
              </w:rPr>
              <w:t>data</w:t>
            </w:r>
            <w:proofErr w:type="gramEnd"/>
            <w:r w:rsidRPr="00FB5D55">
              <w:rPr>
                <w:rFonts w:ascii="Arial" w:hAnsi="Arial" w:cs="Arial"/>
                <w:sz w:val="24"/>
                <w:szCs w:val="24"/>
              </w:rPr>
              <w:t xml:space="preserve"> will be transferred via Secure File Transfer)</w:t>
            </w:r>
          </w:p>
        </w:tc>
        <w:tc>
          <w:tcPr>
            <w:tcW w:w="4140" w:type="dxa"/>
            <w:gridSpan w:val="2"/>
            <w:vAlign w:val="bottom"/>
          </w:tcPr>
          <w:p w:rsidRPr="00FB5D55" w:rsidR="00321A68" w:rsidRDefault="00321A68" w14:paraId="411F01D1" w14:textId="77777777">
            <w:pPr>
              <w:pStyle w:val="NoSpacing"/>
              <w:rPr>
                <w:rFonts w:ascii="Arial" w:hAnsi="Arial" w:cs="Arial"/>
                <w:sz w:val="24"/>
                <w:szCs w:val="24"/>
              </w:rPr>
            </w:pPr>
            <w:r w:rsidRPr="00FB5D55">
              <w:rPr>
                <w:rFonts w:ascii="Arial" w:hAnsi="Arial" w:cs="Arial"/>
                <w:sz w:val="24"/>
                <w:szCs w:val="24"/>
              </w:rPr>
              <w:t>_________________________________</w:t>
            </w:r>
          </w:p>
        </w:tc>
      </w:tr>
      <w:tr w:rsidRPr="00FB5D55" w:rsidR="00321A68" w14:paraId="722A1705" w14:textId="77777777">
        <w:trPr>
          <w:trHeight w:val="351"/>
        </w:trPr>
        <w:tc>
          <w:tcPr>
            <w:tcW w:w="5940" w:type="dxa"/>
            <w:vAlign w:val="center"/>
          </w:tcPr>
          <w:p w:rsidRPr="00FB5D55" w:rsidR="00321A68" w:rsidRDefault="00321A68" w14:paraId="4A76525A" w14:textId="77777777">
            <w:pPr>
              <w:pStyle w:val="NoSpacing"/>
              <w:rPr>
                <w:rFonts w:ascii="Arial" w:hAnsi="Arial" w:cs="Arial"/>
                <w:sz w:val="24"/>
                <w:szCs w:val="24"/>
              </w:rPr>
            </w:pPr>
            <w:r w:rsidRPr="00FB5D55">
              <w:rPr>
                <w:rFonts w:ascii="Arial" w:hAnsi="Arial" w:cs="Arial"/>
                <w:sz w:val="24"/>
                <w:szCs w:val="24"/>
              </w:rPr>
              <w:t>Date Data Needed:</w:t>
            </w:r>
          </w:p>
          <w:p w:rsidRPr="00FB5D55" w:rsidR="00321A68" w:rsidRDefault="00321A68" w14:paraId="3842264E" w14:textId="77777777">
            <w:pPr>
              <w:pStyle w:val="NoSpacing"/>
              <w:rPr>
                <w:rFonts w:ascii="Arial" w:hAnsi="Arial" w:cs="Arial"/>
                <w:sz w:val="24"/>
                <w:szCs w:val="24"/>
              </w:rPr>
            </w:pPr>
            <w:r w:rsidRPr="00FB5D55">
              <w:rPr>
                <w:rFonts w:ascii="Arial" w:hAnsi="Arial" w:cs="Arial"/>
                <w:sz w:val="24"/>
                <w:szCs w:val="24"/>
              </w:rPr>
              <w:t>Please allow up to 6 weeks to receive data. Timing of the delivery of data sets may vary based on the specifics of your request and the current workload of the DAU Core.</w:t>
            </w:r>
          </w:p>
        </w:tc>
        <w:tc>
          <w:tcPr>
            <w:tcW w:w="4140" w:type="dxa"/>
            <w:gridSpan w:val="2"/>
            <w:vAlign w:val="bottom"/>
          </w:tcPr>
          <w:p w:rsidRPr="00FB5D55" w:rsidR="00321A68" w:rsidRDefault="00321A68" w14:paraId="5CC44F7B" w14:textId="77777777">
            <w:pPr>
              <w:pStyle w:val="NoSpacing"/>
              <w:rPr>
                <w:rFonts w:ascii="Arial" w:hAnsi="Arial" w:cs="Arial"/>
                <w:sz w:val="24"/>
                <w:szCs w:val="24"/>
              </w:rPr>
            </w:pPr>
            <w:r w:rsidRPr="00FB5D55">
              <w:rPr>
                <w:rFonts w:ascii="Arial" w:hAnsi="Arial" w:cs="Arial"/>
                <w:sz w:val="24"/>
                <w:szCs w:val="24"/>
              </w:rPr>
              <w:t>_________________________________</w:t>
            </w:r>
          </w:p>
        </w:tc>
      </w:tr>
    </w:tbl>
    <w:p w:rsidRPr="00FB5D55" w:rsidR="00321A68" w:rsidP="00321A68" w:rsidRDefault="00321A68" w14:paraId="53C205E3" w14:textId="77777777">
      <w:pPr>
        <w:pStyle w:val="NoSpacing"/>
        <w:rPr>
          <w:rFonts w:ascii="Arial" w:hAnsi="Arial" w:cs="Arial"/>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FB5D55" w:rsidR="00321A68" w14:paraId="2F5BAF81" w14:textId="77777777">
        <w:trPr>
          <w:trHeight w:val="403"/>
        </w:trPr>
        <w:tc>
          <w:tcPr>
            <w:tcW w:w="10070" w:type="dxa"/>
            <w:tcBorders>
              <w:top w:val="single" w:color="auto" w:sz="4" w:space="0"/>
              <w:bottom w:val="single" w:color="auto" w:sz="4" w:space="0"/>
            </w:tcBorders>
            <w:shd w:val="clear" w:color="auto" w:fill="F2F2F2" w:themeFill="background1" w:themeFillShade="F2"/>
            <w:vAlign w:val="center"/>
          </w:tcPr>
          <w:p w:rsidRPr="00FB5D55" w:rsidR="00321A68" w:rsidRDefault="00321A68" w14:paraId="5568C508" w14:textId="77777777">
            <w:pPr>
              <w:pStyle w:val="NoSpacing"/>
              <w:rPr>
                <w:rFonts w:ascii="Arial" w:hAnsi="Arial" w:cs="Arial"/>
                <w:b/>
                <w:bCs/>
                <w:sz w:val="24"/>
                <w:szCs w:val="24"/>
              </w:rPr>
            </w:pPr>
            <w:r w:rsidRPr="00FB5D55">
              <w:rPr>
                <w:rFonts w:ascii="Arial" w:hAnsi="Arial" w:cs="Arial"/>
                <w:b/>
                <w:bCs/>
                <w:sz w:val="24"/>
                <w:szCs w:val="24"/>
              </w:rPr>
              <w:t>ANALYTIC PLAN</w:t>
            </w:r>
          </w:p>
        </w:tc>
      </w:tr>
    </w:tbl>
    <w:p w:rsidRPr="00FB5D55" w:rsidR="00321A68" w:rsidP="00321A68" w:rsidRDefault="00321A68" w14:paraId="6B68BB68" w14:textId="77777777">
      <w:pPr>
        <w:pStyle w:val="NoSpacing"/>
        <w:rPr>
          <w:rFonts w:ascii="Arial" w:hAnsi="Arial" w:cs="Arial"/>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65"/>
        <w:gridCol w:w="788"/>
        <w:gridCol w:w="4007"/>
      </w:tblGrid>
      <w:tr w:rsidRPr="00FB5D55" w:rsidR="00321A68" w14:paraId="0366D497" w14:textId="77777777">
        <w:trPr>
          <w:trHeight w:val="174"/>
        </w:trPr>
        <w:tc>
          <w:tcPr>
            <w:tcW w:w="4565" w:type="dxa"/>
            <w:vMerge w:val="restart"/>
          </w:tcPr>
          <w:p w:rsidRPr="00FB5D55" w:rsidR="00321A68" w:rsidRDefault="00321A68" w14:paraId="2BEA72ED" w14:textId="77777777">
            <w:pPr>
              <w:pStyle w:val="NoSpacing"/>
              <w:rPr>
                <w:rFonts w:ascii="Arial" w:hAnsi="Arial" w:cs="Arial"/>
                <w:sz w:val="24"/>
                <w:szCs w:val="24"/>
              </w:rPr>
            </w:pPr>
            <w:r w:rsidRPr="00FB5D55">
              <w:rPr>
                <w:rFonts w:ascii="Arial" w:hAnsi="Arial" w:cs="Arial"/>
                <w:sz w:val="24"/>
                <w:szCs w:val="24"/>
              </w:rPr>
              <w:t>Populations/Members to Include:</w:t>
            </w:r>
          </w:p>
          <w:p w:rsidRPr="00FB5D55" w:rsidR="00321A68" w:rsidRDefault="00321A68" w14:paraId="5C47C889" w14:textId="77777777">
            <w:pPr>
              <w:pStyle w:val="NoSpacing"/>
              <w:rPr>
                <w:rFonts w:ascii="Arial" w:hAnsi="Arial" w:cs="Arial"/>
                <w:sz w:val="24"/>
                <w:szCs w:val="24"/>
              </w:rPr>
            </w:pPr>
            <w:r w:rsidRPr="00FB5D55">
              <w:rPr>
                <w:rFonts w:ascii="Arial" w:hAnsi="Arial" w:cs="Arial"/>
                <w:sz w:val="24"/>
                <w:szCs w:val="24"/>
              </w:rPr>
              <w:t>Check all that apply</w:t>
            </w:r>
          </w:p>
          <w:p w:rsidRPr="00FB5D55" w:rsidR="00321A68" w:rsidRDefault="00321A68" w14:paraId="48E512D3" w14:textId="77777777">
            <w:pPr>
              <w:pStyle w:val="NoSpacing"/>
              <w:rPr>
                <w:rFonts w:ascii="Arial" w:hAnsi="Arial" w:cs="Arial"/>
                <w:sz w:val="24"/>
                <w:szCs w:val="24"/>
              </w:rPr>
            </w:pPr>
          </w:p>
        </w:tc>
        <w:tc>
          <w:tcPr>
            <w:tcW w:w="788" w:type="dxa"/>
            <w:vAlign w:val="center"/>
          </w:tcPr>
          <w:p w:rsidRPr="00FB5D55" w:rsidR="00321A68" w:rsidRDefault="00321A68" w14:paraId="17100771" w14:textId="77777777">
            <w:pPr>
              <w:pStyle w:val="NoSpacing"/>
              <w:jc w:val="center"/>
              <w:rPr>
                <w:rFonts w:ascii="Arial" w:hAnsi="Arial" w:cs="Arial"/>
                <w:sz w:val="24"/>
                <w:szCs w:val="24"/>
              </w:rPr>
            </w:pPr>
            <w:r w:rsidRPr="00FB5D55">
              <w:rPr>
                <w:rFonts w:ascii="Arial" w:hAnsi="Arial" w:eastAsia="Wingdings" w:cs="Arial"/>
                <w:sz w:val="24"/>
                <w:szCs w:val="24"/>
              </w:rPr>
              <w:t></w:t>
            </w:r>
          </w:p>
        </w:tc>
        <w:tc>
          <w:tcPr>
            <w:tcW w:w="4007" w:type="dxa"/>
            <w:vAlign w:val="center"/>
          </w:tcPr>
          <w:p w:rsidRPr="00FB5D55" w:rsidR="00321A68" w:rsidRDefault="00321A68" w14:paraId="5CFA24E9" w14:textId="77777777">
            <w:pPr>
              <w:pStyle w:val="NoSpacing"/>
              <w:rPr>
                <w:rFonts w:ascii="Arial" w:hAnsi="Arial" w:cs="Arial"/>
                <w:sz w:val="24"/>
                <w:szCs w:val="24"/>
              </w:rPr>
            </w:pPr>
            <w:r w:rsidRPr="00FB5D55">
              <w:rPr>
                <w:rFonts w:ascii="Arial" w:hAnsi="Arial" w:cs="Arial"/>
                <w:sz w:val="24"/>
                <w:szCs w:val="24"/>
              </w:rPr>
              <w:t>Site 1</w:t>
            </w:r>
          </w:p>
        </w:tc>
      </w:tr>
      <w:tr w:rsidRPr="00FB5D55" w:rsidR="00321A68" w14:paraId="5D3930BE" w14:textId="77777777">
        <w:trPr>
          <w:trHeight w:val="173"/>
        </w:trPr>
        <w:tc>
          <w:tcPr>
            <w:tcW w:w="4565" w:type="dxa"/>
            <w:vMerge/>
          </w:tcPr>
          <w:p w:rsidRPr="00FB5D55" w:rsidR="00321A68" w:rsidRDefault="00321A68" w14:paraId="1AF66572" w14:textId="77777777">
            <w:pPr>
              <w:pStyle w:val="NoSpacing"/>
              <w:rPr>
                <w:rFonts w:ascii="Arial" w:hAnsi="Arial" w:cs="Arial"/>
                <w:sz w:val="24"/>
                <w:szCs w:val="24"/>
              </w:rPr>
            </w:pPr>
          </w:p>
        </w:tc>
        <w:tc>
          <w:tcPr>
            <w:tcW w:w="788" w:type="dxa"/>
            <w:vAlign w:val="center"/>
          </w:tcPr>
          <w:p w:rsidRPr="00FB5D55" w:rsidR="00321A68" w:rsidRDefault="00321A68" w14:paraId="799E8FEA" w14:textId="77777777">
            <w:pPr>
              <w:pStyle w:val="NoSpacing"/>
              <w:jc w:val="center"/>
              <w:rPr>
                <w:rFonts w:ascii="Arial" w:hAnsi="Arial" w:cs="Arial"/>
                <w:sz w:val="24"/>
                <w:szCs w:val="24"/>
              </w:rPr>
            </w:pPr>
            <w:r w:rsidRPr="00FB5D55">
              <w:rPr>
                <w:rFonts w:ascii="Arial" w:hAnsi="Arial" w:eastAsia="Wingdings" w:cs="Arial"/>
                <w:sz w:val="24"/>
                <w:szCs w:val="24"/>
              </w:rPr>
              <w:t></w:t>
            </w:r>
          </w:p>
        </w:tc>
        <w:tc>
          <w:tcPr>
            <w:tcW w:w="4007" w:type="dxa"/>
            <w:vAlign w:val="center"/>
          </w:tcPr>
          <w:p w:rsidRPr="00FB5D55" w:rsidR="00321A68" w:rsidRDefault="00321A68" w14:paraId="53040B7A" w14:textId="77777777">
            <w:pPr>
              <w:pStyle w:val="NoSpacing"/>
              <w:rPr>
                <w:rFonts w:ascii="Arial" w:hAnsi="Arial" w:cs="Arial"/>
                <w:sz w:val="24"/>
                <w:szCs w:val="24"/>
              </w:rPr>
            </w:pPr>
            <w:r w:rsidRPr="00FB5D55">
              <w:rPr>
                <w:rFonts w:ascii="Arial" w:hAnsi="Arial" w:cs="Arial"/>
                <w:sz w:val="24"/>
                <w:szCs w:val="24"/>
              </w:rPr>
              <w:t>Site 2</w:t>
            </w:r>
          </w:p>
        </w:tc>
      </w:tr>
      <w:tr w:rsidRPr="00FB5D55" w:rsidR="00321A68" w14:paraId="2CA1BCCB" w14:textId="77777777">
        <w:trPr>
          <w:trHeight w:val="173"/>
        </w:trPr>
        <w:tc>
          <w:tcPr>
            <w:tcW w:w="4565" w:type="dxa"/>
            <w:vMerge/>
          </w:tcPr>
          <w:p w:rsidRPr="00FB5D55" w:rsidR="00321A68" w:rsidRDefault="00321A68" w14:paraId="760FD8AA" w14:textId="77777777">
            <w:pPr>
              <w:pStyle w:val="NoSpacing"/>
              <w:rPr>
                <w:rFonts w:ascii="Arial" w:hAnsi="Arial" w:cs="Arial"/>
                <w:sz w:val="24"/>
                <w:szCs w:val="24"/>
              </w:rPr>
            </w:pPr>
          </w:p>
        </w:tc>
        <w:tc>
          <w:tcPr>
            <w:tcW w:w="788" w:type="dxa"/>
            <w:vAlign w:val="center"/>
          </w:tcPr>
          <w:p w:rsidRPr="00FB5D55" w:rsidR="00321A68" w:rsidRDefault="00321A68" w14:paraId="58F7E452" w14:textId="77777777">
            <w:pPr>
              <w:pStyle w:val="NoSpacing"/>
              <w:jc w:val="center"/>
              <w:rPr>
                <w:rFonts w:ascii="Arial" w:hAnsi="Arial" w:cs="Arial"/>
                <w:sz w:val="24"/>
                <w:szCs w:val="24"/>
              </w:rPr>
            </w:pPr>
            <w:r w:rsidRPr="00FB5D55">
              <w:rPr>
                <w:rFonts w:ascii="Arial" w:hAnsi="Arial" w:eastAsia="Wingdings" w:cs="Arial"/>
                <w:sz w:val="24"/>
                <w:szCs w:val="24"/>
              </w:rPr>
              <w:t></w:t>
            </w:r>
          </w:p>
        </w:tc>
        <w:tc>
          <w:tcPr>
            <w:tcW w:w="4007" w:type="dxa"/>
            <w:vAlign w:val="center"/>
          </w:tcPr>
          <w:p w:rsidRPr="00FB5D55" w:rsidR="00321A68" w:rsidRDefault="00321A68" w14:paraId="38FF13A7" w14:textId="77777777">
            <w:pPr>
              <w:pStyle w:val="NoSpacing"/>
              <w:rPr>
                <w:rFonts w:ascii="Arial" w:hAnsi="Arial" w:cs="Arial"/>
                <w:sz w:val="24"/>
                <w:szCs w:val="24"/>
              </w:rPr>
            </w:pPr>
            <w:r w:rsidRPr="00FB5D55">
              <w:rPr>
                <w:rFonts w:ascii="Arial" w:hAnsi="Arial" w:cs="Arial"/>
                <w:sz w:val="24"/>
                <w:szCs w:val="24"/>
              </w:rPr>
              <w:t>Site 3</w:t>
            </w:r>
          </w:p>
        </w:tc>
      </w:tr>
      <w:tr w:rsidRPr="00FB5D55" w:rsidR="00321A68" w14:paraId="55153010" w14:textId="77777777">
        <w:trPr>
          <w:trHeight w:val="173"/>
        </w:trPr>
        <w:tc>
          <w:tcPr>
            <w:tcW w:w="4565" w:type="dxa"/>
            <w:vMerge/>
          </w:tcPr>
          <w:p w:rsidRPr="00FB5D55" w:rsidR="00321A68" w:rsidRDefault="00321A68" w14:paraId="53D48A64" w14:textId="77777777">
            <w:pPr>
              <w:pStyle w:val="NoSpacing"/>
              <w:rPr>
                <w:rFonts w:ascii="Arial" w:hAnsi="Arial" w:cs="Arial"/>
                <w:sz w:val="24"/>
                <w:szCs w:val="24"/>
              </w:rPr>
            </w:pPr>
          </w:p>
        </w:tc>
        <w:tc>
          <w:tcPr>
            <w:tcW w:w="788" w:type="dxa"/>
            <w:vAlign w:val="center"/>
          </w:tcPr>
          <w:p w:rsidRPr="00FB5D55" w:rsidR="00321A68" w:rsidRDefault="00321A68" w14:paraId="1BCE0595" w14:textId="77777777">
            <w:pPr>
              <w:pStyle w:val="NoSpacing"/>
              <w:jc w:val="center"/>
              <w:rPr>
                <w:rFonts w:ascii="Arial" w:hAnsi="Arial" w:cs="Arial"/>
                <w:sz w:val="24"/>
                <w:szCs w:val="24"/>
              </w:rPr>
            </w:pPr>
            <w:r w:rsidRPr="00FB5D55">
              <w:rPr>
                <w:rFonts w:ascii="Arial" w:hAnsi="Arial" w:eastAsia="Wingdings" w:cs="Arial"/>
                <w:sz w:val="24"/>
                <w:szCs w:val="24"/>
              </w:rPr>
              <w:t></w:t>
            </w:r>
          </w:p>
        </w:tc>
        <w:tc>
          <w:tcPr>
            <w:tcW w:w="4007" w:type="dxa"/>
            <w:vAlign w:val="center"/>
          </w:tcPr>
          <w:p w:rsidRPr="00FB5D55" w:rsidR="00321A68" w:rsidRDefault="00321A68" w14:paraId="49B8E425" w14:textId="77777777">
            <w:pPr>
              <w:pStyle w:val="NoSpacing"/>
              <w:rPr>
                <w:rFonts w:ascii="Arial" w:hAnsi="Arial" w:cs="Arial"/>
                <w:sz w:val="24"/>
                <w:szCs w:val="24"/>
              </w:rPr>
            </w:pPr>
            <w:r w:rsidRPr="00FB5D55">
              <w:rPr>
                <w:rFonts w:ascii="Arial" w:hAnsi="Arial" w:cs="Arial"/>
                <w:sz w:val="24"/>
                <w:szCs w:val="24"/>
              </w:rPr>
              <w:t>Site 4</w:t>
            </w:r>
          </w:p>
        </w:tc>
      </w:tr>
      <w:tr w:rsidRPr="00FB5D55" w:rsidR="00321A68" w14:paraId="7E6C902A" w14:textId="77777777">
        <w:trPr>
          <w:trHeight w:val="173"/>
        </w:trPr>
        <w:tc>
          <w:tcPr>
            <w:tcW w:w="4565" w:type="dxa"/>
            <w:vMerge/>
          </w:tcPr>
          <w:p w:rsidRPr="00FB5D55" w:rsidR="00321A68" w:rsidRDefault="00321A68" w14:paraId="28E1C0BD" w14:textId="77777777">
            <w:pPr>
              <w:pStyle w:val="NoSpacing"/>
              <w:rPr>
                <w:rFonts w:ascii="Arial" w:hAnsi="Arial" w:cs="Arial"/>
                <w:sz w:val="24"/>
                <w:szCs w:val="24"/>
              </w:rPr>
            </w:pPr>
          </w:p>
        </w:tc>
        <w:tc>
          <w:tcPr>
            <w:tcW w:w="788" w:type="dxa"/>
            <w:vAlign w:val="center"/>
          </w:tcPr>
          <w:p w:rsidRPr="00FB5D55" w:rsidR="00321A68" w:rsidRDefault="00321A68" w14:paraId="77ABCDDA" w14:textId="77777777">
            <w:pPr>
              <w:pStyle w:val="NoSpacing"/>
              <w:jc w:val="center"/>
              <w:rPr>
                <w:rFonts w:ascii="Arial" w:hAnsi="Arial" w:cs="Arial"/>
                <w:sz w:val="24"/>
                <w:szCs w:val="24"/>
              </w:rPr>
            </w:pPr>
            <w:r w:rsidRPr="00FB5D55">
              <w:rPr>
                <w:rFonts w:ascii="Arial" w:hAnsi="Arial" w:eastAsia="Wingdings" w:cs="Arial"/>
                <w:sz w:val="24"/>
                <w:szCs w:val="24"/>
              </w:rPr>
              <w:t></w:t>
            </w:r>
          </w:p>
        </w:tc>
        <w:tc>
          <w:tcPr>
            <w:tcW w:w="4007" w:type="dxa"/>
            <w:vAlign w:val="center"/>
          </w:tcPr>
          <w:p w:rsidRPr="00FB5D55" w:rsidR="00321A68" w:rsidRDefault="00321A68" w14:paraId="15051112" w14:textId="77777777">
            <w:pPr>
              <w:pStyle w:val="NoSpacing"/>
              <w:rPr>
                <w:rFonts w:ascii="Arial" w:hAnsi="Arial" w:cs="Arial"/>
                <w:sz w:val="24"/>
                <w:szCs w:val="24"/>
              </w:rPr>
            </w:pPr>
            <w:r w:rsidRPr="00FB5D55">
              <w:rPr>
                <w:rFonts w:ascii="Arial" w:hAnsi="Arial" w:cs="Arial"/>
                <w:sz w:val="24"/>
                <w:szCs w:val="24"/>
              </w:rPr>
              <w:t>Site 5</w:t>
            </w:r>
          </w:p>
        </w:tc>
      </w:tr>
      <w:tr w:rsidRPr="00FB5D55" w:rsidR="00321A68" w14:paraId="4CBEF8F1" w14:textId="77777777">
        <w:trPr>
          <w:trHeight w:val="173"/>
        </w:trPr>
        <w:tc>
          <w:tcPr>
            <w:tcW w:w="4565" w:type="dxa"/>
            <w:vMerge/>
          </w:tcPr>
          <w:p w:rsidRPr="00FB5D55" w:rsidR="00321A68" w:rsidRDefault="00321A68" w14:paraId="25E3970B" w14:textId="77777777">
            <w:pPr>
              <w:pStyle w:val="NoSpacing"/>
              <w:rPr>
                <w:rFonts w:ascii="Arial" w:hAnsi="Arial" w:cs="Arial"/>
                <w:sz w:val="24"/>
                <w:szCs w:val="24"/>
              </w:rPr>
            </w:pPr>
          </w:p>
        </w:tc>
        <w:tc>
          <w:tcPr>
            <w:tcW w:w="788" w:type="dxa"/>
            <w:vAlign w:val="center"/>
          </w:tcPr>
          <w:p w:rsidRPr="00FB5D55" w:rsidR="00321A68" w:rsidRDefault="00321A68" w14:paraId="2726372C" w14:textId="77777777">
            <w:pPr>
              <w:pStyle w:val="NoSpacing"/>
              <w:jc w:val="center"/>
              <w:rPr>
                <w:rFonts w:ascii="Arial" w:hAnsi="Arial" w:cs="Arial"/>
                <w:sz w:val="24"/>
                <w:szCs w:val="24"/>
              </w:rPr>
            </w:pPr>
            <w:r w:rsidRPr="00FB5D55">
              <w:rPr>
                <w:rFonts w:ascii="Arial" w:hAnsi="Arial" w:eastAsia="Wingdings" w:cs="Arial"/>
                <w:sz w:val="24"/>
                <w:szCs w:val="24"/>
              </w:rPr>
              <w:t></w:t>
            </w:r>
          </w:p>
        </w:tc>
        <w:tc>
          <w:tcPr>
            <w:tcW w:w="4007" w:type="dxa"/>
            <w:vAlign w:val="center"/>
          </w:tcPr>
          <w:p w:rsidRPr="00FB5D55" w:rsidR="00321A68" w:rsidRDefault="00321A68" w14:paraId="001F52FA" w14:textId="77777777">
            <w:pPr>
              <w:pStyle w:val="NoSpacing"/>
              <w:rPr>
                <w:rFonts w:ascii="Arial" w:hAnsi="Arial" w:cs="Arial"/>
                <w:sz w:val="24"/>
                <w:szCs w:val="24"/>
              </w:rPr>
            </w:pPr>
            <w:r w:rsidRPr="00FB5D55">
              <w:rPr>
                <w:rFonts w:ascii="Arial" w:hAnsi="Arial" w:cs="Arial"/>
                <w:sz w:val="24"/>
                <w:szCs w:val="24"/>
              </w:rPr>
              <w:t>All Populations/Members</w:t>
            </w:r>
          </w:p>
        </w:tc>
      </w:tr>
      <w:tr w:rsidRPr="00FB5D55" w:rsidR="00321A68" w14:paraId="3BC7E8A1" w14:textId="77777777">
        <w:tc>
          <w:tcPr>
            <w:tcW w:w="4565" w:type="dxa"/>
          </w:tcPr>
          <w:p w:rsidRPr="00FB5D55" w:rsidR="00321A68" w:rsidRDefault="00321A68" w14:paraId="55611143" w14:textId="77777777">
            <w:pPr>
              <w:pStyle w:val="NoSpacing"/>
              <w:rPr>
                <w:rFonts w:ascii="Arial" w:hAnsi="Arial" w:cs="Arial"/>
                <w:sz w:val="24"/>
                <w:szCs w:val="24"/>
              </w:rPr>
            </w:pPr>
            <w:r w:rsidRPr="00FB5D55">
              <w:rPr>
                <w:rFonts w:ascii="Arial" w:hAnsi="Arial" w:cs="Arial"/>
                <w:sz w:val="24"/>
                <w:szCs w:val="24"/>
              </w:rPr>
              <w:t>Study Inclusion Criteria</w:t>
            </w:r>
          </w:p>
          <w:p w:rsidRPr="00FB5D55" w:rsidR="00321A68" w:rsidRDefault="00321A68" w14:paraId="07E02C28" w14:textId="77777777">
            <w:pPr>
              <w:pStyle w:val="NoSpacing"/>
              <w:rPr>
                <w:rFonts w:ascii="Arial" w:hAnsi="Arial" w:cs="Arial"/>
                <w:sz w:val="24"/>
                <w:szCs w:val="24"/>
              </w:rPr>
            </w:pPr>
            <w:r w:rsidRPr="00FB5D55">
              <w:rPr>
                <w:rFonts w:ascii="Arial" w:hAnsi="Arial" w:cs="Arial"/>
                <w:sz w:val="24"/>
                <w:szCs w:val="24"/>
              </w:rPr>
              <w:t>Please be as specific as possible.</w:t>
            </w:r>
          </w:p>
        </w:tc>
        <w:tc>
          <w:tcPr>
            <w:tcW w:w="4795" w:type="dxa"/>
            <w:gridSpan w:val="2"/>
            <w:vAlign w:val="bottom"/>
          </w:tcPr>
          <w:p w:rsidRPr="00FB5D55" w:rsidR="00321A68" w:rsidRDefault="00321A68" w14:paraId="3E0AB4D3" w14:textId="77777777">
            <w:pPr>
              <w:pStyle w:val="NoSpacing"/>
              <w:rPr>
                <w:rFonts w:ascii="Arial" w:hAnsi="Arial" w:cs="Arial"/>
                <w:sz w:val="24"/>
                <w:szCs w:val="24"/>
              </w:rPr>
            </w:pPr>
            <w:r w:rsidRPr="00FB5D55">
              <w:rPr>
                <w:rFonts w:ascii="Arial" w:hAnsi="Arial" w:cs="Arial"/>
                <w:sz w:val="24"/>
                <w:szCs w:val="24"/>
              </w:rPr>
              <w:t>_________________________________</w:t>
            </w:r>
          </w:p>
        </w:tc>
      </w:tr>
      <w:tr w:rsidRPr="00FB5D55" w:rsidR="00321A68" w14:paraId="28C12D37" w14:textId="77777777">
        <w:tc>
          <w:tcPr>
            <w:tcW w:w="4565" w:type="dxa"/>
          </w:tcPr>
          <w:p w:rsidRPr="00FB5D55" w:rsidR="00321A68" w:rsidRDefault="00321A68" w14:paraId="7F344A7E" w14:textId="77777777">
            <w:pPr>
              <w:pStyle w:val="NoSpacing"/>
              <w:rPr>
                <w:rFonts w:ascii="Arial" w:hAnsi="Arial" w:cs="Arial"/>
                <w:sz w:val="24"/>
                <w:szCs w:val="24"/>
              </w:rPr>
            </w:pPr>
            <w:r w:rsidRPr="00FB5D55">
              <w:rPr>
                <w:rFonts w:ascii="Arial" w:hAnsi="Arial" w:cs="Arial"/>
                <w:sz w:val="24"/>
                <w:szCs w:val="24"/>
              </w:rPr>
              <w:t>Study Exclusion Criteria</w:t>
            </w:r>
          </w:p>
          <w:p w:rsidRPr="00FB5D55" w:rsidR="00321A68" w:rsidRDefault="00321A68" w14:paraId="141AB418" w14:textId="77777777">
            <w:pPr>
              <w:pStyle w:val="NoSpacing"/>
              <w:rPr>
                <w:rFonts w:ascii="Arial" w:hAnsi="Arial" w:cs="Arial"/>
                <w:sz w:val="24"/>
                <w:szCs w:val="24"/>
              </w:rPr>
            </w:pPr>
            <w:r w:rsidRPr="00FB5D55">
              <w:rPr>
                <w:rFonts w:ascii="Arial" w:hAnsi="Arial" w:cs="Arial"/>
                <w:sz w:val="24"/>
                <w:szCs w:val="24"/>
              </w:rPr>
              <w:t>Please be as specific as possible.</w:t>
            </w:r>
          </w:p>
        </w:tc>
        <w:tc>
          <w:tcPr>
            <w:tcW w:w="4795" w:type="dxa"/>
            <w:gridSpan w:val="2"/>
            <w:vAlign w:val="bottom"/>
          </w:tcPr>
          <w:p w:rsidRPr="00FB5D55" w:rsidR="00321A68" w:rsidRDefault="00321A68" w14:paraId="5F7BBAFC" w14:textId="77777777">
            <w:pPr>
              <w:pStyle w:val="NoSpacing"/>
              <w:rPr>
                <w:rFonts w:ascii="Arial" w:hAnsi="Arial" w:cs="Arial"/>
                <w:sz w:val="24"/>
                <w:szCs w:val="24"/>
              </w:rPr>
            </w:pPr>
            <w:r w:rsidRPr="00FB5D55">
              <w:rPr>
                <w:rFonts w:ascii="Arial" w:hAnsi="Arial" w:cs="Arial"/>
                <w:sz w:val="24"/>
                <w:szCs w:val="24"/>
              </w:rPr>
              <w:t>_________________________________</w:t>
            </w:r>
          </w:p>
        </w:tc>
      </w:tr>
      <w:tr w:rsidRPr="00FB5D55" w:rsidR="00321A68" w14:paraId="45C46DD2" w14:textId="77777777">
        <w:tc>
          <w:tcPr>
            <w:tcW w:w="4565" w:type="dxa"/>
          </w:tcPr>
          <w:p w:rsidRPr="00FB5D55" w:rsidR="00321A68" w:rsidRDefault="00321A68" w14:paraId="15F05E64" w14:textId="77777777">
            <w:pPr>
              <w:pStyle w:val="NoSpacing"/>
              <w:rPr>
                <w:rFonts w:ascii="Arial" w:hAnsi="Arial" w:cs="Arial"/>
                <w:sz w:val="24"/>
                <w:szCs w:val="24"/>
              </w:rPr>
            </w:pPr>
            <w:r w:rsidRPr="00FB5D55">
              <w:rPr>
                <w:rFonts w:ascii="Arial" w:hAnsi="Arial" w:cs="Arial"/>
                <w:sz w:val="24"/>
                <w:szCs w:val="24"/>
              </w:rPr>
              <w:t>Time Period of Data to Include:</w:t>
            </w:r>
          </w:p>
          <w:p w:rsidRPr="00FB5D55" w:rsidR="00321A68" w:rsidRDefault="00321A68" w14:paraId="4161D9C6" w14:textId="77777777">
            <w:pPr>
              <w:pStyle w:val="NoSpacing"/>
              <w:rPr>
                <w:rFonts w:ascii="Arial" w:hAnsi="Arial" w:cs="Arial"/>
                <w:sz w:val="24"/>
                <w:szCs w:val="24"/>
              </w:rPr>
            </w:pPr>
            <w:r w:rsidRPr="00FB5D55">
              <w:rPr>
                <w:rFonts w:ascii="Arial" w:hAnsi="Arial" w:cs="Arial"/>
                <w:sz w:val="24"/>
                <w:szCs w:val="24"/>
              </w:rPr>
              <w:t>Please format as: mm/dd/</w:t>
            </w:r>
            <w:proofErr w:type="spellStart"/>
            <w:r w:rsidRPr="00FB5D55">
              <w:rPr>
                <w:rFonts w:ascii="Arial" w:hAnsi="Arial" w:cs="Arial"/>
                <w:sz w:val="24"/>
                <w:szCs w:val="24"/>
              </w:rPr>
              <w:t>yyyy</w:t>
            </w:r>
            <w:proofErr w:type="spellEnd"/>
            <w:r w:rsidRPr="00FB5D55">
              <w:rPr>
                <w:rFonts w:ascii="Arial" w:hAnsi="Arial" w:cs="Arial"/>
                <w:sz w:val="24"/>
                <w:szCs w:val="24"/>
              </w:rPr>
              <w:t xml:space="preserve"> - mm/dd/</w:t>
            </w:r>
            <w:proofErr w:type="spellStart"/>
            <w:r w:rsidRPr="00FB5D55">
              <w:rPr>
                <w:rFonts w:ascii="Arial" w:hAnsi="Arial" w:cs="Arial"/>
                <w:sz w:val="24"/>
                <w:szCs w:val="24"/>
              </w:rPr>
              <w:t>yyyy</w:t>
            </w:r>
            <w:proofErr w:type="spellEnd"/>
          </w:p>
        </w:tc>
        <w:tc>
          <w:tcPr>
            <w:tcW w:w="4795" w:type="dxa"/>
            <w:gridSpan w:val="2"/>
            <w:vAlign w:val="bottom"/>
          </w:tcPr>
          <w:p w:rsidRPr="00FB5D55" w:rsidR="00321A68" w:rsidRDefault="00321A68" w14:paraId="61EC6AA7" w14:textId="77777777">
            <w:pPr>
              <w:pStyle w:val="NoSpacing"/>
              <w:rPr>
                <w:rFonts w:ascii="Arial" w:hAnsi="Arial" w:cs="Arial"/>
                <w:sz w:val="24"/>
                <w:szCs w:val="24"/>
              </w:rPr>
            </w:pPr>
            <w:r w:rsidRPr="00FB5D55">
              <w:rPr>
                <w:rFonts w:ascii="Arial" w:hAnsi="Arial" w:cs="Arial"/>
                <w:sz w:val="24"/>
                <w:szCs w:val="24"/>
              </w:rPr>
              <w:t>_________________________________</w:t>
            </w:r>
          </w:p>
        </w:tc>
      </w:tr>
      <w:tr w:rsidRPr="00FB5D55" w:rsidR="00321A68" w14:paraId="5B2206C1" w14:textId="77777777">
        <w:tc>
          <w:tcPr>
            <w:tcW w:w="4565" w:type="dxa"/>
          </w:tcPr>
          <w:p w:rsidRPr="00FB5D55" w:rsidR="00321A68" w:rsidRDefault="00321A68" w14:paraId="1BB5F35F" w14:textId="77777777">
            <w:pPr>
              <w:pStyle w:val="NoSpacing"/>
              <w:rPr>
                <w:rFonts w:ascii="Arial" w:hAnsi="Arial" w:cs="Arial"/>
                <w:sz w:val="24"/>
                <w:szCs w:val="24"/>
              </w:rPr>
            </w:pPr>
            <w:r w:rsidRPr="00FB5D55">
              <w:rPr>
                <w:rFonts w:ascii="Arial" w:hAnsi="Arial" w:cs="Arial"/>
                <w:sz w:val="24"/>
                <w:szCs w:val="24"/>
              </w:rPr>
              <w:t>Outcomes:</w:t>
            </w:r>
          </w:p>
        </w:tc>
        <w:tc>
          <w:tcPr>
            <w:tcW w:w="4795" w:type="dxa"/>
            <w:gridSpan w:val="2"/>
            <w:vAlign w:val="bottom"/>
          </w:tcPr>
          <w:p w:rsidRPr="00FB5D55" w:rsidR="00321A68" w:rsidRDefault="00321A68" w14:paraId="2E465470" w14:textId="77777777">
            <w:pPr>
              <w:pStyle w:val="NoSpacing"/>
              <w:rPr>
                <w:rFonts w:ascii="Arial" w:hAnsi="Arial" w:cs="Arial"/>
                <w:sz w:val="24"/>
                <w:szCs w:val="24"/>
              </w:rPr>
            </w:pPr>
            <w:r w:rsidRPr="00FB5D55">
              <w:rPr>
                <w:rFonts w:ascii="Arial" w:hAnsi="Arial" w:cs="Arial"/>
                <w:sz w:val="24"/>
                <w:szCs w:val="24"/>
              </w:rPr>
              <w:t>_________________________________</w:t>
            </w:r>
          </w:p>
        </w:tc>
      </w:tr>
      <w:tr w:rsidRPr="00FB5D55" w:rsidR="00321A68" w14:paraId="6AD19E43" w14:textId="77777777">
        <w:tc>
          <w:tcPr>
            <w:tcW w:w="4565" w:type="dxa"/>
          </w:tcPr>
          <w:p w:rsidRPr="00FB5D55" w:rsidR="00321A68" w:rsidRDefault="00321A68" w14:paraId="436A118D" w14:textId="77777777">
            <w:pPr>
              <w:pStyle w:val="NoSpacing"/>
              <w:rPr>
                <w:rFonts w:ascii="Arial" w:hAnsi="Arial" w:cs="Arial"/>
                <w:sz w:val="24"/>
                <w:szCs w:val="24"/>
              </w:rPr>
            </w:pPr>
            <w:r w:rsidRPr="00FB5D55">
              <w:rPr>
                <w:rFonts w:ascii="Arial" w:hAnsi="Arial" w:cs="Arial"/>
                <w:sz w:val="24"/>
                <w:szCs w:val="24"/>
              </w:rPr>
              <w:t>Exposures, covariates, confounders, adjustment variables, independent variables of interest:</w:t>
            </w:r>
          </w:p>
        </w:tc>
        <w:tc>
          <w:tcPr>
            <w:tcW w:w="4795" w:type="dxa"/>
            <w:gridSpan w:val="2"/>
            <w:vAlign w:val="bottom"/>
          </w:tcPr>
          <w:p w:rsidRPr="00FB5D55" w:rsidR="00321A68" w:rsidRDefault="00321A68" w14:paraId="5730163A" w14:textId="77777777">
            <w:pPr>
              <w:pStyle w:val="NoSpacing"/>
              <w:rPr>
                <w:rFonts w:ascii="Arial" w:hAnsi="Arial" w:cs="Arial"/>
                <w:sz w:val="24"/>
                <w:szCs w:val="24"/>
              </w:rPr>
            </w:pPr>
            <w:r w:rsidRPr="00FB5D55">
              <w:rPr>
                <w:rFonts w:ascii="Arial" w:hAnsi="Arial" w:cs="Arial"/>
                <w:sz w:val="24"/>
                <w:szCs w:val="24"/>
              </w:rPr>
              <w:t>_________________________________</w:t>
            </w:r>
          </w:p>
        </w:tc>
      </w:tr>
      <w:tr w:rsidRPr="00FB5D55" w:rsidR="00321A68" w14:paraId="5C7101F9" w14:textId="77777777">
        <w:tc>
          <w:tcPr>
            <w:tcW w:w="4565" w:type="dxa"/>
          </w:tcPr>
          <w:p w:rsidRPr="00FB5D55" w:rsidR="00321A68" w:rsidRDefault="00321A68" w14:paraId="06B15F76" w14:textId="77777777">
            <w:pPr>
              <w:pStyle w:val="NoSpacing"/>
              <w:rPr>
                <w:rFonts w:ascii="Arial" w:hAnsi="Arial" w:cs="Arial"/>
                <w:sz w:val="24"/>
                <w:szCs w:val="24"/>
              </w:rPr>
            </w:pPr>
            <w:r w:rsidRPr="00FB5D55">
              <w:rPr>
                <w:rFonts w:ascii="Arial" w:hAnsi="Arial" w:cs="Arial"/>
                <w:sz w:val="24"/>
                <w:szCs w:val="24"/>
              </w:rPr>
              <w:t>Statistical Methods for all Aims:</w:t>
            </w:r>
          </w:p>
          <w:p w:rsidRPr="00FB5D55" w:rsidR="00321A68" w:rsidRDefault="00321A68" w14:paraId="5DA7F3BA" w14:textId="77777777">
            <w:pPr>
              <w:pStyle w:val="NoSpacing"/>
              <w:rPr>
                <w:rFonts w:ascii="Arial" w:hAnsi="Arial" w:cs="Arial"/>
                <w:sz w:val="24"/>
                <w:szCs w:val="24"/>
              </w:rPr>
            </w:pPr>
            <w:r w:rsidRPr="00FB5D55">
              <w:rPr>
                <w:rFonts w:ascii="Arial" w:hAnsi="Arial" w:cs="Arial"/>
                <w:sz w:val="24"/>
                <w:szCs w:val="24"/>
              </w:rPr>
              <w:t>Copy and paste information from your analytic plan here.</w:t>
            </w:r>
          </w:p>
        </w:tc>
        <w:tc>
          <w:tcPr>
            <w:tcW w:w="4795" w:type="dxa"/>
            <w:gridSpan w:val="2"/>
            <w:vAlign w:val="bottom"/>
          </w:tcPr>
          <w:p w:rsidRPr="00FB5D55" w:rsidR="00321A68" w:rsidRDefault="00321A68" w14:paraId="0F3E19D0" w14:textId="77777777">
            <w:pPr>
              <w:pStyle w:val="NoSpacing"/>
              <w:rPr>
                <w:rFonts w:ascii="Arial" w:hAnsi="Arial" w:cs="Arial"/>
                <w:sz w:val="24"/>
                <w:szCs w:val="24"/>
              </w:rPr>
            </w:pPr>
            <w:r w:rsidRPr="00FB5D55">
              <w:rPr>
                <w:rFonts w:ascii="Arial" w:hAnsi="Arial" w:cs="Arial"/>
                <w:sz w:val="24"/>
                <w:szCs w:val="24"/>
              </w:rPr>
              <w:t>_________________________________</w:t>
            </w:r>
          </w:p>
        </w:tc>
      </w:tr>
    </w:tbl>
    <w:p w:rsidRPr="00FB5D55" w:rsidR="00321A68" w:rsidP="00321A68" w:rsidRDefault="00321A68" w14:paraId="76659D3F" w14:textId="77777777">
      <w:pPr>
        <w:pStyle w:val="NoSpacing"/>
        <w:rPr>
          <w:rFonts w:ascii="Arial" w:hAnsi="Arial" w:cs="Arial"/>
          <w:sz w:val="24"/>
          <w:szCs w:val="24"/>
        </w:rPr>
      </w:pPr>
    </w:p>
    <w:tbl>
      <w:tblPr>
        <w:tblStyle w:val="TableGrid"/>
        <w:tblW w:w="0" w:type="auto"/>
        <w:tblBorders>
          <w:left w:val="none" w:color="auto" w:sz="0" w:space="0"/>
          <w:right w:val="none" w:color="auto" w:sz="0" w:space="0"/>
          <w:insideH w:val="none" w:color="auto" w:sz="0" w:space="0"/>
          <w:insideV w:val="none" w:color="auto" w:sz="0" w:space="0"/>
        </w:tblBorders>
        <w:shd w:val="clear" w:color="auto" w:fill="F2F2F2" w:themeFill="background1" w:themeFillShade="F2"/>
        <w:tblLook w:val="04A0" w:firstRow="1" w:lastRow="0" w:firstColumn="1" w:lastColumn="0" w:noHBand="0" w:noVBand="1"/>
      </w:tblPr>
      <w:tblGrid>
        <w:gridCol w:w="9360"/>
      </w:tblGrid>
      <w:tr w:rsidRPr="00FB5D55" w:rsidR="00321A68" w14:paraId="51DAEB5D" w14:textId="77777777">
        <w:trPr>
          <w:trHeight w:val="863"/>
        </w:trPr>
        <w:tc>
          <w:tcPr>
            <w:tcW w:w="10070" w:type="dxa"/>
            <w:shd w:val="clear" w:color="auto" w:fill="F2F2F2" w:themeFill="background1" w:themeFillShade="F2"/>
            <w:vAlign w:val="center"/>
          </w:tcPr>
          <w:p w:rsidRPr="00FB5D55" w:rsidR="00321A68" w:rsidRDefault="00321A68" w14:paraId="334E7A64" w14:textId="77777777">
            <w:pPr>
              <w:pStyle w:val="NoSpacing"/>
              <w:rPr>
                <w:rFonts w:ascii="Arial" w:hAnsi="Arial" w:cs="Arial"/>
                <w:b/>
                <w:bCs/>
                <w:sz w:val="24"/>
                <w:szCs w:val="24"/>
              </w:rPr>
            </w:pPr>
            <w:r w:rsidRPr="00FB5D55">
              <w:rPr>
                <w:rFonts w:ascii="Arial" w:hAnsi="Arial" w:cs="Arial"/>
                <w:b/>
                <w:bCs/>
                <w:sz w:val="24"/>
                <w:szCs w:val="24"/>
              </w:rPr>
              <w:lastRenderedPageBreak/>
              <w:t>CDM TABLES AND VARIABLES:</w:t>
            </w:r>
          </w:p>
          <w:p w:rsidRPr="00FB5D55" w:rsidR="00321A68" w:rsidRDefault="00321A68" w14:paraId="64BA1595" w14:textId="77777777">
            <w:pPr>
              <w:pStyle w:val="NoSpacing"/>
              <w:rPr>
                <w:rFonts w:ascii="Arial" w:hAnsi="Arial" w:cs="Arial"/>
                <w:sz w:val="24"/>
                <w:szCs w:val="24"/>
              </w:rPr>
            </w:pPr>
            <w:r w:rsidRPr="00FB5D55">
              <w:rPr>
                <w:rFonts w:ascii="Arial" w:hAnsi="Arial" w:cs="Arial"/>
                <w:b/>
                <w:bCs/>
                <w:sz w:val="24"/>
                <w:szCs w:val="24"/>
              </w:rPr>
              <w:t>Visit the Data Dictionary as a reference while filling out this form. Don't forget to review the "Data Caveats" tab. You will need to log in to Alfresco</w:t>
            </w:r>
            <w:r>
              <w:rPr>
                <w:rFonts w:ascii="Arial" w:hAnsi="Arial" w:cs="Arial"/>
                <w:b/>
                <w:bCs/>
                <w:sz w:val="24"/>
                <w:szCs w:val="24"/>
              </w:rPr>
              <w:t>™</w:t>
            </w:r>
            <w:r w:rsidRPr="00FB5D55">
              <w:rPr>
                <w:rFonts w:ascii="Arial" w:hAnsi="Arial" w:cs="Arial"/>
                <w:b/>
                <w:bCs/>
                <w:sz w:val="24"/>
                <w:szCs w:val="24"/>
              </w:rPr>
              <w:t xml:space="preserve"> to access.</w:t>
            </w:r>
          </w:p>
        </w:tc>
      </w:tr>
    </w:tbl>
    <w:p w:rsidRPr="00FB5D55" w:rsidR="00321A68" w:rsidP="00321A68" w:rsidRDefault="00321A68" w14:paraId="568440C0" w14:textId="77777777">
      <w:pPr>
        <w:pStyle w:val="NoSpacing"/>
        <w:rPr>
          <w:rFonts w:ascii="Arial" w:hAnsi="Arial" w:cs="Arial"/>
          <w:sz w:val="24"/>
          <w:szCs w:val="24"/>
        </w:rPr>
      </w:pPr>
    </w:p>
    <w:tbl>
      <w:tblPr>
        <w:tblStyle w:val="TableGrid"/>
        <w:tblW w:w="10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68"/>
        <w:gridCol w:w="4982"/>
      </w:tblGrid>
      <w:tr w:rsidRPr="00FB5D55" w:rsidR="00321A68" w14:paraId="685BE804" w14:textId="77777777">
        <w:trPr>
          <w:trHeight w:val="261"/>
        </w:trPr>
        <w:tc>
          <w:tcPr>
            <w:tcW w:w="5368" w:type="dxa"/>
            <w:vAlign w:val="center"/>
          </w:tcPr>
          <w:p w:rsidRPr="00FB5D55" w:rsidR="00321A68" w:rsidRDefault="00321A68" w14:paraId="2AB4EA28" w14:textId="77777777">
            <w:pPr>
              <w:pStyle w:val="NoSpacing"/>
              <w:rPr>
                <w:rFonts w:ascii="Arial" w:hAnsi="Arial" w:cs="Arial"/>
                <w:b/>
                <w:bCs/>
                <w:sz w:val="24"/>
                <w:szCs w:val="24"/>
              </w:rPr>
            </w:pPr>
            <w:r w:rsidRPr="00FB5D55">
              <w:rPr>
                <w:rFonts w:ascii="Arial" w:hAnsi="Arial" w:cs="Arial"/>
                <w:b/>
                <w:bCs/>
                <w:sz w:val="24"/>
                <w:szCs w:val="24"/>
              </w:rPr>
              <w:t>SCREENINGS</w:t>
            </w:r>
          </w:p>
        </w:tc>
        <w:tc>
          <w:tcPr>
            <w:tcW w:w="4982" w:type="dxa"/>
            <w:vAlign w:val="center"/>
          </w:tcPr>
          <w:p w:rsidRPr="00FB5D55" w:rsidR="00321A68" w:rsidRDefault="00321A68" w14:paraId="7987C34A" w14:textId="77777777">
            <w:pPr>
              <w:pStyle w:val="NoSpacing"/>
              <w:rPr>
                <w:rFonts w:ascii="Arial" w:hAnsi="Arial" w:cs="Arial"/>
                <w:sz w:val="24"/>
                <w:szCs w:val="24"/>
              </w:rPr>
            </w:pPr>
          </w:p>
        </w:tc>
      </w:tr>
      <w:tr w:rsidRPr="00FB5D55" w:rsidR="00321A68" w14:paraId="1BA1042E" w14:textId="77777777">
        <w:trPr>
          <w:trHeight w:val="648"/>
        </w:trPr>
        <w:tc>
          <w:tcPr>
            <w:tcW w:w="5368" w:type="dxa"/>
            <w:vAlign w:val="center"/>
          </w:tcPr>
          <w:p w:rsidRPr="00FB5D55" w:rsidR="00321A68" w:rsidRDefault="00321A68" w14:paraId="28E0BE4A" w14:textId="77777777">
            <w:pPr>
              <w:pStyle w:val="NoSpacing"/>
              <w:rPr>
                <w:rFonts w:ascii="Arial" w:hAnsi="Arial" w:cs="Arial"/>
                <w:sz w:val="24"/>
                <w:szCs w:val="24"/>
              </w:rPr>
            </w:pPr>
            <w:r w:rsidRPr="00FB5D55">
              <w:rPr>
                <w:rFonts w:ascii="Arial" w:hAnsi="Arial" w:cs="Arial"/>
                <w:sz w:val="24"/>
                <w:szCs w:val="24"/>
              </w:rPr>
              <w:t>Specific Types of Scans to Include:</w:t>
            </w:r>
          </w:p>
          <w:p w:rsidRPr="00FB5D55" w:rsidR="00321A68" w:rsidRDefault="00321A68" w14:paraId="50F0F8BF" w14:textId="77777777">
            <w:pPr>
              <w:pStyle w:val="NoSpacing"/>
              <w:rPr>
                <w:rFonts w:ascii="Arial" w:hAnsi="Arial" w:cs="Arial"/>
                <w:sz w:val="24"/>
                <w:szCs w:val="24"/>
              </w:rPr>
            </w:pPr>
            <w:r w:rsidRPr="00FB5D55">
              <w:rPr>
                <w:rFonts w:ascii="Arial" w:hAnsi="Arial" w:cs="Arial"/>
                <w:sz w:val="24"/>
                <w:szCs w:val="24"/>
              </w:rPr>
              <w:t>Ex: All Baseline screens, CPT Code XXXXX</w:t>
            </w:r>
          </w:p>
        </w:tc>
        <w:tc>
          <w:tcPr>
            <w:tcW w:w="4982" w:type="dxa"/>
            <w:vAlign w:val="bottom"/>
          </w:tcPr>
          <w:p w:rsidRPr="00FB5D55" w:rsidR="00321A68" w:rsidRDefault="00321A68" w14:paraId="47838563" w14:textId="77777777">
            <w:pPr>
              <w:pStyle w:val="NoSpacing"/>
              <w:rPr>
                <w:rFonts w:ascii="Arial" w:hAnsi="Arial" w:cs="Arial"/>
                <w:sz w:val="24"/>
                <w:szCs w:val="24"/>
              </w:rPr>
            </w:pPr>
            <w:r w:rsidRPr="00FB5D55">
              <w:rPr>
                <w:rFonts w:ascii="Arial" w:hAnsi="Arial" w:cs="Arial"/>
                <w:sz w:val="24"/>
                <w:szCs w:val="24"/>
              </w:rPr>
              <w:t>_________________________________</w:t>
            </w:r>
          </w:p>
        </w:tc>
      </w:tr>
      <w:tr w:rsidRPr="00FB5D55" w:rsidR="00321A68" w14:paraId="0F2748C0" w14:textId="77777777">
        <w:trPr>
          <w:trHeight w:val="972"/>
        </w:trPr>
        <w:tc>
          <w:tcPr>
            <w:tcW w:w="10350" w:type="dxa"/>
            <w:gridSpan w:val="2"/>
            <w:vAlign w:val="center"/>
          </w:tcPr>
          <w:p w:rsidRPr="00FB5D55" w:rsidR="00321A68" w:rsidRDefault="00321A68" w14:paraId="0B2A0AB1" w14:textId="77777777">
            <w:pPr>
              <w:pStyle w:val="NoSpacing"/>
              <w:rPr>
                <w:rFonts w:ascii="Arial" w:hAnsi="Arial" w:cs="Arial"/>
                <w:sz w:val="24"/>
                <w:szCs w:val="24"/>
              </w:rPr>
            </w:pPr>
            <w:r w:rsidRPr="00FB5D55">
              <w:rPr>
                <w:rFonts w:ascii="Arial" w:hAnsi="Arial" w:cs="Arial"/>
                <w:sz w:val="24"/>
                <w:szCs w:val="24"/>
              </w:rPr>
              <w:t>Please check off the variables you will need from the "Screenings" table for your project:</w:t>
            </w:r>
          </w:p>
          <w:p w:rsidRPr="00FB5D55" w:rsidR="00321A68" w:rsidRDefault="00321A68" w14:paraId="66E8E1B2" w14:textId="77777777">
            <w:pPr>
              <w:pStyle w:val="NoSpacing"/>
              <w:rPr>
                <w:rFonts w:ascii="Arial" w:hAnsi="Arial" w:cs="Arial"/>
                <w:sz w:val="24"/>
                <w:szCs w:val="24"/>
              </w:rPr>
            </w:pPr>
            <w:r w:rsidRPr="00FB5D55">
              <w:rPr>
                <w:rFonts w:ascii="Arial" w:hAnsi="Arial" w:cs="Arial"/>
                <w:sz w:val="24"/>
                <w:szCs w:val="24"/>
              </w:rPr>
              <w:t>(If you choose any of the nodule characteristics such as Shape, Density, Size, etc., you will receive this information for ALL Nodules)</w:t>
            </w:r>
          </w:p>
        </w:tc>
      </w:tr>
      <w:tr w:rsidRPr="00FB5D55" w:rsidR="00321A68" w14:paraId="41FEBE81" w14:textId="77777777">
        <w:trPr>
          <w:trHeight w:val="360"/>
        </w:trPr>
        <w:tc>
          <w:tcPr>
            <w:tcW w:w="10350" w:type="dxa"/>
            <w:gridSpan w:val="2"/>
            <w:vAlign w:val="center"/>
          </w:tcPr>
          <w:p w:rsidRPr="00FB5D55" w:rsidR="00321A68" w:rsidRDefault="00321A68" w14:paraId="711EB47B" w14:textId="77777777">
            <w:pPr>
              <w:pStyle w:val="NoSpacing"/>
              <w:rPr>
                <w:rFonts w:ascii="Arial" w:hAnsi="Arial" w:cs="Arial"/>
                <w:sz w:val="24"/>
                <w:szCs w:val="24"/>
              </w:rPr>
            </w:pPr>
            <w:r>
              <w:rPr>
                <w:rFonts w:ascii="Arial" w:hAnsi="Arial" w:cs="Arial"/>
                <w:sz w:val="24"/>
                <w:szCs w:val="24"/>
              </w:rPr>
              <w:t>(List of variables provided)</w:t>
            </w:r>
          </w:p>
        </w:tc>
      </w:tr>
    </w:tbl>
    <w:p w:rsidR="00321A68" w:rsidP="00321A68" w:rsidRDefault="00321A68" w14:paraId="64DF4363" w14:textId="77777777">
      <w:pPr>
        <w:pStyle w:val="NoSpacing"/>
        <w:rPr>
          <w:rFonts w:ascii="Arial" w:hAnsi="Arial" w:cs="Arial"/>
          <w:sz w:val="24"/>
          <w:szCs w:val="24"/>
        </w:rPr>
      </w:pPr>
    </w:p>
    <w:tbl>
      <w:tblPr>
        <w:tblStyle w:val="TableGrid"/>
        <w:tblW w:w="10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68"/>
        <w:gridCol w:w="4982"/>
      </w:tblGrid>
      <w:tr w:rsidRPr="00FB5D55" w:rsidR="00321A68" w14:paraId="167F4ADC" w14:textId="77777777">
        <w:trPr>
          <w:trHeight w:val="126"/>
        </w:trPr>
        <w:tc>
          <w:tcPr>
            <w:tcW w:w="5368" w:type="dxa"/>
            <w:vAlign w:val="center"/>
          </w:tcPr>
          <w:p w:rsidRPr="00FB5D55" w:rsidR="00321A68" w:rsidRDefault="00321A68" w14:paraId="642915B6" w14:textId="77777777">
            <w:pPr>
              <w:pStyle w:val="NoSpacing"/>
              <w:rPr>
                <w:rFonts w:ascii="Arial" w:hAnsi="Arial" w:cs="Arial"/>
                <w:b/>
                <w:bCs/>
                <w:sz w:val="24"/>
                <w:szCs w:val="24"/>
              </w:rPr>
            </w:pPr>
            <w:r w:rsidRPr="00FB5D55">
              <w:rPr>
                <w:rFonts w:ascii="Arial" w:hAnsi="Arial" w:cs="Arial"/>
                <w:b/>
                <w:bCs/>
                <w:sz w:val="24"/>
                <w:szCs w:val="24"/>
              </w:rPr>
              <w:t>DEMOGRAPHICS</w:t>
            </w:r>
          </w:p>
        </w:tc>
        <w:tc>
          <w:tcPr>
            <w:tcW w:w="4982" w:type="dxa"/>
            <w:vAlign w:val="center"/>
          </w:tcPr>
          <w:p w:rsidRPr="00FB5D55" w:rsidR="00321A68" w:rsidRDefault="00321A68" w14:paraId="1732E4C6" w14:textId="77777777">
            <w:pPr>
              <w:pStyle w:val="NoSpacing"/>
              <w:rPr>
                <w:rFonts w:ascii="Arial" w:hAnsi="Arial" w:cs="Arial"/>
                <w:sz w:val="24"/>
                <w:szCs w:val="24"/>
              </w:rPr>
            </w:pPr>
          </w:p>
        </w:tc>
      </w:tr>
      <w:tr w:rsidRPr="00FB5D55" w:rsidR="00321A68" w14:paraId="1F57294F" w14:textId="77777777">
        <w:trPr>
          <w:trHeight w:val="342"/>
        </w:trPr>
        <w:tc>
          <w:tcPr>
            <w:tcW w:w="10350" w:type="dxa"/>
            <w:gridSpan w:val="2"/>
            <w:vAlign w:val="center"/>
          </w:tcPr>
          <w:p w:rsidRPr="00FB5D55" w:rsidR="00321A68" w:rsidRDefault="00321A68" w14:paraId="2C67A5FA" w14:textId="77777777">
            <w:pPr>
              <w:pStyle w:val="NoSpacing"/>
              <w:rPr>
                <w:rFonts w:ascii="Arial" w:hAnsi="Arial" w:cs="Arial"/>
                <w:sz w:val="24"/>
                <w:szCs w:val="24"/>
              </w:rPr>
            </w:pPr>
            <w:r w:rsidRPr="00FB5D55">
              <w:rPr>
                <w:rFonts w:ascii="Arial" w:hAnsi="Arial" w:cs="Arial"/>
                <w:sz w:val="24"/>
                <w:szCs w:val="24"/>
              </w:rPr>
              <w:t>Please check off the variables you will need from the "Demographics" table for your project:</w:t>
            </w:r>
          </w:p>
        </w:tc>
      </w:tr>
      <w:tr w:rsidRPr="00FB5D55" w:rsidR="00321A68" w14:paraId="2783711A" w14:textId="77777777">
        <w:trPr>
          <w:trHeight w:val="369"/>
        </w:trPr>
        <w:tc>
          <w:tcPr>
            <w:tcW w:w="10350" w:type="dxa"/>
            <w:gridSpan w:val="2"/>
            <w:vAlign w:val="center"/>
          </w:tcPr>
          <w:p w:rsidRPr="00FB5D55" w:rsidR="00321A68" w:rsidRDefault="00321A68" w14:paraId="6DD88C18" w14:textId="77777777">
            <w:pPr>
              <w:pStyle w:val="NoSpacing"/>
              <w:rPr>
                <w:rFonts w:ascii="Arial" w:hAnsi="Arial" w:cs="Arial"/>
                <w:sz w:val="24"/>
                <w:szCs w:val="24"/>
              </w:rPr>
            </w:pPr>
            <w:r>
              <w:rPr>
                <w:rFonts w:ascii="Arial" w:hAnsi="Arial" w:cs="Arial"/>
                <w:sz w:val="24"/>
                <w:szCs w:val="24"/>
              </w:rPr>
              <w:t>(List of variables provided)</w:t>
            </w:r>
          </w:p>
        </w:tc>
      </w:tr>
    </w:tbl>
    <w:p w:rsidRPr="00FB5D55" w:rsidR="00321A68" w:rsidP="00321A68" w:rsidRDefault="00321A68" w14:paraId="7896BA00" w14:textId="77777777">
      <w:pPr>
        <w:pStyle w:val="NoSpacing"/>
        <w:rPr>
          <w:rFonts w:ascii="Arial" w:hAnsi="Arial" w:cs="Arial"/>
          <w:sz w:val="24"/>
          <w:szCs w:val="24"/>
        </w:rPr>
      </w:pPr>
    </w:p>
    <w:p w:rsidRPr="00FB5D55" w:rsidR="00321A68" w:rsidP="00321A68" w:rsidRDefault="00321A68" w14:paraId="496A7DBF" w14:textId="77777777">
      <w:pPr>
        <w:pStyle w:val="NoSpacing"/>
        <w:rPr>
          <w:rFonts w:ascii="Arial" w:hAnsi="Arial" w:cs="Arial"/>
          <w:sz w:val="24"/>
          <w:szCs w:val="24"/>
        </w:rPr>
      </w:pPr>
    </w:p>
    <w:tbl>
      <w:tblPr>
        <w:tblStyle w:val="TableGrid"/>
        <w:tblW w:w="0" w:type="auto"/>
        <w:tblBorders>
          <w:left w:val="none" w:color="auto" w:sz="0" w:space="0"/>
          <w:right w:val="none" w:color="auto" w:sz="0" w:space="0"/>
          <w:insideH w:val="none" w:color="auto" w:sz="0" w:space="0"/>
          <w:insideV w:val="none" w:color="auto" w:sz="0" w:space="0"/>
        </w:tblBorders>
        <w:shd w:val="clear" w:color="auto" w:fill="F2F2F2" w:themeFill="background1" w:themeFillShade="F2"/>
        <w:tblLook w:val="04A0" w:firstRow="1" w:lastRow="0" w:firstColumn="1" w:lastColumn="0" w:noHBand="0" w:noVBand="1"/>
      </w:tblPr>
      <w:tblGrid>
        <w:gridCol w:w="9360"/>
      </w:tblGrid>
      <w:tr w:rsidRPr="00FB5D55" w:rsidR="00321A68" w14:paraId="5082030B" w14:textId="77777777">
        <w:trPr>
          <w:trHeight w:val="935"/>
        </w:trPr>
        <w:tc>
          <w:tcPr>
            <w:tcW w:w="10070" w:type="dxa"/>
            <w:shd w:val="clear" w:color="auto" w:fill="F2F2F2" w:themeFill="background1" w:themeFillShade="F2"/>
            <w:vAlign w:val="center"/>
          </w:tcPr>
          <w:p w:rsidRPr="00FB5D55" w:rsidR="00321A68" w:rsidRDefault="00321A68" w14:paraId="1566EA05" w14:textId="77777777">
            <w:pPr>
              <w:pStyle w:val="NoSpacing"/>
              <w:rPr>
                <w:rFonts w:ascii="Arial" w:hAnsi="Arial" w:cs="Arial"/>
                <w:b/>
                <w:bCs/>
                <w:sz w:val="24"/>
                <w:szCs w:val="24"/>
              </w:rPr>
            </w:pPr>
            <w:r w:rsidRPr="00FB5D55">
              <w:rPr>
                <w:rFonts w:ascii="Arial" w:hAnsi="Arial" w:cs="Arial"/>
                <w:b/>
                <w:bCs/>
                <w:sz w:val="24"/>
                <w:szCs w:val="24"/>
              </w:rPr>
              <w:t>CDM TABLES AND VARIABLES:</w:t>
            </w:r>
          </w:p>
          <w:p w:rsidRPr="00FB5D55" w:rsidR="00321A68" w:rsidRDefault="00321A68" w14:paraId="282C8F4B" w14:textId="77777777">
            <w:pPr>
              <w:pStyle w:val="NoSpacing"/>
              <w:rPr>
                <w:rFonts w:ascii="Arial" w:hAnsi="Arial" w:cs="Arial"/>
                <w:sz w:val="24"/>
                <w:szCs w:val="24"/>
              </w:rPr>
            </w:pPr>
            <w:r w:rsidRPr="00FB5D55">
              <w:rPr>
                <w:rFonts w:ascii="Arial" w:hAnsi="Arial" w:cs="Arial"/>
                <w:b/>
                <w:bCs/>
                <w:sz w:val="24"/>
                <w:szCs w:val="24"/>
              </w:rPr>
              <w:t>Visit the Data Dictionary as a reference while filling out this form. Don't forget to review the "Data Caveats" tab. You will need to log in to Alfresco</w:t>
            </w:r>
            <w:r>
              <w:rPr>
                <w:rFonts w:ascii="Arial" w:hAnsi="Arial" w:cs="Arial"/>
                <w:b/>
                <w:bCs/>
                <w:sz w:val="24"/>
                <w:szCs w:val="24"/>
              </w:rPr>
              <w:t>™</w:t>
            </w:r>
            <w:r w:rsidRPr="00FB5D55">
              <w:rPr>
                <w:rFonts w:ascii="Arial" w:hAnsi="Arial" w:cs="Arial"/>
                <w:b/>
                <w:bCs/>
                <w:sz w:val="24"/>
                <w:szCs w:val="24"/>
              </w:rPr>
              <w:t xml:space="preserve"> to access.</w:t>
            </w:r>
          </w:p>
        </w:tc>
      </w:tr>
    </w:tbl>
    <w:p w:rsidRPr="00FB5D55" w:rsidR="00321A68" w:rsidP="00321A68" w:rsidRDefault="00321A68" w14:paraId="26BB8BD3" w14:textId="77777777">
      <w:pPr>
        <w:pStyle w:val="NoSpacing"/>
        <w:rPr>
          <w:rFonts w:ascii="Arial" w:hAnsi="Arial" w:cs="Arial"/>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95"/>
        <w:gridCol w:w="4965"/>
      </w:tblGrid>
      <w:tr w:rsidRPr="00FB5D55" w:rsidR="00321A68" w14:paraId="22B52AF9" w14:textId="77777777">
        <w:trPr>
          <w:trHeight w:val="369"/>
        </w:trPr>
        <w:tc>
          <w:tcPr>
            <w:tcW w:w="10070" w:type="dxa"/>
            <w:gridSpan w:val="2"/>
            <w:vAlign w:val="center"/>
          </w:tcPr>
          <w:p w:rsidRPr="00FB5D55" w:rsidR="00321A68" w:rsidRDefault="00321A68" w14:paraId="03EFD46E" w14:textId="77777777">
            <w:pPr>
              <w:pStyle w:val="NoSpacing"/>
              <w:rPr>
                <w:rFonts w:ascii="Arial" w:hAnsi="Arial" w:cs="Arial"/>
                <w:sz w:val="24"/>
                <w:szCs w:val="24"/>
              </w:rPr>
            </w:pPr>
            <w:r w:rsidRPr="00FB5D55">
              <w:rPr>
                <w:rFonts w:ascii="Arial" w:hAnsi="Arial" w:cs="Arial"/>
                <w:b/>
                <w:bCs/>
                <w:sz w:val="24"/>
                <w:szCs w:val="24"/>
              </w:rPr>
              <w:t>ENGAGEMENT</w:t>
            </w:r>
            <w:r w:rsidRPr="00FB5D55">
              <w:rPr>
                <w:rFonts w:ascii="Arial" w:hAnsi="Arial" w:cs="Arial"/>
                <w:sz w:val="24"/>
                <w:szCs w:val="24"/>
              </w:rPr>
              <w:t xml:space="preserve"> The entire Engagement Table will be provided for all study projects.</w:t>
            </w:r>
          </w:p>
        </w:tc>
      </w:tr>
      <w:tr w:rsidRPr="00FB5D55" w:rsidR="00321A68" w14:paraId="448755E0" w14:textId="77777777">
        <w:trPr>
          <w:trHeight w:val="657"/>
        </w:trPr>
        <w:tc>
          <w:tcPr>
            <w:tcW w:w="10070" w:type="dxa"/>
            <w:gridSpan w:val="2"/>
            <w:vAlign w:val="center"/>
          </w:tcPr>
          <w:p w:rsidRPr="00FB5D55" w:rsidR="00321A68" w:rsidRDefault="00321A68" w14:paraId="1B3E4FFA" w14:textId="77777777">
            <w:pPr>
              <w:pStyle w:val="NoSpacing"/>
              <w:rPr>
                <w:rFonts w:ascii="Arial" w:hAnsi="Arial" w:cs="Arial"/>
                <w:sz w:val="24"/>
                <w:szCs w:val="24"/>
              </w:rPr>
            </w:pPr>
            <w:r w:rsidRPr="00FB5D55">
              <w:rPr>
                <w:rFonts w:ascii="Arial" w:hAnsi="Arial" w:cs="Arial"/>
                <w:sz w:val="24"/>
                <w:szCs w:val="24"/>
              </w:rPr>
              <w:t>CENSUS LOCATION/DETAIL</w:t>
            </w:r>
          </w:p>
          <w:p w:rsidRPr="00FB5D55" w:rsidR="00321A68" w:rsidRDefault="00321A68" w14:paraId="408EE22B" w14:textId="77777777">
            <w:pPr>
              <w:pStyle w:val="NoSpacing"/>
              <w:rPr>
                <w:rFonts w:ascii="Arial" w:hAnsi="Arial" w:cs="Arial"/>
                <w:sz w:val="24"/>
                <w:szCs w:val="24"/>
              </w:rPr>
            </w:pPr>
            <w:r w:rsidRPr="00FB5D55">
              <w:rPr>
                <w:rFonts w:ascii="Arial" w:hAnsi="Arial" w:cs="Arial"/>
                <w:sz w:val="24"/>
                <w:szCs w:val="24"/>
              </w:rPr>
              <w:t>*We will not send geocode*</w:t>
            </w:r>
          </w:p>
        </w:tc>
      </w:tr>
      <w:tr w:rsidRPr="00FB5D55" w:rsidR="00321A68" w14:paraId="565545B6" w14:textId="77777777">
        <w:tc>
          <w:tcPr>
            <w:tcW w:w="5035" w:type="dxa"/>
            <w:vAlign w:val="center"/>
          </w:tcPr>
          <w:p w:rsidRPr="00FB5D55" w:rsidR="00321A68" w:rsidRDefault="00321A68" w14:paraId="16F64C71" w14:textId="77777777">
            <w:pPr>
              <w:pStyle w:val="NoSpacing"/>
              <w:rPr>
                <w:rFonts w:ascii="Arial" w:hAnsi="Arial" w:cs="Arial"/>
                <w:sz w:val="24"/>
                <w:szCs w:val="24"/>
              </w:rPr>
            </w:pPr>
            <w:r w:rsidRPr="00FB5D55">
              <w:rPr>
                <w:rFonts w:ascii="Arial" w:hAnsi="Arial" w:cs="Arial"/>
                <w:sz w:val="24"/>
                <w:szCs w:val="24"/>
              </w:rPr>
              <w:t>Please list the "SES variables" you will need for your project:</w:t>
            </w:r>
          </w:p>
          <w:p w:rsidRPr="00FB5D55" w:rsidR="00321A68" w:rsidRDefault="00321A68" w14:paraId="01DF4B45" w14:textId="69966FEC">
            <w:pPr>
              <w:pStyle w:val="NoSpacing"/>
              <w:rPr>
                <w:rFonts w:ascii="Arial" w:hAnsi="Arial" w:cs="Arial"/>
                <w:sz w:val="24"/>
                <w:szCs w:val="24"/>
              </w:rPr>
            </w:pPr>
            <w:r w:rsidRPr="00FB5D55">
              <w:rPr>
                <w:rFonts w:ascii="Arial" w:hAnsi="Arial" w:cs="Arial"/>
                <w:sz w:val="24"/>
                <w:szCs w:val="24"/>
              </w:rPr>
              <w:t xml:space="preserve">Example: </w:t>
            </w:r>
            <w:r w:rsidR="0032212E">
              <w:rPr>
                <w:rFonts w:ascii="Arial" w:hAnsi="Arial" w:cs="Arial"/>
                <w:sz w:val="24"/>
                <w:szCs w:val="24"/>
              </w:rPr>
              <w:t>XXXX</w:t>
            </w:r>
          </w:p>
          <w:p w:rsidRPr="00FB5D55" w:rsidR="00321A68" w:rsidRDefault="00321A68" w14:paraId="6E573CBA" w14:textId="4B509690">
            <w:pPr>
              <w:pStyle w:val="NoSpacing"/>
              <w:rPr>
                <w:rFonts w:ascii="Arial" w:hAnsi="Arial" w:cs="Arial"/>
                <w:sz w:val="24"/>
                <w:szCs w:val="24"/>
              </w:rPr>
            </w:pPr>
          </w:p>
        </w:tc>
        <w:tc>
          <w:tcPr>
            <w:tcW w:w="5035" w:type="dxa"/>
            <w:vAlign w:val="bottom"/>
          </w:tcPr>
          <w:p w:rsidRPr="00FB5D55" w:rsidR="00321A68" w:rsidRDefault="00321A68" w14:paraId="23C1A149" w14:textId="77777777">
            <w:pPr>
              <w:pStyle w:val="NoSpacing"/>
              <w:rPr>
                <w:rFonts w:ascii="Arial" w:hAnsi="Arial" w:cs="Arial"/>
                <w:sz w:val="24"/>
                <w:szCs w:val="24"/>
              </w:rPr>
            </w:pPr>
            <w:r w:rsidRPr="00FB5D55">
              <w:rPr>
                <w:rFonts w:ascii="Arial" w:hAnsi="Arial" w:cs="Arial"/>
                <w:sz w:val="24"/>
                <w:szCs w:val="24"/>
              </w:rPr>
              <w:t>_________________________________</w:t>
            </w:r>
          </w:p>
        </w:tc>
      </w:tr>
    </w:tbl>
    <w:p w:rsidRPr="00FB5D55" w:rsidR="00321A68" w:rsidP="00321A68" w:rsidRDefault="00321A68" w14:paraId="206028F1" w14:textId="77777777">
      <w:pPr>
        <w:pStyle w:val="NoSpacing"/>
        <w:rPr>
          <w:rFonts w:ascii="Arial" w:hAnsi="Arial" w:cs="Arial"/>
          <w:sz w:val="24"/>
          <w:szCs w:val="24"/>
        </w:rPr>
      </w:pPr>
    </w:p>
    <w:tbl>
      <w:tblPr>
        <w:tblStyle w:val="TableGrid"/>
        <w:tblW w:w="10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68"/>
        <w:gridCol w:w="4982"/>
      </w:tblGrid>
      <w:tr w:rsidRPr="00FB5D55" w:rsidR="00321A68" w14:paraId="135712B1" w14:textId="77777777">
        <w:trPr>
          <w:trHeight w:val="207"/>
        </w:trPr>
        <w:tc>
          <w:tcPr>
            <w:tcW w:w="5368" w:type="dxa"/>
            <w:vAlign w:val="center"/>
          </w:tcPr>
          <w:p w:rsidRPr="00FB5D55" w:rsidR="00321A68" w:rsidRDefault="00321A68" w14:paraId="240F6684" w14:textId="77777777">
            <w:pPr>
              <w:pStyle w:val="NoSpacing"/>
              <w:rPr>
                <w:rFonts w:ascii="Arial" w:hAnsi="Arial" w:cs="Arial"/>
                <w:b/>
                <w:bCs/>
                <w:sz w:val="24"/>
                <w:szCs w:val="24"/>
              </w:rPr>
            </w:pPr>
            <w:r w:rsidRPr="00FB5D55">
              <w:rPr>
                <w:rFonts w:ascii="Arial" w:hAnsi="Arial" w:cs="Arial"/>
                <w:b/>
                <w:bCs/>
                <w:sz w:val="24"/>
                <w:szCs w:val="24"/>
              </w:rPr>
              <w:t>DEATH</w:t>
            </w:r>
          </w:p>
        </w:tc>
        <w:tc>
          <w:tcPr>
            <w:tcW w:w="4982" w:type="dxa"/>
            <w:vAlign w:val="center"/>
          </w:tcPr>
          <w:p w:rsidRPr="00FB5D55" w:rsidR="00321A68" w:rsidRDefault="00321A68" w14:paraId="7DDC9BEF" w14:textId="77777777">
            <w:pPr>
              <w:pStyle w:val="NoSpacing"/>
              <w:rPr>
                <w:rFonts w:ascii="Arial" w:hAnsi="Arial" w:cs="Arial"/>
                <w:sz w:val="24"/>
                <w:szCs w:val="24"/>
              </w:rPr>
            </w:pPr>
          </w:p>
        </w:tc>
      </w:tr>
      <w:tr w:rsidRPr="00FB5D55" w:rsidR="00321A68" w14:paraId="33281CB4" w14:textId="77777777">
        <w:trPr>
          <w:trHeight w:val="378"/>
        </w:trPr>
        <w:tc>
          <w:tcPr>
            <w:tcW w:w="10350" w:type="dxa"/>
            <w:gridSpan w:val="2"/>
            <w:vAlign w:val="center"/>
          </w:tcPr>
          <w:p w:rsidRPr="00FB5D55" w:rsidR="00321A68" w:rsidRDefault="00321A68" w14:paraId="0E74D550" w14:textId="77777777">
            <w:pPr>
              <w:pStyle w:val="NoSpacing"/>
              <w:rPr>
                <w:rFonts w:ascii="Arial" w:hAnsi="Arial" w:cs="Arial"/>
                <w:sz w:val="24"/>
                <w:szCs w:val="24"/>
              </w:rPr>
            </w:pPr>
            <w:r w:rsidRPr="00FB5D55">
              <w:rPr>
                <w:rFonts w:ascii="Arial" w:hAnsi="Arial" w:cs="Arial"/>
                <w:sz w:val="24"/>
                <w:szCs w:val="24"/>
              </w:rPr>
              <w:t>Please check off the variables you will need from the "Death" table for your project:</w:t>
            </w:r>
          </w:p>
        </w:tc>
      </w:tr>
      <w:tr w:rsidRPr="00FB5D55" w:rsidR="00321A68" w14:paraId="0C2ED5F0" w14:textId="77777777">
        <w:trPr>
          <w:trHeight w:val="369"/>
        </w:trPr>
        <w:tc>
          <w:tcPr>
            <w:tcW w:w="10350" w:type="dxa"/>
            <w:gridSpan w:val="2"/>
            <w:vAlign w:val="center"/>
          </w:tcPr>
          <w:p w:rsidRPr="00FB5D55" w:rsidR="00321A68" w:rsidRDefault="00321A68" w14:paraId="24E1F989" w14:textId="77777777">
            <w:pPr>
              <w:pStyle w:val="NoSpacing"/>
              <w:rPr>
                <w:rFonts w:ascii="Arial" w:hAnsi="Arial" w:cs="Arial"/>
                <w:sz w:val="24"/>
                <w:szCs w:val="24"/>
              </w:rPr>
            </w:pPr>
            <w:r>
              <w:rPr>
                <w:rFonts w:ascii="Arial" w:hAnsi="Arial" w:cs="Arial"/>
                <w:sz w:val="24"/>
                <w:szCs w:val="24"/>
              </w:rPr>
              <w:t>(List of variables provided)</w:t>
            </w:r>
          </w:p>
        </w:tc>
      </w:tr>
    </w:tbl>
    <w:p w:rsidRPr="00FB5D55" w:rsidR="00321A68" w:rsidP="00321A68" w:rsidRDefault="00321A68" w14:paraId="7BD21181" w14:textId="77777777">
      <w:pPr>
        <w:pStyle w:val="NoSpacing"/>
        <w:rPr>
          <w:rFonts w:ascii="Arial" w:hAnsi="Arial" w:cs="Arial"/>
          <w:sz w:val="24"/>
          <w:szCs w:val="24"/>
        </w:rPr>
      </w:pPr>
    </w:p>
    <w:tbl>
      <w:tblPr>
        <w:tblStyle w:val="TableGrid"/>
        <w:tblW w:w="10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68"/>
        <w:gridCol w:w="4982"/>
      </w:tblGrid>
      <w:tr w:rsidRPr="00FB5D55" w:rsidR="00321A68" w14:paraId="70C2B5BC" w14:textId="77777777">
        <w:trPr>
          <w:trHeight w:val="198"/>
        </w:trPr>
        <w:tc>
          <w:tcPr>
            <w:tcW w:w="5368" w:type="dxa"/>
            <w:vAlign w:val="center"/>
          </w:tcPr>
          <w:p w:rsidRPr="00FB5D55" w:rsidR="00321A68" w:rsidRDefault="00321A68" w14:paraId="44F68058" w14:textId="77777777">
            <w:pPr>
              <w:pStyle w:val="NoSpacing"/>
              <w:rPr>
                <w:rFonts w:ascii="Arial" w:hAnsi="Arial" w:cs="Arial"/>
                <w:b/>
                <w:bCs/>
                <w:sz w:val="24"/>
                <w:szCs w:val="24"/>
              </w:rPr>
            </w:pPr>
            <w:r w:rsidRPr="00FB5D55">
              <w:rPr>
                <w:rFonts w:ascii="Arial" w:hAnsi="Arial" w:cs="Arial"/>
                <w:b/>
                <w:bCs/>
                <w:sz w:val="24"/>
                <w:szCs w:val="24"/>
              </w:rPr>
              <w:t>CAUSE OF DEATH</w:t>
            </w:r>
          </w:p>
        </w:tc>
        <w:tc>
          <w:tcPr>
            <w:tcW w:w="4982" w:type="dxa"/>
            <w:vAlign w:val="center"/>
          </w:tcPr>
          <w:p w:rsidRPr="00FB5D55" w:rsidR="00321A68" w:rsidRDefault="00321A68" w14:paraId="3FA67AD3" w14:textId="77777777">
            <w:pPr>
              <w:pStyle w:val="NoSpacing"/>
              <w:rPr>
                <w:rFonts w:ascii="Arial" w:hAnsi="Arial" w:cs="Arial"/>
                <w:sz w:val="24"/>
                <w:szCs w:val="24"/>
              </w:rPr>
            </w:pPr>
          </w:p>
        </w:tc>
      </w:tr>
      <w:tr w:rsidRPr="00FB5D55" w:rsidR="00321A68" w14:paraId="6615FC2A" w14:textId="77777777">
        <w:trPr>
          <w:trHeight w:val="351"/>
        </w:trPr>
        <w:tc>
          <w:tcPr>
            <w:tcW w:w="10350" w:type="dxa"/>
            <w:gridSpan w:val="2"/>
            <w:vAlign w:val="center"/>
          </w:tcPr>
          <w:p w:rsidRPr="00FB5D55" w:rsidR="00321A68" w:rsidRDefault="00321A68" w14:paraId="78C2D944" w14:textId="77777777">
            <w:pPr>
              <w:pStyle w:val="NoSpacing"/>
              <w:rPr>
                <w:rFonts w:ascii="Arial" w:hAnsi="Arial" w:cs="Arial"/>
                <w:sz w:val="24"/>
                <w:szCs w:val="24"/>
              </w:rPr>
            </w:pPr>
            <w:r w:rsidRPr="00FB5D55">
              <w:rPr>
                <w:rFonts w:ascii="Arial" w:hAnsi="Arial" w:cs="Arial"/>
                <w:sz w:val="24"/>
                <w:szCs w:val="24"/>
              </w:rPr>
              <w:t>Please check off the variables you will need from the "Cause of Death" table for your project:</w:t>
            </w:r>
          </w:p>
        </w:tc>
      </w:tr>
      <w:tr w:rsidRPr="00FB5D55" w:rsidR="00321A68" w14:paraId="2FD4921E" w14:textId="77777777">
        <w:trPr>
          <w:trHeight w:val="360"/>
        </w:trPr>
        <w:tc>
          <w:tcPr>
            <w:tcW w:w="10350" w:type="dxa"/>
            <w:gridSpan w:val="2"/>
            <w:vAlign w:val="center"/>
          </w:tcPr>
          <w:p w:rsidRPr="00FB5D55" w:rsidR="00321A68" w:rsidRDefault="00321A68" w14:paraId="7477B7D6" w14:textId="77777777">
            <w:pPr>
              <w:pStyle w:val="NoSpacing"/>
              <w:rPr>
                <w:rFonts w:ascii="Arial" w:hAnsi="Arial" w:cs="Arial"/>
                <w:sz w:val="24"/>
                <w:szCs w:val="24"/>
              </w:rPr>
            </w:pPr>
            <w:r>
              <w:rPr>
                <w:rFonts w:ascii="Arial" w:hAnsi="Arial" w:cs="Arial"/>
                <w:sz w:val="24"/>
                <w:szCs w:val="24"/>
              </w:rPr>
              <w:t>(List of variables provided)</w:t>
            </w:r>
          </w:p>
        </w:tc>
      </w:tr>
    </w:tbl>
    <w:p w:rsidRPr="00FB5D55" w:rsidR="00321A68" w:rsidP="00321A68" w:rsidRDefault="00321A68" w14:paraId="08F648AB" w14:textId="77777777">
      <w:pPr>
        <w:pStyle w:val="NoSpacing"/>
        <w:rPr>
          <w:rFonts w:ascii="Arial" w:hAnsi="Arial" w:cs="Arial"/>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01"/>
        <w:gridCol w:w="4959"/>
      </w:tblGrid>
      <w:tr w:rsidRPr="00FB5D55" w:rsidR="00321A68" w14:paraId="3A78AA51" w14:textId="77777777">
        <w:trPr>
          <w:trHeight w:val="369"/>
        </w:trPr>
        <w:tc>
          <w:tcPr>
            <w:tcW w:w="10070" w:type="dxa"/>
            <w:gridSpan w:val="2"/>
            <w:vAlign w:val="center"/>
          </w:tcPr>
          <w:p w:rsidRPr="00FB5D55" w:rsidR="00321A68" w:rsidRDefault="00321A68" w14:paraId="6B4E6B56" w14:textId="77777777">
            <w:pPr>
              <w:pStyle w:val="NoSpacing"/>
              <w:rPr>
                <w:rFonts w:ascii="Arial" w:hAnsi="Arial" w:cs="Arial"/>
                <w:b/>
                <w:bCs/>
                <w:sz w:val="24"/>
                <w:szCs w:val="24"/>
              </w:rPr>
            </w:pPr>
            <w:r w:rsidRPr="00FB5D55">
              <w:rPr>
                <w:rFonts w:ascii="Arial" w:hAnsi="Arial" w:cs="Arial"/>
                <w:b/>
                <w:bCs/>
                <w:sz w:val="24"/>
                <w:szCs w:val="24"/>
              </w:rPr>
              <w:t>ENCOUNTERS</w:t>
            </w:r>
          </w:p>
        </w:tc>
      </w:tr>
      <w:tr w:rsidRPr="00FB5D55" w:rsidR="00321A68" w14:paraId="4367A071" w14:textId="77777777">
        <w:tc>
          <w:tcPr>
            <w:tcW w:w="5035" w:type="dxa"/>
            <w:vAlign w:val="center"/>
          </w:tcPr>
          <w:p w:rsidRPr="00FB5D55" w:rsidR="00321A68" w:rsidRDefault="00321A68" w14:paraId="422ACACE" w14:textId="77777777">
            <w:pPr>
              <w:pStyle w:val="NoSpacing"/>
              <w:rPr>
                <w:rFonts w:ascii="Arial" w:hAnsi="Arial" w:cs="Arial"/>
                <w:sz w:val="24"/>
                <w:szCs w:val="24"/>
              </w:rPr>
            </w:pPr>
            <w:r w:rsidRPr="00FB5D55">
              <w:rPr>
                <w:rFonts w:ascii="Arial" w:hAnsi="Arial" w:cs="Arial"/>
                <w:sz w:val="24"/>
                <w:szCs w:val="24"/>
              </w:rPr>
              <w:t>Specify what types of encounters you need. If you need all encounters, type: "All Encounters."</w:t>
            </w:r>
          </w:p>
          <w:p w:rsidRPr="00FB5D55" w:rsidR="00321A68" w:rsidRDefault="00321A68" w14:paraId="7EB31175" w14:textId="77777777">
            <w:pPr>
              <w:pStyle w:val="NoSpacing"/>
              <w:rPr>
                <w:rFonts w:ascii="Arial" w:hAnsi="Arial" w:cs="Arial"/>
                <w:sz w:val="24"/>
                <w:szCs w:val="24"/>
              </w:rPr>
            </w:pPr>
            <w:r w:rsidRPr="00FB5D55">
              <w:rPr>
                <w:rFonts w:ascii="Arial" w:hAnsi="Arial" w:cs="Arial"/>
                <w:sz w:val="24"/>
                <w:szCs w:val="24"/>
              </w:rPr>
              <w:t>Ex:</w:t>
            </w:r>
          </w:p>
          <w:p w:rsidRPr="00FB5D55" w:rsidR="00321A68" w:rsidRDefault="00321A68" w14:paraId="36B1A06D" w14:textId="77777777">
            <w:pPr>
              <w:pStyle w:val="NoSpacing"/>
              <w:rPr>
                <w:rFonts w:ascii="Arial" w:hAnsi="Arial" w:cs="Arial"/>
                <w:sz w:val="24"/>
                <w:szCs w:val="24"/>
              </w:rPr>
            </w:pPr>
            <w:r w:rsidRPr="00FB5D55">
              <w:rPr>
                <w:rFonts w:ascii="Arial" w:hAnsi="Arial" w:cs="Arial"/>
                <w:sz w:val="24"/>
                <w:szCs w:val="24"/>
              </w:rPr>
              <w:lastRenderedPageBreak/>
              <w:t>All ED Visits</w:t>
            </w:r>
          </w:p>
          <w:p w:rsidRPr="00FB5D55" w:rsidR="00321A68" w:rsidRDefault="00321A68" w14:paraId="5764573A" w14:textId="77777777">
            <w:pPr>
              <w:pStyle w:val="NoSpacing"/>
              <w:rPr>
                <w:rFonts w:ascii="Arial" w:hAnsi="Arial" w:cs="Arial"/>
                <w:sz w:val="24"/>
                <w:szCs w:val="24"/>
              </w:rPr>
            </w:pPr>
            <w:r w:rsidRPr="00FB5D55">
              <w:rPr>
                <w:rFonts w:ascii="Arial" w:hAnsi="Arial" w:cs="Arial"/>
                <w:sz w:val="24"/>
                <w:szCs w:val="24"/>
              </w:rPr>
              <w:t>All Inpatient Visits All Encounters</w:t>
            </w:r>
          </w:p>
        </w:tc>
        <w:tc>
          <w:tcPr>
            <w:tcW w:w="5035" w:type="dxa"/>
            <w:vAlign w:val="bottom"/>
          </w:tcPr>
          <w:p w:rsidRPr="00FB5D55" w:rsidR="00321A68" w:rsidRDefault="00321A68" w14:paraId="3F733FE9" w14:textId="77777777">
            <w:pPr>
              <w:pStyle w:val="NoSpacing"/>
              <w:rPr>
                <w:rFonts w:ascii="Arial" w:hAnsi="Arial" w:cs="Arial"/>
                <w:sz w:val="24"/>
                <w:szCs w:val="24"/>
              </w:rPr>
            </w:pPr>
            <w:r w:rsidRPr="00FB5D55">
              <w:rPr>
                <w:rFonts w:ascii="Arial" w:hAnsi="Arial" w:cs="Arial"/>
                <w:sz w:val="24"/>
                <w:szCs w:val="24"/>
              </w:rPr>
              <w:lastRenderedPageBreak/>
              <w:t>_________________________________</w:t>
            </w:r>
          </w:p>
        </w:tc>
      </w:tr>
    </w:tbl>
    <w:p w:rsidRPr="00FB5D55" w:rsidR="00321A68" w:rsidP="00321A68" w:rsidRDefault="00321A68" w14:paraId="7982DDDF" w14:textId="77777777">
      <w:pPr>
        <w:pStyle w:val="NoSpacing"/>
        <w:rPr>
          <w:rFonts w:ascii="Arial" w:hAnsi="Arial" w:cs="Arial"/>
          <w:sz w:val="24"/>
          <w:szCs w:val="24"/>
        </w:rPr>
      </w:pPr>
    </w:p>
    <w:tbl>
      <w:tblPr>
        <w:tblStyle w:val="TableGrid"/>
        <w:tblW w:w="10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350"/>
      </w:tblGrid>
      <w:tr w:rsidRPr="00FB5D55" w:rsidR="00321A68" w14:paraId="473AEE09" w14:textId="77777777">
        <w:trPr>
          <w:trHeight w:val="351"/>
        </w:trPr>
        <w:tc>
          <w:tcPr>
            <w:tcW w:w="10350" w:type="dxa"/>
            <w:vAlign w:val="center"/>
          </w:tcPr>
          <w:p w:rsidRPr="00FB5D55" w:rsidR="00321A68" w:rsidRDefault="00321A68" w14:paraId="2C86B783" w14:textId="77777777">
            <w:pPr>
              <w:pStyle w:val="NoSpacing"/>
              <w:rPr>
                <w:rFonts w:ascii="Arial" w:hAnsi="Arial" w:cs="Arial"/>
                <w:sz w:val="24"/>
                <w:szCs w:val="24"/>
              </w:rPr>
            </w:pPr>
            <w:r w:rsidRPr="00FB5D55">
              <w:rPr>
                <w:rFonts w:ascii="Arial" w:hAnsi="Arial" w:cs="Arial"/>
                <w:sz w:val="24"/>
                <w:szCs w:val="24"/>
              </w:rPr>
              <w:t>Please check off the variables you will need from the "Encounters" table for your project:</w:t>
            </w:r>
          </w:p>
        </w:tc>
      </w:tr>
      <w:tr w:rsidRPr="00FB5D55" w:rsidR="00321A68" w14:paraId="0E52EB7D" w14:textId="77777777">
        <w:trPr>
          <w:trHeight w:val="360"/>
        </w:trPr>
        <w:tc>
          <w:tcPr>
            <w:tcW w:w="10350" w:type="dxa"/>
            <w:vAlign w:val="center"/>
          </w:tcPr>
          <w:p w:rsidRPr="00FB5D55" w:rsidR="00321A68" w:rsidRDefault="00321A68" w14:paraId="3ACABA1E" w14:textId="77777777">
            <w:pPr>
              <w:pStyle w:val="NoSpacing"/>
              <w:rPr>
                <w:rFonts w:ascii="Arial" w:hAnsi="Arial" w:cs="Arial"/>
                <w:sz w:val="24"/>
                <w:szCs w:val="24"/>
              </w:rPr>
            </w:pPr>
            <w:r>
              <w:rPr>
                <w:rFonts w:ascii="Arial" w:hAnsi="Arial" w:cs="Arial"/>
                <w:sz w:val="24"/>
                <w:szCs w:val="24"/>
              </w:rPr>
              <w:t>(List of variables provided)</w:t>
            </w:r>
          </w:p>
        </w:tc>
      </w:tr>
    </w:tbl>
    <w:p w:rsidR="00321A68" w:rsidP="00321A68" w:rsidRDefault="00321A68" w14:paraId="1E20E50B" w14:textId="77777777">
      <w:pPr>
        <w:pStyle w:val="NoSpacing"/>
        <w:rPr>
          <w:rFonts w:ascii="Arial" w:hAnsi="Arial" w:cs="Arial"/>
          <w:sz w:val="24"/>
          <w:szCs w:val="24"/>
        </w:rPr>
      </w:pPr>
    </w:p>
    <w:p w:rsidR="004A70F4" w:rsidP="00321A68" w:rsidRDefault="004A70F4" w14:paraId="1580A2D7" w14:textId="77777777">
      <w:pPr>
        <w:pStyle w:val="NoSpacing"/>
        <w:rPr>
          <w:rFonts w:ascii="Arial" w:hAnsi="Arial" w:cs="Arial"/>
          <w:sz w:val="24"/>
          <w:szCs w:val="24"/>
        </w:rPr>
      </w:pPr>
    </w:p>
    <w:p w:rsidRPr="00FB5D55" w:rsidR="004A70F4" w:rsidP="00321A68" w:rsidRDefault="004A70F4" w14:paraId="5CA7DA08" w14:textId="77777777">
      <w:pPr>
        <w:pStyle w:val="NoSpacing"/>
        <w:rPr>
          <w:rFonts w:ascii="Arial" w:hAnsi="Arial" w:cs="Arial"/>
          <w:sz w:val="24"/>
          <w:szCs w:val="24"/>
        </w:rPr>
      </w:pPr>
    </w:p>
    <w:tbl>
      <w:tblPr>
        <w:tblStyle w:val="TableGrid"/>
        <w:tblW w:w="10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68"/>
        <w:gridCol w:w="4982"/>
      </w:tblGrid>
      <w:tr w:rsidRPr="00FB5D55" w:rsidR="00321A68" w14:paraId="5EE067D6" w14:textId="77777777">
        <w:trPr>
          <w:trHeight w:val="450"/>
        </w:trPr>
        <w:tc>
          <w:tcPr>
            <w:tcW w:w="5368" w:type="dxa"/>
            <w:vAlign w:val="center"/>
          </w:tcPr>
          <w:p w:rsidRPr="00FB5D55" w:rsidR="00321A68" w:rsidRDefault="00321A68" w14:paraId="6EFF872C" w14:textId="77777777">
            <w:pPr>
              <w:pStyle w:val="NoSpacing"/>
              <w:rPr>
                <w:rFonts w:ascii="Arial" w:hAnsi="Arial" w:cs="Arial"/>
                <w:b/>
                <w:bCs/>
                <w:sz w:val="24"/>
                <w:szCs w:val="24"/>
              </w:rPr>
            </w:pPr>
            <w:r w:rsidRPr="00FB5D55">
              <w:rPr>
                <w:rFonts w:ascii="Arial" w:hAnsi="Arial" w:cs="Arial"/>
                <w:b/>
                <w:bCs/>
                <w:sz w:val="24"/>
                <w:szCs w:val="24"/>
              </w:rPr>
              <w:t>BMI</w:t>
            </w:r>
          </w:p>
        </w:tc>
        <w:tc>
          <w:tcPr>
            <w:tcW w:w="4982" w:type="dxa"/>
            <w:vAlign w:val="center"/>
          </w:tcPr>
          <w:p w:rsidRPr="00FB5D55" w:rsidR="00321A68" w:rsidRDefault="00321A68" w14:paraId="5BF19B51" w14:textId="77777777">
            <w:pPr>
              <w:pStyle w:val="NoSpacing"/>
              <w:rPr>
                <w:rFonts w:ascii="Arial" w:hAnsi="Arial" w:cs="Arial"/>
                <w:sz w:val="24"/>
                <w:szCs w:val="24"/>
              </w:rPr>
            </w:pPr>
          </w:p>
        </w:tc>
      </w:tr>
      <w:tr w:rsidRPr="00FB5D55" w:rsidR="00321A68" w14:paraId="183CAD88" w14:textId="77777777">
        <w:trPr>
          <w:trHeight w:val="450"/>
        </w:trPr>
        <w:tc>
          <w:tcPr>
            <w:tcW w:w="5368" w:type="dxa"/>
            <w:vAlign w:val="center"/>
          </w:tcPr>
          <w:p w:rsidRPr="00FB5D55" w:rsidR="00321A68" w:rsidRDefault="00321A68" w14:paraId="61FC6EC8" w14:textId="77777777">
            <w:pPr>
              <w:pStyle w:val="NoSpacing"/>
              <w:rPr>
                <w:rFonts w:ascii="Arial" w:hAnsi="Arial" w:cs="Arial"/>
                <w:sz w:val="24"/>
                <w:szCs w:val="24"/>
              </w:rPr>
            </w:pPr>
            <w:r w:rsidRPr="00FB5D55">
              <w:rPr>
                <w:rFonts w:ascii="Arial" w:hAnsi="Arial" w:cs="Arial"/>
                <w:sz w:val="24"/>
                <w:szCs w:val="24"/>
              </w:rPr>
              <w:t>If BMI data needs to be collected prior to screening</w:t>
            </w:r>
          </w:p>
          <w:p w:rsidRPr="00FB5D55" w:rsidR="00321A68" w:rsidRDefault="00321A68" w14:paraId="2C32DA08" w14:textId="77777777">
            <w:pPr>
              <w:pStyle w:val="NoSpacing"/>
              <w:rPr>
                <w:rFonts w:ascii="Arial" w:hAnsi="Arial" w:cs="Arial"/>
                <w:sz w:val="24"/>
                <w:szCs w:val="24"/>
              </w:rPr>
            </w:pPr>
            <w:r w:rsidRPr="00FB5D55">
              <w:rPr>
                <w:rFonts w:ascii="Arial" w:hAnsi="Arial" w:cs="Arial"/>
                <w:sz w:val="24"/>
                <w:szCs w:val="24"/>
              </w:rPr>
              <w:t>time period, please specify that time period here.</w:t>
            </w:r>
          </w:p>
          <w:p w:rsidRPr="00FB5D55" w:rsidR="00321A68" w:rsidRDefault="00321A68" w14:paraId="35E3238C" w14:textId="77777777">
            <w:pPr>
              <w:pStyle w:val="NoSpacing"/>
              <w:rPr>
                <w:rFonts w:ascii="Arial" w:hAnsi="Arial" w:cs="Arial"/>
                <w:sz w:val="24"/>
                <w:szCs w:val="24"/>
              </w:rPr>
            </w:pPr>
            <w:r w:rsidRPr="00FB5D55">
              <w:rPr>
                <w:rFonts w:ascii="Arial" w:hAnsi="Arial" w:cs="Arial"/>
                <w:sz w:val="24"/>
                <w:szCs w:val="24"/>
              </w:rPr>
              <w:t>Ex. 2 years prior to screening time period</w:t>
            </w:r>
          </w:p>
        </w:tc>
        <w:tc>
          <w:tcPr>
            <w:tcW w:w="4982" w:type="dxa"/>
            <w:vAlign w:val="bottom"/>
          </w:tcPr>
          <w:p w:rsidRPr="00FB5D55" w:rsidR="00321A68" w:rsidRDefault="00321A68" w14:paraId="65D78600" w14:textId="77777777">
            <w:pPr>
              <w:pStyle w:val="NoSpacing"/>
              <w:rPr>
                <w:rFonts w:ascii="Arial" w:hAnsi="Arial" w:cs="Arial"/>
                <w:sz w:val="24"/>
                <w:szCs w:val="24"/>
              </w:rPr>
            </w:pPr>
            <w:r w:rsidRPr="00FB5D55">
              <w:rPr>
                <w:rFonts w:ascii="Arial" w:hAnsi="Arial" w:cs="Arial"/>
                <w:sz w:val="24"/>
                <w:szCs w:val="24"/>
              </w:rPr>
              <w:t>_________________________________</w:t>
            </w:r>
          </w:p>
        </w:tc>
      </w:tr>
      <w:tr w:rsidRPr="00FB5D55" w:rsidR="00321A68" w14:paraId="4667FEB0" w14:textId="77777777">
        <w:trPr>
          <w:trHeight w:val="324"/>
        </w:trPr>
        <w:tc>
          <w:tcPr>
            <w:tcW w:w="10350" w:type="dxa"/>
            <w:gridSpan w:val="2"/>
            <w:vAlign w:val="center"/>
          </w:tcPr>
          <w:p w:rsidRPr="00FB5D55" w:rsidR="00321A68" w:rsidRDefault="00321A68" w14:paraId="6AD9F3B9" w14:textId="77777777">
            <w:pPr>
              <w:pStyle w:val="NoSpacing"/>
              <w:rPr>
                <w:rFonts w:ascii="Arial" w:hAnsi="Arial" w:cs="Arial"/>
                <w:sz w:val="24"/>
                <w:szCs w:val="24"/>
              </w:rPr>
            </w:pPr>
            <w:r w:rsidRPr="00FB5D55">
              <w:rPr>
                <w:rFonts w:ascii="Arial" w:hAnsi="Arial" w:cs="Arial"/>
                <w:sz w:val="24"/>
                <w:szCs w:val="24"/>
              </w:rPr>
              <w:t>Please check off the variables you will need from the "BMI" table for your project:</w:t>
            </w:r>
          </w:p>
        </w:tc>
      </w:tr>
      <w:tr w:rsidRPr="00FB5D55" w:rsidR="00321A68" w14:paraId="58CDE0D4" w14:textId="77777777">
        <w:trPr>
          <w:trHeight w:val="360"/>
        </w:trPr>
        <w:tc>
          <w:tcPr>
            <w:tcW w:w="10350" w:type="dxa"/>
            <w:gridSpan w:val="2"/>
            <w:vAlign w:val="center"/>
          </w:tcPr>
          <w:p w:rsidRPr="00FB5D55" w:rsidR="00321A68" w:rsidRDefault="00321A68" w14:paraId="1EA270CB" w14:textId="77777777">
            <w:pPr>
              <w:pStyle w:val="NoSpacing"/>
              <w:rPr>
                <w:rFonts w:ascii="Arial" w:hAnsi="Arial" w:cs="Arial"/>
                <w:sz w:val="24"/>
                <w:szCs w:val="24"/>
              </w:rPr>
            </w:pPr>
            <w:r>
              <w:rPr>
                <w:rFonts w:ascii="Arial" w:hAnsi="Arial" w:cs="Arial"/>
                <w:sz w:val="24"/>
                <w:szCs w:val="24"/>
              </w:rPr>
              <w:t>(List of variables provided)</w:t>
            </w:r>
          </w:p>
        </w:tc>
      </w:tr>
    </w:tbl>
    <w:p w:rsidRPr="00FB5D55" w:rsidR="00321A68" w:rsidP="00321A68" w:rsidRDefault="00321A68" w14:paraId="6D3710FC" w14:textId="77777777">
      <w:pPr>
        <w:pStyle w:val="NoSpacing"/>
        <w:rPr>
          <w:rFonts w:ascii="Arial" w:hAnsi="Arial" w:cs="Arial"/>
          <w:sz w:val="24"/>
          <w:szCs w:val="24"/>
        </w:rPr>
      </w:pPr>
    </w:p>
    <w:tbl>
      <w:tblPr>
        <w:tblStyle w:val="TableGrid"/>
        <w:tblW w:w="10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68"/>
        <w:gridCol w:w="4982"/>
      </w:tblGrid>
      <w:tr w:rsidRPr="00FB5D55" w:rsidR="00321A68" w14:paraId="60001F05" w14:textId="77777777">
        <w:trPr>
          <w:trHeight w:val="450"/>
        </w:trPr>
        <w:tc>
          <w:tcPr>
            <w:tcW w:w="5368" w:type="dxa"/>
            <w:vAlign w:val="center"/>
          </w:tcPr>
          <w:p w:rsidRPr="00FB5D55" w:rsidR="00321A68" w:rsidRDefault="00321A68" w14:paraId="749389EE" w14:textId="77777777">
            <w:pPr>
              <w:pStyle w:val="NoSpacing"/>
              <w:rPr>
                <w:rFonts w:ascii="Arial" w:hAnsi="Arial" w:cs="Arial"/>
                <w:b/>
                <w:bCs/>
                <w:sz w:val="24"/>
                <w:szCs w:val="24"/>
              </w:rPr>
            </w:pPr>
            <w:r w:rsidRPr="00FB5D55">
              <w:rPr>
                <w:rFonts w:ascii="Arial" w:hAnsi="Arial" w:cs="Arial"/>
                <w:b/>
                <w:bCs/>
                <w:sz w:val="24"/>
                <w:szCs w:val="24"/>
              </w:rPr>
              <w:t>CANCER CASE</w:t>
            </w:r>
          </w:p>
        </w:tc>
        <w:tc>
          <w:tcPr>
            <w:tcW w:w="4982" w:type="dxa"/>
            <w:vAlign w:val="center"/>
          </w:tcPr>
          <w:p w:rsidRPr="00FB5D55" w:rsidR="00321A68" w:rsidRDefault="00321A68" w14:paraId="5B1F6F5D" w14:textId="77777777">
            <w:pPr>
              <w:pStyle w:val="NoSpacing"/>
              <w:rPr>
                <w:rFonts w:ascii="Arial" w:hAnsi="Arial" w:cs="Arial"/>
                <w:sz w:val="24"/>
                <w:szCs w:val="24"/>
              </w:rPr>
            </w:pPr>
          </w:p>
        </w:tc>
      </w:tr>
      <w:tr w:rsidRPr="00FB5D55" w:rsidR="00321A68" w14:paraId="1B5E5B71" w14:textId="77777777">
        <w:trPr>
          <w:trHeight w:val="450"/>
        </w:trPr>
        <w:tc>
          <w:tcPr>
            <w:tcW w:w="5368" w:type="dxa"/>
            <w:vAlign w:val="center"/>
          </w:tcPr>
          <w:p w:rsidRPr="00FB5D55" w:rsidR="00321A68" w:rsidRDefault="00321A68" w14:paraId="7FB2F3A8" w14:textId="77777777">
            <w:pPr>
              <w:pStyle w:val="NoSpacing"/>
              <w:rPr>
                <w:rFonts w:ascii="Arial" w:hAnsi="Arial" w:cs="Arial"/>
                <w:sz w:val="24"/>
                <w:szCs w:val="24"/>
              </w:rPr>
            </w:pPr>
            <w:r w:rsidRPr="00FB5D55">
              <w:rPr>
                <w:rFonts w:ascii="Arial" w:hAnsi="Arial" w:cs="Arial"/>
                <w:sz w:val="24"/>
                <w:szCs w:val="24"/>
              </w:rPr>
              <w:t>Specific Cancers to include:</w:t>
            </w:r>
          </w:p>
          <w:p w:rsidRPr="00FB5D55" w:rsidR="00321A68" w:rsidRDefault="00321A68" w14:paraId="0F3A6301" w14:textId="77777777">
            <w:pPr>
              <w:pStyle w:val="NoSpacing"/>
              <w:rPr>
                <w:rFonts w:ascii="Arial" w:hAnsi="Arial" w:cs="Arial"/>
                <w:sz w:val="24"/>
                <w:szCs w:val="24"/>
              </w:rPr>
            </w:pPr>
            <w:r w:rsidRPr="00FB5D55">
              <w:rPr>
                <w:rFonts w:ascii="Arial" w:hAnsi="Arial" w:cs="Arial"/>
                <w:sz w:val="24"/>
                <w:szCs w:val="24"/>
              </w:rPr>
              <w:t>Example:</w:t>
            </w:r>
          </w:p>
          <w:p w:rsidRPr="00FB5D55" w:rsidR="00321A68" w:rsidRDefault="00321A68" w14:paraId="4DF4D14A" w14:textId="77777777">
            <w:pPr>
              <w:pStyle w:val="NoSpacing"/>
              <w:rPr>
                <w:rFonts w:ascii="Arial" w:hAnsi="Arial" w:cs="Arial"/>
                <w:sz w:val="24"/>
                <w:szCs w:val="24"/>
              </w:rPr>
            </w:pPr>
            <w:r w:rsidRPr="00FB5D55">
              <w:rPr>
                <w:rFonts w:ascii="Arial" w:hAnsi="Arial" w:cs="Arial"/>
                <w:sz w:val="24"/>
                <w:szCs w:val="24"/>
              </w:rPr>
              <w:t>Lung Cancer</w:t>
            </w:r>
          </w:p>
          <w:p w:rsidRPr="00FB5D55" w:rsidR="00321A68" w:rsidRDefault="00321A68" w14:paraId="440DD900" w14:textId="77777777">
            <w:pPr>
              <w:pStyle w:val="NoSpacing"/>
              <w:rPr>
                <w:rFonts w:ascii="Arial" w:hAnsi="Arial" w:cs="Arial"/>
                <w:sz w:val="24"/>
                <w:szCs w:val="24"/>
              </w:rPr>
            </w:pPr>
            <w:r w:rsidRPr="00FB5D55">
              <w:rPr>
                <w:rFonts w:ascii="Arial" w:hAnsi="Arial" w:cs="Arial"/>
                <w:sz w:val="24"/>
                <w:szCs w:val="24"/>
              </w:rPr>
              <w:t xml:space="preserve">All Non-Solid Tumors </w:t>
            </w:r>
          </w:p>
          <w:p w:rsidRPr="00FB5D55" w:rsidR="00321A68" w:rsidRDefault="00321A68" w14:paraId="624ABC06" w14:textId="77777777">
            <w:pPr>
              <w:pStyle w:val="NoSpacing"/>
              <w:rPr>
                <w:rFonts w:ascii="Arial" w:hAnsi="Arial" w:cs="Arial"/>
                <w:sz w:val="24"/>
                <w:szCs w:val="24"/>
              </w:rPr>
            </w:pPr>
            <w:r w:rsidRPr="00FB5D55">
              <w:rPr>
                <w:rFonts w:ascii="Arial" w:hAnsi="Arial" w:cs="Arial"/>
                <w:sz w:val="24"/>
                <w:szCs w:val="24"/>
              </w:rPr>
              <w:t>All Cancers</w:t>
            </w:r>
          </w:p>
        </w:tc>
        <w:tc>
          <w:tcPr>
            <w:tcW w:w="4982" w:type="dxa"/>
            <w:vAlign w:val="bottom"/>
          </w:tcPr>
          <w:p w:rsidRPr="00FB5D55" w:rsidR="00321A68" w:rsidRDefault="00321A68" w14:paraId="681C2904" w14:textId="77777777">
            <w:pPr>
              <w:pStyle w:val="NoSpacing"/>
              <w:rPr>
                <w:rFonts w:ascii="Arial" w:hAnsi="Arial" w:cs="Arial"/>
                <w:sz w:val="24"/>
                <w:szCs w:val="24"/>
              </w:rPr>
            </w:pPr>
            <w:r w:rsidRPr="00FB5D55">
              <w:rPr>
                <w:rFonts w:ascii="Arial" w:hAnsi="Arial" w:cs="Arial"/>
                <w:sz w:val="24"/>
                <w:szCs w:val="24"/>
              </w:rPr>
              <w:t>_________________________________</w:t>
            </w:r>
          </w:p>
        </w:tc>
      </w:tr>
      <w:tr w:rsidRPr="00FB5D55" w:rsidR="00321A68" w14:paraId="68999E2B" w14:textId="77777777">
        <w:trPr>
          <w:trHeight w:val="315"/>
        </w:trPr>
        <w:tc>
          <w:tcPr>
            <w:tcW w:w="10350" w:type="dxa"/>
            <w:gridSpan w:val="2"/>
            <w:vAlign w:val="center"/>
          </w:tcPr>
          <w:p w:rsidRPr="00FB5D55" w:rsidR="00321A68" w:rsidRDefault="00321A68" w14:paraId="0DE6C17D" w14:textId="77777777">
            <w:pPr>
              <w:pStyle w:val="NoSpacing"/>
              <w:rPr>
                <w:rFonts w:ascii="Arial" w:hAnsi="Arial" w:cs="Arial"/>
                <w:sz w:val="24"/>
                <w:szCs w:val="24"/>
              </w:rPr>
            </w:pPr>
            <w:r w:rsidRPr="00FB5D55">
              <w:rPr>
                <w:rFonts w:ascii="Arial" w:hAnsi="Arial" w:cs="Arial"/>
                <w:sz w:val="24"/>
                <w:szCs w:val="24"/>
              </w:rPr>
              <w:t>Please check off the variables you will need from the "Cancer Case" table for your project:</w:t>
            </w:r>
          </w:p>
        </w:tc>
      </w:tr>
      <w:tr w:rsidRPr="00FB5D55" w:rsidR="00321A68" w14:paraId="3B23E66D" w14:textId="77777777">
        <w:trPr>
          <w:trHeight w:val="369"/>
        </w:trPr>
        <w:tc>
          <w:tcPr>
            <w:tcW w:w="10350" w:type="dxa"/>
            <w:gridSpan w:val="2"/>
            <w:vAlign w:val="center"/>
          </w:tcPr>
          <w:p w:rsidRPr="00FB5D55" w:rsidR="00321A68" w:rsidRDefault="00321A68" w14:paraId="6855B594" w14:textId="77777777">
            <w:pPr>
              <w:pStyle w:val="NoSpacing"/>
              <w:rPr>
                <w:rFonts w:ascii="Arial" w:hAnsi="Arial" w:cs="Arial"/>
                <w:sz w:val="24"/>
                <w:szCs w:val="24"/>
              </w:rPr>
            </w:pPr>
            <w:r>
              <w:rPr>
                <w:rFonts w:ascii="Arial" w:hAnsi="Arial" w:cs="Arial"/>
                <w:sz w:val="24"/>
                <w:szCs w:val="24"/>
              </w:rPr>
              <w:t>(List of variables provided)</w:t>
            </w:r>
          </w:p>
        </w:tc>
      </w:tr>
    </w:tbl>
    <w:p w:rsidRPr="00FB5D55" w:rsidR="00321A68" w:rsidP="00321A68" w:rsidRDefault="00321A68" w14:paraId="6B4BC082" w14:textId="77777777">
      <w:pPr>
        <w:pStyle w:val="NoSpacing"/>
        <w:rPr>
          <w:rFonts w:ascii="Arial" w:hAnsi="Arial" w:cs="Arial"/>
          <w:sz w:val="24"/>
          <w:szCs w:val="24"/>
        </w:rPr>
      </w:pPr>
    </w:p>
    <w:tbl>
      <w:tblPr>
        <w:tblStyle w:val="TableGrid"/>
        <w:tblW w:w="10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68"/>
        <w:gridCol w:w="4982"/>
      </w:tblGrid>
      <w:tr w:rsidRPr="00FB5D55" w:rsidR="00321A68" w14:paraId="053326FA" w14:textId="77777777">
        <w:trPr>
          <w:trHeight w:val="450"/>
        </w:trPr>
        <w:tc>
          <w:tcPr>
            <w:tcW w:w="5368" w:type="dxa"/>
            <w:vAlign w:val="center"/>
          </w:tcPr>
          <w:p w:rsidRPr="00FB5D55" w:rsidR="00321A68" w:rsidRDefault="00321A68" w14:paraId="54251E0E" w14:textId="77777777">
            <w:pPr>
              <w:pStyle w:val="NoSpacing"/>
              <w:rPr>
                <w:rFonts w:ascii="Arial" w:hAnsi="Arial" w:cs="Arial"/>
                <w:b/>
                <w:bCs/>
                <w:sz w:val="24"/>
                <w:szCs w:val="24"/>
              </w:rPr>
            </w:pPr>
            <w:r w:rsidRPr="00FB5D55">
              <w:rPr>
                <w:rFonts w:ascii="Arial" w:hAnsi="Arial" w:cs="Arial"/>
                <w:b/>
                <w:bCs/>
                <w:sz w:val="24"/>
                <w:szCs w:val="24"/>
              </w:rPr>
              <w:t>SMOKING HISTORY</w:t>
            </w:r>
          </w:p>
        </w:tc>
        <w:tc>
          <w:tcPr>
            <w:tcW w:w="4982" w:type="dxa"/>
            <w:vAlign w:val="center"/>
          </w:tcPr>
          <w:p w:rsidRPr="00FB5D55" w:rsidR="00321A68" w:rsidRDefault="00321A68" w14:paraId="2EFEEF68" w14:textId="77777777">
            <w:pPr>
              <w:pStyle w:val="NoSpacing"/>
              <w:rPr>
                <w:rFonts w:ascii="Arial" w:hAnsi="Arial" w:cs="Arial"/>
                <w:sz w:val="24"/>
                <w:szCs w:val="24"/>
              </w:rPr>
            </w:pPr>
          </w:p>
        </w:tc>
      </w:tr>
      <w:tr w:rsidRPr="00FB5D55" w:rsidR="00321A68" w14:paraId="1E68F5BB" w14:textId="77777777">
        <w:trPr>
          <w:trHeight w:val="450"/>
        </w:trPr>
        <w:tc>
          <w:tcPr>
            <w:tcW w:w="5368" w:type="dxa"/>
            <w:vAlign w:val="center"/>
          </w:tcPr>
          <w:p w:rsidRPr="00FB5D55" w:rsidR="00321A68" w:rsidRDefault="00321A68" w14:paraId="166AEF28" w14:textId="77777777">
            <w:pPr>
              <w:pStyle w:val="NoSpacing"/>
              <w:rPr>
                <w:rFonts w:ascii="Arial" w:hAnsi="Arial" w:cs="Arial"/>
                <w:sz w:val="24"/>
                <w:szCs w:val="24"/>
              </w:rPr>
            </w:pPr>
            <w:r w:rsidRPr="00FB5D55">
              <w:rPr>
                <w:rFonts w:ascii="Arial" w:hAnsi="Arial" w:cs="Arial"/>
                <w:sz w:val="24"/>
                <w:szCs w:val="24"/>
              </w:rPr>
              <w:t>If smoking data needs to be collected prior to</w:t>
            </w:r>
          </w:p>
          <w:p w:rsidRPr="00FB5D55" w:rsidR="00321A68" w:rsidRDefault="00321A68" w14:paraId="1F659D10" w14:textId="77777777">
            <w:pPr>
              <w:pStyle w:val="NoSpacing"/>
              <w:rPr>
                <w:rFonts w:ascii="Arial" w:hAnsi="Arial" w:cs="Arial"/>
                <w:sz w:val="24"/>
                <w:szCs w:val="24"/>
              </w:rPr>
            </w:pPr>
            <w:r w:rsidRPr="00FB5D55">
              <w:rPr>
                <w:rFonts w:ascii="Arial" w:hAnsi="Arial" w:cs="Arial"/>
                <w:sz w:val="24"/>
                <w:szCs w:val="24"/>
              </w:rPr>
              <w:t>screening time period, please specify that time period here:</w:t>
            </w:r>
          </w:p>
          <w:p w:rsidRPr="00FB5D55" w:rsidR="00321A68" w:rsidRDefault="00321A68" w14:paraId="184725E3" w14:textId="77777777">
            <w:pPr>
              <w:pStyle w:val="NoSpacing"/>
              <w:rPr>
                <w:rFonts w:ascii="Arial" w:hAnsi="Arial" w:cs="Arial"/>
                <w:sz w:val="24"/>
                <w:szCs w:val="24"/>
              </w:rPr>
            </w:pPr>
            <w:r w:rsidRPr="00FB5D55">
              <w:rPr>
                <w:rFonts w:ascii="Arial" w:hAnsi="Arial" w:cs="Arial"/>
                <w:sz w:val="24"/>
                <w:szCs w:val="24"/>
              </w:rPr>
              <w:t>Ex. 2 years prior to screening time period</w:t>
            </w:r>
          </w:p>
        </w:tc>
        <w:tc>
          <w:tcPr>
            <w:tcW w:w="4982" w:type="dxa"/>
            <w:vAlign w:val="bottom"/>
          </w:tcPr>
          <w:p w:rsidRPr="00FB5D55" w:rsidR="00321A68" w:rsidRDefault="00321A68" w14:paraId="7C853C58" w14:textId="77777777">
            <w:pPr>
              <w:pStyle w:val="NoSpacing"/>
              <w:rPr>
                <w:rFonts w:ascii="Arial" w:hAnsi="Arial" w:cs="Arial"/>
                <w:sz w:val="24"/>
                <w:szCs w:val="24"/>
              </w:rPr>
            </w:pPr>
            <w:r w:rsidRPr="00FB5D55">
              <w:rPr>
                <w:rFonts w:ascii="Arial" w:hAnsi="Arial" w:cs="Arial"/>
                <w:sz w:val="24"/>
                <w:szCs w:val="24"/>
              </w:rPr>
              <w:t>_________________________________</w:t>
            </w:r>
          </w:p>
        </w:tc>
      </w:tr>
      <w:tr w:rsidRPr="00FB5D55" w:rsidR="00321A68" w14:paraId="2D9E54B2" w14:textId="77777777">
        <w:trPr>
          <w:trHeight w:val="324"/>
        </w:trPr>
        <w:tc>
          <w:tcPr>
            <w:tcW w:w="10350" w:type="dxa"/>
            <w:gridSpan w:val="2"/>
            <w:vAlign w:val="center"/>
          </w:tcPr>
          <w:p w:rsidRPr="00FB5D55" w:rsidR="00321A68" w:rsidRDefault="00321A68" w14:paraId="3BA7C0DB" w14:textId="77777777">
            <w:pPr>
              <w:pStyle w:val="NoSpacing"/>
              <w:rPr>
                <w:rFonts w:ascii="Arial" w:hAnsi="Arial" w:cs="Arial"/>
                <w:sz w:val="24"/>
                <w:szCs w:val="24"/>
              </w:rPr>
            </w:pPr>
            <w:r w:rsidRPr="00FB5D55">
              <w:rPr>
                <w:rFonts w:ascii="Arial" w:hAnsi="Arial" w:cs="Arial"/>
                <w:sz w:val="24"/>
                <w:szCs w:val="24"/>
              </w:rPr>
              <w:t>Please check off the variables you will need from the "Smoking History" table for your project:</w:t>
            </w:r>
          </w:p>
        </w:tc>
      </w:tr>
      <w:tr w:rsidRPr="00FB5D55" w:rsidR="00321A68" w14:paraId="3643D917" w14:textId="77777777">
        <w:trPr>
          <w:trHeight w:val="360"/>
        </w:trPr>
        <w:tc>
          <w:tcPr>
            <w:tcW w:w="10350" w:type="dxa"/>
            <w:gridSpan w:val="2"/>
            <w:vAlign w:val="center"/>
          </w:tcPr>
          <w:p w:rsidRPr="00FB5D55" w:rsidR="00321A68" w:rsidRDefault="00321A68" w14:paraId="2E2400EA" w14:textId="77777777">
            <w:pPr>
              <w:pStyle w:val="NoSpacing"/>
              <w:rPr>
                <w:rFonts w:ascii="Arial" w:hAnsi="Arial" w:cs="Arial"/>
                <w:sz w:val="24"/>
                <w:szCs w:val="24"/>
              </w:rPr>
            </w:pPr>
            <w:r>
              <w:rPr>
                <w:rFonts w:ascii="Arial" w:hAnsi="Arial" w:cs="Arial"/>
                <w:sz w:val="24"/>
                <w:szCs w:val="24"/>
              </w:rPr>
              <w:t>(List of variables provided)</w:t>
            </w:r>
          </w:p>
        </w:tc>
      </w:tr>
    </w:tbl>
    <w:p w:rsidRPr="00FB5D55" w:rsidR="00321A68" w:rsidP="00321A68" w:rsidRDefault="00321A68" w14:paraId="63EC1727" w14:textId="77777777">
      <w:pPr>
        <w:pStyle w:val="NoSpacing"/>
        <w:rPr>
          <w:rFonts w:ascii="Arial" w:hAnsi="Arial" w:cs="Arial"/>
          <w:sz w:val="24"/>
          <w:szCs w:val="24"/>
        </w:rPr>
      </w:pPr>
    </w:p>
    <w:tbl>
      <w:tblPr>
        <w:tblStyle w:val="TableGrid"/>
        <w:tblW w:w="103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074"/>
        <w:gridCol w:w="5305"/>
      </w:tblGrid>
      <w:tr w:rsidRPr="00FB5D55" w:rsidR="00321A68" w14:paraId="3DFCF67B" w14:textId="77777777">
        <w:trPr>
          <w:trHeight w:val="316"/>
        </w:trPr>
        <w:tc>
          <w:tcPr>
            <w:tcW w:w="5074" w:type="dxa"/>
            <w:vAlign w:val="center"/>
          </w:tcPr>
          <w:p w:rsidRPr="00FB5D55" w:rsidR="00321A68" w:rsidRDefault="00321A68" w14:paraId="73411E2A" w14:textId="77777777">
            <w:pPr>
              <w:pStyle w:val="NoSpacing"/>
              <w:rPr>
                <w:rFonts w:ascii="Arial" w:hAnsi="Arial" w:cs="Arial"/>
                <w:b/>
                <w:bCs/>
                <w:sz w:val="24"/>
                <w:szCs w:val="24"/>
              </w:rPr>
            </w:pPr>
            <w:r w:rsidRPr="00FB5D55">
              <w:rPr>
                <w:rFonts w:ascii="Arial" w:hAnsi="Arial" w:cs="Arial"/>
                <w:b/>
                <w:bCs/>
                <w:sz w:val="24"/>
                <w:szCs w:val="24"/>
              </w:rPr>
              <w:t>BENEFITS</w:t>
            </w:r>
          </w:p>
        </w:tc>
        <w:tc>
          <w:tcPr>
            <w:tcW w:w="5305" w:type="dxa"/>
            <w:vAlign w:val="center"/>
          </w:tcPr>
          <w:p w:rsidRPr="00FB5D55" w:rsidR="00321A68" w:rsidRDefault="00321A68" w14:paraId="242F19C9" w14:textId="77777777">
            <w:pPr>
              <w:pStyle w:val="NoSpacing"/>
              <w:rPr>
                <w:rFonts w:ascii="Arial" w:hAnsi="Arial" w:cs="Arial"/>
                <w:sz w:val="24"/>
                <w:szCs w:val="24"/>
              </w:rPr>
            </w:pPr>
          </w:p>
        </w:tc>
      </w:tr>
      <w:tr w:rsidRPr="00FB5D55" w:rsidR="00321A68" w14:paraId="41F9A82E" w14:textId="77777777">
        <w:trPr>
          <w:trHeight w:val="316"/>
        </w:trPr>
        <w:tc>
          <w:tcPr>
            <w:tcW w:w="5074" w:type="dxa"/>
            <w:vAlign w:val="center"/>
          </w:tcPr>
          <w:p w:rsidRPr="00FB5D55" w:rsidR="00321A68" w:rsidRDefault="00321A68" w14:paraId="2C88AAF2" w14:textId="77777777">
            <w:pPr>
              <w:pStyle w:val="NoSpacing"/>
              <w:rPr>
                <w:rFonts w:ascii="Arial" w:hAnsi="Arial" w:cs="Arial"/>
                <w:sz w:val="24"/>
                <w:szCs w:val="24"/>
              </w:rPr>
            </w:pPr>
            <w:r w:rsidRPr="00FB5D55">
              <w:rPr>
                <w:rFonts w:ascii="Arial" w:hAnsi="Arial" w:cs="Arial"/>
                <w:sz w:val="24"/>
                <w:szCs w:val="24"/>
              </w:rPr>
              <w:t>If benefits data needs to be collected prior to</w:t>
            </w:r>
          </w:p>
          <w:p w:rsidRPr="00FB5D55" w:rsidR="00321A68" w:rsidRDefault="00321A68" w14:paraId="1212CCB9" w14:textId="77777777">
            <w:pPr>
              <w:pStyle w:val="NoSpacing"/>
              <w:rPr>
                <w:rFonts w:ascii="Arial" w:hAnsi="Arial" w:cs="Arial"/>
                <w:sz w:val="24"/>
                <w:szCs w:val="24"/>
              </w:rPr>
            </w:pPr>
            <w:r w:rsidRPr="00FB5D55">
              <w:rPr>
                <w:rFonts w:ascii="Arial" w:hAnsi="Arial" w:cs="Arial"/>
                <w:sz w:val="24"/>
                <w:szCs w:val="24"/>
              </w:rPr>
              <w:t>screening time period, please specify that time period here: Ex. 2 years prior to screening time period</w:t>
            </w:r>
          </w:p>
        </w:tc>
        <w:tc>
          <w:tcPr>
            <w:tcW w:w="5305" w:type="dxa"/>
            <w:vAlign w:val="bottom"/>
          </w:tcPr>
          <w:p w:rsidRPr="00FB5D55" w:rsidR="00321A68" w:rsidRDefault="00321A68" w14:paraId="7644A1A2" w14:textId="77777777">
            <w:pPr>
              <w:pStyle w:val="NoSpacing"/>
              <w:rPr>
                <w:rFonts w:ascii="Arial" w:hAnsi="Arial" w:cs="Arial"/>
                <w:sz w:val="24"/>
                <w:szCs w:val="24"/>
              </w:rPr>
            </w:pPr>
            <w:r w:rsidRPr="00FB5D55">
              <w:rPr>
                <w:rFonts w:ascii="Arial" w:hAnsi="Arial" w:cs="Arial"/>
                <w:sz w:val="24"/>
                <w:szCs w:val="24"/>
              </w:rPr>
              <w:t>_________________________________</w:t>
            </w:r>
          </w:p>
        </w:tc>
      </w:tr>
      <w:tr w:rsidRPr="00FB5D55" w:rsidR="00321A68" w14:paraId="56D0D269" w14:textId="77777777">
        <w:trPr>
          <w:trHeight w:val="297"/>
        </w:trPr>
        <w:tc>
          <w:tcPr>
            <w:tcW w:w="10379" w:type="dxa"/>
            <w:gridSpan w:val="2"/>
            <w:vAlign w:val="center"/>
          </w:tcPr>
          <w:p w:rsidRPr="00FB5D55" w:rsidR="00321A68" w:rsidRDefault="00321A68" w14:paraId="21B5CEF2" w14:textId="77777777">
            <w:pPr>
              <w:pStyle w:val="NoSpacing"/>
              <w:rPr>
                <w:rFonts w:ascii="Arial" w:hAnsi="Arial" w:cs="Arial"/>
                <w:sz w:val="24"/>
                <w:szCs w:val="24"/>
              </w:rPr>
            </w:pPr>
            <w:r w:rsidRPr="00FB5D55">
              <w:rPr>
                <w:rFonts w:ascii="Arial" w:hAnsi="Arial" w:cs="Arial"/>
                <w:sz w:val="24"/>
                <w:szCs w:val="24"/>
              </w:rPr>
              <w:t>Please check off the variables you will need from the "Benefits" table for your project:</w:t>
            </w:r>
          </w:p>
        </w:tc>
      </w:tr>
      <w:tr w:rsidRPr="00FB5D55" w:rsidR="00321A68" w14:paraId="35725B11" w14:textId="77777777">
        <w:trPr>
          <w:trHeight w:val="386"/>
        </w:trPr>
        <w:tc>
          <w:tcPr>
            <w:tcW w:w="10379" w:type="dxa"/>
            <w:gridSpan w:val="2"/>
            <w:vAlign w:val="center"/>
          </w:tcPr>
          <w:p w:rsidRPr="00FB5D55" w:rsidR="00321A68" w:rsidRDefault="00321A68" w14:paraId="2424DE56" w14:textId="77777777">
            <w:pPr>
              <w:pStyle w:val="NoSpacing"/>
              <w:rPr>
                <w:rFonts w:ascii="Arial" w:hAnsi="Arial" w:cs="Arial"/>
                <w:sz w:val="24"/>
                <w:szCs w:val="24"/>
              </w:rPr>
            </w:pPr>
            <w:r>
              <w:rPr>
                <w:rFonts w:ascii="Arial" w:hAnsi="Arial" w:cs="Arial"/>
                <w:sz w:val="24"/>
                <w:szCs w:val="24"/>
              </w:rPr>
              <w:t>(List of variables provided)</w:t>
            </w:r>
          </w:p>
        </w:tc>
      </w:tr>
    </w:tbl>
    <w:p w:rsidRPr="00FB5D55" w:rsidR="00321A68" w:rsidP="00321A68" w:rsidRDefault="00321A68" w14:paraId="7F1C5C23" w14:textId="77777777">
      <w:pPr>
        <w:pStyle w:val="NoSpacing"/>
        <w:rPr>
          <w:rFonts w:ascii="Arial" w:hAnsi="Arial" w:cs="Arial"/>
          <w:sz w:val="24"/>
          <w:szCs w:val="24"/>
        </w:rPr>
      </w:pPr>
    </w:p>
    <w:tbl>
      <w:tblPr>
        <w:tblStyle w:val="TableGrid"/>
        <w:tblW w:w="0" w:type="auto"/>
        <w:tblBorders>
          <w:left w:val="none" w:color="auto" w:sz="0" w:space="0"/>
          <w:right w:val="none" w:color="auto" w:sz="0" w:space="0"/>
          <w:insideH w:val="none" w:color="auto" w:sz="0" w:space="0"/>
          <w:insideV w:val="none" w:color="auto" w:sz="0" w:space="0"/>
        </w:tblBorders>
        <w:shd w:val="clear" w:color="auto" w:fill="F2F2F2" w:themeFill="background1" w:themeFillShade="F2"/>
        <w:tblLook w:val="04A0" w:firstRow="1" w:lastRow="0" w:firstColumn="1" w:lastColumn="0" w:noHBand="0" w:noVBand="1"/>
      </w:tblPr>
      <w:tblGrid>
        <w:gridCol w:w="9360"/>
      </w:tblGrid>
      <w:tr w:rsidRPr="00FB5D55" w:rsidR="00321A68" w14:paraId="6880612D" w14:textId="77777777">
        <w:trPr>
          <w:trHeight w:val="926"/>
        </w:trPr>
        <w:tc>
          <w:tcPr>
            <w:tcW w:w="10790" w:type="dxa"/>
            <w:shd w:val="clear" w:color="auto" w:fill="F2F2F2" w:themeFill="background1" w:themeFillShade="F2"/>
            <w:vAlign w:val="center"/>
          </w:tcPr>
          <w:p w:rsidRPr="00FB5D55" w:rsidR="00321A68" w:rsidRDefault="00321A68" w14:paraId="7E07970F" w14:textId="77777777">
            <w:pPr>
              <w:pStyle w:val="NoSpacing"/>
              <w:rPr>
                <w:rFonts w:ascii="Arial" w:hAnsi="Arial" w:cs="Arial"/>
                <w:b/>
                <w:bCs/>
                <w:sz w:val="24"/>
                <w:szCs w:val="24"/>
              </w:rPr>
            </w:pPr>
            <w:r w:rsidRPr="00FB5D55">
              <w:rPr>
                <w:rFonts w:ascii="Arial" w:hAnsi="Arial" w:cs="Arial"/>
                <w:b/>
                <w:bCs/>
                <w:sz w:val="24"/>
                <w:szCs w:val="24"/>
              </w:rPr>
              <w:lastRenderedPageBreak/>
              <w:t>CDM TABLES AND VARIABLES:</w:t>
            </w:r>
          </w:p>
          <w:p w:rsidRPr="00FB5D55" w:rsidR="00321A68" w:rsidRDefault="00321A68" w14:paraId="043B0D78" w14:textId="77777777">
            <w:pPr>
              <w:pStyle w:val="NoSpacing"/>
              <w:rPr>
                <w:rFonts w:ascii="Arial" w:hAnsi="Arial" w:cs="Arial"/>
                <w:sz w:val="24"/>
                <w:szCs w:val="24"/>
              </w:rPr>
            </w:pPr>
            <w:r w:rsidRPr="00FB5D55">
              <w:rPr>
                <w:rFonts w:ascii="Arial" w:hAnsi="Arial" w:cs="Arial"/>
                <w:b/>
                <w:bCs/>
                <w:sz w:val="24"/>
                <w:szCs w:val="24"/>
              </w:rPr>
              <w:t>Visit the Data Dictionary as a reference while filling out this form. Don't forget to review the "Data Caveats" tab. You will need to log in to Alfresco</w:t>
            </w:r>
            <w:r>
              <w:rPr>
                <w:rFonts w:ascii="Arial" w:hAnsi="Arial" w:cs="Arial"/>
                <w:b/>
                <w:bCs/>
                <w:sz w:val="24"/>
                <w:szCs w:val="24"/>
              </w:rPr>
              <w:t>™</w:t>
            </w:r>
            <w:r w:rsidRPr="00FB5D55">
              <w:rPr>
                <w:rFonts w:ascii="Arial" w:hAnsi="Arial" w:cs="Arial"/>
                <w:b/>
                <w:bCs/>
                <w:sz w:val="24"/>
                <w:szCs w:val="24"/>
              </w:rPr>
              <w:t xml:space="preserve"> to access.</w:t>
            </w:r>
          </w:p>
        </w:tc>
      </w:tr>
    </w:tbl>
    <w:p w:rsidRPr="00FB5D55" w:rsidR="00321A68" w:rsidP="00321A68" w:rsidRDefault="00321A68" w14:paraId="201CD81C" w14:textId="77777777">
      <w:pPr>
        <w:pStyle w:val="NoSpacing"/>
        <w:rPr>
          <w:rFonts w:ascii="Arial" w:hAnsi="Arial" w:cs="Arial"/>
          <w:sz w:val="24"/>
          <w:szCs w:val="24"/>
        </w:rPr>
      </w:pPr>
    </w:p>
    <w:tbl>
      <w:tblPr>
        <w:tblStyle w:val="TableGrid"/>
        <w:tblW w:w="10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68"/>
        <w:gridCol w:w="932"/>
        <w:gridCol w:w="4050"/>
      </w:tblGrid>
      <w:tr w:rsidRPr="00FB5D55" w:rsidR="00321A68" w14:paraId="747B1D71" w14:textId="77777777">
        <w:trPr>
          <w:trHeight w:val="450"/>
        </w:trPr>
        <w:tc>
          <w:tcPr>
            <w:tcW w:w="5368" w:type="dxa"/>
            <w:vAlign w:val="center"/>
          </w:tcPr>
          <w:p w:rsidRPr="00FB5D55" w:rsidR="00321A68" w:rsidRDefault="00321A68" w14:paraId="0D9B7F12" w14:textId="77777777">
            <w:pPr>
              <w:pStyle w:val="NoSpacing"/>
              <w:rPr>
                <w:rFonts w:ascii="Arial" w:hAnsi="Arial" w:cs="Arial"/>
                <w:sz w:val="24"/>
                <w:szCs w:val="24"/>
              </w:rPr>
            </w:pPr>
            <w:r w:rsidRPr="00FB5D55">
              <w:rPr>
                <w:rFonts w:ascii="Arial" w:hAnsi="Arial" w:cs="Arial"/>
                <w:b/>
                <w:bCs/>
                <w:sz w:val="24"/>
                <w:szCs w:val="24"/>
              </w:rPr>
              <w:t>PHARMACY DISPENSES</w:t>
            </w:r>
          </w:p>
        </w:tc>
        <w:tc>
          <w:tcPr>
            <w:tcW w:w="4982" w:type="dxa"/>
            <w:gridSpan w:val="2"/>
            <w:vAlign w:val="center"/>
          </w:tcPr>
          <w:p w:rsidRPr="00FB5D55" w:rsidR="00321A68" w:rsidRDefault="00321A68" w14:paraId="2166814D" w14:textId="77777777">
            <w:pPr>
              <w:pStyle w:val="NoSpacing"/>
              <w:rPr>
                <w:rFonts w:ascii="Arial" w:hAnsi="Arial" w:cs="Arial"/>
                <w:sz w:val="24"/>
                <w:szCs w:val="24"/>
              </w:rPr>
            </w:pPr>
          </w:p>
        </w:tc>
      </w:tr>
      <w:tr w:rsidRPr="00FB5D55" w:rsidR="00321A68" w14:paraId="7DF9DFB2" w14:textId="77777777">
        <w:trPr>
          <w:trHeight w:val="450"/>
        </w:trPr>
        <w:tc>
          <w:tcPr>
            <w:tcW w:w="5368" w:type="dxa"/>
            <w:vAlign w:val="center"/>
          </w:tcPr>
          <w:p w:rsidRPr="00FB5D55" w:rsidR="00321A68" w:rsidRDefault="00321A68" w14:paraId="32257A47" w14:textId="77777777">
            <w:pPr>
              <w:pStyle w:val="NoSpacing"/>
              <w:rPr>
                <w:rFonts w:ascii="Arial" w:hAnsi="Arial" w:cs="Arial"/>
                <w:sz w:val="24"/>
                <w:szCs w:val="24"/>
              </w:rPr>
            </w:pPr>
            <w:r w:rsidRPr="00FB5D55">
              <w:rPr>
                <w:rFonts w:ascii="Arial" w:hAnsi="Arial" w:cs="Arial"/>
                <w:sz w:val="24"/>
                <w:szCs w:val="24"/>
              </w:rPr>
              <w:t>Specific Drugs or Drug Classes to include:</w:t>
            </w:r>
          </w:p>
        </w:tc>
        <w:tc>
          <w:tcPr>
            <w:tcW w:w="4982" w:type="dxa"/>
            <w:gridSpan w:val="2"/>
            <w:vAlign w:val="center"/>
          </w:tcPr>
          <w:p w:rsidRPr="00FB5D55" w:rsidR="00321A68" w:rsidRDefault="00321A68" w14:paraId="62D0C3F1" w14:textId="77777777">
            <w:pPr>
              <w:pStyle w:val="NoSpacing"/>
              <w:rPr>
                <w:rFonts w:ascii="Arial" w:hAnsi="Arial" w:cs="Arial"/>
                <w:sz w:val="24"/>
                <w:szCs w:val="24"/>
              </w:rPr>
            </w:pPr>
            <w:r w:rsidRPr="00FB5D55">
              <w:rPr>
                <w:rFonts w:ascii="Arial" w:hAnsi="Arial" w:cs="Arial"/>
                <w:sz w:val="24"/>
                <w:szCs w:val="24"/>
              </w:rPr>
              <w:t>_________________________________</w:t>
            </w:r>
          </w:p>
        </w:tc>
      </w:tr>
      <w:tr w:rsidRPr="00FB5D55" w:rsidR="00321A68" w14:paraId="433BAA57" w14:textId="77777777">
        <w:trPr>
          <w:trHeight w:val="205"/>
        </w:trPr>
        <w:tc>
          <w:tcPr>
            <w:tcW w:w="5368" w:type="dxa"/>
            <w:vMerge w:val="restart"/>
            <w:vAlign w:val="center"/>
          </w:tcPr>
          <w:p w:rsidRPr="00FB5D55" w:rsidR="00321A68" w:rsidRDefault="00321A68" w14:paraId="7607A61F" w14:textId="77777777">
            <w:pPr>
              <w:pStyle w:val="NoSpacing"/>
              <w:rPr>
                <w:rFonts w:ascii="Arial" w:hAnsi="Arial" w:cs="Arial"/>
                <w:sz w:val="24"/>
                <w:szCs w:val="24"/>
              </w:rPr>
            </w:pPr>
            <w:r w:rsidRPr="00FB5D55">
              <w:rPr>
                <w:rFonts w:ascii="Arial" w:hAnsi="Arial" w:cs="Arial"/>
                <w:sz w:val="24"/>
                <w:szCs w:val="24"/>
              </w:rPr>
              <w:t>Do you have a list of NDCs that would help in identification of these drugs?</w:t>
            </w:r>
          </w:p>
        </w:tc>
        <w:tc>
          <w:tcPr>
            <w:tcW w:w="932" w:type="dxa"/>
            <w:vAlign w:val="center"/>
          </w:tcPr>
          <w:p w:rsidRPr="00FB5D55" w:rsidR="00321A68" w:rsidRDefault="00321A68" w14:paraId="1E7CFA36" w14:textId="77777777">
            <w:pPr>
              <w:pStyle w:val="NoSpacing"/>
              <w:jc w:val="center"/>
              <w:rPr>
                <w:rFonts w:ascii="Arial" w:hAnsi="Arial" w:cs="Arial"/>
                <w:sz w:val="24"/>
                <w:szCs w:val="24"/>
              </w:rPr>
            </w:pPr>
            <w:r w:rsidRPr="00FB5D55">
              <w:rPr>
                <w:rFonts w:ascii="Arial" w:hAnsi="Arial" w:eastAsia="Wingdings" w:cs="Arial"/>
                <w:sz w:val="24"/>
                <w:szCs w:val="24"/>
              </w:rPr>
              <w:t></w:t>
            </w:r>
          </w:p>
        </w:tc>
        <w:tc>
          <w:tcPr>
            <w:tcW w:w="4050" w:type="dxa"/>
            <w:vAlign w:val="center"/>
          </w:tcPr>
          <w:p w:rsidRPr="00FB5D55" w:rsidR="00321A68" w:rsidRDefault="00321A68" w14:paraId="3B97A257" w14:textId="77777777">
            <w:pPr>
              <w:pStyle w:val="NoSpacing"/>
              <w:rPr>
                <w:rFonts w:ascii="Arial" w:hAnsi="Arial" w:cs="Arial"/>
                <w:sz w:val="24"/>
                <w:szCs w:val="24"/>
              </w:rPr>
            </w:pPr>
            <w:r w:rsidRPr="00FB5D55">
              <w:rPr>
                <w:rFonts w:ascii="Arial" w:hAnsi="Arial" w:cs="Arial"/>
                <w:sz w:val="24"/>
                <w:szCs w:val="24"/>
              </w:rPr>
              <w:t>Yes</w:t>
            </w:r>
          </w:p>
        </w:tc>
      </w:tr>
      <w:tr w:rsidRPr="00FB5D55" w:rsidR="00321A68" w14:paraId="0A5C4FC1" w14:textId="77777777">
        <w:trPr>
          <w:trHeight w:val="205"/>
        </w:trPr>
        <w:tc>
          <w:tcPr>
            <w:tcW w:w="5368" w:type="dxa"/>
            <w:vMerge/>
            <w:vAlign w:val="center"/>
          </w:tcPr>
          <w:p w:rsidRPr="00FB5D55" w:rsidR="00321A68" w:rsidRDefault="00321A68" w14:paraId="63029110" w14:textId="77777777">
            <w:pPr>
              <w:pStyle w:val="NoSpacing"/>
              <w:rPr>
                <w:rFonts w:ascii="Arial" w:hAnsi="Arial" w:cs="Arial"/>
                <w:sz w:val="24"/>
                <w:szCs w:val="24"/>
              </w:rPr>
            </w:pPr>
          </w:p>
        </w:tc>
        <w:tc>
          <w:tcPr>
            <w:tcW w:w="932" w:type="dxa"/>
            <w:vAlign w:val="center"/>
          </w:tcPr>
          <w:p w:rsidRPr="00FB5D55" w:rsidR="00321A68" w:rsidRDefault="00321A68" w14:paraId="7483FB42" w14:textId="77777777">
            <w:pPr>
              <w:pStyle w:val="NoSpacing"/>
              <w:jc w:val="center"/>
              <w:rPr>
                <w:rFonts w:ascii="Arial" w:hAnsi="Arial" w:cs="Arial"/>
                <w:sz w:val="24"/>
                <w:szCs w:val="24"/>
              </w:rPr>
            </w:pPr>
            <w:r w:rsidRPr="00FB5D55">
              <w:rPr>
                <w:rFonts w:ascii="Arial" w:hAnsi="Arial" w:eastAsia="Wingdings" w:cs="Arial"/>
                <w:sz w:val="24"/>
                <w:szCs w:val="24"/>
              </w:rPr>
              <w:t></w:t>
            </w:r>
          </w:p>
        </w:tc>
        <w:tc>
          <w:tcPr>
            <w:tcW w:w="4050" w:type="dxa"/>
            <w:vAlign w:val="center"/>
          </w:tcPr>
          <w:p w:rsidRPr="00FB5D55" w:rsidR="00321A68" w:rsidRDefault="00321A68" w14:paraId="064B1B20" w14:textId="77777777">
            <w:pPr>
              <w:pStyle w:val="NoSpacing"/>
              <w:rPr>
                <w:rFonts w:ascii="Arial" w:hAnsi="Arial" w:cs="Arial"/>
                <w:sz w:val="24"/>
                <w:szCs w:val="24"/>
              </w:rPr>
            </w:pPr>
            <w:r w:rsidRPr="00FB5D55">
              <w:rPr>
                <w:rFonts w:ascii="Arial" w:hAnsi="Arial" w:cs="Arial"/>
                <w:sz w:val="24"/>
                <w:szCs w:val="24"/>
              </w:rPr>
              <w:t>No</w:t>
            </w:r>
          </w:p>
        </w:tc>
      </w:tr>
      <w:tr w:rsidRPr="00FB5D55" w:rsidR="00321A68" w14:paraId="39039254" w14:textId="77777777">
        <w:trPr>
          <w:trHeight w:val="549"/>
        </w:trPr>
        <w:tc>
          <w:tcPr>
            <w:tcW w:w="10350" w:type="dxa"/>
            <w:gridSpan w:val="3"/>
            <w:vAlign w:val="center"/>
          </w:tcPr>
          <w:p w:rsidRPr="00FB5D55" w:rsidR="00321A68" w:rsidRDefault="00321A68" w14:paraId="126C4A46" w14:textId="77777777">
            <w:pPr>
              <w:pStyle w:val="NoSpacing"/>
              <w:rPr>
                <w:rFonts w:ascii="Arial" w:hAnsi="Arial" w:cs="Arial"/>
                <w:sz w:val="24"/>
                <w:szCs w:val="24"/>
              </w:rPr>
            </w:pPr>
            <w:r w:rsidRPr="00FB5D55">
              <w:rPr>
                <w:rFonts w:ascii="Arial" w:hAnsi="Arial" w:cs="Arial"/>
                <w:sz w:val="24"/>
                <w:szCs w:val="24"/>
              </w:rPr>
              <w:t>Please upload NDCs in a text file with the following specifications.</w:t>
            </w:r>
          </w:p>
          <w:p w:rsidRPr="00FB5D55" w:rsidR="00321A68" w:rsidRDefault="00321A68" w14:paraId="5F6A2AE2" w14:textId="77777777">
            <w:pPr>
              <w:pStyle w:val="NoSpacing"/>
              <w:rPr>
                <w:rFonts w:ascii="Arial" w:hAnsi="Arial" w:cs="Arial"/>
                <w:sz w:val="24"/>
                <w:szCs w:val="24"/>
              </w:rPr>
            </w:pPr>
          </w:p>
          <w:p w:rsidRPr="00FB5D55" w:rsidR="00321A68" w:rsidRDefault="00321A68" w14:paraId="06FBF693" w14:textId="77777777">
            <w:pPr>
              <w:pStyle w:val="NoSpacing"/>
              <w:rPr>
                <w:rFonts w:ascii="Arial" w:hAnsi="Arial" w:cs="Arial"/>
                <w:sz w:val="24"/>
                <w:szCs w:val="24"/>
              </w:rPr>
            </w:pPr>
            <w:r w:rsidRPr="00FB5D55">
              <w:rPr>
                <w:rFonts w:ascii="Arial" w:hAnsi="Arial" w:cs="Arial"/>
                <w:sz w:val="24"/>
                <w:szCs w:val="24"/>
              </w:rPr>
              <w:t>Use the .txt extension for the text file. The first row of the file should contain variable names.</w:t>
            </w:r>
          </w:p>
          <w:p w:rsidR="000515CB" w:rsidP="000515CB" w:rsidRDefault="00321A68" w14:paraId="0B2F0A0C" w14:textId="12211D7C">
            <w:pPr>
              <w:pStyle w:val="NoSpacing"/>
              <w:rPr>
                <w:rFonts w:ascii="Arial" w:hAnsi="Arial" w:cs="Arial"/>
                <w:sz w:val="24"/>
                <w:szCs w:val="24"/>
              </w:rPr>
            </w:pPr>
            <w:r w:rsidRPr="00FB5D55">
              <w:rPr>
                <w:rFonts w:ascii="Arial" w:hAnsi="Arial" w:cs="Arial"/>
                <w:sz w:val="24"/>
                <w:szCs w:val="24"/>
              </w:rPr>
              <w:t xml:space="preserve">Variable names should start with a letter or underscore and contain only letters, numbers, and underscores. Values should be separated by a pipe (|), including the variable names in the first row. Values that contain a pipe (|) should be enclosed in quotes (this will be rare). </w:t>
            </w:r>
          </w:p>
          <w:p w:rsidRPr="00FB5D55" w:rsidR="003C65D6" w:rsidP="003C65D6" w:rsidRDefault="003C65D6" w14:paraId="67E6897A" w14:textId="77777777">
            <w:pPr>
              <w:pStyle w:val="NoSpacing"/>
              <w:rPr>
                <w:rFonts w:ascii="Arial" w:hAnsi="Arial" w:cs="Arial"/>
                <w:sz w:val="24"/>
                <w:szCs w:val="24"/>
              </w:rPr>
            </w:pPr>
            <w:r>
              <w:rPr>
                <w:rFonts w:ascii="Arial" w:hAnsi="Arial" w:cs="Arial"/>
                <w:sz w:val="24"/>
                <w:szCs w:val="24"/>
              </w:rPr>
              <w:t>(Example provided)</w:t>
            </w:r>
          </w:p>
          <w:p w:rsidRPr="00FB5D55" w:rsidR="00321A68" w:rsidRDefault="00321A68" w14:paraId="59F577D8" w14:textId="3F2DE127">
            <w:pPr>
              <w:pStyle w:val="NoSpacing"/>
              <w:rPr>
                <w:rFonts w:ascii="Arial" w:hAnsi="Arial" w:cs="Arial"/>
                <w:sz w:val="24"/>
                <w:szCs w:val="24"/>
              </w:rPr>
            </w:pPr>
          </w:p>
        </w:tc>
      </w:tr>
      <w:tr w:rsidRPr="00FB5D55" w:rsidR="00321A68" w14:paraId="0E7BA7A4" w14:textId="77777777">
        <w:trPr>
          <w:trHeight w:val="549"/>
        </w:trPr>
        <w:tc>
          <w:tcPr>
            <w:tcW w:w="10350" w:type="dxa"/>
            <w:gridSpan w:val="3"/>
            <w:vAlign w:val="center"/>
          </w:tcPr>
          <w:p w:rsidRPr="00FB5D55" w:rsidR="00321A68" w:rsidRDefault="00321A68" w14:paraId="591179D4" w14:textId="77777777">
            <w:pPr>
              <w:pStyle w:val="NoSpacing"/>
              <w:rPr>
                <w:rFonts w:ascii="Arial" w:hAnsi="Arial" w:cs="Arial"/>
                <w:sz w:val="24"/>
                <w:szCs w:val="24"/>
              </w:rPr>
            </w:pPr>
            <w:r w:rsidRPr="00FB5D55">
              <w:rPr>
                <w:rFonts w:ascii="Arial" w:hAnsi="Arial" w:cs="Arial"/>
                <w:sz w:val="24"/>
                <w:szCs w:val="24"/>
              </w:rPr>
              <w:t>Please check off the variables you will need from the "Pharmacy Dispenses" table for your project:</w:t>
            </w:r>
          </w:p>
        </w:tc>
      </w:tr>
      <w:tr w:rsidRPr="00FB5D55" w:rsidR="00321A68" w14:paraId="410685F5" w14:textId="77777777">
        <w:trPr>
          <w:trHeight w:val="549"/>
        </w:trPr>
        <w:tc>
          <w:tcPr>
            <w:tcW w:w="10350" w:type="dxa"/>
            <w:gridSpan w:val="3"/>
            <w:vAlign w:val="center"/>
          </w:tcPr>
          <w:p w:rsidRPr="00FB5D55" w:rsidR="00321A68" w:rsidRDefault="00321A68" w14:paraId="38DAE817" w14:textId="77777777">
            <w:pPr>
              <w:pStyle w:val="NoSpacing"/>
              <w:rPr>
                <w:rFonts w:ascii="Arial" w:hAnsi="Arial" w:cs="Arial"/>
                <w:sz w:val="24"/>
                <w:szCs w:val="24"/>
              </w:rPr>
            </w:pPr>
            <w:r>
              <w:rPr>
                <w:rFonts w:ascii="Arial" w:hAnsi="Arial" w:cs="Arial"/>
                <w:sz w:val="24"/>
                <w:szCs w:val="24"/>
              </w:rPr>
              <w:t>(List of variables provided)</w:t>
            </w:r>
          </w:p>
        </w:tc>
      </w:tr>
      <w:tr w:rsidRPr="00FB5D55" w:rsidR="00321A68" w14:paraId="4033918F" w14:textId="77777777">
        <w:trPr>
          <w:trHeight w:val="342"/>
        </w:trPr>
        <w:tc>
          <w:tcPr>
            <w:tcW w:w="5368" w:type="dxa"/>
            <w:vAlign w:val="center"/>
          </w:tcPr>
          <w:p w:rsidRPr="00FB5D55" w:rsidR="00321A68" w:rsidRDefault="00321A68" w14:paraId="324DEC69" w14:textId="77777777">
            <w:pPr>
              <w:pStyle w:val="NoSpacing"/>
              <w:rPr>
                <w:rFonts w:ascii="Arial" w:hAnsi="Arial" w:cs="Arial"/>
                <w:b/>
                <w:bCs/>
                <w:sz w:val="24"/>
                <w:szCs w:val="24"/>
              </w:rPr>
            </w:pPr>
          </w:p>
          <w:p w:rsidRPr="00FB5D55" w:rsidR="00321A68" w:rsidRDefault="00321A68" w14:paraId="72733AE7" w14:textId="77777777">
            <w:pPr>
              <w:pStyle w:val="NoSpacing"/>
              <w:rPr>
                <w:rFonts w:ascii="Arial" w:hAnsi="Arial" w:cs="Arial"/>
                <w:sz w:val="24"/>
                <w:szCs w:val="24"/>
              </w:rPr>
            </w:pPr>
            <w:r w:rsidRPr="00FB5D55">
              <w:rPr>
                <w:rFonts w:ascii="Arial" w:hAnsi="Arial" w:cs="Arial"/>
                <w:b/>
                <w:bCs/>
                <w:sz w:val="24"/>
                <w:szCs w:val="24"/>
              </w:rPr>
              <w:t>PHARMACY ORDERS</w:t>
            </w:r>
          </w:p>
        </w:tc>
        <w:tc>
          <w:tcPr>
            <w:tcW w:w="4982" w:type="dxa"/>
            <w:gridSpan w:val="2"/>
            <w:vAlign w:val="center"/>
          </w:tcPr>
          <w:p w:rsidRPr="00FB5D55" w:rsidR="00321A68" w:rsidRDefault="00321A68" w14:paraId="49A7AA0D" w14:textId="77777777">
            <w:pPr>
              <w:pStyle w:val="NoSpacing"/>
              <w:rPr>
                <w:rFonts w:ascii="Arial" w:hAnsi="Arial" w:cs="Arial"/>
                <w:sz w:val="24"/>
                <w:szCs w:val="24"/>
              </w:rPr>
            </w:pPr>
          </w:p>
        </w:tc>
      </w:tr>
      <w:tr w:rsidRPr="00FB5D55" w:rsidR="00321A68" w14:paraId="232C0C86" w14:textId="77777777">
        <w:trPr>
          <w:trHeight w:val="450"/>
        </w:trPr>
        <w:tc>
          <w:tcPr>
            <w:tcW w:w="5368" w:type="dxa"/>
            <w:vAlign w:val="center"/>
          </w:tcPr>
          <w:p w:rsidRPr="00FB5D55" w:rsidR="00321A68" w:rsidRDefault="00321A68" w14:paraId="1563F6D0" w14:textId="77777777">
            <w:pPr>
              <w:pStyle w:val="NoSpacing"/>
              <w:rPr>
                <w:rFonts w:ascii="Arial" w:hAnsi="Arial" w:cs="Arial"/>
                <w:sz w:val="24"/>
                <w:szCs w:val="24"/>
              </w:rPr>
            </w:pPr>
            <w:r w:rsidRPr="00FB5D55">
              <w:rPr>
                <w:rFonts w:ascii="Arial" w:hAnsi="Arial" w:cs="Arial"/>
                <w:sz w:val="24"/>
                <w:szCs w:val="24"/>
              </w:rPr>
              <w:t>Specific Drugs or Drug Classes to include:</w:t>
            </w:r>
          </w:p>
        </w:tc>
        <w:tc>
          <w:tcPr>
            <w:tcW w:w="4982" w:type="dxa"/>
            <w:gridSpan w:val="2"/>
            <w:vAlign w:val="center"/>
          </w:tcPr>
          <w:p w:rsidRPr="00FB5D55" w:rsidR="00321A68" w:rsidRDefault="00321A68" w14:paraId="37005790" w14:textId="77777777">
            <w:pPr>
              <w:pStyle w:val="NoSpacing"/>
              <w:rPr>
                <w:rFonts w:ascii="Arial" w:hAnsi="Arial" w:cs="Arial"/>
                <w:sz w:val="24"/>
                <w:szCs w:val="24"/>
              </w:rPr>
            </w:pPr>
            <w:r w:rsidRPr="00FB5D55">
              <w:rPr>
                <w:rFonts w:ascii="Arial" w:hAnsi="Arial" w:cs="Arial"/>
                <w:sz w:val="24"/>
                <w:szCs w:val="24"/>
              </w:rPr>
              <w:t>_________________________________</w:t>
            </w:r>
          </w:p>
        </w:tc>
      </w:tr>
      <w:tr w:rsidRPr="00FB5D55" w:rsidR="00321A68" w14:paraId="19A213F6" w14:textId="77777777">
        <w:trPr>
          <w:trHeight w:val="205"/>
        </w:trPr>
        <w:tc>
          <w:tcPr>
            <w:tcW w:w="5368" w:type="dxa"/>
            <w:vMerge w:val="restart"/>
            <w:vAlign w:val="center"/>
          </w:tcPr>
          <w:p w:rsidRPr="00FB5D55" w:rsidR="00321A68" w:rsidRDefault="00321A68" w14:paraId="6BE94905" w14:textId="77777777">
            <w:pPr>
              <w:pStyle w:val="NoSpacing"/>
              <w:rPr>
                <w:rFonts w:ascii="Arial" w:hAnsi="Arial" w:cs="Arial"/>
                <w:sz w:val="24"/>
                <w:szCs w:val="24"/>
              </w:rPr>
            </w:pPr>
            <w:r w:rsidRPr="00FB5D55">
              <w:rPr>
                <w:rFonts w:ascii="Arial" w:hAnsi="Arial" w:cs="Arial"/>
                <w:sz w:val="24"/>
                <w:szCs w:val="24"/>
              </w:rPr>
              <w:t>Do you have a list of NDCs that would help in identification of these drugs?</w:t>
            </w:r>
          </w:p>
        </w:tc>
        <w:tc>
          <w:tcPr>
            <w:tcW w:w="932" w:type="dxa"/>
            <w:vAlign w:val="center"/>
          </w:tcPr>
          <w:p w:rsidRPr="00FB5D55" w:rsidR="00321A68" w:rsidRDefault="00321A68" w14:paraId="6FA32492" w14:textId="77777777">
            <w:pPr>
              <w:pStyle w:val="NoSpacing"/>
              <w:jc w:val="center"/>
              <w:rPr>
                <w:rFonts w:ascii="Arial" w:hAnsi="Arial" w:cs="Arial"/>
                <w:sz w:val="24"/>
                <w:szCs w:val="24"/>
              </w:rPr>
            </w:pPr>
            <w:r w:rsidRPr="00FB5D55">
              <w:rPr>
                <w:rFonts w:ascii="Arial" w:hAnsi="Arial" w:eastAsia="Wingdings" w:cs="Arial"/>
                <w:sz w:val="24"/>
                <w:szCs w:val="24"/>
              </w:rPr>
              <w:t></w:t>
            </w:r>
          </w:p>
        </w:tc>
        <w:tc>
          <w:tcPr>
            <w:tcW w:w="4050" w:type="dxa"/>
            <w:vAlign w:val="center"/>
          </w:tcPr>
          <w:p w:rsidRPr="00FB5D55" w:rsidR="00321A68" w:rsidRDefault="00321A68" w14:paraId="60BEFAA2" w14:textId="77777777">
            <w:pPr>
              <w:pStyle w:val="NoSpacing"/>
              <w:rPr>
                <w:rFonts w:ascii="Arial" w:hAnsi="Arial" w:cs="Arial"/>
                <w:sz w:val="24"/>
                <w:szCs w:val="24"/>
              </w:rPr>
            </w:pPr>
            <w:r w:rsidRPr="00FB5D55">
              <w:rPr>
                <w:rFonts w:ascii="Arial" w:hAnsi="Arial" w:cs="Arial"/>
                <w:sz w:val="24"/>
                <w:szCs w:val="24"/>
              </w:rPr>
              <w:t>Yes</w:t>
            </w:r>
          </w:p>
        </w:tc>
      </w:tr>
      <w:tr w:rsidRPr="00FB5D55" w:rsidR="00321A68" w14:paraId="7BC90FE7" w14:textId="77777777">
        <w:trPr>
          <w:trHeight w:val="205"/>
        </w:trPr>
        <w:tc>
          <w:tcPr>
            <w:tcW w:w="5368" w:type="dxa"/>
            <w:vMerge/>
            <w:vAlign w:val="center"/>
          </w:tcPr>
          <w:p w:rsidRPr="00FB5D55" w:rsidR="00321A68" w:rsidRDefault="00321A68" w14:paraId="79E4888C" w14:textId="77777777">
            <w:pPr>
              <w:pStyle w:val="NoSpacing"/>
              <w:rPr>
                <w:rFonts w:ascii="Arial" w:hAnsi="Arial" w:cs="Arial"/>
                <w:sz w:val="24"/>
                <w:szCs w:val="24"/>
              </w:rPr>
            </w:pPr>
          </w:p>
        </w:tc>
        <w:tc>
          <w:tcPr>
            <w:tcW w:w="932" w:type="dxa"/>
            <w:vAlign w:val="center"/>
          </w:tcPr>
          <w:p w:rsidRPr="00FB5D55" w:rsidR="00321A68" w:rsidRDefault="00321A68" w14:paraId="4F576E4D" w14:textId="77777777">
            <w:pPr>
              <w:pStyle w:val="NoSpacing"/>
              <w:jc w:val="center"/>
              <w:rPr>
                <w:rFonts w:ascii="Arial" w:hAnsi="Arial" w:cs="Arial"/>
                <w:sz w:val="24"/>
                <w:szCs w:val="24"/>
              </w:rPr>
            </w:pPr>
            <w:r w:rsidRPr="00FB5D55">
              <w:rPr>
                <w:rFonts w:ascii="Arial" w:hAnsi="Arial" w:eastAsia="Wingdings" w:cs="Arial"/>
                <w:sz w:val="24"/>
                <w:szCs w:val="24"/>
              </w:rPr>
              <w:t></w:t>
            </w:r>
          </w:p>
        </w:tc>
        <w:tc>
          <w:tcPr>
            <w:tcW w:w="4050" w:type="dxa"/>
            <w:vAlign w:val="center"/>
          </w:tcPr>
          <w:p w:rsidRPr="00FB5D55" w:rsidR="00321A68" w:rsidRDefault="00321A68" w14:paraId="682F5B29" w14:textId="77777777">
            <w:pPr>
              <w:pStyle w:val="NoSpacing"/>
              <w:rPr>
                <w:rFonts w:ascii="Arial" w:hAnsi="Arial" w:cs="Arial"/>
                <w:sz w:val="24"/>
                <w:szCs w:val="24"/>
              </w:rPr>
            </w:pPr>
            <w:r w:rsidRPr="00FB5D55">
              <w:rPr>
                <w:rFonts w:ascii="Arial" w:hAnsi="Arial" w:cs="Arial"/>
                <w:sz w:val="24"/>
                <w:szCs w:val="24"/>
              </w:rPr>
              <w:t>No</w:t>
            </w:r>
          </w:p>
        </w:tc>
      </w:tr>
      <w:tr w:rsidRPr="00FB5D55" w:rsidR="00321A68" w14:paraId="567BE2BE" w14:textId="77777777">
        <w:trPr>
          <w:trHeight w:val="549"/>
        </w:trPr>
        <w:tc>
          <w:tcPr>
            <w:tcW w:w="10350" w:type="dxa"/>
            <w:gridSpan w:val="3"/>
            <w:vAlign w:val="center"/>
          </w:tcPr>
          <w:p w:rsidRPr="00FB5D55" w:rsidR="00321A68" w:rsidRDefault="00321A68" w14:paraId="6B741337" w14:textId="77777777">
            <w:pPr>
              <w:pStyle w:val="NoSpacing"/>
              <w:rPr>
                <w:rFonts w:ascii="Arial" w:hAnsi="Arial" w:cs="Arial"/>
                <w:sz w:val="24"/>
                <w:szCs w:val="24"/>
              </w:rPr>
            </w:pPr>
            <w:r w:rsidRPr="00FB5D55">
              <w:rPr>
                <w:rFonts w:ascii="Arial" w:hAnsi="Arial" w:cs="Arial"/>
                <w:sz w:val="24"/>
                <w:szCs w:val="24"/>
              </w:rPr>
              <w:t>Please upload NDCs in a text file with the following specifications.</w:t>
            </w:r>
          </w:p>
          <w:p w:rsidRPr="00FB5D55" w:rsidR="00321A68" w:rsidRDefault="00321A68" w14:paraId="5F122063" w14:textId="77777777">
            <w:pPr>
              <w:pStyle w:val="NoSpacing"/>
              <w:rPr>
                <w:rFonts w:ascii="Arial" w:hAnsi="Arial" w:cs="Arial"/>
                <w:sz w:val="24"/>
                <w:szCs w:val="24"/>
              </w:rPr>
            </w:pPr>
            <w:r w:rsidRPr="00FB5D55">
              <w:rPr>
                <w:rFonts w:ascii="Arial" w:hAnsi="Arial" w:cs="Arial"/>
                <w:sz w:val="24"/>
                <w:szCs w:val="24"/>
              </w:rPr>
              <w:t>Use the .txt extension for the text file. The first row of the file should contain variable names.</w:t>
            </w:r>
          </w:p>
          <w:p w:rsidR="00DA6AC7" w:rsidP="00DA6AC7" w:rsidRDefault="00321A68" w14:paraId="55715619" w14:textId="458091B0">
            <w:pPr>
              <w:pStyle w:val="NoSpacing"/>
              <w:rPr>
                <w:rFonts w:ascii="Arial" w:hAnsi="Arial" w:cs="Arial"/>
                <w:sz w:val="24"/>
                <w:szCs w:val="24"/>
              </w:rPr>
            </w:pPr>
            <w:r w:rsidRPr="00FB5D55">
              <w:rPr>
                <w:rFonts w:ascii="Arial" w:hAnsi="Arial" w:cs="Arial"/>
                <w:sz w:val="24"/>
                <w:szCs w:val="24"/>
              </w:rPr>
              <w:t xml:space="preserve">Variable names should start with a letter or underscore and contain only letters, numbers, and underscores. Values should be separated by a pipe (|), including the variable names in the first row. Values that contain a pipe (|) should be enclosed in quotes (this will be rare). </w:t>
            </w:r>
          </w:p>
          <w:p w:rsidRPr="00FB5D55" w:rsidR="003C65D6" w:rsidP="003C65D6" w:rsidRDefault="003C65D6" w14:paraId="2352BCDE" w14:textId="77777777">
            <w:pPr>
              <w:pStyle w:val="NoSpacing"/>
              <w:rPr>
                <w:rFonts w:ascii="Arial" w:hAnsi="Arial" w:cs="Arial"/>
                <w:sz w:val="24"/>
                <w:szCs w:val="24"/>
              </w:rPr>
            </w:pPr>
            <w:r>
              <w:rPr>
                <w:rFonts w:ascii="Arial" w:hAnsi="Arial" w:cs="Arial"/>
                <w:sz w:val="24"/>
                <w:szCs w:val="24"/>
              </w:rPr>
              <w:t>(Example provided)</w:t>
            </w:r>
          </w:p>
          <w:p w:rsidRPr="00FB5D55" w:rsidR="00321A68" w:rsidRDefault="00321A68" w14:paraId="0B910BBC" w14:textId="2E5E0D28">
            <w:pPr>
              <w:pStyle w:val="NoSpacing"/>
              <w:rPr>
                <w:rFonts w:ascii="Arial" w:hAnsi="Arial" w:cs="Arial"/>
                <w:sz w:val="24"/>
                <w:szCs w:val="24"/>
              </w:rPr>
            </w:pPr>
          </w:p>
        </w:tc>
      </w:tr>
      <w:tr w:rsidRPr="00FB5D55" w:rsidR="00321A68" w14:paraId="18DC908B" w14:textId="77777777">
        <w:trPr>
          <w:trHeight w:val="549"/>
        </w:trPr>
        <w:tc>
          <w:tcPr>
            <w:tcW w:w="10350" w:type="dxa"/>
            <w:gridSpan w:val="3"/>
            <w:vAlign w:val="center"/>
          </w:tcPr>
          <w:p w:rsidRPr="00FB5D55" w:rsidR="00321A68" w:rsidRDefault="00321A68" w14:paraId="69B67CBF" w14:textId="77777777">
            <w:pPr>
              <w:pStyle w:val="NoSpacing"/>
              <w:rPr>
                <w:rFonts w:ascii="Arial" w:hAnsi="Arial" w:cs="Arial"/>
                <w:sz w:val="24"/>
                <w:szCs w:val="24"/>
              </w:rPr>
            </w:pPr>
            <w:r w:rsidRPr="00FB5D55">
              <w:rPr>
                <w:rFonts w:ascii="Arial" w:hAnsi="Arial" w:cs="Arial"/>
                <w:sz w:val="24"/>
                <w:szCs w:val="24"/>
              </w:rPr>
              <w:t>Please check off the variables you will need from the "Pharmacy Orders" table for your project:</w:t>
            </w:r>
          </w:p>
        </w:tc>
      </w:tr>
      <w:tr w:rsidRPr="00FB5D55" w:rsidR="00321A68" w14:paraId="3D236EE7" w14:textId="77777777">
        <w:trPr>
          <w:trHeight w:val="549"/>
        </w:trPr>
        <w:tc>
          <w:tcPr>
            <w:tcW w:w="10350" w:type="dxa"/>
            <w:gridSpan w:val="3"/>
            <w:vAlign w:val="center"/>
          </w:tcPr>
          <w:p w:rsidRPr="00FB5D55" w:rsidR="00321A68" w:rsidRDefault="00321A68" w14:paraId="60A1E036" w14:textId="77777777">
            <w:pPr>
              <w:pStyle w:val="NoSpacing"/>
              <w:rPr>
                <w:rFonts w:ascii="Arial" w:hAnsi="Arial" w:cs="Arial"/>
                <w:sz w:val="24"/>
                <w:szCs w:val="24"/>
              </w:rPr>
            </w:pPr>
            <w:r>
              <w:rPr>
                <w:rFonts w:ascii="Arial" w:hAnsi="Arial" w:cs="Arial"/>
                <w:sz w:val="24"/>
                <w:szCs w:val="24"/>
              </w:rPr>
              <w:t>(List of variables provided)</w:t>
            </w:r>
          </w:p>
        </w:tc>
      </w:tr>
    </w:tbl>
    <w:p w:rsidRPr="00FB5D55" w:rsidR="00321A68" w:rsidP="00321A68" w:rsidRDefault="00321A68" w14:paraId="1362745B" w14:textId="77777777">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360"/>
      </w:tblGrid>
      <w:tr w:rsidRPr="00FB5D55" w:rsidR="00321A68" w14:paraId="4DFA823B" w14:textId="77777777">
        <w:trPr>
          <w:trHeight w:val="899"/>
        </w:trPr>
        <w:tc>
          <w:tcPr>
            <w:tcW w:w="10790" w:type="dxa"/>
            <w:tcBorders>
              <w:top w:val="single" w:color="auto" w:sz="4" w:space="0"/>
              <w:left w:val="nil"/>
              <w:bottom w:val="single" w:color="auto" w:sz="4" w:space="0"/>
              <w:right w:val="nil"/>
            </w:tcBorders>
            <w:shd w:val="clear" w:color="auto" w:fill="F2F2F2" w:themeFill="background1" w:themeFillShade="F2"/>
            <w:vAlign w:val="center"/>
          </w:tcPr>
          <w:p w:rsidRPr="00FB5D55" w:rsidR="00321A68" w:rsidRDefault="00321A68" w14:paraId="431671C5" w14:textId="77777777">
            <w:pPr>
              <w:pStyle w:val="NoSpacing"/>
              <w:rPr>
                <w:rFonts w:ascii="Arial" w:hAnsi="Arial" w:cs="Arial"/>
                <w:b/>
                <w:bCs/>
                <w:sz w:val="24"/>
                <w:szCs w:val="24"/>
              </w:rPr>
            </w:pPr>
            <w:r w:rsidRPr="00FB5D55">
              <w:rPr>
                <w:rFonts w:ascii="Arial" w:hAnsi="Arial" w:cs="Arial"/>
                <w:b/>
                <w:bCs/>
                <w:sz w:val="24"/>
                <w:szCs w:val="24"/>
              </w:rPr>
              <w:t>CDM TABLES AND VARIABLES:</w:t>
            </w:r>
          </w:p>
          <w:p w:rsidRPr="00FB5D55" w:rsidR="00321A68" w:rsidRDefault="00321A68" w14:paraId="4F175A92" w14:textId="77777777">
            <w:pPr>
              <w:pStyle w:val="NoSpacing"/>
              <w:rPr>
                <w:rFonts w:ascii="Arial" w:hAnsi="Arial" w:cs="Arial"/>
                <w:sz w:val="24"/>
                <w:szCs w:val="24"/>
              </w:rPr>
            </w:pPr>
            <w:r w:rsidRPr="00FB5D55">
              <w:rPr>
                <w:rFonts w:ascii="Arial" w:hAnsi="Arial" w:cs="Arial"/>
                <w:b/>
                <w:bCs/>
                <w:sz w:val="24"/>
                <w:szCs w:val="24"/>
              </w:rPr>
              <w:t>Visit the Data Dictionary as a reference while filling out this form. Don't forget to review the "Data Caveats" tab. You will need to log in to Alfresco</w:t>
            </w:r>
            <w:r>
              <w:rPr>
                <w:rFonts w:ascii="Arial" w:hAnsi="Arial" w:cs="Arial"/>
                <w:b/>
                <w:bCs/>
                <w:sz w:val="24"/>
                <w:szCs w:val="24"/>
              </w:rPr>
              <w:t>™</w:t>
            </w:r>
            <w:r w:rsidRPr="00FB5D55">
              <w:rPr>
                <w:rFonts w:ascii="Arial" w:hAnsi="Arial" w:cs="Arial"/>
                <w:b/>
                <w:bCs/>
                <w:sz w:val="24"/>
                <w:szCs w:val="24"/>
              </w:rPr>
              <w:t xml:space="preserve"> to access.</w:t>
            </w:r>
          </w:p>
        </w:tc>
      </w:tr>
    </w:tbl>
    <w:p w:rsidRPr="00FB5D55" w:rsidR="00321A68" w:rsidP="00321A68" w:rsidRDefault="00321A68" w14:paraId="1E63008E" w14:textId="77777777">
      <w:pPr>
        <w:pStyle w:val="NoSpacing"/>
        <w:rPr>
          <w:rFonts w:ascii="Arial" w:hAnsi="Arial" w:cs="Arial"/>
          <w:sz w:val="24"/>
          <w:szCs w:val="24"/>
        </w:rPr>
      </w:pPr>
    </w:p>
    <w:tbl>
      <w:tblPr>
        <w:tblStyle w:val="TableGrid"/>
        <w:tblW w:w="10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9540"/>
        <w:gridCol w:w="810"/>
      </w:tblGrid>
      <w:tr w:rsidRPr="00FB5D55" w:rsidR="00321A68" w14:paraId="11457D8E" w14:textId="77777777">
        <w:trPr>
          <w:trHeight w:val="648"/>
        </w:trPr>
        <w:tc>
          <w:tcPr>
            <w:tcW w:w="10350" w:type="dxa"/>
            <w:gridSpan w:val="2"/>
            <w:vAlign w:val="center"/>
          </w:tcPr>
          <w:p w:rsidRPr="00FB5D55" w:rsidR="00321A68" w:rsidRDefault="00321A68" w14:paraId="5719095F" w14:textId="77777777">
            <w:pPr>
              <w:pStyle w:val="NoSpacing"/>
              <w:rPr>
                <w:rFonts w:ascii="Arial" w:hAnsi="Arial" w:cs="Arial"/>
                <w:b/>
                <w:bCs/>
                <w:sz w:val="24"/>
                <w:szCs w:val="24"/>
              </w:rPr>
            </w:pPr>
            <w:r w:rsidRPr="00FB5D55">
              <w:rPr>
                <w:rFonts w:ascii="Arial" w:hAnsi="Arial" w:cs="Arial"/>
                <w:b/>
                <w:bCs/>
                <w:sz w:val="24"/>
                <w:szCs w:val="24"/>
              </w:rPr>
              <w:t>BASELINE CO-MORBID STATUS</w:t>
            </w:r>
          </w:p>
          <w:p w:rsidRPr="00FB5D55" w:rsidR="00321A68" w:rsidRDefault="00321A68" w14:paraId="76896DC8" w14:textId="77777777">
            <w:pPr>
              <w:pStyle w:val="NoSpacing"/>
              <w:rPr>
                <w:rFonts w:ascii="Arial" w:hAnsi="Arial" w:cs="Arial"/>
                <w:sz w:val="24"/>
                <w:szCs w:val="24"/>
              </w:rPr>
            </w:pPr>
            <w:r w:rsidRPr="00FB5D55">
              <w:rPr>
                <w:rFonts w:ascii="Arial" w:hAnsi="Arial" w:cs="Arial"/>
                <w:sz w:val="24"/>
                <w:szCs w:val="24"/>
              </w:rPr>
              <w:t>Baseline Co-Morbid Status is captured for 1 year prior to Eligibility Start through Eligibility Start.</w:t>
            </w:r>
          </w:p>
        </w:tc>
      </w:tr>
      <w:tr w:rsidRPr="00FB5D55" w:rsidR="00321A68" w14:paraId="7D0BEA4E" w14:textId="77777777">
        <w:trPr>
          <w:trHeight w:val="450"/>
        </w:trPr>
        <w:tc>
          <w:tcPr>
            <w:tcW w:w="9540" w:type="dxa"/>
            <w:vAlign w:val="center"/>
          </w:tcPr>
          <w:p w:rsidRPr="00FB5D55" w:rsidR="00321A68" w:rsidRDefault="00321A68" w14:paraId="31EE79A4" w14:textId="77777777">
            <w:pPr>
              <w:pStyle w:val="NoSpacing"/>
              <w:rPr>
                <w:rFonts w:ascii="Arial" w:hAnsi="Arial" w:cs="Arial"/>
                <w:sz w:val="24"/>
                <w:szCs w:val="24"/>
              </w:rPr>
            </w:pPr>
            <w:r w:rsidRPr="00FB5D55">
              <w:rPr>
                <w:rFonts w:ascii="Arial" w:hAnsi="Arial" w:cs="Arial"/>
                <w:sz w:val="24"/>
                <w:szCs w:val="24"/>
              </w:rPr>
              <w:lastRenderedPageBreak/>
              <w:t>If you want co-morbid status for any other time period, please enter that here:</w:t>
            </w:r>
          </w:p>
          <w:p w:rsidRPr="00FB5D55" w:rsidR="00321A68" w:rsidRDefault="00321A68" w14:paraId="24BD663E" w14:textId="77777777">
            <w:pPr>
              <w:pStyle w:val="NoSpacing"/>
              <w:rPr>
                <w:rFonts w:ascii="Arial" w:hAnsi="Arial" w:cs="Arial"/>
                <w:sz w:val="24"/>
                <w:szCs w:val="24"/>
              </w:rPr>
            </w:pPr>
            <w:r w:rsidRPr="00FB5D55">
              <w:rPr>
                <w:rFonts w:ascii="Arial" w:hAnsi="Arial" w:cs="Arial"/>
                <w:sz w:val="24"/>
                <w:szCs w:val="24"/>
              </w:rPr>
              <w:t>ex. 1 year prior to LCS scan</w:t>
            </w:r>
          </w:p>
        </w:tc>
        <w:tc>
          <w:tcPr>
            <w:tcW w:w="810" w:type="dxa"/>
            <w:vAlign w:val="center"/>
          </w:tcPr>
          <w:p w:rsidRPr="00FB5D55" w:rsidR="00321A68" w:rsidRDefault="00321A68" w14:paraId="11080DF3" w14:textId="77777777">
            <w:pPr>
              <w:pStyle w:val="NoSpacing"/>
              <w:rPr>
                <w:rFonts w:ascii="Arial" w:hAnsi="Arial" w:cs="Arial"/>
                <w:sz w:val="24"/>
                <w:szCs w:val="24"/>
              </w:rPr>
            </w:pPr>
          </w:p>
        </w:tc>
      </w:tr>
      <w:tr w:rsidRPr="00FB5D55" w:rsidR="00321A68" w14:paraId="2E759CF3" w14:textId="77777777">
        <w:trPr>
          <w:trHeight w:val="549"/>
        </w:trPr>
        <w:tc>
          <w:tcPr>
            <w:tcW w:w="10350" w:type="dxa"/>
            <w:gridSpan w:val="2"/>
            <w:vAlign w:val="center"/>
          </w:tcPr>
          <w:p w:rsidRPr="00FB5D55" w:rsidR="00321A68" w:rsidRDefault="00321A68" w14:paraId="4D28BA08" w14:textId="77777777">
            <w:pPr>
              <w:pStyle w:val="NoSpacing"/>
              <w:rPr>
                <w:rFonts w:ascii="Arial" w:hAnsi="Arial" w:cs="Arial"/>
                <w:sz w:val="24"/>
                <w:szCs w:val="24"/>
              </w:rPr>
            </w:pPr>
            <w:r w:rsidRPr="00FB5D55">
              <w:rPr>
                <w:rFonts w:ascii="Arial" w:hAnsi="Arial" w:cs="Arial"/>
                <w:sz w:val="24"/>
                <w:szCs w:val="24"/>
              </w:rPr>
              <w:t>Please check off the variables you will need from the "Baseline Co-morbid Status" table for your project:</w:t>
            </w:r>
          </w:p>
        </w:tc>
      </w:tr>
      <w:tr w:rsidRPr="00FB5D55" w:rsidR="00321A68" w14:paraId="7B484676" w14:textId="77777777">
        <w:trPr>
          <w:trHeight w:val="549"/>
        </w:trPr>
        <w:tc>
          <w:tcPr>
            <w:tcW w:w="10350" w:type="dxa"/>
            <w:gridSpan w:val="2"/>
            <w:vAlign w:val="center"/>
          </w:tcPr>
          <w:p w:rsidRPr="00FB5D55" w:rsidR="00321A68" w:rsidRDefault="00321A68" w14:paraId="7112DA29" w14:textId="77777777">
            <w:pPr>
              <w:pStyle w:val="NoSpacing"/>
              <w:rPr>
                <w:rFonts w:ascii="Arial" w:hAnsi="Arial" w:cs="Arial"/>
                <w:sz w:val="24"/>
                <w:szCs w:val="24"/>
              </w:rPr>
            </w:pPr>
            <w:r>
              <w:rPr>
                <w:rFonts w:ascii="Arial" w:hAnsi="Arial" w:cs="Arial"/>
                <w:sz w:val="24"/>
                <w:szCs w:val="24"/>
              </w:rPr>
              <w:t>(List of variables provided)</w:t>
            </w:r>
          </w:p>
        </w:tc>
      </w:tr>
    </w:tbl>
    <w:p w:rsidRPr="00FB5D55" w:rsidR="00321A68" w:rsidP="00321A68" w:rsidRDefault="00321A68" w14:paraId="1EC4088B" w14:textId="77777777">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360"/>
      </w:tblGrid>
      <w:tr w:rsidRPr="00FB5D55" w:rsidR="00321A68" w14:paraId="5B266F48" w14:textId="77777777">
        <w:trPr>
          <w:trHeight w:val="845"/>
        </w:trPr>
        <w:tc>
          <w:tcPr>
            <w:tcW w:w="10790" w:type="dxa"/>
            <w:tcBorders>
              <w:top w:val="single" w:color="auto" w:sz="4" w:space="0"/>
              <w:left w:val="nil"/>
              <w:bottom w:val="single" w:color="auto" w:sz="4" w:space="0"/>
              <w:right w:val="nil"/>
            </w:tcBorders>
            <w:shd w:val="clear" w:color="auto" w:fill="F2F2F2" w:themeFill="background1" w:themeFillShade="F2"/>
            <w:vAlign w:val="center"/>
          </w:tcPr>
          <w:p w:rsidRPr="00FB5D55" w:rsidR="00321A68" w:rsidRDefault="00321A68" w14:paraId="618870B8" w14:textId="77777777">
            <w:pPr>
              <w:pStyle w:val="NoSpacing"/>
              <w:rPr>
                <w:rFonts w:ascii="Arial" w:hAnsi="Arial" w:cs="Arial"/>
                <w:b/>
                <w:bCs/>
                <w:sz w:val="24"/>
                <w:szCs w:val="24"/>
              </w:rPr>
            </w:pPr>
            <w:r w:rsidRPr="00FB5D55">
              <w:rPr>
                <w:rFonts w:ascii="Arial" w:hAnsi="Arial" w:cs="Arial"/>
                <w:b/>
                <w:bCs/>
                <w:sz w:val="24"/>
                <w:szCs w:val="24"/>
              </w:rPr>
              <w:t>CDM TABLES AND VARIABLES:</w:t>
            </w:r>
          </w:p>
          <w:p w:rsidRPr="00FB5D55" w:rsidR="00321A68" w:rsidRDefault="00321A68" w14:paraId="4A5933D6" w14:textId="77777777">
            <w:pPr>
              <w:pStyle w:val="NoSpacing"/>
              <w:rPr>
                <w:rFonts w:ascii="Arial" w:hAnsi="Arial" w:cs="Arial"/>
                <w:sz w:val="24"/>
                <w:szCs w:val="24"/>
              </w:rPr>
            </w:pPr>
            <w:r w:rsidRPr="00FB5D55">
              <w:rPr>
                <w:rFonts w:ascii="Arial" w:hAnsi="Arial" w:cs="Arial"/>
                <w:b/>
                <w:bCs/>
                <w:sz w:val="24"/>
                <w:szCs w:val="24"/>
              </w:rPr>
              <w:t>Visit the Data Dictionary as a reference while filling out this form. Don't forget to review the "Data Caveats" tab. You will need to log in to Alfresco</w:t>
            </w:r>
            <w:r>
              <w:rPr>
                <w:rFonts w:ascii="Arial" w:hAnsi="Arial" w:cs="Arial"/>
                <w:b/>
                <w:bCs/>
                <w:sz w:val="24"/>
                <w:szCs w:val="24"/>
              </w:rPr>
              <w:t>™</w:t>
            </w:r>
            <w:r w:rsidRPr="00FB5D55">
              <w:rPr>
                <w:rFonts w:ascii="Arial" w:hAnsi="Arial" w:cs="Arial"/>
                <w:b/>
                <w:bCs/>
                <w:sz w:val="24"/>
                <w:szCs w:val="24"/>
              </w:rPr>
              <w:t xml:space="preserve"> to access.</w:t>
            </w:r>
          </w:p>
        </w:tc>
      </w:tr>
    </w:tbl>
    <w:p w:rsidRPr="00FB5D55" w:rsidR="00321A68" w:rsidP="00321A68" w:rsidRDefault="00321A68" w14:paraId="6C88157D" w14:textId="77777777">
      <w:pPr>
        <w:pStyle w:val="NoSpacing"/>
        <w:rPr>
          <w:rFonts w:ascii="Arial" w:hAnsi="Arial" w:cs="Arial"/>
          <w:sz w:val="24"/>
          <w:szCs w:val="24"/>
        </w:rPr>
      </w:pPr>
    </w:p>
    <w:tbl>
      <w:tblPr>
        <w:tblStyle w:val="TableGrid"/>
        <w:tblW w:w="10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080"/>
        <w:gridCol w:w="270"/>
      </w:tblGrid>
      <w:tr w:rsidRPr="00FB5D55" w:rsidR="00321A68" w14:paraId="744FA8F9" w14:textId="77777777">
        <w:trPr>
          <w:trHeight w:val="648"/>
        </w:trPr>
        <w:tc>
          <w:tcPr>
            <w:tcW w:w="10350" w:type="dxa"/>
            <w:gridSpan w:val="2"/>
            <w:vAlign w:val="center"/>
          </w:tcPr>
          <w:p w:rsidRPr="00FB5D55" w:rsidR="00321A68" w:rsidRDefault="00321A68" w14:paraId="3BAD51AC" w14:textId="77777777">
            <w:pPr>
              <w:pStyle w:val="NoSpacing"/>
              <w:rPr>
                <w:rFonts w:ascii="Arial" w:hAnsi="Arial" w:cs="Arial"/>
                <w:b/>
                <w:bCs/>
                <w:sz w:val="24"/>
                <w:szCs w:val="24"/>
              </w:rPr>
            </w:pPr>
            <w:r w:rsidRPr="00FB5D55">
              <w:rPr>
                <w:rFonts w:ascii="Arial" w:hAnsi="Arial" w:cs="Arial"/>
                <w:b/>
                <w:bCs/>
                <w:sz w:val="24"/>
                <w:szCs w:val="24"/>
              </w:rPr>
              <w:t>PROCEDURES</w:t>
            </w:r>
          </w:p>
          <w:p w:rsidRPr="00FB5D55" w:rsidR="00321A68" w:rsidRDefault="00321A68" w14:paraId="032317AB" w14:textId="77777777">
            <w:pPr>
              <w:pStyle w:val="NoSpacing"/>
              <w:rPr>
                <w:rFonts w:ascii="Arial" w:hAnsi="Arial" w:cs="Arial"/>
                <w:sz w:val="24"/>
                <w:szCs w:val="24"/>
              </w:rPr>
            </w:pPr>
            <w:r w:rsidRPr="00FB5D55">
              <w:rPr>
                <w:rFonts w:ascii="Arial" w:hAnsi="Arial" w:cs="Arial"/>
                <w:sz w:val="24"/>
                <w:szCs w:val="24"/>
              </w:rPr>
              <w:t>Visit the Procedure Codes list as a reference while filling out this section. You will need to log in to Alfresco</w:t>
            </w:r>
            <w:r>
              <w:rPr>
                <w:rFonts w:ascii="Arial" w:hAnsi="Arial" w:cs="Arial"/>
                <w:sz w:val="24"/>
                <w:szCs w:val="24"/>
              </w:rPr>
              <w:t>™</w:t>
            </w:r>
            <w:r w:rsidRPr="00FB5D55">
              <w:rPr>
                <w:rFonts w:ascii="Arial" w:hAnsi="Arial" w:cs="Arial"/>
                <w:sz w:val="24"/>
                <w:szCs w:val="24"/>
              </w:rPr>
              <w:t xml:space="preserve"> to access.</w:t>
            </w:r>
          </w:p>
        </w:tc>
      </w:tr>
      <w:tr w:rsidRPr="00FB5D55" w:rsidR="00321A68" w14:paraId="560CBC7D" w14:textId="77777777">
        <w:trPr>
          <w:trHeight w:val="450"/>
        </w:trPr>
        <w:tc>
          <w:tcPr>
            <w:tcW w:w="10080" w:type="dxa"/>
            <w:vAlign w:val="center"/>
          </w:tcPr>
          <w:p w:rsidRPr="00FB5D55" w:rsidR="00321A68" w:rsidRDefault="00321A68" w14:paraId="2F125EF5" w14:textId="77777777">
            <w:pPr>
              <w:pStyle w:val="NoSpacing"/>
              <w:rPr>
                <w:rFonts w:ascii="Arial" w:hAnsi="Arial" w:cs="Arial"/>
                <w:sz w:val="24"/>
                <w:szCs w:val="24"/>
              </w:rPr>
            </w:pPr>
            <w:r w:rsidRPr="00FB5D55">
              <w:rPr>
                <w:rFonts w:ascii="Arial" w:hAnsi="Arial" w:cs="Arial"/>
                <w:sz w:val="24"/>
                <w:szCs w:val="24"/>
              </w:rPr>
              <w:t>Please upload procedure codes in a text file with the following specifications:</w:t>
            </w:r>
          </w:p>
          <w:p w:rsidRPr="00FB5D55" w:rsidR="00321A68" w:rsidRDefault="00321A68" w14:paraId="6ED1A934" w14:textId="77777777">
            <w:pPr>
              <w:pStyle w:val="NoSpacing"/>
              <w:rPr>
                <w:rFonts w:ascii="Arial" w:hAnsi="Arial" w:cs="Arial"/>
                <w:sz w:val="24"/>
                <w:szCs w:val="24"/>
              </w:rPr>
            </w:pPr>
            <w:r w:rsidRPr="00FB5D55">
              <w:rPr>
                <w:rFonts w:ascii="Arial" w:hAnsi="Arial" w:cs="Arial"/>
                <w:sz w:val="24"/>
                <w:szCs w:val="24"/>
              </w:rPr>
              <w:t>Use the .txt extension for the text file. The first row of the file should contain variable names.</w:t>
            </w:r>
          </w:p>
          <w:p w:rsidR="00321A68" w:rsidRDefault="00321A68" w14:paraId="7C5525AD" w14:textId="2DF00FD0">
            <w:pPr>
              <w:pStyle w:val="NoSpacing"/>
              <w:rPr>
                <w:rFonts w:ascii="Arial" w:hAnsi="Arial" w:cs="Arial"/>
                <w:sz w:val="24"/>
                <w:szCs w:val="24"/>
              </w:rPr>
            </w:pPr>
            <w:r w:rsidRPr="00FB5D55">
              <w:rPr>
                <w:rFonts w:ascii="Arial" w:hAnsi="Arial" w:cs="Arial"/>
                <w:sz w:val="24"/>
                <w:szCs w:val="24"/>
              </w:rPr>
              <w:t xml:space="preserve">Variable names should start with a letter or underscore and contain only letters, numbers, and underscores. Values should be separated by a pipe (|), including the variable names in the first row. Values that contain a pipe (|) should be enclosed in quotes (this will be rare). </w:t>
            </w:r>
          </w:p>
          <w:p w:rsidRPr="00FB5D55" w:rsidR="003C65D6" w:rsidRDefault="003C65D6" w14:paraId="7C4228CF" w14:textId="537AFE2C">
            <w:pPr>
              <w:pStyle w:val="NoSpacing"/>
              <w:rPr>
                <w:rFonts w:ascii="Arial" w:hAnsi="Arial" w:cs="Arial"/>
                <w:sz w:val="24"/>
                <w:szCs w:val="24"/>
              </w:rPr>
            </w:pPr>
            <w:r>
              <w:rPr>
                <w:rFonts w:ascii="Arial" w:hAnsi="Arial" w:cs="Arial"/>
                <w:sz w:val="24"/>
                <w:szCs w:val="24"/>
              </w:rPr>
              <w:t>(Example provided)</w:t>
            </w:r>
          </w:p>
          <w:p w:rsidRPr="00FB5D55" w:rsidR="00321A68" w:rsidRDefault="00321A68" w14:paraId="0C2BB3E5" w14:textId="2D4AE997">
            <w:pPr>
              <w:pStyle w:val="NoSpacing"/>
              <w:rPr>
                <w:rFonts w:ascii="Arial" w:hAnsi="Arial" w:cs="Arial"/>
                <w:sz w:val="24"/>
                <w:szCs w:val="24"/>
              </w:rPr>
            </w:pPr>
          </w:p>
        </w:tc>
        <w:tc>
          <w:tcPr>
            <w:tcW w:w="270" w:type="dxa"/>
            <w:vAlign w:val="center"/>
          </w:tcPr>
          <w:p w:rsidRPr="00FB5D55" w:rsidR="00321A68" w:rsidRDefault="00321A68" w14:paraId="03A1176F" w14:textId="77777777">
            <w:pPr>
              <w:pStyle w:val="NoSpacing"/>
              <w:rPr>
                <w:rFonts w:ascii="Arial" w:hAnsi="Arial" w:cs="Arial"/>
                <w:sz w:val="24"/>
                <w:szCs w:val="24"/>
              </w:rPr>
            </w:pPr>
          </w:p>
        </w:tc>
      </w:tr>
      <w:tr w:rsidRPr="00FB5D55" w:rsidR="00321A68" w14:paraId="612E3DC6" w14:textId="77777777">
        <w:trPr>
          <w:trHeight w:val="549"/>
        </w:trPr>
        <w:tc>
          <w:tcPr>
            <w:tcW w:w="10350" w:type="dxa"/>
            <w:gridSpan w:val="2"/>
            <w:vAlign w:val="center"/>
          </w:tcPr>
          <w:p w:rsidRPr="00FB5D55" w:rsidR="00321A68" w:rsidRDefault="00321A68" w14:paraId="41A7E5F8" w14:textId="77777777">
            <w:pPr>
              <w:pStyle w:val="NoSpacing"/>
              <w:rPr>
                <w:rFonts w:ascii="Arial" w:hAnsi="Arial" w:cs="Arial"/>
                <w:sz w:val="24"/>
                <w:szCs w:val="24"/>
              </w:rPr>
            </w:pPr>
            <w:r w:rsidRPr="00FB5D55">
              <w:rPr>
                <w:rFonts w:ascii="Arial" w:hAnsi="Arial" w:cs="Arial"/>
                <w:sz w:val="24"/>
                <w:szCs w:val="24"/>
              </w:rPr>
              <w:t>Please check off the variables you will need from the "Procedures" table for your project:</w:t>
            </w:r>
          </w:p>
        </w:tc>
      </w:tr>
      <w:tr w:rsidRPr="00FB5D55" w:rsidR="00321A68" w14:paraId="3DF65EA0" w14:textId="77777777">
        <w:trPr>
          <w:trHeight w:val="387"/>
        </w:trPr>
        <w:tc>
          <w:tcPr>
            <w:tcW w:w="10350" w:type="dxa"/>
            <w:gridSpan w:val="2"/>
            <w:vAlign w:val="center"/>
          </w:tcPr>
          <w:p w:rsidRPr="00FB5D55" w:rsidR="00321A68" w:rsidRDefault="00321A68" w14:paraId="4604B73C" w14:textId="77777777">
            <w:pPr>
              <w:pStyle w:val="NoSpacing"/>
              <w:rPr>
                <w:rFonts w:ascii="Arial" w:hAnsi="Arial" w:cs="Arial"/>
                <w:sz w:val="24"/>
                <w:szCs w:val="24"/>
              </w:rPr>
            </w:pPr>
            <w:r>
              <w:rPr>
                <w:rFonts w:ascii="Arial" w:hAnsi="Arial" w:cs="Arial"/>
                <w:sz w:val="24"/>
                <w:szCs w:val="24"/>
              </w:rPr>
              <w:t>(List of variables provided)</w:t>
            </w:r>
          </w:p>
        </w:tc>
      </w:tr>
      <w:tr w:rsidRPr="00FB5D55" w:rsidR="00321A68" w14:paraId="4C97513A" w14:textId="77777777">
        <w:trPr>
          <w:trHeight w:val="648"/>
        </w:trPr>
        <w:tc>
          <w:tcPr>
            <w:tcW w:w="10350" w:type="dxa"/>
            <w:gridSpan w:val="2"/>
            <w:vAlign w:val="center"/>
          </w:tcPr>
          <w:p w:rsidRPr="00FB5D55" w:rsidR="00321A68" w:rsidRDefault="00321A68" w14:paraId="2F98F432" w14:textId="77777777">
            <w:pPr>
              <w:pStyle w:val="NoSpacing"/>
              <w:rPr>
                <w:rFonts w:ascii="Arial" w:hAnsi="Arial" w:cs="Arial"/>
                <w:b/>
                <w:bCs/>
                <w:sz w:val="24"/>
                <w:szCs w:val="24"/>
              </w:rPr>
            </w:pPr>
            <w:r w:rsidRPr="00FB5D55">
              <w:rPr>
                <w:rFonts w:ascii="Arial" w:hAnsi="Arial" w:cs="Arial"/>
                <w:b/>
                <w:bCs/>
                <w:sz w:val="24"/>
                <w:szCs w:val="24"/>
              </w:rPr>
              <w:t>DIAGNOSES</w:t>
            </w:r>
          </w:p>
          <w:p w:rsidRPr="00FB5D55" w:rsidR="00321A68" w:rsidRDefault="00321A68" w14:paraId="19DCF45D" w14:textId="77777777">
            <w:pPr>
              <w:pStyle w:val="NoSpacing"/>
              <w:rPr>
                <w:rFonts w:ascii="Arial" w:hAnsi="Arial" w:cs="Arial"/>
                <w:sz w:val="24"/>
                <w:szCs w:val="24"/>
              </w:rPr>
            </w:pPr>
            <w:r w:rsidRPr="00FB5D55">
              <w:rPr>
                <w:rFonts w:ascii="Arial" w:hAnsi="Arial" w:cs="Arial"/>
                <w:sz w:val="24"/>
                <w:szCs w:val="24"/>
              </w:rPr>
              <w:t>Visit the Diagnosis Codes list as a reference while filling out this section. You will need to log in to Alfresco</w:t>
            </w:r>
            <w:r>
              <w:rPr>
                <w:rFonts w:ascii="Arial" w:hAnsi="Arial" w:cs="Arial"/>
                <w:sz w:val="24"/>
                <w:szCs w:val="24"/>
              </w:rPr>
              <w:t>™</w:t>
            </w:r>
            <w:r w:rsidRPr="00FB5D55">
              <w:rPr>
                <w:rFonts w:ascii="Arial" w:hAnsi="Arial" w:cs="Arial"/>
                <w:sz w:val="24"/>
                <w:szCs w:val="24"/>
              </w:rPr>
              <w:t xml:space="preserve"> to access.</w:t>
            </w:r>
          </w:p>
        </w:tc>
      </w:tr>
      <w:tr w:rsidRPr="00FB5D55" w:rsidR="00321A68" w14:paraId="4F8137E9" w14:textId="77777777">
        <w:trPr>
          <w:trHeight w:val="450"/>
        </w:trPr>
        <w:tc>
          <w:tcPr>
            <w:tcW w:w="10080" w:type="dxa"/>
            <w:vAlign w:val="center"/>
          </w:tcPr>
          <w:p w:rsidRPr="00FB5D55" w:rsidR="00321A68" w:rsidRDefault="00321A68" w14:paraId="6413F5CF" w14:textId="77777777">
            <w:pPr>
              <w:pStyle w:val="NoSpacing"/>
              <w:rPr>
                <w:rFonts w:ascii="Arial" w:hAnsi="Arial" w:cs="Arial"/>
                <w:sz w:val="24"/>
                <w:szCs w:val="24"/>
              </w:rPr>
            </w:pPr>
            <w:r w:rsidRPr="00FB5D55">
              <w:rPr>
                <w:rFonts w:ascii="Arial" w:hAnsi="Arial" w:cs="Arial"/>
                <w:sz w:val="24"/>
                <w:szCs w:val="24"/>
              </w:rPr>
              <w:t>Please upload diagnosis codes in a text file with the following specifications:</w:t>
            </w:r>
          </w:p>
          <w:p w:rsidRPr="00FB5D55" w:rsidR="00321A68" w:rsidRDefault="00321A68" w14:paraId="6CC9FAEF" w14:textId="77777777">
            <w:pPr>
              <w:pStyle w:val="NoSpacing"/>
              <w:rPr>
                <w:rFonts w:ascii="Arial" w:hAnsi="Arial" w:cs="Arial"/>
                <w:sz w:val="24"/>
                <w:szCs w:val="24"/>
              </w:rPr>
            </w:pPr>
            <w:r w:rsidRPr="00FB5D55">
              <w:rPr>
                <w:rFonts w:ascii="Arial" w:hAnsi="Arial" w:cs="Arial"/>
                <w:sz w:val="24"/>
                <w:szCs w:val="24"/>
              </w:rPr>
              <w:t>Use the .txt extension for the text file. The first row of the file should contain variable names.</w:t>
            </w:r>
          </w:p>
          <w:p w:rsidRPr="00FB5D55" w:rsidR="00474F50" w:rsidP="00474F50" w:rsidRDefault="00321A68" w14:paraId="2F3DC87B" w14:textId="77777777">
            <w:pPr>
              <w:pStyle w:val="NoSpacing"/>
              <w:rPr>
                <w:rFonts w:ascii="Arial" w:hAnsi="Arial" w:cs="Arial"/>
                <w:sz w:val="24"/>
                <w:szCs w:val="24"/>
              </w:rPr>
            </w:pPr>
            <w:r w:rsidRPr="00FB5D55">
              <w:rPr>
                <w:rFonts w:ascii="Arial" w:hAnsi="Arial" w:cs="Arial"/>
                <w:sz w:val="24"/>
                <w:szCs w:val="24"/>
              </w:rPr>
              <w:t xml:space="preserve">Variable names should start with a letter or underscore and contain only letters, numbers, and underscores. Values should be separated by a pipe (|), including the variable names in the first row. Values that contain a pipe (|) should be enclosed in quotes (this will be rare). </w:t>
            </w:r>
            <w:r w:rsidR="00474F50">
              <w:rPr>
                <w:rFonts w:ascii="Arial" w:hAnsi="Arial" w:cs="Arial"/>
                <w:sz w:val="24"/>
                <w:szCs w:val="24"/>
              </w:rPr>
              <w:t>(Example provided)</w:t>
            </w:r>
          </w:p>
          <w:p w:rsidRPr="00FB5D55" w:rsidR="00321A68" w:rsidRDefault="00321A68" w14:paraId="5A5CAC39" w14:textId="7040E954">
            <w:pPr>
              <w:pStyle w:val="NoSpacing"/>
              <w:rPr>
                <w:rFonts w:ascii="Arial" w:hAnsi="Arial" w:cs="Arial"/>
                <w:sz w:val="24"/>
                <w:szCs w:val="24"/>
              </w:rPr>
            </w:pPr>
          </w:p>
        </w:tc>
        <w:tc>
          <w:tcPr>
            <w:tcW w:w="270" w:type="dxa"/>
            <w:vAlign w:val="center"/>
          </w:tcPr>
          <w:p w:rsidRPr="00FB5D55" w:rsidR="00321A68" w:rsidRDefault="00321A68" w14:paraId="3047D9F4" w14:textId="77777777">
            <w:pPr>
              <w:pStyle w:val="NoSpacing"/>
              <w:rPr>
                <w:rFonts w:ascii="Arial" w:hAnsi="Arial" w:cs="Arial"/>
                <w:sz w:val="24"/>
                <w:szCs w:val="24"/>
              </w:rPr>
            </w:pPr>
          </w:p>
        </w:tc>
      </w:tr>
      <w:tr w:rsidRPr="00FB5D55" w:rsidR="00321A68" w14:paraId="702A6C7D" w14:textId="77777777">
        <w:trPr>
          <w:trHeight w:val="549"/>
        </w:trPr>
        <w:tc>
          <w:tcPr>
            <w:tcW w:w="10350" w:type="dxa"/>
            <w:gridSpan w:val="2"/>
            <w:vAlign w:val="center"/>
          </w:tcPr>
          <w:p w:rsidRPr="00FB5D55" w:rsidR="00321A68" w:rsidRDefault="00321A68" w14:paraId="2B4AD06B" w14:textId="77777777">
            <w:pPr>
              <w:pStyle w:val="NoSpacing"/>
              <w:rPr>
                <w:rFonts w:ascii="Arial" w:hAnsi="Arial" w:cs="Arial"/>
                <w:sz w:val="24"/>
                <w:szCs w:val="24"/>
              </w:rPr>
            </w:pPr>
            <w:r w:rsidRPr="00FB5D55">
              <w:rPr>
                <w:rFonts w:ascii="Arial" w:hAnsi="Arial" w:cs="Arial"/>
                <w:sz w:val="24"/>
                <w:szCs w:val="24"/>
              </w:rPr>
              <w:t>Please check off the variables you will need from the "Diagnoses" table for your project:</w:t>
            </w:r>
          </w:p>
        </w:tc>
      </w:tr>
      <w:tr w:rsidRPr="00FB5D55" w:rsidR="00321A68" w14:paraId="20CEA6ED" w14:textId="77777777">
        <w:trPr>
          <w:trHeight w:val="549"/>
        </w:trPr>
        <w:tc>
          <w:tcPr>
            <w:tcW w:w="10350" w:type="dxa"/>
            <w:gridSpan w:val="2"/>
            <w:vAlign w:val="center"/>
          </w:tcPr>
          <w:p w:rsidRPr="00FB5D55" w:rsidR="00321A68" w:rsidRDefault="00321A68" w14:paraId="2690EC86" w14:textId="77777777">
            <w:pPr>
              <w:pStyle w:val="NoSpacing"/>
              <w:rPr>
                <w:rFonts w:ascii="Arial" w:hAnsi="Arial" w:cs="Arial"/>
                <w:sz w:val="24"/>
                <w:szCs w:val="24"/>
              </w:rPr>
            </w:pPr>
            <w:r>
              <w:rPr>
                <w:rFonts w:ascii="Arial" w:hAnsi="Arial" w:cs="Arial"/>
                <w:sz w:val="24"/>
                <w:szCs w:val="24"/>
              </w:rPr>
              <w:t>(List of variables provided)</w:t>
            </w:r>
          </w:p>
        </w:tc>
      </w:tr>
    </w:tbl>
    <w:p w:rsidRPr="00FB5D55" w:rsidR="00321A68" w:rsidP="00321A68" w:rsidRDefault="00321A68" w14:paraId="32E68832" w14:textId="77777777">
      <w:pPr>
        <w:pStyle w:val="NoSpacing"/>
        <w:rPr>
          <w:rFonts w:ascii="Arial" w:hAnsi="Arial" w:cs="Arial"/>
          <w:sz w:val="24"/>
          <w:szCs w:val="24"/>
        </w:rPr>
      </w:pPr>
    </w:p>
    <w:tbl>
      <w:tblPr>
        <w:tblStyle w:val="TableGrid"/>
        <w:tblW w:w="10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080"/>
        <w:gridCol w:w="270"/>
      </w:tblGrid>
      <w:tr w:rsidRPr="00FB5D55" w:rsidR="00321A68" w14:paraId="18BE6E78" w14:textId="77777777">
        <w:trPr>
          <w:trHeight w:val="342"/>
        </w:trPr>
        <w:tc>
          <w:tcPr>
            <w:tcW w:w="10350" w:type="dxa"/>
            <w:gridSpan w:val="2"/>
            <w:vAlign w:val="center"/>
          </w:tcPr>
          <w:p w:rsidRPr="00FB5D55" w:rsidR="00321A68" w:rsidRDefault="00321A68" w14:paraId="5103C58C" w14:textId="77777777">
            <w:pPr>
              <w:pStyle w:val="NoSpacing"/>
              <w:rPr>
                <w:rFonts w:ascii="Arial" w:hAnsi="Arial" w:cs="Arial"/>
                <w:b/>
                <w:bCs/>
                <w:sz w:val="24"/>
                <w:szCs w:val="24"/>
              </w:rPr>
            </w:pPr>
            <w:r w:rsidRPr="00FB5D55">
              <w:rPr>
                <w:rFonts w:ascii="Arial" w:hAnsi="Arial" w:cs="Arial"/>
                <w:b/>
                <w:bCs/>
                <w:sz w:val="24"/>
                <w:szCs w:val="24"/>
              </w:rPr>
              <w:t>PROVIDERS:</w:t>
            </w:r>
          </w:p>
        </w:tc>
      </w:tr>
      <w:tr w:rsidRPr="00FB5D55" w:rsidR="00321A68" w14:paraId="4E12C902" w14:textId="77777777">
        <w:trPr>
          <w:trHeight w:val="450"/>
        </w:trPr>
        <w:tc>
          <w:tcPr>
            <w:tcW w:w="10080" w:type="dxa"/>
            <w:vAlign w:val="center"/>
          </w:tcPr>
          <w:p w:rsidRPr="00FB5D55" w:rsidR="00321A68" w:rsidRDefault="00321A68" w14:paraId="5CA0A691" w14:textId="77777777">
            <w:pPr>
              <w:pStyle w:val="NoSpacing"/>
              <w:rPr>
                <w:rFonts w:ascii="Arial" w:hAnsi="Arial" w:cs="Arial"/>
                <w:sz w:val="24"/>
                <w:szCs w:val="24"/>
              </w:rPr>
            </w:pPr>
            <w:r w:rsidRPr="00FB5D55">
              <w:rPr>
                <w:rFonts w:ascii="Arial" w:hAnsi="Arial" w:cs="Arial"/>
                <w:sz w:val="24"/>
                <w:szCs w:val="24"/>
              </w:rPr>
              <w:t>List the tables you would like to link to Provider information:</w:t>
            </w:r>
          </w:p>
          <w:p w:rsidRPr="00FB5D55" w:rsidR="00321A68" w:rsidRDefault="00321A68" w14:paraId="1A22F2A1" w14:textId="77777777">
            <w:pPr>
              <w:pStyle w:val="NoSpacing"/>
              <w:rPr>
                <w:rFonts w:ascii="Arial" w:hAnsi="Arial" w:cs="Arial"/>
                <w:sz w:val="24"/>
                <w:szCs w:val="24"/>
              </w:rPr>
            </w:pPr>
            <w:r w:rsidRPr="00FB5D55">
              <w:rPr>
                <w:rFonts w:ascii="Arial" w:hAnsi="Arial" w:cs="Arial"/>
                <w:sz w:val="24"/>
                <w:szCs w:val="24"/>
              </w:rPr>
              <w:t>Ex: Screenings Table, Encounters</w:t>
            </w:r>
          </w:p>
        </w:tc>
        <w:tc>
          <w:tcPr>
            <w:tcW w:w="270" w:type="dxa"/>
            <w:vAlign w:val="center"/>
          </w:tcPr>
          <w:p w:rsidRPr="00FB5D55" w:rsidR="00321A68" w:rsidRDefault="00321A68" w14:paraId="49C2B7D2" w14:textId="77777777">
            <w:pPr>
              <w:pStyle w:val="NoSpacing"/>
              <w:rPr>
                <w:rFonts w:ascii="Arial" w:hAnsi="Arial" w:cs="Arial"/>
                <w:sz w:val="24"/>
                <w:szCs w:val="24"/>
              </w:rPr>
            </w:pPr>
          </w:p>
        </w:tc>
      </w:tr>
      <w:tr w:rsidRPr="00FB5D55" w:rsidR="00321A68" w14:paraId="038738CD" w14:textId="77777777">
        <w:trPr>
          <w:trHeight w:val="549"/>
        </w:trPr>
        <w:tc>
          <w:tcPr>
            <w:tcW w:w="10350" w:type="dxa"/>
            <w:gridSpan w:val="2"/>
            <w:vAlign w:val="center"/>
          </w:tcPr>
          <w:p w:rsidRPr="00FB5D55" w:rsidR="00321A68" w:rsidRDefault="00321A68" w14:paraId="41B623C6" w14:textId="77777777">
            <w:pPr>
              <w:pStyle w:val="NoSpacing"/>
              <w:rPr>
                <w:rFonts w:ascii="Arial" w:hAnsi="Arial" w:cs="Arial"/>
                <w:sz w:val="24"/>
                <w:szCs w:val="24"/>
              </w:rPr>
            </w:pPr>
            <w:r w:rsidRPr="00FB5D55">
              <w:rPr>
                <w:rFonts w:ascii="Arial" w:hAnsi="Arial" w:cs="Arial"/>
                <w:sz w:val="24"/>
                <w:szCs w:val="24"/>
              </w:rPr>
              <w:t>Please check off the variables you will need from the "Providers" table for your project:</w:t>
            </w:r>
          </w:p>
        </w:tc>
      </w:tr>
      <w:tr w:rsidRPr="00FB5D55" w:rsidR="00321A68" w14:paraId="4E47C858" w14:textId="77777777">
        <w:trPr>
          <w:trHeight w:val="549"/>
        </w:trPr>
        <w:tc>
          <w:tcPr>
            <w:tcW w:w="10350" w:type="dxa"/>
            <w:gridSpan w:val="2"/>
            <w:vAlign w:val="center"/>
          </w:tcPr>
          <w:p w:rsidRPr="00FB5D55" w:rsidR="00321A68" w:rsidRDefault="00321A68" w14:paraId="759ACA17" w14:textId="77777777">
            <w:pPr>
              <w:pStyle w:val="NoSpacing"/>
              <w:rPr>
                <w:rFonts w:ascii="Arial" w:hAnsi="Arial" w:cs="Arial"/>
                <w:sz w:val="24"/>
                <w:szCs w:val="24"/>
              </w:rPr>
            </w:pPr>
            <w:r>
              <w:rPr>
                <w:rFonts w:ascii="Arial" w:hAnsi="Arial" w:cs="Arial"/>
                <w:sz w:val="24"/>
                <w:szCs w:val="24"/>
              </w:rPr>
              <w:t>(List of variables provided)</w:t>
            </w:r>
          </w:p>
        </w:tc>
      </w:tr>
    </w:tbl>
    <w:p w:rsidRPr="00FB5D55" w:rsidR="00321A68" w:rsidP="00321A68" w:rsidRDefault="00321A68" w14:paraId="32DDB8B4" w14:textId="77777777">
      <w:pPr>
        <w:pStyle w:val="NoSpacing"/>
        <w:rPr>
          <w:rFonts w:ascii="Arial" w:hAnsi="Arial" w:cs="Arial"/>
          <w:sz w:val="24"/>
          <w:szCs w:val="24"/>
        </w:rPr>
      </w:pPr>
    </w:p>
    <w:tbl>
      <w:tblPr>
        <w:tblStyle w:val="TableGrid"/>
        <w:tblW w:w="10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080"/>
        <w:gridCol w:w="270"/>
      </w:tblGrid>
      <w:tr w:rsidRPr="00FB5D55" w:rsidR="00321A68" w14:paraId="47EA0958" w14:textId="77777777">
        <w:trPr>
          <w:trHeight w:val="333"/>
        </w:trPr>
        <w:tc>
          <w:tcPr>
            <w:tcW w:w="10350" w:type="dxa"/>
            <w:gridSpan w:val="2"/>
            <w:vAlign w:val="center"/>
          </w:tcPr>
          <w:p w:rsidRPr="00FB5D55" w:rsidR="00321A68" w:rsidRDefault="00321A68" w14:paraId="7F0397F8" w14:textId="77777777">
            <w:pPr>
              <w:pStyle w:val="NoSpacing"/>
              <w:rPr>
                <w:rFonts w:ascii="Arial" w:hAnsi="Arial" w:cs="Arial"/>
                <w:b/>
                <w:bCs/>
                <w:sz w:val="24"/>
                <w:szCs w:val="24"/>
              </w:rPr>
            </w:pPr>
            <w:r w:rsidRPr="00FB5D55">
              <w:rPr>
                <w:rFonts w:ascii="Arial" w:hAnsi="Arial" w:cs="Arial"/>
                <w:b/>
                <w:bCs/>
                <w:sz w:val="24"/>
                <w:szCs w:val="24"/>
              </w:rPr>
              <w:t>FACILITY</w:t>
            </w:r>
          </w:p>
        </w:tc>
      </w:tr>
      <w:tr w:rsidRPr="00FB5D55" w:rsidR="00321A68" w14:paraId="573DF3DF" w14:textId="77777777">
        <w:trPr>
          <w:trHeight w:val="450"/>
        </w:trPr>
        <w:tc>
          <w:tcPr>
            <w:tcW w:w="10080" w:type="dxa"/>
            <w:vAlign w:val="center"/>
          </w:tcPr>
          <w:p w:rsidRPr="00FB5D55" w:rsidR="00321A68" w:rsidRDefault="00321A68" w14:paraId="78753F5F" w14:textId="77777777">
            <w:pPr>
              <w:pStyle w:val="NoSpacing"/>
              <w:rPr>
                <w:rFonts w:ascii="Arial" w:hAnsi="Arial" w:cs="Arial"/>
                <w:sz w:val="24"/>
                <w:szCs w:val="24"/>
              </w:rPr>
            </w:pPr>
            <w:r w:rsidRPr="00FB5D55">
              <w:rPr>
                <w:rFonts w:ascii="Arial" w:hAnsi="Arial" w:cs="Arial"/>
                <w:sz w:val="24"/>
                <w:szCs w:val="24"/>
              </w:rPr>
              <w:t>Please list the tables you would like to link to Facility information:</w:t>
            </w:r>
          </w:p>
          <w:p w:rsidRPr="00FB5D55" w:rsidR="00321A68" w:rsidRDefault="00321A68" w14:paraId="450D0783" w14:textId="77777777">
            <w:pPr>
              <w:pStyle w:val="NoSpacing"/>
              <w:rPr>
                <w:rFonts w:ascii="Arial" w:hAnsi="Arial" w:cs="Arial"/>
                <w:sz w:val="24"/>
                <w:szCs w:val="24"/>
              </w:rPr>
            </w:pPr>
            <w:r w:rsidRPr="00FB5D55">
              <w:rPr>
                <w:rFonts w:ascii="Arial" w:hAnsi="Arial" w:cs="Arial"/>
                <w:sz w:val="24"/>
                <w:szCs w:val="24"/>
              </w:rPr>
              <w:t>Ex. Encounters</w:t>
            </w:r>
          </w:p>
        </w:tc>
        <w:tc>
          <w:tcPr>
            <w:tcW w:w="270" w:type="dxa"/>
            <w:vAlign w:val="center"/>
          </w:tcPr>
          <w:p w:rsidRPr="00FB5D55" w:rsidR="00321A68" w:rsidRDefault="00321A68" w14:paraId="1FE60AED" w14:textId="77777777">
            <w:pPr>
              <w:pStyle w:val="NoSpacing"/>
              <w:rPr>
                <w:rFonts w:ascii="Arial" w:hAnsi="Arial" w:cs="Arial"/>
                <w:sz w:val="24"/>
                <w:szCs w:val="24"/>
              </w:rPr>
            </w:pPr>
          </w:p>
        </w:tc>
      </w:tr>
      <w:tr w:rsidRPr="00FB5D55" w:rsidR="00321A68" w14:paraId="653E17EA" w14:textId="77777777">
        <w:trPr>
          <w:trHeight w:val="549"/>
        </w:trPr>
        <w:tc>
          <w:tcPr>
            <w:tcW w:w="10350" w:type="dxa"/>
            <w:gridSpan w:val="2"/>
            <w:vAlign w:val="center"/>
          </w:tcPr>
          <w:p w:rsidRPr="00FB5D55" w:rsidR="00321A68" w:rsidRDefault="00321A68" w14:paraId="7EC1A0AD" w14:textId="77777777">
            <w:pPr>
              <w:pStyle w:val="NoSpacing"/>
              <w:rPr>
                <w:rFonts w:ascii="Arial" w:hAnsi="Arial" w:cs="Arial"/>
                <w:sz w:val="24"/>
                <w:szCs w:val="24"/>
              </w:rPr>
            </w:pPr>
            <w:r w:rsidRPr="00FB5D55">
              <w:rPr>
                <w:rFonts w:ascii="Arial" w:hAnsi="Arial" w:cs="Arial"/>
                <w:sz w:val="24"/>
                <w:szCs w:val="24"/>
              </w:rPr>
              <w:t>Please check off the variables you will need from the "Facility" table for your project:</w:t>
            </w:r>
          </w:p>
        </w:tc>
      </w:tr>
      <w:tr w:rsidRPr="00FB5D55" w:rsidR="00321A68" w14:paraId="16C45F3B" w14:textId="77777777">
        <w:trPr>
          <w:trHeight w:val="387"/>
        </w:trPr>
        <w:tc>
          <w:tcPr>
            <w:tcW w:w="10350" w:type="dxa"/>
            <w:gridSpan w:val="2"/>
          </w:tcPr>
          <w:p w:rsidRPr="00FB5D55" w:rsidR="00321A68" w:rsidRDefault="00321A68" w14:paraId="1A284AA5" w14:textId="77777777">
            <w:pPr>
              <w:pStyle w:val="NoSpacing"/>
              <w:rPr>
                <w:rFonts w:ascii="Arial" w:hAnsi="Arial" w:cs="Arial"/>
                <w:sz w:val="24"/>
                <w:szCs w:val="24"/>
              </w:rPr>
            </w:pPr>
            <w:r w:rsidRPr="0000458E">
              <w:rPr>
                <w:rFonts w:ascii="Arial" w:hAnsi="Arial" w:cs="Arial"/>
                <w:sz w:val="24"/>
                <w:szCs w:val="24"/>
              </w:rPr>
              <w:t>(List of variables provided)</w:t>
            </w:r>
          </w:p>
        </w:tc>
      </w:tr>
      <w:tr w:rsidRPr="00FB5D55" w:rsidR="00321A68" w14:paraId="60772DD0" w14:textId="77777777">
        <w:trPr>
          <w:trHeight w:val="81"/>
        </w:trPr>
        <w:tc>
          <w:tcPr>
            <w:tcW w:w="10350" w:type="dxa"/>
            <w:gridSpan w:val="2"/>
            <w:vAlign w:val="center"/>
          </w:tcPr>
          <w:p w:rsidRPr="00FB5D55" w:rsidR="00321A68" w:rsidRDefault="00321A68" w14:paraId="06861242" w14:textId="77777777">
            <w:pPr>
              <w:pStyle w:val="NoSpacing"/>
              <w:rPr>
                <w:rFonts w:ascii="Arial" w:hAnsi="Arial" w:cs="Arial"/>
                <w:sz w:val="24"/>
                <w:szCs w:val="24"/>
              </w:rPr>
            </w:pPr>
            <w:r w:rsidRPr="00FB5D55">
              <w:rPr>
                <w:rFonts w:ascii="Arial" w:hAnsi="Arial" w:cs="Arial"/>
                <w:sz w:val="24"/>
                <w:szCs w:val="24"/>
              </w:rPr>
              <w:t>Other Data Needed:</w:t>
            </w:r>
          </w:p>
        </w:tc>
      </w:tr>
    </w:tbl>
    <w:p w:rsidRPr="00FB5D55" w:rsidR="00321A68" w:rsidP="00321A68" w:rsidRDefault="00321A68" w14:paraId="57257B79" w14:textId="77777777">
      <w:pPr>
        <w:pStyle w:val="NoSpacing"/>
        <w:rPr>
          <w:rFonts w:ascii="Arial" w:hAnsi="Arial" w:cs="Arial"/>
          <w:sz w:val="24"/>
          <w:szCs w:val="24"/>
        </w:rPr>
      </w:pPr>
    </w:p>
    <w:tbl>
      <w:tblPr>
        <w:tblStyle w:val="TableGrid"/>
        <w:tblW w:w="10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350"/>
      </w:tblGrid>
      <w:tr w:rsidRPr="00FB5D55" w:rsidR="00321A68" w14:paraId="6D6F3452" w14:textId="77777777">
        <w:trPr>
          <w:trHeight w:val="513"/>
        </w:trPr>
        <w:tc>
          <w:tcPr>
            <w:tcW w:w="10350" w:type="dxa"/>
            <w:vAlign w:val="center"/>
          </w:tcPr>
          <w:p w:rsidRPr="00FB5D55" w:rsidR="00321A68" w:rsidRDefault="00321A68" w14:paraId="53FEB4E9" w14:textId="77777777">
            <w:pPr>
              <w:pStyle w:val="NoSpacing"/>
              <w:rPr>
                <w:rFonts w:ascii="Arial" w:hAnsi="Arial" w:cs="Arial"/>
                <w:b/>
                <w:bCs/>
                <w:sz w:val="24"/>
                <w:szCs w:val="24"/>
              </w:rPr>
            </w:pPr>
            <w:r w:rsidRPr="00FB5D55">
              <w:rPr>
                <w:rFonts w:ascii="Arial" w:hAnsi="Arial" w:cs="Arial"/>
                <w:b/>
                <w:bCs/>
                <w:sz w:val="24"/>
                <w:szCs w:val="24"/>
              </w:rPr>
              <w:t>INFUSIONS</w:t>
            </w:r>
          </w:p>
        </w:tc>
      </w:tr>
      <w:tr w:rsidRPr="00FB5D55" w:rsidR="00321A68" w14:paraId="02F83CF6" w14:textId="77777777">
        <w:trPr>
          <w:trHeight w:val="378"/>
        </w:trPr>
        <w:tc>
          <w:tcPr>
            <w:tcW w:w="10350" w:type="dxa"/>
            <w:vAlign w:val="center"/>
          </w:tcPr>
          <w:p w:rsidRPr="00FB5D55" w:rsidR="00321A68" w:rsidRDefault="00321A68" w14:paraId="5E371A49" w14:textId="77777777">
            <w:pPr>
              <w:pStyle w:val="NoSpacing"/>
              <w:rPr>
                <w:rFonts w:ascii="Arial" w:hAnsi="Arial" w:cs="Arial"/>
                <w:b/>
                <w:bCs/>
                <w:sz w:val="24"/>
                <w:szCs w:val="24"/>
              </w:rPr>
            </w:pPr>
            <w:r>
              <w:rPr>
                <w:rFonts w:ascii="Arial" w:hAnsi="Arial" w:cs="Arial"/>
                <w:sz w:val="24"/>
                <w:szCs w:val="24"/>
              </w:rPr>
              <w:t>(List of variables provided)</w:t>
            </w:r>
          </w:p>
        </w:tc>
      </w:tr>
    </w:tbl>
    <w:p w:rsidRPr="00FB5D55" w:rsidR="00321A68" w:rsidP="00321A68" w:rsidRDefault="00321A68" w14:paraId="08476610" w14:textId="77777777">
      <w:pPr>
        <w:pStyle w:val="NoSpacing"/>
        <w:rPr>
          <w:rFonts w:ascii="Arial" w:hAnsi="Arial" w:cs="Arial"/>
          <w:sz w:val="24"/>
          <w:szCs w:val="24"/>
        </w:rPr>
      </w:pPr>
    </w:p>
    <w:tbl>
      <w:tblPr>
        <w:tblStyle w:val="TableGrid"/>
        <w:tblW w:w="10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350"/>
      </w:tblGrid>
      <w:tr w:rsidRPr="00FB5D55" w:rsidR="00321A68" w14:paraId="7E64E202" w14:textId="77777777">
        <w:trPr>
          <w:trHeight w:val="450"/>
        </w:trPr>
        <w:tc>
          <w:tcPr>
            <w:tcW w:w="10350" w:type="dxa"/>
            <w:vAlign w:val="center"/>
          </w:tcPr>
          <w:p w:rsidRPr="00FB5D55" w:rsidR="00321A68" w:rsidRDefault="00321A68" w14:paraId="36232C3D" w14:textId="77777777">
            <w:pPr>
              <w:pStyle w:val="NoSpacing"/>
              <w:rPr>
                <w:rFonts w:ascii="Arial" w:hAnsi="Arial" w:cs="Arial"/>
                <w:b/>
                <w:bCs/>
                <w:sz w:val="24"/>
                <w:szCs w:val="24"/>
              </w:rPr>
            </w:pPr>
            <w:r w:rsidRPr="00FB5D55">
              <w:rPr>
                <w:rFonts w:ascii="Arial" w:hAnsi="Arial" w:cs="Arial"/>
                <w:b/>
                <w:bCs/>
                <w:sz w:val="24"/>
                <w:szCs w:val="24"/>
              </w:rPr>
              <w:t>LDCT ORDERS</w:t>
            </w:r>
          </w:p>
        </w:tc>
      </w:tr>
      <w:tr w:rsidRPr="00FB5D55" w:rsidR="00321A68" w14:paraId="3FE098D3" w14:textId="77777777">
        <w:trPr>
          <w:trHeight w:val="270"/>
        </w:trPr>
        <w:tc>
          <w:tcPr>
            <w:tcW w:w="10350" w:type="dxa"/>
            <w:vAlign w:val="center"/>
          </w:tcPr>
          <w:p w:rsidRPr="00FB5D55" w:rsidR="00321A68" w:rsidRDefault="00321A68" w14:paraId="7F3F710A" w14:textId="77777777">
            <w:pPr>
              <w:pStyle w:val="NoSpacing"/>
              <w:rPr>
                <w:rFonts w:ascii="Arial" w:hAnsi="Arial" w:cs="Arial"/>
                <w:b/>
                <w:bCs/>
                <w:sz w:val="24"/>
                <w:szCs w:val="24"/>
              </w:rPr>
            </w:pPr>
            <w:r>
              <w:rPr>
                <w:rFonts w:ascii="Arial" w:hAnsi="Arial" w:cs="Arial"/>
                <w:sz w:val="24"/>
                <w:szCs w:val="24"/>
              </w:rPr>
              <w:t>(List of variables provided)</w:t>
            </w:r>
          </w:p>
        </w:tc>
      </w:tr>
    </w:tbl>
    <w:p w:rsidRPr="00FB5D55" w:rsidR="00321A68" w:rsidP="00321A68" w:rsidRDefault="00321A68" w14:paraId="2653AACC" w14:textId="77777777">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360"/>
      </w:tblGrid>
      <w:tr w:rsidRPr="00FB5D55" w:rsidR="00321A68" w14:paraId="1DF1B61E" w14:textId="77777777">
        <w:trPr>
          <w:trHeight w:val="386"/>
        </w:trPr>
        <w:tc>
          <w:tcPr>
            <w:tcW w:w="10790" w:type="dxa"/>
            <w:tcBorders>
              <w:top w:val="single" w:color="auto" w:sz="4" w:space="0"/>
              <w:left w:val="nil"/>
              <w:bottom w:val="single" w:color="auto" w:sz="4" w:space="0"/>
              <w:right w:val="nil"/>
            </w:tcBorders>
            <w:shd w:val="clear" w:color="auto" w:fill="F2F2F2" w:themeFill="background1" w:themeFillShade="F2"/>
            <w:vAlign w:val="center"/>
          </w:tcPr>
          <w:p w:rsidRPr="00FB5D55" w:rsidR="00321A68" w:rsidRDefault="00321A68" w14:paraId="72CC2D45" w14:textId="77777777">
            <w:pPr>
              <w:pStyle w:val="NoSpacing"/>
              <w:rPr>
                <w:rFonts w:ascii="Arial" w:hAnsi="Arial" w:cs="Arial"/>
                <w:b/>
                <w:bCs/>
                <w:sz w:val="24"/>
                <w:szCs w:val="24"/>
              </w:rPr>
            </w:pPr>
            <w:r w:rsidRPr="00FB5D55">
              <w:rPr>
                <w:rFonts w:ascii="Arial" w:hAnsi="Arial" w:cs="Arial"/>
                <w:b/>
                <w:bCs/>
                <w:sz w:val="24"/>
                <w:szCs w:val="24"/>
              </w:rPr>
              <w:t>AFFIRMATION</w:t>
            </w:r>
          </w:p>
        </w:tc>
      </w:tr>
    </w:tbl>
    <w:p w:rsidRPr="00FB5D55" w:rsidR="00321A68" w:rsidP="00321A68" w:rsidRDefault="00321A68" w14:paraId="5CE44EB9" w14:textId="77777777">
      <w:pPr>
        <w:pStyle w:val="NoSpacing"/>
        <w:rPr>
          <w:rFonts w:ascii="Arial" w:hAnsi="Arial" w:cs="Arial"/>
          <w:sz w:val="24"/>
          <w:szCs w:val="24"/>
        </w:rPr>
      </w:pPr>
    </w:p>
    <w:tbl>
      <w:tblPr>
        <w:tblStyle w:val="TableGrid"/>
        <w:tblW w:w="10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140"/>
        <w:gridCol w:w="810"/>
        <w:gridCol w:w="5400"/>
      </w:tblGrid>
      <w:tr w:rsidRPr="00FB5D55" w:rsidR="00321A68" w14:paraId="7D3E0AF4" w14:textId="77777777">
        <w:trPr>
          <w:trHeight w:val="205"/>
        </w:trPr>
        <w:tc>
          <w:tcPr>
            <w:tcW w:w="4140" w:type="dxa"/>
            <w:vAlign w:val="center"/>
          </w:tcPr>
          <w:p w:rsidRPr="00FB5D55" w:rsidR="00321A68" w:rsidRDefault="00321A68" w14:paraId="3DAD0764" w14:textId="77777777">
            <w:pPr>
              <w:pStyle w:val="NoSpacing"/>
              <w:rPr>
                <w:rFonts w:ascii="Arial" w:hAnsi="Arial" w:cs="Arial"/>
                <w:sz w:val="24"/>
                <w:szCs w:val="24"/>
              </w:rPr>
            </w:pPr>
          </w:p>
        </w:tc>
        <w:tc>
          <w:tcPr>
            <w:tcW w:w="810" w:type="dxa"/>
            <w:vAlign w:val="center"/>
          </w:tcPr>
          <w:p w:rsidRPr="00FB5D55" w:rsidR="00321A68" w:rsidRDefault="00321A68" w14:paraId="32016EA8" w14:textId="77777777">
            <w:pPr>
              <w:pStyle w:val="NoSpacing"/>
              <w:jc w:val="center"/>
              <w:rPr>
                <w:rFonts w:ascii="Arial" w:hAnsi="Arial" w:cs="Arial"/>
                <w:sz w:val="24"/>
                <w:szCs w:val="24"/>
              </w:rPr>
            </w:pPr>
            <w:r w:rsidRPr="00FB5D55">
              <w:rPr>
                <w:rFonts w:ascii="Arial" w:hAnsi="Arial" w:eastAsia="Wingdings" w:cs="Arial"/>
                <w:sz w:val="24"/>
                <w:szCs w:val="24"/>
              </w:rPr>
              <w:t></w:t>
            </w:r>
          </w:p>
        </w:tc>
        <w:tc>
          <w:tcPr>
            <w:tcW w:w="5400" w:type="dxa"/>
            <w:vAlign w:val="center"/>
          </w:tcPr>
          <w:p w:rsidR="00482F0E" w:rsidRDefault="00321A68" w14:paraId="09DF2C12" w14:textId="77777777">
            <w:pPr>
              <w:pStyle w:val="NoSpacing"/>
              <w:rPr>
                <w:rFonts w:ascii="Arial" w:hAnsi="Arial" w:cs="Arial"/>
              </w:rPr>
            </w:pPr>
            <w:r w:rsidRPr="00375CEB">
              <w:rPr>
                <w:rFonts w:ascii="Arial" w:hAnsi="Arial" w:cs="Arial"/>
              </w:rPr>
              <w:t xml:space="preserve">I affirm that the project lead and the lead statistician/analyst has approved the information </w:t>
            </w:r>
          </w:p>
          <w:p w:rsidRPr="00FB5D55" w:rsidR="00321A68" w:rsidRDefault="00321A68" w14:paraId="7BFEE903" w14:textId="1580D103">
            <w:pPr>
              <w:pStyle w:val="NoSpacing"/>
              <w:rPr>
                <w:rFonts w:ascii="Arial" w:hAnsi="Arial" w:cs="Arial"/>
                <w:sz w:val="24"/>
                <w:szCs w:val="24"/>
              </w:rPr>
            </w:pPr>
            <w:r w:rsidRPr="00375CEB">
              <w:rPr>
                <w:rFonts w:ascii="Arial" w:hAnsi="Arial" w:cs="Arial"/>
              </w:rPr>
              <w:t>in this form.</w:t>
            </w:r>
          </w:p>
        </w:tc>
      </w:tr>
      <w:tr w:rsidRPr="00FB5D55" w:rsidR="00321A68" w14:paraId="2A7C28BD" w14:textId="77777777">
        <w:trPr>
          <w:trHeight w:val="205"/>
        </w:trPr>
        <w:tc>
          <w:tcPr>
            <w:tcW w:w="4140" w:type="dxa"/>
            <w:vAlign w:val="center"/>
          </w:tcPr>
          <w:p w:rsidRPr="00375CEB" w:rsidR="00321A68" w:rsidRDefault="00321A68" w14:paraId="50371E03" w14:textId="77777777">
            <w:pPr>
              <w:pStyle w:val="NoSpacing"/>
              <w:rPr>
                <w:rFonts w:ascii="Arial" w:hAnsi="Arial" w:cs="Arial"/>
              </w:rPr>
            </w:pPr>
            <w:r w:rsidRPr="00375CEB">
              <w:rPr>
                <w:rFonts w:ascii="Arial" w:hAnsi="Arial" w:cs="Arial"/>
              </w:rPr>
              <w:t>Please enter your initials:</w:t>
            </w:r>
          </w:p>
          <w:p w:rsidRPr="00375CEB" w:rsidR="00321A68" w:rsidRDefault="00321A68" w14:paraId="6D873E2A" w14:textId="77777777">
            <w:pPr>
              <w:pStyle w:val="NoSpacing"/>
              <w:rPr>
                <w:rFonts w:ascii="Arial" w:hAnsi="Arial" w:cs="Arial"/>
              </w:rPr>
            </w:pPr>
            <w:r w:rsidRPr="00375CEB">
              <w:rPr>
                <w:rFonts w:ascii="Arial" w:hAnsi="Arial" w:cs="Arial"/>
              </w:rPr>
              <w:t xml:space="preserve">If more than one person is completing the affirmation </w:t>
            </w:r>
          </w:p>
          <w:p w:rsidRPr="00FB5D55" w:rsidR="00321A68" w:rsidRDefault="00321A68" w14:paraId="7868D2BB" w14:textId="77777777">
            <w:pPr>
              <w:pStyle w:val="NoSpacing"/>
              <w:rPr>
                <w:rFonts w:ascii="Arial" w:hAnsi="Arial" w:cs="Arial"/>
                <w:sz w:val="24"/>
                <w:szCs w:val="24"/>
              </w:rPr>
            </w:pPr>
            <w:r w:rsidRPr="00375CEB">
              <w:rPr>
                <w:rFonts w:ascii="Arial" w:hAnsi="Arial" w:cs="Arial"/>
              </w:rPr>
              <w:t>please enter all initials separated by commas.</w:t>
            </w:r>
          </w:p>
        </w:tc>
        <w:tc>
          <w:tcPr>
            <w:tcW w:w="6210" w:type="dxa"/>
            <w:gridSpan w:val="2"/>
            <w:vAlign w:val="bottom"/>
          </w:tcPr>
          <w:p w:rsidRPr="00FB5D55" w:rsidR="00321A68" w:rsidRDefault="00321A68" w14:paraId="68694B57" w14:textId="77777777">
            <w:pPr>
              <w:pStyle w:val="NoSpacing"/>
              <w:rPr>
                <w:rFonts w:ascii="Arial" w:hAnsi="Arial" w:cs="Arial"/>
                <w:sz w:val="24"/>
                <w:szCs w:val="24"/>
              </w:rPr>
            </w:pPr>
            <w:r w:rsidRPr="00FB5D55">
              <w:rPr>
                <w:rFonts w:ascii="Arial" w:hAnsi="Arial" w:cs="Arial"/>
                <w:sz w:val="24"/>
                <w:szCs w:val="24"/>
              </w:rPr>
              <w:t>_________________________________</w:t>
            </w:r>
          </w:p>
        </w:tc>
      </w:tr>
    </w:tbl>
    <w:p w:rsidR="00FB16CE" w:rsidP="00182DA0" w:rsidRDefault="00FB16CE" w14:paraId="6DF2D36E" w14:textId="5D17B8BB">
      <w:pPr>
        <w:rPr>
          <w:rFonts w:ascii="Arial" w:hAnsi="Arial" w:cs="Arial"/>
          <w:sz w:val="24"/>
          <w:szCs w:val="24"/>
        </w:rPr>
      </w:pPr>
      <w:r>
        <w:rPr>
          <w:rFonts w:ascii="Arial" w:hAnsi="Arial" w:cs="Arial"/>
          <w:sz w:val="24"/>
          <w:szCs w:val="24"/>
        </w:rPr>
        <w:br w:type="page"/>
      </w:r>
    </w:p>
    <w:p w:rsidRPr="00FB5D55" w:rsidR="005D5DF1" w:rsidP="2535816F" w:rsidRDefault="009674AB" w14:paraId="35F346A8" w14:textId="022448D4">
      <w:pPr>
        <w:rPr>
          <w:rFonts w:ascii="Arial" w:hAnsi="Arial" w:cs="Arial"/>
          <w:sz w:val="24"/>
          <w:szCs w:val="24"/>
        </w:rPr>
      </w:pPr>
      <w:r>
        <w:rPr>
          <w:rFonts w:ascii="Arial" w:hAnsi="Arial" w:cs="Arial"/>
          <w:sz w:val="24"/>
          <w:szCs w:val="24"/>
        </w:rPr>
        <w:lastRenderedPageBreak/>
        <w:t>Appendix</w:t>
      </w:r>
      <w:r w:rsidRPr="2535816F" w:rsidR="0C4FD9C1">
        <w:rPr>
          <w:rFonts w:ascii="Arial" w:hAnsi="Arial" w:cs="Arial"/>
          <w:sz w:val="24"/>
          <w:szCs w:val="24"/>
        </w:rPr>
        <w:t xml:space="preserve"> </w:t>
      </w:r>
      <w:r w:rsidR="00B82299">
        <w:rPr>
          <w:rFonts w:ascii="Arial" w:hAnsi="Arial" w:cs="Arial"/>
          <w:sz w:val="24"/>
          <w:szCs w:val="24"/>
        </w:rPr>
        <w:t>5</w:t>
      </w:r>
      <w:r w:rsidRPr="2535816F" w:rsidR="0C4FD9C1">
        <w:rPr>
          <w:rFonts w:ascii="Arial" w:hAnsi="Arial" w:cs="Arial"/>
          <w:sz w:val="24"/>
          <w:szCs w:val="24"/>
        </w:rPr>
        <w:t>:</w:t>
      </w:r>
      <w:r w:rsidRPr="2535816F" w:rsidR="092486FF">
        <w:rPr>
          <w:rFonts w:ascii="Arial" w:hAnsi="Arial" w:cs="Arial"/>
          <w:sz w:val="24"/>
          <w:szCs w:val="24"/>
        </w:rPr>
        <w:t xml:space="preserve"> </w:t>
      </w:r>
      <w:r w:rsidRPr="2535816F" w:rsidR="005D5DF1">
        <w:rPr>
          <w:rFonts w:ascii="Arial" w:hAnsi="Arial" w:cs="Arial"/>
          <w:sz w:val="24"/>
          <w:szCs w:val="24"/>
        </w:rPr>
        <w:t>PROSPR-Lung PARC Proposal Template</w:t>
      </w:r>
    </w:p>
    <w:p w:rsidRPr="003C2016" w:rsidR="76D29769" w:rsidP="2535816F" w:rsidRDefault="76D29769" w14:paraId="23F62565" w14:textId="0CC8CCE0">
      <w:pPr>
        <w:rPr>
          <w:rStyle w:val="normaltextrun"/>
          <w:rFonts w:ascii="Arial" w:hAnsi="Arial" w:eastAsia="Arial" w:cs="Arial"/>
          <w:color w:val="000000" w:themeColor="text1"/>
          <w:sz w:val="24"/>
          <w:szCs w:val="24"/>
        </w:rPr>
      </w:pPr>
      <w:r w:rsidRPr="2535816F">
        <w:rPr>
          <w:rFonts w:ascii="Arial" w:hAnsi="Arial" w:cs="Arial"/>
          <w:sz w:val="24"/>
          <w:szCs w:val="24"/>
        </w:rPr>
        <w:t xml:space="preserve">This form was programmed into </w:t>
      </w:r>
      <w:r w:rsidRPr="2535816F" w:rsidR="6E4A48DC">
        <w:rPr>
          <w:rStyle w:val="normaltextrun"/>
          <w:rFonts w:ascii="Arial" w:hAnsi="Arial" w:eastAsia="Arial" w:cs="Arial"/>
          <w:color w:val="000000" w:themeColor="text1"/>
          <w:sz w:val="24"/>
          <w:szCs w:val="24"/>
        </w:rPr>
        <w:t>Research Electronic Data Capture (REDCap)</w:t>
      </w:r>
      <w:r w:rsidRPr="2535816F" w:rsidR="6E4A48DC">
        <w:rPr>
          <w:rStyle w:val="normaltextrun"/>
          <w:rFonts w:ascii="Arial" w:hAnsi="Arial" w:eastAsia="Arial" w:cs="Arial"/>
          <w:color w:val="000000" w:themeColor="text1"/>
          <w:sz w:val="24"/>
          <w:szCs w:val="24"/>
          <w:vertAlign w:val="superscript"/>
        </w:rPr>
        <w:t>®</w:t>
      </w:r>
      <w:r w:rsidRPr="00170B70" w:rsidR="00CB4A01">
        <w:rPr>
          <w:rStyle w:val="normaltextrun"/>
          <w:rFonts w:ascii="Arial" w:hAnsi="Arial" w:eastAsia="Arial" w:cs="Arial"/>
          <w:color w:val="000000" w:themeColor="text1"/>
          <w:sz w:val="24"/>
          <w:szCs w:val="24"/>
        </w:rPr>
        <w:t xml:space="preserve">. </w:t>
      </w:r>
      <w:r w:rsidR="00CB4A01">
        <w:rPr>
          <w:rStyle w:val="normaltextrun"/>
          <w:rFonts w:ascii="Arial" w:hAnsi="Arial" w:eastAsia="Arial" w:cs="Arial"/>
          <w:color w:val="000000" w:themeColor="text1"/>
          <w:sz w:val="24"/>
          <w:szCs w:val="24"/>
        </w:rPr>
        <w:t>Any individual requesting to utilize PROSPR-Lung data for any reason was required to complete this form and submit in REDCap</w:t>
      </w:r>
      <w:r w:rsidRPr="2535816F" w:rsidR="00DA050E">
        <w:rPr>
          <w:rStyle w:val="normaltextrun"/>
          <w:rFonts w:ascii="Arial" w:hAnsi="Arial" w:eastAsia="Arial" w:cs="Arial"/>
          <w:color w:val="000000" w:themeColor="text1"/>
          <w:sz w:val="24"/>
          <w:szCs w:val="24"/>
          <w:vertAlign w:val="superscript"/>
        </w:rPr>
        <w:t>®</w:t>
      </w:r>
      <w:r w:rsidR="00CB4A01">
        <w:rPr>
          <w:rStyle w:val="normaltextrun"/>
          <w:rFonts w:ascii="Arial" w:hAnsi="Arial" w:eastAsia="Arial" w:cs="Arial"/>
          <w:color w:val="000000" w:themeColor="text1"/>
          <w:sz w:val="24"/>
          <w:szCs w:val="24"/>
        </w:rPr>
        <w:t>, thus kicking off the Proposal Access Review Committee (PARC) review process</w:t>
      </w:r>
      <w:r w:rsidR="00DA050E">
        <w:rPr>
          <w:rStyle w:val="normaltextrun"/>
          <w:rFonts w:ascii="Arial" w:hAnsi="Arial" w:eastAsia="Arial" w:cs="Arial"/>
          <w:color w:val="000000" w:themeColor="text1"/>
          <w:sz w:val="24"/>
          <w:szCs w:val="24"/>
        </w:rPr>
        <w:t xml:space="preserve"> (s</w:t>
      </w:r>
      <w:r w:rsidR="00CB4A01">
        <w:rPr>
          <w:rStyle w:val="normaltextrun"/>
          <w:rFonts w:ascii="Arial" w:hAnsi="Arial" w:eastAsia="Arial" w:cs="Arial"/>
          <w:color w:val="000000" w:themeColor="text1"/>
          <w:sz w:val="24"/>
          <w:szCs w:val="24"/>
        </w:rPr>
        <w:t xml:space="preserve">ee Figure </w:t>
      </w:r>
      <w:r w:rsidR="0063512E">
        <w:rPr>
          <w:rStyle w:val="normaltextrun"/>
          <w:rFonts w:ascii="Arial" w:hAnsi="Arial" w:eastAsia="Arial" w:cs="Arial"/>
          <w:color w:val="000000" w:themeColor="text1"/>
          <w:sz w:val="24"/>
          <w:szCs w:val="24"/>
        </w:rPr>
        <w:t>2 in the manuscript</w:t>
      </w:r>
      <w:r w:rsidR="00DA050E">
        <w:rPr>
          <w:rStyle w:val="normaltextrun"/>
          <w:rFonts w:ascii="Arial" w:hAnsi="Arial" w:eastAsia="Arial" w:cs="Arial"/>
          <w:color w:val="000000" w:themeColor="text1"/>
          <w:sz w:val="24"/>
          <w:szCs w:val="24"/>
        </w:rPr>
        <w:t>)</w:t>
      </w:r>
      <w:r w:rsidR="0063512E">
        <w:rPr>
          <w:rStyle w:val="normaltextrun"/>
          <w:rFonts w:ascii="Arial" w:hAnsi="Arial" w:eastAsia="Arial" w:cs="Arial"/>
          <w:color w:val="000000" w:themeColor="text1"/>
          <w:sz w:val="24"/>
          <w:szCs w:val="24"/>
        </w:rPr>
        <w:t>.</w:t>
      </w:r>
    </w:p>
    <w:p w:rsidRPr="00FB5D55" w:rsidR="005D5DF1" w:rsidP="00ED55D9" w:rsidRDefault="005D5DF1" w14:paraId="50EA6ECD" w14:textId="3E49E013">
      <w:pPr>
        <w:pStyle w:val="ListParagraph"/>
        <w:numPr>
          <w:ilvl w:val="0"/>
          <w:numId w:val="3"/>
        </w:numPr>
        <w:rPr>
          <w:rFonts w:ascii="Arial" w:hAnsi="Arial" w:cs="Arial"/>
          <w:bCs/>
          <w:sz w:val="24"/>
          <w:szCs w:val="24"/>
        </w:rPr>
      </w:pPr>
      <w:r w:rsidRPr="00FB5D55">
        <w:rPr>
          <w:rFonts w:ascii="Arial" w:hAnsi="Arial" w:cs="Arial"/>
          <w:bCs/>
          <w:sz w:val="24"/>
          <w:szCs w:val="24"/>
        </w:rPr>
        <w:t>Basic Project Information</w:t>
      </w:r>
    </w:p>
    <w:p w:rsidRPr="00FB5D55" w:rsidR="005D5DF1" w:rsidP="00ED55D9" w:rsidRDefault="005D5DF1" w14:paraId="4CA98B29" w14:textId="77777777">
      <w:pPr>
        <w:pStyle w:val="ListParagraph"/>
        <w:numPr>
          <w:ilvl w:val="0"/>
          <w:numId w:val="6"/>
        </w:numPr>
        <w:rPr>
          <w:rFonts w:ascii="Arial" w:hAnsi="Arial" w:cs="Arial"/>
          <w:sz w:val="24"/>
          <w:szCs w:val="24"/>
        </w:rPr>
      </w:pPr>
      <w:r w:rsidRPr="00FB5D55">
        <w:rPr>
          <w:rFonts w:ascii="Arial" w:hAnsi="Arial" w:cs="Arial"/>
          <w:sz w:val="24"/>
          <w:szCs w:val="24"/>
        </w:rPr>
        <w:t>Name of person submitting this form:</w:t>
      </w:r>
    </w:p>
    <w:p w:rsidRPr="00FB5D55" w:rsidR="005D5DF1" w:rsidP="00ED55D9" w:rsidRDefault="005D5DF1" w14:paraId="1F4C71D3" w14:textId="77777777">
      <w:pPr>
        <w:pStyle w:val="ListParagraph"/>
        <w:numPr>
          <w:ilvl w:val="0"/>
          <w:numId w:val="6"/>
        </w:numPr>
        <w:rPr>
          <w:rFonts w:ascii="Arial" w:hAnsi="Arial" w:cs="Arial"/>
          <w:sz w:val="24"/>
          <w:szCs w:val="24"/>
        </w:rPr>
      </w:pPr>
      <w:r w:rsidRPr="00FB5D55">
        <w:rPr>
          <w:rFonts w:ascii="Arial" w:hAnsi="Arial" w:cs="Arial"/>
          <w:sz w:val="24"/>
          <w:szCs w:val="24"/>
        </w:rPr>
        <w:t>Email address of person submitting this form:</w:t>
      </w:r>
    </w:p>
    <w:p w:rsidRPr="00FB5D55" w:rsidR="005D5DF1" w:rsidP="00ED55D9" w:rsidRDefault="005D5DF1" w14:paraId="52B75B88" w14:textId="77777777">
      <w:pPr>
        <w:pStyle w:val="ListParagraph"/>
        <w:numPr>
          <w:ilvl w:val="0"/>
          <w:numId w:val="6"/>
        </w:numPr>
        <w:rPr>
          <w:rFonts w:ascii="Arial" w:hAnsi="Arial" w:cs="Arial"/>
          <w:sz w:val="24"/>
          <w:szCs w:val="24"/>
        </w:rPr>
      </w:pPr>
      <w:r w:rsidRPr="00FB5D55">
        <w:rPr>
          <w:rFonts w:ascii="Arial" w:hAnsi="Arial" w:cs="Arial"/>
          <w:sz w:val="24"/>
          <w:szCs w:val="24"/>
        </w:rPr>
        <w:t xml:space="preserve">Project Title: </w:t>
      </w:r>
    </w:p>
    <w:p w:rsidRPr="00FB5D55" w:rsidR="005D5DF1" w:rsidP="00ED55D9" w:rsidRDefault="005D5DF1" w14:paraId="5F3F4CDE" w14:textId="77777777">
      <w:pPr>
        <w:pStyle w:val="ListParagraph"/>
        <w:numPr>
          <w:ilvl w:val="0"/>
          <w:numId w:val="6"/>
        </w:numPr>
        <w:rPr>
          <w:rFonts w:ascii="Arial" w:hAnsi="Arial" w:cs="Arial"/>
          <w:sz w:val="24"/>
          <w:szCs w:val="24"/>
        </w:rPr>
      </w:pPr>
      <w:r w:rsidRPr="00FB5D55">
        <w:rPr>
          <w:rFonts w:ascii="Arial" w:hAnsi="Arial" w:cs="Arial"/>
          <w:sz w:val="24"/>
          <w:szCs w:val="24"/>
        </w:rPr>
        <w:t xml:space="preserve">Project Lead First Name: </w:t>
      </w:r>
    </w:p>
    <w:p w:rsidRPr="00FB5D55" w:rsidR="005D5DF1" w:rsidP="00ED55D9" w:rsidRDefault="005D5DF1" w14:paraId="1A74C009" w14:textId="77777777">
      <w:pPr>
        <w:pStyle w:val="ListParagraph"/>
        <w:numPr>
          <w:ilvl w:val="0"/>
          <w:numId w:val="6"/>
        </w:numPr>
        <w:rPr>
          <w:rFonts w:ascii="Arial" w:hAnsi="Arial" w:cs="Arial"/>
          <w:sz w:val="24"/>
          <w:szCs w:val="24"/>
        </w:rPr>
      </w:pPr>
      <w:r w:rsidRPr="00FB5D55">
        <w:rPr>
          <w:rFonts w:ascii="Arial" w:hAnsi="Arial" w:cs="Arial"/>
          <w:sz w:val="24"/>
          <w:szCs w:val="24"/>
        </w:rPr>
        <w:t xml:space="preserve">Project Lead Last Name: </w:t>
      </w:r>
    </w:p>
    <w:p w:rsidRPr="00FB5D55" w:rsidR="005D5DF1" w:rsidP="00ED55D9" w:rsidRDefault="005D5DF1" w14:paraId="0BF7D584" w14:textId="77777777">
      <w:pPr>
        <w:pStyle w:val="ListParagraph"/>
        <w:numPr>
          <w:ilvl w:val="0"/>
          <w:numId w:val="6"/>
        </w:numPr>
        <w:rPr>
          <w:rFonts w:ascii="Arial" w:hAnsi="Arial" w:cs="Arial"/>
          <w:sz w:val="24"/>
          <w:szCs w:val="24"/>
        </w:rPr>
      </w:pPr>
      <w:r w:rsidRPr="00FB5D55">
        <w:rPr>
          <w:rFonts w:ascii="Arial" w:hAnsi="Arial" w:cs="Arial"/>
          <w:sz w:val="24"/>
          <w:szCs w:val="24"/>
        </w:rPr>
        <w:t xml:space="preserve">Project Lead Email: </w:t>
      </w:r>
    </w:p>
    <w:p w:rsidRPr="00FB5D55" w:rsidR="005D5DF1" w:rsidP="00ED55D9" w:rsidRDefault="005D5DF1" w14:paraId="3DC6DDEE" w14:textId="77777777">
      <w:pPr>
        <w:pStyle w:val="ListParagraph"/>
        <w:numPr>
          <w:ilvl w:val="0"/>
          <w:numId w:val="6"/>
        </w:numPr>
        <w:rPr>
          <w:rFonts w:ascii="Arial" w:hAnsi="Arial" w:cs="Arial"/>
          <w:sz w:val="24"/>
          <w:szCs w:val="24"/>
        </w:rPr>
      </w:pPr>
      <w:r w:rsidRPr="00FB5D55">
        <w:rPr>
          <w:rFonts w:ascii="Arial" w:hAnsi="Arial" w:cs="Arial"/>
          <w:sz w:val="24"/>
          <w:szCs w:val="24"/>
        </w:rPr>
        <w:t>Is Project Lead a PROSPR-Lung investigator?: Yes or No</w:t>
      </w:r>
    </w:p>
    <w:p w:rsidRPr="00FB5D55" w:rsidR="005D5DF1" w:rsidP="00ED55D9" w:rsidRDefault="005D5DF1" w14:paraId="113CB70D" w14:textId="77777777">
      <w:pPr>
        <w:pStyle w:val="ListParagraph"/>
        <w:numPr>
          <w:ilvl w:val="0"/>
          <w:numId w:val="6"/>
        </w:numPr>
        <w:rPr>
          <w:rFonts w:ascii="Arial" w:hAnsi="Arial" w:cs="Arial"/>
          <w:sz w:val="24"/>
          <w:szCs w:val="24"/>
        </w:rPr>
      </w:pPr>
      <w:r w:rsidRPr="00FB5D55">
        <w:rPr>
          <w:rFonts w:ascii="Arial" w:hAnsi="Arial" w:cs="Arial"/>
          <w:sz w:val="24"/>
          <w:szCs w:val="24"/>
        </w:rPr>
        <w:t>Project Lead Affiliation:</w:t>
      </w:r>
    </w:p>
    <w:p w:rsidRPr="00FB5D55" w:rsidR="005D5DF1" w:rsidP="00ED55D9" w:rsidRDefault="005D5DF1" w14:paraId="61471B0D" w14:textId="2F6A3639">
      <w:pPr>
        <w:pStyle w:val="ListParagraph"/>
        <w:numPr>
          <w:ilvl w:val="0"/>
          <w:numId w:val="6"/>
        </w:numPr>
        <w:rPr>
          <w:rFonts w:ascii="Arial" w:hAnsi="Arial" w:cs="Arial"/>
          <w:sz w:val="24"/>
          <w:szCs w:val="24"/>
        </w:rPr>
      </w:pPr>
      <w:r w:rsidRPr="00FB5D55">
        <w:rPr>
          <w:rFonts w:ascii="Arial" w:hAnsi="Arial" w:cs="Arial"/>
          <w:sz w:val="24"/>
          <w:szCs w:val="24"/>
        </w:rPr>
        <w:t xml:space="preserve">Small Writing Group Members' Full Names and Affiliations </w:t>
      </w:r>
    </w:p>
    <w:p w:rsidRPr="00FB5D55" w:rsidR="005D5DF1" w:rsidP="00ED55D9" w:rsidRDefault="005D5DF1" w14:paraId="2BAF59E2" w14:textId="7EB2F412">
      <w:pPr>
        <w:pStyle w:val="ListParagraph"/>
        <w:numPr>
          <w:ilvl w:val="0"/>
          <w:numId w:val="6"/>
        </w:numPr>
        <w:rPr>
          <w:rFonts w:ascii="Arial" w:hAnsi="Arial" w:cs="Arial"/>
          <w:bCs/>
          <w:sz w:val="24"/>
          <w:szCs w:val="24"/>
          <w:u w:val="single"/>
        </w:rPr>
      </w:pPr>
      <w:r w:rsidRPr="00FB5D55">
        <w:rPr>
          <w:rFonts w:ascii="Arial" w:hAnsi="Arial" w:cs="Arial"/>
          <w:sz w:val="24"/>
          <w:szCs w:val="24"/>
        </w:rPr>
        <w:t xml:space="preserve">If applicable, additional Group Members' Full Names and Affiliations </w:t>
      </w:r>
    </w:p>
    <w:p w:rsidRPr="00FB5D55" w:rsidR="005D5DF1" w:rsidP="00ED55D9" w:rsidRDefault="005D5DF1" w14:paraId="0118090C" w14:textId="455D36C0">
      <w:pPr>
        <w:pStyle w:val="ListParagraph"/>
        <w:numPr>
          <w:ilvl w:val="0"/>
          <w:numId w:val="3"/>
        </w:numPr>
        <w:rPr>
          <w:rFonts w:ascii="Arial" w:hAnsi="Arial" w:cs="Arial"/>
          <w:bCs/>
          <w:sz w:val="24"/>
          <w:szCs w:val="24"/>
        </w:rPr>
      </w:pPr>
      <w:r w:rsidRPr="00FB5D55">
        <w:rPr>
          <w:rFonts w:ascii="Arial" w:hAnsi="Arial" w:cs="Arial"/>
          <w:bCs/>
          <w:sz w:val="24"/>
          <w:szCs w:val="24"/>
        </w:rPr>
        <w:t>Intended Use and Approvals</w:t>
      </w:r>
    </w:p>
    <w:p w:rsidRPr="00FB5D55" w:rsidR="005D5DF1" w:rsidP="00ED55D9" w:rsidRDefault="005D5DF1" w14:paraId="121FD1F3" w14:textId="77777777">
      <w:pPr>
        <w:pStyle w:val="ListParagraph"/>
        <w:numPr>
          <w:ilvl w:val="0"/>
          <w:numId w:val="4"/>
        </w:numPr>
        <w:rPr>
          <w:rFonts w:ascii="Arial" w:hAnsi="Arial" w:cs="Arial"/>
          <w:sz w:val="24"/>
          <w:szCs w:val="24"/>
        </w:rPr>
      </w:pPr>
      <w:r w:rsidRPr="00FB5D55">
        <w:rPr>
          <w:rFonts w:ascii="Arial" w:hAnsi="Arial" w:cs="Arial"/>
          <w:sz w:val="24"/>
          <w:szCs w:val="24"/>
        </w:rPr>
        <w:t>What Project Does this Proposal Fall Under? (Check all that apply. Refer to Project Description form if unsure)</w:t>
      </w:r>
    </w:p>
    <w:p w:rsidRPr="00FB5D55" w:rsidR="005D5DF1" w:rsidP="00ED55D9" w:rsidRDefault="005D5DF1" w14:paraId="69C620C8" w14:textId="77777777">
      <w:pPr>
        <w:pStyle w:val="ListParagraph"/>
        <w:numPr>
          <w:ilvl w:val="0"/>
          <w:numId w:val="5"/>
        </w:numPr>
        <w:spacing w:after="0" w:line="276" w:lineRule="auto"/>
        <w:rPr>
          <w:rFonts w:ascii="Arial" w:hAnsi="Arial" w:cs="Arial"/>
          <w:sz w:val="24"/>
          <w:szCs w:val="24"/>
        </w:rPr>
      </w:pPr>
      <w:r w:rsidRPr="00FB5D55">
        <w:rPr>
          <w:rFonts w:ascii="Arial" w:hAnsi="Arial" w:cs="Arial"/>
          <w:sz w:val="24"/>
          <w:szCs w:val="24"/>
        </w:rPr>
        <w:t xml:space="preserve">Project 1 </w:t>
      </w:r>
    </w:p>
    <w:p w:rsidRPr="00FB5D55" w:rsidR="005D5DF1" w:rsidP="00ED55D9" w:rsidRDefault="005D5DF1" w14:paraId="70E48543" w14:textId="77777777">
      <w:pPr>
        <w:pStyle w:val="ListParagraph"/>
        <w:numPr>
          <w:ilvl w:val="0"/>
          <w:numId w:val="5"/>
        </w:numPr>
        <w:spacing w:after="0" w:line="276" w:lineRule="auto"/>
        <w:rPr>
          <w:rFonts w:ascii="Arial" w:hAnsi="Arial" w:cs="Arial"/>
          <w:sz w:val="24"/>
          <w:szCs w:val="24"/>
        </w:rPr>
      </w:pPr>
      <w:r w:rsidRPr="00FB5D55">
        <w:rPr>
          <w:rFonts w:ascii="Arial" w:hAnsi="Arial" w:cs="Arial"/>
          <w:sz w:val="24"/>
          <w:szCs w:val="24"/>
        </w:rPr>
        <w:t>Project 2</w:t>
      </w:r>
    </w:p>
    <w:p w:rsidRPr="00FB5D55" w:rsidR="005D5DF1" w:rsidP="00ED55D9" w:rsidRDefault="005D5DF1" w14:paraId="09D95361" w14:textId="77777777">
      <w:pPr>
        <w:pStyle w:val="ListParagraph"/>
        <w:numPr>
          <w:ilvl w:val="0"/>
          <w:numId w:val="5"/>
        </w:numPr>
        <w:spacing w:after="0" w:line="276" w:lineRule="auto"/>
        <w:rPr>
          <w:rFonts w:ascii="Arial" w:hAnsi="Arial" w:cs="Arial"/>
          <w:sz w:val="24"/>
          <w:szCs w:val="24"/>
        </w:rPr>
      </w:pPr>
      <w:r w:rsidRPr="00FB5D55">
        <w:rPr>
          <w:rFonts w:ascii="Arial" w:hAnsi="Arial" w:cs="Arial"/>
          <w:sz w:val="24"/>
          <w:szCs w:val="24"/>
        </w:rPr>
        <w:t>Project 3</w:t>
      </w:r>
    </w:p>
    <w:p w:rsidRPr="00FB5D55" w:rsidR="005D5DF1" w:rsidP="00ED55D9" w:rsidRDefault="005D5DF1" w14:paraId="71606369" w14:textId="77777777">
      <w:pPr>
        <w:pStyle w:val="ListParagraph"/>
        <w:numPr>
          <w:ilvl w:val="0"/>
          <w:numId w:val="5"/>
        </w:numPr>
        <w:spacing w:after="0" w:line="276" w:lineRule="auto"/>
        <w:rPr>
          <w:rFonts w:ascii="Arial" w:hAnsi="Arial" w:cs="Arial"/>
          <w:sz w:val="24"/>
          <w:szCs w:val="24"/>
        </w:rPr>
      </w:pPr>
      <w:r w:rsidRPr="00FB5D55">
        <w:rPr>
          <w:rFonts w:ascii="Arial" w:hAnsi="Arial" w:cs="Arial"/>
          <w:sz w:val="24"/>
          <w:szCs w:val="24"/>
        </w:rPr>
        <w:t>Project 4</w:t>
      </w:r>
    </w:p>
    <w:p w:rsidRPr="00FB5D55" w:rsidR="005D5DF1" w:rsidP="00ED55D9" w:rsidRDefault="005D5DF1" w14:paraId="43904B25" w14:textId="37164E06">
      <w:pPr>
        <w:pStyle w:val="ListParagraph"/>
        <w:numPr>
          <w:ilvl w:val="0"/>
          <w:numId w:val="5"/>
        </w:numPr>
        <w:spacing w:after="0" w:line="276" w:lineRule="auto"/>
        <w:rPr>
          <w:rFonts w:ascii="Arial" w:hAnsi="Arial" w:cs="Arial"/>
          <w:sz w:val="24"/>
          <w:szCs w:val="24"/>
        </w:rPr>
      </w:pPr>
      <w:r w:rsidRPr="00FB5D55">
        <w:rPr>
          <w:rFonts w:ascii="Arial" w:hAnsi="Arial" w:cs="Arial"/>
          <w:sz w:val="24"/>
          <w:szCs w:val="24"/>
        </w:rPr>
        <w:t>Other (please specify)</w:t>
      </w:r>
    </w:p>
    <w:p w:rsidRPr="00FB5D55" w:rsidR="005D5DF1" w:rsidP="00ED55D9" w:rsidRDefault="005D5DF1" w14:paraId="119FA51C" w14:textId="77777777">
      <w:pPr>
        <w:pStyle w:val="ListParagraph"/>
        <w:numPr>
          <w:ilvl w:val="0"/>
          <w:numId w:val="4"/>
        </w:numPr>
        <w:rPr>
          <w:rFonts w:ascii="Arial" w:hAnsi="Arial" w:cs="Arial"/>
          <w:sz w:val="24"/>
          <w:szCs w:val="24"/>
        </w:rPr>
      </w:pPr>
      <w:r w:rsidRPr="00FB5D55">
        <w:rPr>
          <w:rFonts w:ascii="Arial" w:hAnsi="Arial" w:cs="Arial"/>
          <w:sz w:val="24"/>
          <w:szCs w:val="24"/>
        </w:rPr>
        <w:t xml:space="preserve">Requesting approval to (check all that apply): </w:t>
      </w:r>
    </w:p>
    <w:p w:rsidRPr="00FB5D55" w:rsidR="005D5DF1" w:rsidP="00ED55D9" w:rsidRDefault="005D5DF1" w14:paraId="348DCE68" w14:textId="5E950229">
      <w:pPr>
        <w:pStyle w:val="ListParagraph"/>
        <w:numPr>
          <w:ilvl w:val="0"/>
          <w:numId w:val="7"/>
        </w:numPr>
        <w:spacing w:after="0" w:line="276" w:lineRule="auto"/>
        <w:rPr>
          <w:rFonts w:ascii="Arial" w:hAnsi="Arial" w:cs="Arial"/>
          <w:i/>
          <w:sz w:val="24"/>
          <w:szCs w:val="24"/>
        </w:rPr>
      </w:pPr>
      <w:r w:rsidRPr="00FB5D55">
        <w:rPr>
          <w:rFonts w:ascii="Arial" w:hAnsi="Arial" w:cs="Arial"/>
          <w:sz w:val="24"/>
          <w:szCs w:val="24"/>
        </w:rPr>
        <w:t>Analyze existing data in the data repository (includes all data we plan to</w:t>
      </w:r>
      <w:r w:rsidR="00482F0E">
        <w:rPr>
          <w:rFonts w:ascii="Arial" w:hAnsi="Arial" w:cs="Arial"/>
          <w:sz w:val="24"/>
          <w:szCs w:val="24"/>
        </w:rPr>
        <w:t xml:space="preserve"> </w:t>
      </w:r>
      <w:r w:rsidRPr="00FB5D55">
        <w:rPr>
          <w:rFonts w:ascii="Arial" w:hAnsi="Arial" w:cs="Arial"/>
          <w:sz w:val="24"/>
          <w:szCs w:val="24"/>
        </w:rPr>
        <w:t>collect)</w:t>
      </w:r>
    </w:p>
    <w:p w:rsidRPr="00FB5D55" w:rsidR="005D5DF1" w:rsidP="00ED55D9" w:rsidRDefault="005D5DF1" w14:paraId="3F343E34" w14:textId="77777777">
      <w:pPr>
        <w:pStyle w:val="ListParagraph"/>
        <w:numPr>
          <w:ilvl w:val="0"/>
          <w:numId w:val="7"/>
        </w:numPr>
        <w:spacing w:after="0" w:line="276" w:lineRule="auto"/>
        <w:rPr>
          <w:rFonts w:ascii="Arial" w:hAnsi="Arial" w:cs="Arial"/>
          <w:sz w:val="24"/>
          <w:szCs w:val="24"/>
        </w:rPr>
      </w:pPr>
      <w:r w:rsidRPr="00FB5D55">
        <w:rPr>
          <w:rFonts w:ascii="Arial" w:hAnsi="Arial" w:cs="Arial"/>
          <w:sz w:val="24"/>
          <w:szCs w:val="24"/>
        </w:rPr>
        <w:t xml:space="preserve">Analyze existing data from two or more individual PROSPR-Lung sites </w:t>
      </w:r>
    </w:p>
    <w:p w:rsidRPr="00FB5D55" w:rsidR="005D5DF1" w:rsidP="00ED55D9" w:rsidRDefault="005D5DF1" w14:paraId="5243233C" w14:textId="77777777">
      <w:pPr>
        <w:pStyle w:val="ListParagraph"/>
        <w:numPr>
          <w:ilvl w:val="0"/>
          <w:numId w:val="7"/>
        </w:numPr>
        <w:spacing w:after="0" w:line="276" w:lineRule="auto"/>
        <w:rPr>
          <w:rFonts w:ascii="Arial" w:hAnsi="Arial" w:cs="Arial"/>
          <w:sz w:val="24"/>
          <w:szCs w:val="24"/>
        </w:rPr>
      </w:pPr>
      <w:r w:rsidRPr="00FB5D55">
        <w:rPr>
          <w:rFonts w:ascii="Arial" w:hAnsi="Arial" w:cs="Arial"/>
          <w:sz w:val="24"/>
          <w:szCs w:val="24"/>
        </w:rPr>
        <w:t xml:space="preserve">Develop a conceptual model </w:t>
      </w:r>
    </w:p>
    <w:p w:rsidRPr="00FB5D55" w:rsidR="005D5DF1" w:rsidP="00ED55D9" w:rsidRDefault="005D5DF1" w14:paraId="74ABA689" w14:textId="77777777">
      <w:pPr>
        <w:pStyle w:val="ListParagraph"/>
        <w:numPr>
          <w:ilvl w:val="0"/>
          <w:numId w:val="7"/>
        </w:numPr>
        <w:spacing w:after="0" w:line="276" w:lineRule="auto"/>
        <w:rPr>
          <w:rFonts w:ascii="Arial" w:hAnsi="Arial" w:cs="Arial"/>
          <w:sz w:val="24"/>
          <w:szCs w:val="24"/>
        </w:rPr>
      </w:pPr>
      <w:r w:rsidRPr="00FB5D55">
        <w:rPr>
          <w:rFonts w:ascii="Arial" w:hAnsi="Arial" w:cs="Arial"/>
          <w:sz w:val="24"/>
          <w:szCs w:val="24"/>
        </w:rPr>
        <w:t xml:space="preserve">Develop methods </w:t>
      </w:r>
    </w:p>
    <w:p w:rsidRPr="00FB5D55" w:rsidR="005D5DF1" w:rsidP="00ED55D9" w:rsidRDefault="005D5DF1" w14:paraId="1D30D50E" w14:textId="6FC89813">
      <w:pPr>
        <w:pStyle w:val="ListParagraph"/>
        <w:numPr>
          <w:ilvl w:val="0"/>
          <w:numId w:val="7"/>
        </w:numPr>
        <w:spacing w:after="0" w:line="276" w:lineRule="auto"/>
        <w:rPr>
          <w:rFonts w:ascii="Arial" w:hAnsi="Arial" w:cs="Arial"/>
          <w:sz w:val="24"/>
          <w:szCs w:val="24"/>
        </w:rPr>
      </w:pPr>
      <w:r w:rsidRPr="00FB5D55">
        <w:rPr>
          <w:rFonts w:ascii="Arial" w:hAnsi="Arial" w:cs="Arial"/>
          <w:sz w:val="24"/>
          <w:szCs w:val="24"/>
        </w:rPr>
        <w:t>Not sure/Other (If Other, enter comment): ________</w:t>
      </w:r>
    </w:p>
    <w:p w:rsidRPr="00FB5D55" w:rsidR="005D5DF1" w:rsidP="00ED55D9" w:rsidRDefault="005D5DF1" w14:paraId="756A2D69" w14:textId="77777777">
      <w:pPr>
        <w:pStyle w:val="ListParagraph"/>
        <w:numPr>
          <w:ilvl w:val="0"/>
          <w:numId w:val="4"/>
        </w:numPr>
        <w:rPr>
          <w:rFonts w:ascii="Arial" w:hAnsi="Arial" w:cs="Arial"/>
          <w:sz w:val="24"/>
          <w:szCs w:val="24"/>
        </w:rPr>
      </w:pPr>
      <w:r w:rsidRPr="00FB5D55">
        <w:rPr>
          <w:rFonts w:ascii="Arial" w:hAnsi="Arial" w:cs="Arial"/>
          <w:sz w:val="24"/>
          <w:szCs w:val="24"/>
        </w:rPr>
        <w:t>Intended use (choose one):</w:t>
      </w:r>
    </w:p>
    <w:p w:rsidRPr="00FB5D55" w:rsidR="005D5DF1" w:rsidP="004A70F4" w:rsidRDefault="005D5DF1" w14:paraId="055CFF3F" w14:textId="77777777">
      <w:pPr>
        <w:pStyle w:val="ListParagraph"/>
        <w:numPr>
          <w:ilvl w:val="0"/>
          <w:numId w:val="8"/>
        </w:numPr>
        <w:spacing w:after="0" w:line="276" w:lineRule="auto"/>
        <w:ind w:left="1080" w:hanging="360"/>
        <w:rPr>
          <w:rFonts w:ascii="Arial" w:hAnsi="Arial" w:cs="Arial"/>
          <w:sz w:val="24"/>
          <w:szCs w:val="24"/>
        </w:rPr>
      </w:pPr>
      <w:r w:rsidRPr="00FB5D55">
        <w:rPr>
          <w:rFonts w:ascii="Arial" w:hAnsi="Arial" w:cs="Arial"/>
          <w:sz w:val="24"/>
          <w:szCs w:val="24"/>
        </w:rPr>
        <w:t xml:space="preserve">Manuscript </w:t>
      </w:r>
    </w:p>
    <w:p w:rsidRPr="00FB5D55" w:rsidR="005D5DF1" w:rsidP="004A70F4" w:rsidRDefault="005D5DF1" w14:paraId="5BB8CF27" w14:textId="77777777">
      <w:pPr>
        <w:pStyle w:val="ListParagraph"/>
        <w:numPr>
          <w:ilvl w:val="0"/>
          <w:numId w:val="8"/>
        </w:numPr>
        <w:spacing w:after="0" w:line="276" w:lineRule="auto"/>
        <w:ind w:left="1080" w:hanging="360"/>
        <w:rPr>
          <w:rFonts w:ascii="Arial" w:hAnsi="Arial" w:cs="Arial"/>
          <w:sz w:val="24"/>
          <w:szCs w:val="24"/>
        </w:rPr>
      </w:pPr>
      <w:r w:rsidRPr="00FB5D55">
        <w:rPr>
          <w:rFonts w:ascii="Arial" w:hAnsi="Arial" w:cs="Arial"/>
          <w:sz w:val="24"/>
          <w:szCs w:val="24"/>
        </w:rPr>
        <w:t xml:space="preserve">Meeting abstract </w:t>
      </w:r>
    </w:p>
    <w:p w:rsidRPr="00FB5D55" w:rsidR="005D5DF1" w:rsidP="004A70F4" w:rsidRDefault="005D5DF1" w14:paraId="5BEFFF01" w14:textId="77777777">
      <w:pPr>
        <w:pStyle w:val="ListParagraph"/>
        <w:numPr>
          <w:ilvl w:val="0"/>
          <w:numId w:val="8"/>
        </w:numPr>
        <w:spacing w:after="0" w:line="276" w:lineRule="auto"/>
        <w:ind w:left="1080" w:hanging="360"/>
        <w:rPr>
          <w:rFonts w:ascii="Arial" w:hAnsi="Arial" w:cs="Arial"/>
          <w:sz w:val="24"/>
          <w:szCs w:val="24"/>
        </w:rPr>
      </w:pPr>
      <w:r w:rsidRPr="00FB5D55">
        <w:rPr>
          <w:rFonts w:ascii="Arial" w:hAnsi="Arial" w:cs="Arial"/>
          <w:sz w:val="24"/>
          <w:szCs w:val="24"/>
        </w:rPr>
        <w:t xml:space="preserve">Presentation </w:t>
      </w:r>
    </w:p>
    <w:p w:rsidRPr="00FB5D55" w:rsidR="005D5DF1" w:rsidP="004A70F4" w:rsidRDefault="005D5DF1" w14:paraId="2116C286" w14:textId="77777777">
      <w:pPr>
        <w:pStyle w:val="ListParagraph"/>
        <w:numPr>
          <w:ilvl w:val="0"/>
          <w:numId w:val="8"/>
        </w:numPr>
        <w:spacing w:after="0" w:line="276" w:lineRule="auto"/>
        <w:ind w:left="1080" w:hanging="360"/>
        <w:rPr>
          <w:rFonts w:ascii="Arial" w:hAnsi="Arial" w:cs="Arial"/>
          <w:sz w:val="24"/>
          <w:szCs w:val="24"/>
        </w:rPr>
      </w:pPr>
      <w:r w:rsidRPr="00FB5D55">
        <w:rPr>
          <w:rFonts w:ascii="Arial" w:hAnsi="Arial" w:cs="Arial"/>
          <w:sz w:val="24"/>
          <w:szCs w:val="24"/>
        </w:rPr>
        <w:t xml:space="preserve">Grant application </w:t>
      </w:r>
    </w:p>
    <w:p w:rsidR="005D5DF1" w:rsidP="00E4620E" w:rsidRDefault="005D5DF1" w14:paraId="01960061" w14:textId="451B58B8">
      <w:pPr>
        <w:pStyle w:val="ListParagraph"/>
        <w:numPr>
          <w:ilvl w:val="0"/>
          <w:numId w:val="8"/>
        </w:numPr>
        <w:spacing w:after="0" w:line="276" w:lineRule="auto"/>
        <w:ind w:left="1080" w:hanging="360"/>
        <w:rPr>
          <w:rFonts w:ascii="Arial" w:hAnsi="Arial" w:cs="Arial"/>
          <w:sz w:val="24"/>
          <w:szCs w:val="24"/>
        </w:rPr>
      </w:pPr>
      <w:r w:rsidRPr="00FB5D55">
        <w:rPr>
          <w:rFonts w:ascii="Arial" w:hAnsi="Arial" w:cs="Arial"/>
          <w:sz w:val="24"/>
          <w:szCs w:val="24"/>
        </w:rPr>
        <w:t>Grant funded independently of PROSPR U54</w:t>
      </w:r>
    </w:p>
    <w:p w:rsidRPr="00E4620E" w:rsidR="00E4620E" w:rsidP="00E4620E" w:rsidRDefault="00E4620E" w14:paraId="1331A08B" w14:textId="71E8AA5E">
      <w:pPr>
        <w:pStyle w:val="ListParagraph"/>
        <w:numPr>
          <w:ilvl w:val="0"/>
          <w:numId w:val="8"/>
        </w:numPr>
        <w:spacing w:after="0" w:line="276" w:lineRule="auto"/>
        <w:ind w:left="1080" w:hanging="360"/>
        <w:rPr>
          <w:rFonts w:ascii="Arial" w:hAnsi="Arial" w:cs="Arial"/>
          <w:sz w:val="24"/>
          <w:szCs w:val="24"/>
        </w:rPr>
      </w:pPr>
      <w:r w:rsidRPr="00E4620E">
        <w:rPr>
          <w:rFonts w:ascii="Arial" w:hAnsi="Arial" w:cs="Arial"/>
          <w:sz w:val="24"/>
          <w:szCs w:val="24"/>
        </w:rPr>
        <w:t>Other (If Other, enter comment): ________</w:t>
      </w:r>
    </w:p>
    <w:p w:rsidRPr="00FB5D55" w:rsidR="005D5DF1" w:rsidP="00ED55D9" w:rsidRDefault="005D5DF1" w14:paraId="72992BDA" w14:textId="77777777">
      <w:pPr>
        <w:pStyle w:val="ListParagraph"/>
        <w:numPr>
          <w:ilvl w:val="0"/>
          <w:numId w:val="4"/>
        </w:numPr>
        <w:rPr>
          <w:rFonts w:ascii="Arial" w:hAnsi="Arial" w:cs="Arial"/>
          <w:sz w:val="24"/>
          <w:szCs w:val="24"/>
        </w:rPr>
      </w:pPr>
      <w:r w:rsidRPr="00FB5D55">
        <w:rPr>
          <w:rFonts w:ascii="Arial" w:hAnsi="Arial" w:cs="Arial"/>
          <w:sz w:val="24"/>
          <w:szCs w:val="24"/>
        </w:rPr>
        <w:t>Data to be used from the following sites (check all that apply):</w:t>
      </w:r>
    </w:p>
    <w:p w:rsidRPr="00FB5D55" w:rsidR="005D5DF1" w:rsidP="00D91C53" w:rsidRDefault="00F851A4" w14:paraId="79344740" w14:textId="59BE03F1">
      <w:pPr>
        <w:pStyle w:val="ListParagraph"/>
        <w:numPr>
          <w:ilvl w:val="0"/>
          <w:numId w:val="9"/>
        </w:numPr>
        <w:spacing w:after="0" w:line="276" w:lineRule="auto"/>
        <w:ind w:left="1080" w:hanging="360"/>
        <w:rPr>
          <w:rFonts w:ascii="Arial" w:hAnsi="Arial" w:cs="Arial"/>
          <w:sz w:val="24"/>
          <w:szCs w:val="24"/>
        </w:rPr>
      </w:pPr>
      <w:r>
        <w:rPr>
          <w:rFonts w:ascii="Arial" w:hAnsi="Arial" w:cs="Arial"/>
          <w:sz w:val="24"/>
          <w:szCs w:val="24"/>
        </w:rPr>
        <w:t>Site 1</w:t>
      </w:r>
    </w:p>
    <w:p w:rsidRPr="00FB5D55" w:rsidR="005D5DF1" w:rsidP="00D91C53" w:rsidRDefault="00F851A4" w14:paraId="659E4DC5" w14:textId="043EE53F">
      <w:pPr>
        <w:pStyle w:val="ListParagraph"/>
        <w:numPr>
          <w:ilvl w:val="0"/>
          <w:numId w:val="9"/>
        </w:numPr>
        <w:spacing w:after="0" w:line="276" w:lineRule="auto"/>
        <w:ind w:left="1080" w:hanging="360"/>
        <w:rPr>
          <w:rFonts w:ascii="Arial" w:hAnsi="Arial" w:cs="Arial"/>
          <w:sz w:val="24"/>
          <w:szCs w:val="24"/>
        </w:rPr>
      </w:pPr>
      <w:r>
        <w:rPr>
          <w:rFonts w:ascii="Arial" w:hAnsi="Arial" w:cs="Arial"/>
          <w:sz w:val="24"/>
          <w:szCs w:val="24"/>
        </w:rPr>
        <w:lastRenderedPageBreak/>
        <w:t>Site 2</w:t>
      </w:r>
    </w:p>
    <w:p w:rsidRPr="00FB5D55" w:rsidR="005D5DF1" w:rsidP="00D91C53" w:rsidRDefault="00F851A4" w14:paraId="051A7196" w14:textId="1EA4288B">
      <w:pPr>
        <w:pStyle w:val="ListParagraph"/>
        <w:numPr>
          <w:ilvl w:val="0"/>
          <w:numId w:val="9"/>
        </w:numPr>
        <w:spacing w:after="0" w:line="276" w:lineRule="auto"/>
        <w:ind w:left="1080" w:hanging="360"/>
        <w:rPr>
          <w:rFonts w:ascii="Arial" w:hAnsi="Arial" w:cs="Arial"/>
          <w:sz w:val="24"/>
          <w:szCs w:val="24"/>
        </w:rPr>
      </w:pPr>
      <w:r>
        <w:rPr>
          <w:rFonts w:ascii="Arial" w:hAnsi="Arial" w:cs="Arial"/>
          <w:sz w:val="24"/>
          <w:szCs w:val="24"/>
        </w:rPr>
        <w:t>Site 3</w:t>
      </w:r>
    </w:p>
    <w:p w:rsidRPr="00FB5D55" w:rsidR="005D5DF1" w:rsidP="00D91C53" w:rsidRDefault="00F851A4" w14:paraId="628433FF" w14:textId="1026C70D">
      <w:pPr>
        <w:pStyle w:val="ListParagraph"/>
        <w:numPr>
          <w:ilvl w:val="0"/>
          <w:numId w:val="9"/>
        </w:numPr>
        <w:spacing w:after="0" w:line="276" w:lineRule="auto"/>
        <w:ind w:left="1080" w:hanging="360"/>
        <w:rPr>
          <w:rFonts w:ascii="Arial" w:hAnsi="Arial" w:cs="Arial"/>
          <w:sz w:val="24"/>
          <w:szCs w:val="24"/>
        </w:rPr>
      </w:pPr>
      <w:r>
        <w:rPr>
          <w:rFonts w:ascii="Arial" w:hAnsi="Arial" w:cs="Arial"/>
          <w:sz w:val="24"/>
          <w:szCs w:val="24"/>
        </w:rPr>
        <w:t>Site 4</w:t>
      </w:r>
    </w:p>
    <w:p w:rsidRPr="00FB5D55" w:rsidR="005D5DF1" w:rsidP="00D91C53" w:rsidRDefault="00F851A4" w14:paraId="04CBB9CC" w14:textId="0E6CF608">
      <w:pPr>
        <w:pStyle w:val="ListParagraph"/>
        <w:numPr>
          <w:ilvl w:val="0"/>
          <w:numId w:val="9"/>
        </w:numPr>
        <w:spacing w:after="0" w:line="276" w:lineRule="auto"/>
        <w:ind w:left="1080" w:hanging="360"/>
        <w:rPr>
          <w:rFonts w:ascii="Arial" w:hAnsi="Arial" w:cs="Arial"/>
          <w:sz w:val="24"/>
          <w:szCs w:val="24"/>
        </w:rPr>
      </w:pPr>
      <w:r>
        <w:rPr>
          <w:rFonts w:ascii="Arial" w:hAnsi="Arial" w:cs="Arial"/>
          <w:sz w:val="24"/>
          <w:szCs w:val="24"/>
        </w:rPr>
        <w:t>Site 5</w:t>
      </w:r>
    </w:p>
    <w:p w:rsidRPr="00FB5D55" w:rsidR="005D5DF1" w:rsidP="00D91C53" w:rsidRDefault="005D5DF1" w14:paraId="16A379C4" w14:textId="77777777">
      <w:pPr>
        <w:pStyle w:val="ListParagraph"/>
        <w:numPr>
          <w:ilvl w:val="0"/>
          <w:numId w:val="9"/>
        </w:numPr>
        <w:spacing w:after="0" w:line="276" w:lineRule="auto"/>
        <w:ind w:left="1080" w:hanging="360"/>
        <w:rPr>
          <w:rFonts w:ascii="Arial" w:hAnsi="Arial" w:cs="Arial"/>
          <w:sz w:val="24"/>
          <w:szCs w:val="24"/>
        </w:rPr>
      </w:pPr>
      <w:r w:rsidRPr="00FB5D55">
        <w:rPr>
          <w:rFonts w:ascii="Arial" w:hAnsi="Arial" w:cs="Arial"/>
          <w:sz w:val="24"/>
          <w:szCs w:val="24"/>
        </w:rPr>
        <w:t xml:space="preserve">N/A: Conceptual Paper or No Data Needed </w:t>
      </w:r>
    </w:p>
    <w:p w:rsidRPr="00FB5D55" w:rsidR="005D5DF1" w:rsidP="00ED55D9" w:rsidRDefault="005D5DF1" w14:paraId="7493FDD9" w14:textId="73D4839F">
      <w:pPr>
        <w:pStyle w:val="ListParagraph"/>
        <w:numPr>
          <w:ilvl w:val="0"/>
          <w:numId w:val="3"/>
        </w:numPr>
        <w:rPr>
          <w:rFonts w:ascii="Arial" w:hAnsi="Arial" w:cs="Arial"/>
          <w:bCs/>
          <w:sz w:val="24"/>
          <w:szCs w:val="24"/>
        </w:rPr>
      </w:pPr>
      <w:r w:rsidRPr="00FB5D55">
        <w:rPr>
          <w:rFonts w:ascii="Arial" w:hAnsi="Arial" w:cs="Arial"/>
          <w:bCs/>
          <w:sz w:val="24"/>
          <w:szCs w:val="24"/>
        </w:rPr>
        <w:t>Research Question</w:t>
      </w:r>
    </w:p>
    <w:p w:rsidRPr="00FB5D55" w:rsidR="005D5DF1" w:rsidP="00ED55D9" w:rsidRDefault="005D5DF1" w14:paraId="6C7E5E4C" w14:textId="77777777">
      <w:pPr>
        <w:pStyle w:val="ListParagraph"/>
        <w:numPr>
          <w:ilvl w:val="0"/>
          <w:numId w:val="10"/>
        </w:numPr>
        <w:rPr>
          <w:rFonts w:ascii="Arial" w:hAnsi="Arial" w:cs="Arial"/>
          <w:sz w:val="24"/>
          <w:szCs w:val="24"/>
        </w:rPr>
      </w:pPr>
      <w:r w:rsidRPr="00FB5D55">
        <w:rPr>
          <w:rFonts w:ascii="Arial" w:hAnsi="Arial" w:cs="Arial"/>
          <w:sz w:val="24"/>
          <w:szCs w:val="24"/>
        </w:rPr>
        <w:t>Specific Aims: (Word Count 400 Max):</w:t>
      </w:r>
    </w:p>
    <w:p w:rsidRPr="00FB5D55" w:rsidR="005D5DF1" w:rsidP="00ED55D9" w:rsidRDefault="005D5DF1" w14:paraId="46F47C2D" w14:textId="76BFAD43">
      <w:pPr>
        <w:pStyle w:val="ListParagraph"/>
        <w:numPr>
          <w:ilvl w:val="0"/>
          <w:numId w:val="10"/>
        </w:numPr>
        <w:rPr>
          <w:rFonts w:ascii="Arial" w:hAnsi="Arial" w:cs="Arial"/>
          <w:sz w:val="24"/>
          <w:szCs w:val="24"/>
        </w:rPr>
      </w:pPr>
      <w:r w:rsidRPr="00FB5D55">
        <w:rPr>
          <w:rFonts w:ascii="Arial" w:hAnsi="Arial" w:cs="Arial"/>
          <w:sz w:val="24"/>
          <w:szCs w:val="24"/>
        </w:rPr>
        <w:t>Background/Rationale/Significance – (Word Count 800 Max):</w:t>
      </w:r>
      <w:r w:rsidRPr="00FB5D55">
        <w:rPr>
          <w:rFonts w:ascii="Arial" w:hAnsi="Arial" w:cs="Arial"/>
          <w:color w:val="FF0000"/>
          <w:sz w:val="24"/>
          <w:szCs w:val="24"/>
        </w:rPr>
        <w:t xml:space="preserve"> </w:t>
      </w:r>
      <w:r w:rsidRPr="00FB5D55">
        <w:rPr>
          <w:rFonts w:ascii="Arial" w:hAnsi="Arial" w:cs="Arial"/>
          <w:i/>
          <w:sz w:val="24"/>
          <w:szCs w:val="24"/>
        </w:rPr>
        <w:t>Be sure to include how this proposal relates to the overall mission of PROSPR</w:t>
      </w:r>
      <w:r w:rsidR="002F30FC">
        <w:rPr>
          <w:rFonts w:ascii="Arial" w:hAnsi="Arial" w:cs="Arial"/>
          <w:sz w:val="24"/>
          <w:szCs w:val="24"/>
        </w:rPr>
        <w:t>.</w:t>
      </w:r>
    </w:p>
    <w:p w:rsidRPr="00FB5D55" w:rsidR="005D5DF1" w:rsidP="00ED55D9" w:rsidRDefault="005D5DF1" w14:paraId="2C4C99D9" w14:textId="77777777">
      <w:pPr>
        <w:pStyle w:val="ListParagraph"/>
        <w:numPr>
          <w:ilvl w:val="0"/>
          <w:numId w:val="10"/>
        </w:numPr>
        <w:rPr>
          <w:rFonts w:ascii="Arial" w:hAnsi="Arial" w:cs="Arial"/>
          <w:sz w:val="24"/>
          <w:szCs w:val="24"/>
        </w:rPr>
      </w:pPr>
      <w:r w:rsidRPr="00FB5D55">
        <w:rPr>
          <w:rFonts w:ascii="Arial" w:hAnsi="Arial" w:cs="Arial"/>
          <w:sz w:val="24"/>
          <w:szCs w:val="24"/>
        </w:rPr>
        <w:t xml:space="preserve">Study type: </w:t>
      </w:r>
    </w:p>
    <w:p w:rsidRPr="00FB5D55" w:rsidR="005D5DF1" w:rsidP="00D91C53" w:rsidRDefault="005D5DF1" w14:paraId="11B6E8F6" w14:textId="77777777">
      <w:pPr>
        <w:pStyle w:val="ListParagraph"/>
        <w:numPr>
          <w:ilvl w:val="0"/>
          <w:numId w:val="11"/>
        </w:numPr>
        <w:spacing w:after="0" w:line="276" w:lineRule="auto"/>
        <w:ind w:left="1080" w:hanging="360"/>
        <w:rPr>
          <w:rFonts w:ascii="Arial" w:hAnsi="Arial" w:cs="Arial"/>
          <w:sz w:val="24"/>
          <w:szCs w:val="24"/>
        </w:rPr>
      </w:pPr>
      <w:r w:rsidRPr="00FB5D55">
        <w:rPr>
          <w:rFonts w:ascii="Arial" w:hAnsi="Arial" w:cs="Arial"/>
          <w:sz w:val="24"/>
          <w:szCs w:val="24"/>
        </w:rPr>
        <w:t xml:space="preserve">Observational </w:t>
      </w:r>
    </w:p>
    <w:p w:rsidRPr="00FB5D55" w:rsidR="005D5DF1" w:rsidP="00D91C53" w:rsidRDefault="005D5DF1" w14:paraId="3113D1A7" w14:textId="77777777">
      <w:pPr>
        <w:pStyle w:val="ListParagraph"/>
        <w:numPr>
          <w:ilvl w:val="0"/>
          <w:numId w:val="11"/>
        </w:numPr>
        <w:spacing w:after="0" w:line="276" w:lineRule="auto"/>
        <w:ind w:left="1080" w:hanging="360"/>
        <w:rPr>
          <w:rFonts w:ascii="Arial" w:hAnsi="Arial" w:cs="Arial"/>
          <w:sz w:val="24"/>
          <w:szCs w:val="24"/>
        </w:rPr>
      </w:pPr>
      <w:r w:rsidRPr="00FB5D55">
        <w:rPr>
          <w:rFonts w:ascii="Arial" w:hAnsi="Arial" w:cs="Arial"/>
          <w:sz w:val="24"/>
          <w:szCs w:val="24"/>
        </w:rPr>
        <w:t xml:space="preserve">Interventional </w:t>
      </w:r>
    </w:p>
    <w:p w:rsidRPr="00FB5D55" w:rsidR="005D5DF1" w:rsidP="00D91C53" w:rsidRDefault="005D5DF1" w14:paraId="605EB48E" w14:textId="77777777">
      <w:pPr>
        <w:pStyle w:val="ListParagraph"/>
        <w:numPr>
          <w:ilvl w:val="0"/>
          <w:numId w:val="11"/>
        </w:numPr>
        <w:spacing w:after="0" w:line="276" w:lineRule="auto"/>
        <w:ind w:left="1080" w:hanging="360"/>
        <w:rPr>
          <w:rFonts w:ascii="Arial" w:hAnsi="Arial" w:cs="Arial"/>
          <w:sz w:val="24"/>
          <w:szCs w:val="24"/>
        </w:rPr>
      </w:pPr>
      <w:r w:rsidRPr="00FB5D55">
        <w:rPr>
          <w:rFonts w:ascii="Arial" w:hAnsi="Arial" w:cs="Arial"/>
          <w:sz w:val="24"/>
          <w:szCs w:val="24"/>
        </w:rPr>
        <w:t xml:space="preserve">Conceptual </w:t>
      </w:r>
    </w:p>
    <w:p w:rsidRPr="00E4620E" w:rsidR="00E4620E" w:rsidP="00E4620E" w:rsidRDefault="005D5DF1" w14:paraId="6133BA08" w14:textId="6A29990A">
      <w:pPr>
        <w:pStyle w:val="ListParagraph"/>
        <w:numPr>
          <w:ilvl w:val="0"/>
          <w:numId w:val="11"/>
        </w:numPr>
        <w:spacing w:after="0" w:line="276" w:lineRule="auto"/>
        <w:ind w:left="1080" w:hanging="360"/>
        <w:rPr>
          <w:rFonts w:ascii="Arial" w:hAnsi="Arial" w:cs="Arial"/>
          <w:sz w:val="24"/>
          <w:szCs w:val="24"/>
        </w:rPr>
      </w:pPr>
      <w:r w:rsidRPr="00FB5D55">
        <w:rPr>
          <w:rFonts w:ascii="Arial" w:hAnsi="Arial" w:cs="Arial"/>
          <w:sz w:val="24"/>
          <w:szCs w:val="24"/>
        </w:rPr>
        <w:t xml:space="preserve">Methodological </w:t>
      </w:r>
    </w:p>
    <w:p w:rsidRPr="00FB5D55" w:rsidR="00E4620E" w:rsidP="00D91C53" w:rsidRDefault="00E4620E" w14:paraId="5B623262" w14:textId="58E0FCEF">
      <w:pPr>
        <w:pStyle w:val="ListParagraph"/>
        <w:numPr>
          <w:ilvl w:val="0"/>
          <w:numId w:val="11"/>
        </w:numPr>
        <w:spacing w:after="0" w:line="276" w:lineRule="auto"/>
        <w:ind w:left="1080" w:hanging="360"/>
        <w:rPr>
          <w:rFonts w:ascii="Arial" w:hAnsi="Arial" w:cs="Arial"/>
          <w:sz w:val="24"/>
          <w:szCs w:val="24"/>
        </w:rPr>
      </w:pPr>
      <w:r w:rsidRPr="00E4620E">
        <w:rPr>
          <w:rFonts w:ascii="Arial" w:hAnsi="Arial" w:cs="Arial"/>
          <w:sz w:val="24"/>
          <w:szCs w:val="24"/>
        </w:rPr>
        <w:t>Other (If Other, enter comment): ________</w:t>
      </w:r>
    </w:p>
    <w:p w:rsidRPr="00FB5D55" w:rsidR="005D5DF1" w:rsidP="00ED55D9" w:rsidRDefault="005D5DF1" w14:paraId="74713DF4" w14:textId="77777777">
      <w:pPr>
        <w:pStyle w:val="ListParagraph"/>
        <w:numPr>
          <w:ilvl w:val="0"/>
          <w:numId w:val="10"/>
        </w:numPr>
        <w:rPr>
          <w:rFonts w:ascii="Arial" w:hAnsi="Arial" w:cs="Arial"/>
          <w:sz w:val="24"/>
          <w:szCs w:val="24"/>
        </w:rPr>
      </w:pPr>
      <w:r w:rsidRPr="00FB5D55">
        <w:rPr>
          <w:rFonts w:ascii="Arial" w:hAnsi="Arial" w:cs="Arial"/>
          <w:sz w:val="24"/>
          <w:szCs w:val="24"/>
        </w:rPr>
        <w:t>Outline of Methods: (Word Count 800 Max):</w:t>
      </w:r>
    </w:p>
    <w:p w:rsidRPr="00FB5D55" w:rsidR="005D5DF1" w:rsidP="00ED55D9" w:rsidRDefault="005D5DF1" w14:paraId="3762A6AA" w14:textId="2B3B8059">
      <w:pPr>
        <w:pStyle w:val="ListParagraph"/>
        <w:numPr>
          <w:ilvl w:val="0"/>
          <w:numId w:val="3"/>
        </w:numPr>
        <w:rPr>
          <w:rFonts w:ascii="Arial" w:hAnsi="Arial" w:cs="Arial"/>
          <w:bCs/>
          <w:sz w:val="24"/>
          <w:szCs w:val="24"/>
        </w:rPr>
      </w:pPr>
      <w:r w:rsidRPr="00FB5D55">
        <w:rPr>
          <w:rFonts w:ascii="Arial" w:hAnsi="Arial" w:cs="Arial"/>
          <w:bCs/>
          <w:sz w:val="24"/>
          <w:szCs w:val="24"/>
        </w:rPr>
        <w:t>Data and Analysis</w:t>
      </w:r>
    </w:p>
    <w:p w:rsidRPr="00FB5D55" w:rsidR="005D5DF1" w:rsidP="00ED55D9" w:rsidRDefault="005D5DF1" w14:paraId="5EA08652" w14:textId="77777777">
      <w:pPr>
        <w:pStyle w:val="ListParagraph"/>
        <w:numPr>
          <w:ilvl w:val="0"/>
          <w:numId w:val="12"/>
        </w:numPr>
        <w:rPr>
          <w:rFonts w:ascii="Arial" w:hAnsi="Arial" w:cs="Arial"/>
          <w:sz w:val="24"/>
          <w:szCs w:val="24"/>
        </w:rPr>
      </w:pPr>
      <w:r w:rsidRPr="00FB5D55">
        <w:rPr>
          <w:rFonts w:ascii="Arial" w:hAnsi="Arial" w:cs="Arial"/>
          <w:sz w:val="24"/>
          <w:szCs w:val="24"/>
        </w:rPr>
        <w:t>Brief description of proposed statistical analysis methods- Include power calculations where necessary (Word Count 800 Max):</w:t>
      </w:r>
    </w:p>
    <w:p w:rsidRPr="00FB5D55" w:rsidR="005D5DF1" w:rsidP="00ED55D9" w:rsidRDefault="005D5DF1" w14:paraId="4F4DEB54" w14:textId="02478142">
      <w:pPr>
        <w:pStyle w:val="ListParagraph"/>
        <w:numPr>
          <w:ilvl w:val="0"/>
          <w:numId w:val="12"/>
        </w:numPr>
        <w:rPr>
          <w:rFonts w:ascii="Arial" w:hAnsi="Arial" w:cs="Arial"/>
          <w:sz w:val="24"/>
          <w:szCs w:val="24"/>
        </w:rPr>
      </w:pPr>
      <w:r w:rsidRPr="00FB5D55">
        <w:rPr>
          <w:rFonts w:ascii="Arial" w:hAnsi="Arial" w:cs="Arial"/>
          <w:sz w:val="24"/>
          <w:szCs w:val="24"/>
        </w:rPr>
        <w:t>Level of PROSPR-L</w:t>
      </w:r>
      <w:r w:rsidR="00F851A4">
        <w:rPr>
          <w:rFonts w:ascii="Arial" w:hAnsi="Arial" w:cs="Arial"/>
          <w:sz w:val="24"/>
          <w:szCs w:val="24"/>
        </w:rPr>
        <w:t>ung</w:t>
      </w:r>
      <w:r w:rsidRPr="00FB5D55">
        <w:rPr>
          <w:rFonts w:ascii="Arial" w:hAnsi="Arial" w:cs="Arial"/>
          <w:sz w:val="24"/>
          <w:szCs w:val="24"/>
        </w:rPr>
        <w:t xml:space="preserve"> data to be used (Check all that apply): </w:t>
      </w:r>
    </w:p>
    <w:p w:rsidRPr="00FB5D55" w:rsidR="005D5DF1" w:rsidP="00ED55D9" w:rsidRDefault="005D5DF1" w14:paraId="7B49D2CC" w14:textId="77777777">
      <w:pPr>
        <w:pStyle w:val="ListParagraph"/>
        <w:numPr>
          <w:ilvl w:val="0"/>
          <w:numId w:val="13"/>
        </w:numPr>
        <w:spacing w:after="0" w:line="276" w:lineRule="auto"/>
        <w:ind w:left="1080"/>
        <w:rPr>
          <w:rFonts w:ascii="Arial" w:hAnsi="Arial" w:cs="Arial"/>
          <w:sz w:val="24"/>
          <w:szCs w:val="24"/>
        </w:rPr>
      </w:pPr>
      <w:r w:rsidRPr="00FB5D55">
        <w:rPr>
          <w:rFonts w:ascii="Arial" w:hAnsi="Arial" w:cs="Arial"/>
          <w:sz w:val="24"/>
          <w:szCs w:val="24"/>
        </w:rPr>
        <w:t xml:space="preserve">Limited aggregate data </w:t>
      </w:r>
    </w:p>
    <w:p w:rsidRPr="00FB5D55" w:rsidR="005D5DF1" w:rsidP="00ED55D9" w:rsidRDefault="005D5DF1" w14:paraId="5A28E1C8" w14:textId="77777777">
      <w:pPr>
        <w:pStyle w:val="ListParagraph"/>
        <w:numPr>
          <w:ilvl w:val="0"/>
          <w:numId w:val="13"/>
        </w:numPr>
        <w:spacing w:after="0" w:line="276" w:lineRule="auto"/>
        <w:ind w:left="1080"/>
        <w:rPr>
          <w:rFonts w:ascii="Arial" w:hAnsi="Arial" w:cs="Arial"/>
          <w:sz w:val="24"/>
          <w:szCs w:val="24"/>
        </w:rPr>
      </w:pPr>
      <w:r w:rsidRPr="00FB5D55">
        <w:rPr>
          <w:rFonts w:ascii="Arial" w:hAnsi="Arial" w:cs="Arial"/>
          <w:sz w:val="24"/>
          <w:szCs w:val="24"/>
        </w:rPr>
        <w:t>Limited individual level data</w:t>
      </w:r>
    </w:p>
    <w:p w:rsidRPr="00FB5D55" w:rsidR="005D5DF1" w:rsidP="00ED55D9" w:rsidRDefault="005D5DF1" w14:paraId="6D6A914B" w14:textId="77777777">
      <w:pPr>
        <w:pStyle w:val="ListParagraph"/>
        <w:numPr>
          <w:ilvl w:val="0"/>
          <w:numId w:val="13"/>
        </w:numPr>
        <w:spacing w:after="0" w:line="276" w:lineRule="auto"/>
        <w:ind w:left="1080"/>
        <w:rPr>
          <w:rFonts w:ascii="Arial" w:hAnsi="Arial" w:cs="Arial"/>
          <w:sz w:val="24"/>
          <w:szCs w:val="24"/>
        </w:rPr>
      </w:pPr>
      <w:r w:rsidRPr="00FB5D55">
        <w:rPr>
          <w:rFonts w:ascii="Arial" w:hAnsi="Arial" w:cs="Arial"/>
          <w:sz w:val="24"/>
          <w:szCs w:val="24"/>
        </w:rPr>
        <w:t xml:space="preserve">Not applicable </w:t>
      </w:r>
    </w:p>
    <w:p w:rsidRPr="00FB5D55" w:rsidR="005D5DF1" w:rsidP="00ED55D9" w:rsidRDefault="005D5DF1" w14:paraId="4BCAE81D" w14:textId="71984A09">
      <w:pPr>
        <w:pStyle w:val="ListParagraph"/>
        <w:numPr>
          <w:ilvl w:val="0"/>
          <w:numId w:val="13"/>
        </w:numPr>
        <w:spacing w:after="0" w:line="276" w:lineRule="auto"/>
        <w:ind w:left="1080"/>
        <w:rPr>
          <w:rFonts w:ascii="Arial" w:hAnsi="Arial" w:cs="Arial"/>
          <w:sz w:val="24"/>
          <w:szCs w:val="24"/>
        </w:rPr>
      </w:pPr>
      <w:r w:rsidRPr="00FB5D55">
        <w:rPr>
          <w:rFonts w:ascii="Arial" w:hAnsi="Arial" w:cs="Arial"/>
          <w:sz w:val="24"/>
          <w:szCs w:val="24"/>
        </w:rPr>
        <w:t>Other (If Other, enter comment): ________</w:t>
      </w:r>
    </w:p>
    <w:p w:rsidRPr="00FB5D55" w:rsidR="005D5DF1" w:rsidP="00ED55D9" w:rsidRDefault="005D5DF1" w14:paraId="423785B0" w14:textId="3266C8DE">
      <w:pPr>
        <w:pStyle w:val="ListParagraph"/>
        <w:numPr>
          <w:ilvl w:val="0"/>
          <w:numId w:val="12"/>
        </w:numPr>
        <w:rPr>
          <w:rFonts w:ascii="Arial" w:hAnsi="Arial" w:cs="Arial"/>
          <w:sz w:val="24"/>
          <w:szCs w:val="24"/>
        </w:rPr>
      </w:pPr>
      <w:r w:rsidRPr="00FB5D55">
        <w:rPr>
          <w:rFonts w:ascii="Arial" w:hAnsi="Arial" w:cs="Arial"/>
          <w:sz w:val="24"/>
          <w:szCs w:val="24"/>
        </w:rPr>
        <w:t>Which variable types do you plan to use (Check all that apply) *</w:t>
      </w:r>
      <w:r w:rsidRPr="00FB5D55">
        <w:rPr>
          <w:rFonts w:ascii="Arial" w:hAnsi="Arial" w:cs="Arial"/>
          <w:i/>
          <w:sz w:val="24"/>
          <w:szCs w:val="24"/>
        </w:rPr>
        <w:t>You will be asked to specify specific variables for each selected category</w:t>
      </w:r>
    </w:p>
    <w:p w:rsidRPr="00FB5D55" w:rsidR="005D5DF1" w:rsidP="00E4620E" w:rsidRDefault="005D5DF1" w14:paraId="67109304" w14:textId="1C63F9CD">
      <w:pPr>
        <w:pStyle w:val="ListParagraph"/>
        <w:numPr>
          <w:ilvl w:val="0"/>
          <w:numId w:val="14"/>
        </w:numPr>
        <w:spacing w:after="0" w:line="276" w:lineRule="auto"/>
        <w:ind w:left="1080" w:hanging="360"/>
        <w:rPr>
          <w:rFonts w:ascii="Arial" w:hAnsi="Arial" w:cs="Arial"/>
          <w:sz w:val="24"/>
          <w:szCs w:val="24"/>
        </w:rPr>
      </w:pPr>
      <w:r w:rsidRPr="00FB5D55">
        <w:rPr>
          <w:rFonts w:ascii="Arial" w:hAnsi="Arial" w:cs="Arial"/>
          <w:sz w:val="24"/>
          <w:szCs w:val="24"/>
        </w:rPr>
        <w:t>Demographics</w:t>
      </w:r>
    </w:p>
    <w:p w:rsidRPr="00FB5D55" w:rsidR="005D5DF1" w:rsidP="00E4620E" w:rsidRDefault="005D5DF1" w14:paraId="01E4F7BE" w14:textId="5A0049A6">
      <w:pPr>
        <w:pStyle w:val="ListParagraph"/>
        <w:numPr>
          <w:ilvl w:val="0"/>
          <w:numId w:val="14"/>
        </w:numPr>
        <w:spacing w:after="0" w:line="276" w:lineRule="auto"/>
        <w:ind w:left="1080" w:hanging="360"/>
        <w:rPr>
          <w:rFonts w:ascii="Arial" w:hAnsi="Arial" w:cs="Arial"/>
          <w:sz w:val="24"/>
          <w:szCs w:val="24"/>
        </w:rPr>
      </w:pPr>
      <w:r w:rsidRPr="00FB5D55">
        <w:rPr>
          <w:rFonts w:ascii="Arial" w:hAnsi="Arial" w:cs="Arial"/>
          <w:sz w:val="24"/>
          <w:szCs w:val="24"/>
        </w:rPr>
        <w:t>Census location</w:t>
      </w:r>
    </w:p>
    <w:p w:rsidRPr="00FB5D55" w:rsidR="005D5DF1" w:rsidP="00E4620E" w:rsidRDefault="005D5DF1" w14:paraId="4800EE18" w14:textId="6ADCE4F4">
      <w:pPr>
        <w:pStyle w:val="ListParagraph"/>
        <w:numPr>
          <w:ilvl w:val="0"/>
          <w:numId w:val="14"/>
        </w:numPr>
        <w:spacing w:after="0" w:line="276" w:lineRule="auto"/>
        <w:ind w:left="1080" w:hanging="360"/>
        <w:rPr>
          <w:rFonts w:ascii="Arial" w:hAnsi="Arial" w:cs="Arial"/>
          <w:sz w:val="24"/>
          <w:szCs w:val="24"/>
        </w:rPr>
      </w:pPr>
      <w:r w:rsidRPr="00FB5D55">
        <w:rPr>
          <w:rFonts w:ascii="Arial" w:hAnsi="Arial" w:cs="Arial"/>
          <w:sz w:val="24"/>
          <w:szCs w:val="24"/>
        </w:rPr>
        <w:t>Death</w:t>
      </w:r>
    </w:p>
    <w:p w:rsidRPr="00FB5D55" w:rsidR="005D5DF1" w:rsidP="00E4620E" w:rsidRDefault="005D5DF1" w14:paraId="66BADFCB" w14:textId="6C0A29FA">
      <w:pPr>
        <w:pStyle w:val="ListParagraph"/>
        <w:numPr>
          <w:ilvl w:val="0"/>
          <w:numId w:val="14"/>
        </w:numPr>
        <w:spacing w:after="0" w:line="276" w:lineRule="auto"/>
        <w:ind w:left="1080" w:hanging="360"/>
        <w:rPr>
          <w:rFonts w:ascii="Arial" w:hAnsi="Arial" w:cs="Arial"/>
          <w:sz w:val="24"/>
          <w:szCs w:val="24"/>
        </w:rPr>
      </w:pPr>
      <w:r w:rsidRPr="00FB5D55">
        <w:rPr>
          <w:rFonts w:ascii="Arial" w:hAnsi="Arial" w:cs="Arial"/>
          <w:sz w:val="24"/>
          <w:szCs w:val="24"/>
        </w:rPr>
        <w:t>Cause of death</w:t>
      </w:r>
    </w:p>
    <w:p w:rsidRPr="00FB5D55" w:rsidR="005D5DF1" w:rsidP="00E4620E" w:rsidRDefault="005D5DF1" w14:paraId="2A284DC2" w14:textId="5360178D">
      <w:pPr>
        <w:pStyle w:val="ListParagraph"/>
        <w:numPr>
          <w:ilvl w:val="0"/>
          <w:numId w:val="14"/>
        </w:numPr>
        <w:spacing w:after="0" w:line="276" w:lineRule="auto"/>
        <w:ind w:left="1080" w:hanging="360"/>
        <w:rPr>
          <w:rFonts w:ascii="Arial" w:hAnsi="Arial" w:cs="Arial"/>
          <w:sz w:val="24"/>
          <w:szCs w:val="24"/>
        </w:rPr>
      </w:pPr>
      <w:r w:rsidRPr="00FB5D55">
        <w:rPr>
          <w:rFonts w:ascii="Arial" w:hAnsi="Arial" w:cs="Arial"/>
          <w:sz w:val="24"/>
          <w:szCs w:val="24"/>
        </w:rPr>
        <w:t xml:space="preserve">Vitals </w:t>
      </w:r>
    </w:p>
    <w:p w:rsidRPr="00FB5D55" w:rsidR="005D5DF1" w:rsidP="00E4620E" w:rsidRDefault="005D5DF1" w14:paraId="673BCB3D" w14:textId="1C01EDCC">
      <w:pPr>
        <w:pStyle w:val="ListParagraph"/>
        <w:numPr>
          <w:ilvl w:val="0"/>
          <w:numId w:val="14"/>
        </w:numPr>
        <w:spacing w:after="0" w:line="276" w:lineRule="auto"/>
        <w:ind w:left="1080" w:hanging="360"/>
        <w:rPr>
          <w:rFonts w:ascii="Arial" w:hAnsi="Arial" w:cs="Arial"/>
          <w:sz w:val="24"/>
          <w:szCs w:val="24"/>
        </w:rPr>
      </w:pPr>
      <w:r w:rsidRPr="00FB5D55">
        <w:rPr>
          <w:rFonts w:ascii="Arial" w:hAnsi="Arial" w:cs="Arial"/>
          <w:sz w:val="24"/>
          <w:szCs w:val="24"/>
        </w:rPr>
        <w:t>Cancer Case</w:t>
      </w:r>
    </w:p>
    <w:p w:rsidRPr="00FB5D55" w:rsidR="005D5DF1" w:rsidP="00E4620E" w:rsidRDefault="005D5DF1" w14:paraId="7BF0D31A" w14:textId="5F20F559">
      <w:pPr>
        <w:pStyle w:val="ListParagraph"/>
        <w:numPr>
          <w:ilvl w:val="0"/>
          <w:numId w:val="14"/>
        </w:numPr>
        <w:spacing w:after="0" w:line="276" w:lineRule="auto"/>
        <w:ind w:left="1080" w:hanging="360"/>
        <w:rPr>
          <w:rFonts w:ascii="Arial" w:hAnsi="Arial" w:cs="Arial"/>
          <w:sz w:val="24"/>
          <w:szCs w:val="24"/>
        </w:rPr>
      </w:pPr>
      <w:r w:rsidRPr="00FB5D55">
        <w:rPr>
          <w:rFonts w:ascii="Arial" w:hAnsi="Arial" w:cs="Arial"/>
          <w:sz w:val="24"/>
          <w:szCs w:val="24"/>
        </w:rPr>
        <w:t>Pharmacy</w:t>
      </w:r>
    </w:p>
    <w:p w:rsidRPr="00FB5D55" w:rsidR="005D5DF1" w:rsidP="00E4620E" w:rsidRDefault="005D5DF1" w14:paraId="60DF7485" w14:textId="15236689">
      <w:pPr>
        <w:pStyle w:val="ListParagraph"/>
        <w:numPr>
          <w:ilvl w:val="0"/>
          <w:numId w:val="14"/>
        </w:numPr>
        <w:spacing w:after="0" w:line="276" w:lineRule="auto"/>
        <w:ind w:left="1080" w:hanging="360"/>
        <w:rPr>
          <w:rFonts w:ascii="Arial" w:hAnsi="Arial" w:cs="Arial"/>
          <w:sz w:val="24"/>
          <w:szCs w:val="24"/>
        </w:rPr>
      </w:pPr>
      <w:r w:rsidRPr="00FB5D55">
        <w:rPr>
          <w:rFonts w:ascii="Arial" w:hAnsi="Arial" w:cs="Arial"/>
          <w:sz w:val="24"/>
          <w:szCs w:val="24"/>
        </w:rPr>
        <w:t>Encounters</w:t>
      </w:r>
    </w:p>
    <w:p w:rsidRPr="00FB5D55" w:rsidR="005D5DF1" w:rsidP="00E4620E" w:rsidRDefault="005D5DF1" w14:paraId="7785F7B1" w14:textId="62F61EA2">
      <w:pPr>
        <w:pStyle w:val="ListParagraph"/>
        <w:numPr>
          <w:ilvl w:val="0"/>
          <w:numId w:val="14"/>
        </w:numPr>
        <w:spacing w:after="0" w:line="276" w:lineRule="auto"/>
        <w:ind w:left="1080" w:hanging="360"/>
        <w:rPr>
          <w:rFonts w:ascii="Arial" w:hAnsi="Arial" w:cs="Arial"/>
          <w:sz w:val="24"/>
          <w:szCs w:val="24"/>
        </w:rPr>
      </w:pPr>
      <w:r w:rsidRPr="00FB5D55">
        <w:rPr>
          <w:rFonts w:ascii="Arial" w:hAnsi="Arial" w:cs="Arial"/>
          <w:sz w:val="24"/>
          <w:szCs w:val="24"/>
        </w:rPr>
        <w:t>Diagnoses</w:t>
      </w:r>
    </w:p>
    <w:p w:rsidRPr="00FB5D55" w:rsidR="005D5DF1" w:rsidP="00E4620E" w:rsidRDefault="005D5DF1" w14:paraId="697C3849" w14:textId="34CC886B">
      <w:pPr>
        <w:pStyle w:val="ListParagraph"/>
        <w:numPr>
          <w:ilvl w:val="0"/>
          <w:numId w:val="14"/>
        </w:numPr>
        <w:spacing w:after="0" w:line="276" w:lineRule="auto"/>
        <w:ind w:left="1080" w:hanging="360"/>
        <w:rPr>
          <w:rFonts w:ascii="Arial" w:hAnsi="Arial" w:cs="Arial"/>
          <w:sz w:val="24"/>
          <w:szCs w:val="24"/>
        </w:rPr>
      </w:pPr>
      <w:r w:rsidRPr="00FB5D55">
        <w:rPr>
          <w:rFonts w:ascii="Arial" w:hAnsi="Arial" w:cs="Arial"/>
          <w:sz w:val="24"/>
          <w:szCs w:val="24"/>
        </w:rPr>
        <w:t>Procedures</w:t>
      </w:r>
    </w:p>
    <w:p w:rsidRPr="00FB5D55" w:rsidR="005D5DF1" w:rsidP="00E4620E" w:rsidRDefault="005D5DF1" w14:paraId="5D883371" w14:textId="295912ED">
      <w:pPr>
        <w:pStyle w:val="ListParagraph"/>
        <w:numPr>
          <w:ilvl w:val="0"/>
          <w:numId w:val="14"/>
        </w:numPr>
        <w:spacing w:after="0" w:line="276" w:lineRule="auto"/>
        <w:ind w:left="1080" w:hanging="360"/>
        <w:rPr>
          <w:rFonts w:ascii="Arial" w:hAnsi="Arial" w:cs="Arial"/>
          <w:sz w:val="24"/>
          <w:szCs w:val="24"/>
        </w:rPr>
      </w:pPr>
      <w:r w:rsidRPr="00FB5D55">
        <w:rPr>
          <w:rFonts w:ascii="Arial" w:hAnsi="Arial" w:cs="Arial"/>
          <w:sz w:val="24"/>
          <w:szCs w:val="24"/>
        </w:rPr>
        <w:t>Enrollment</w:t>
      </w:r>
    </w:p>
    <w:p w:rsidRPr="00FB5D55" w:rsidR="005D5DF1" w:rsidP="00E4620E" w:rsidRDefault="005D5DF1" w14:paraId="4D2A579B" w14:textId="77AB297B">
      <w:pPr>
        <w:pStyle w:val="ListParagraph"/>
        <w:numPr>
          <w:ilvl w:val="0"/>
          <w:numId w:val="14"/>
        </w:numPr>
        <w:spacing w:after="0" w:line="276" w:lineRule="auto"/>
        <w:ind w:left="1080" w:hanging="360"/>
        <w:rPr>
          <w:rFonts w:ascii="Arial" w:hAnsi="Arial" w:cs="Arial"/>
          <w:sz w:val="24"/>
          <w:szCs w:val="24"/>
        </w:rPr>
      </w:pPr>
      <w:r w:rsidRPr="00FB5D55">
        <w:rPr>
          <w:rFonts w:ascii="Arial" w:hAnsi="Arial" w:cs="Arial"/>
          <w:sz w:val="24"/>
          <w:szCs w:val="24"/>
        </w:rPr>
        <w:t>Smoking History</w:t>
      </w:r>
    </w:p>
    <w:p w:rsidRPr="00FB5D55" w:rsidR="005D5DF1" w:rsidP="00E4620E" w:rsidRDefault="005D5DF1" w14:paraId="6C6FC22D" w14:textId="18B8222F">
      <w:pPr>
        <w:pStyle w:val="ListParagraph"/>
        <w:numPr>
          <w:ilvl w:val="0"/>
          <w:numId w:val="14"/>
        </w:numPr>
        <w:spacing w:after="0" w:line="276" w:lineRule="auto"/>
        <w:ind w:left="1080" w:hanging="360"/>
        <w:rPr>
          <w:rFonts w:ascii="Arial" w:hAnsi="Arial" w:cs="Arial"/>
          <w:sz w:val="24"/>
          <w:szCs w:val="24"/>
        </w:rPr>
      </w:pPr>
      <w:r w:rsidRPr="00FB5D55">
        <w:rPr>
          <w:rFonts w:ascii="Arial" w:hAnsi="Arial" w:cs="Arial"/>
          <w:sz w:val="24"/>
          <w:szCs w:val="24"/>
        </w:rPr>
        <w:t>Screening</w:t>
      </w:r>
      <w:r w:rsidR="002748D8">
        <w:rPr>
          <w:rFonts w:ascii="Arial" w:hAnsi="Arial" w:cs="Arial"/>
          <w:sz w:val="24"/>
          <w:szCs w:val="24"/>
        </w:rPr>
        <w:t>s</w:t>
      </w:r>
      <w:r w:rsidRPr="00FB5D55">
        <w:rPr>
          <w:rFonts w:ascii="Arial" w:hAnsi="Arial" w:cs="Arial"/>
          <w:sz w:val="24"/>
          <w:szCs w:val="24"/>
        </w:rPr>
        <w:t xml:space="preserve"> </w:t>
      </w:r>
    </w:p>
    <w:p w:rsidRPr="00FB5D55" w:rsidR="005D5DF1" w:rsidP="00E4620E" w:rsidRDefault="005D5DF1" w14:paraId="167935A1" w14:textId="17CFA3A8">
      <w:pPr>
        <w:pStyle w:val="ListParagraph"/>
        <w:numPr>
          <w:ilvl w:val="0"/>
          <w:numId w:val="14"/>
        </w:numPr>
        <w:spacing w:after="0" w:line="276" w:lineRule="auto"/>
        <w:ind w:left="1080" w:hanging="360"/>
        <w:rPr>
          <w:rFonts w:ascii="Arial" w:hAnsi="Arial" w:cs="Arial"/>
          <w:sz w:val="24"/>
          <w:szCs w:val="24"/>
        </w:rPr>
      </w:pPr>
      <w:r w:rsidRPr="00FB5D55">
        <w:rPr>
          <w:rFonts w:ascii="Arial" w:hAnsi="Arial" w:cs="Arial"/>
          <w:sz w:val="24"/>
          <w:szCs w:val="24"/>
        </w:rPr>
        <w:t>Providers</w:t>
      </w:r>
    </w:p>
    <w:p w:rsidRPr="00FB5D55" w:rsidR="005D5DF1" w:rsidP="00E4620E" w:rsidRDefault="005D5DF1" w14:paraId="430B2FF0" w14:textId="77777777">
      <w:pPr>
        <w:pStyle w:val="ListParagraph"/>
        <w:numPr>
          <w:ilvl w:val="0"/>
          <w:numId w:val="14"/>
        </w:numPr>
        <w:spacing w:after="0" w:line="276" w:lineRule="auto"/>
        <w:ind w:left="1080" w:hanging="360"/>
        <w:rPr>
          <w:rFonts w:ascii="Arial" w:hAnsi="Arial" w:cs="Arial"/>
          <w:sz w:val="24"/>
          <w:szCs w:val="24"/>
        </w:rPr>
      </w:pPr>
      <w:r w:rsidRPr="00FB5D55">
        <w:rPr>
          <w:rFonts w:ascii="Arial" w:hAnsi="Arial" w:cs="Arial"/>
          <w:sz w:val="24"/>
          <w:szCs w:val="24"/>
        </w:rPr>
        <w:lastRenderedPageBreak/>
        <w:t xml:space="preserve">Ordered Procedures </w:t>
      </w:r>
    </w:p>
    <w:p w:rsidRPr="00FB5D55" w:rsidR="005D5DF1" w:rsidP="00E4620E" w:rsidRDefault="005D5DF1" w14:paraId="1F3AEAD9" w14:textId="77777777">
      <w:pPr>
        <w:pStyle w:val="ListParagraph"/>
        <w:numPr>
          <w:ilvl w:val="0"/>
          <w:numId w:val="14"/>
        </w:numPr>
        <w:spacing w:after="0" w:line="276" w:lineRule="auto"/>
        <w:ind w:left="1080" w:hanging="360"/>
        <w:rPr>
          <w:rFonts w:ascii="Arial" w:hAnsi="Arial" w:cs="Arial"/>
          <w:sz w:val="24"/>
          <w:szCs w:val="24"/>
        </w:rPr>
      </w:pPr>
      <w:r w:rsidRPr="00FB5D55">
        <w:rPr>
          <w:rFonts w:ascii="Arial" w:hAnsi="Arial" w:cs="Arial"/>
          <w:sz w:val="24"/>
          <w:szCs w:val="24"/>
        </w:rPr>
        <w:t xml:space="preserve">Referrals </w:t>
      </w:r>
    </w:p>
    <w:p w:rsidRPr="00FB5D55" w:rsidR="005D5DF1" w:rsidP="00E4620E" w:rsidRDefault="005D5DF1" w14:paraId="32504673" w14:textId="77777777">
      <w:pPr>
        <w:pStyle w:val="ListParagraph"/>
        <w:numPr>
          <w:ilvl w:val="0"/>
          <w:numId w:val="14"/>
        </w:numPr>
        <w:spacing w:after="0" w:line="276" w:lineRule="auto"/>
        <w:ind w:left="1080" w:hanging="360"/>
        <w:rPr>
          <w:rFonts w:ascii="Arial" w:hAnsi="Arial" w:cs="Arial"/>
          <w:sz w:val="24"/>
          <w:szCs w:val="24"/>
        </w:rPr>
      </w:pPr>
      <w:r w:rsidRPr="00FB5D55">
        <w:rPr>
          <w:rFonts w:ascii="Arial" w:hAnsi="Arial" w:cs="Arial"/>
          <w:sz w:val="24"/>
          <w:szCs w:val="24"/>
        </w:rPr>
        <w:t xml:space="preserve">Benefits </w:t>
      </w:r>
    </w:p>
    <w:p w:rsidRPr="00FB5D55" w:rsidR="005D5DF1" w:rsidP="00E4620E" w:rsidRDefault="005D5DF1" w14:paraId="4CAB656B" w14:textId="77777777">
      <w:pPr>
        <w:pStyle w:val="ListParagraph"/>
        <w:numPr>
          <w:ilvl w:val="0"/>
          <w:numId w:val="14"/>
        </w:numPr>
        <w:spacing w:after="0" w:line="276" w:lineRule="auto"/>
        <w:ind w:left="1080" w:hanging="360"/>
        <w:rPr>
          <w:rFonts w:ascii="Arial" w:hAnsi="Arial" w:cs="Arial"/>
          <w:sz w:val="24"/>
          <w:szCs w:val="24"/>
        </w:rPr>
      </w:pPr>
      <w:r w:rsidRPr="00FB5D55">
        <w:rPr>
          <w:rFonts w:ascii="Arial" w:hAnsi="Arial" w:cs="Arial"/>
          <w:sz w:val="24"/>
          <w:szCs w:val="24"/>
        </w:rPr>
        <w:t xml:space="preserve">Labs </w:t>
      </w:r>
    </w:p>
    <w:p w:rsidRPr="00FB5D55" w:rsidR="005D5DF1" w:rsidP="00E4620E" w:rsidRDefault="005D5DF1" w14:paraId="665EAA30" w14:textId="77777777">
      <w:pPr>
        <w:pStyle w:val="ListParagraph"/>
        <w:numPr>
          <w:ilvl w:val="0"/>
          <w:numId w:val="14"/>
        </w:numPr>
        <w:spacing w:after="0" w:line="276" w:lineRule="auto"/>
        <w:ind w:left="1080" w:hanging="360"/>
        <w:rPr>
          <w:rFonts w:ascii="Arial" w:hAnsi="Arial" w:cs="Arial"/>
          <w:sz w:val="24"/>
          <w:szCs w:val="24"/>
        </w:rPr>
      </w:pPr>
      <w:r w:rsidRPr="00FB5D55">
        <w:rPr>
          <w:rFonts w:ascii="Arial" w:hAnsi="Arial" w:cs="Arial"/>
          <w:sz w:val="24"/>
          <w:szCs w:val="24"/>
        </w:rPr>
        <w:t xml:space="preserve">Other </w:t>
      </w:r>
    </w:p>
    <w:p w:rsidRPr="00FB5D55" w:rsidR="005D5DF1" w:rsidP="00ED55D9" w:rsidRDefault="005D5DF1" w14:paraId="0671FBFA" w14:textId="5844C051">
      <w:pPr>
        <w:pStyle w:val="ListParagraph"/>
        <w:numPr>
          <w:ilvl w:val="0"/>
          <w:numId w:val="3"/>
        </w:numPr>
        <w:rPr>
          <w:rFonts w:ascii="Arial" w:hAnsi="Arial" w:cs="Arial"/>
          <w:bCs/>
          <w:sz w:val="24"/>
          <w:szCs w:val="24"/>
        </w:rPr>
      </w:pPr>
      <w:r w:rsidRPr="00FB5D55">
        <w:rPr>
          <w:rFonts w:ascii="Arial" w:hAnsi="Arial" w:cs="Arial"/>
          <w:bCs/>
          <w:sz w:val="24"/>
          <w:szCs w:val="24"/>
        </w:rPr>
        <w:t xml:space="preserve">Timeline </w:t>
      </w:r>
    </w:p>
    <w:p w:rsidRPr="00FB5D55" w:rsidR="005D5DF1" w:rsidP="00ED55D9" w:rsidRDefault="005D5DF1" w14:paraId="5DDC4AFC" w14:textId="77777777">
      <w:pPr>
        <w:pStyle w:val="ListParagraph"/>
        <w:numPr>
          <w:ilvl w:val="0"/>
          <w:numId w:val="15"/>
        </w:numPr>
        <w:rPr>
          <w:rFonts w:ascii="Arial" w:hAnsi="Arial" w:cs="Arial"/>
          <w:sz w:val="24"/>
          <w:szCs w:val="24"/>
        </w:rPr>
      </w:pPr>
      <w:r w:rsidRPr="00FB5D55">
        <w:rPr>
          <w:rFonts w:ascii="Arial" w:hAnsi="Arial" w:cs="Arial"/>
          <w:sz w:val="24"/>
          <w:szCs w:val="24"/>
        </w:rPr>
        <w:t xml:space="preserve">Initiation Date: </w:t>
      </w:r>
    </w:p>
    <w:p w:rsidRPr="00FB5D55" w:rsidR="005D5DF1" w:rsidP="00ED55D9" w:rsidRDefault="005D5DF1" w14:paraId="673582FB" w14:textId="77777777">
      <w:pPr>
        <w:pStyle w:val="ListParagraph"/>
        <w:numPr>
          <w:ilvl w:val="0"/>
          <w:numId w:val="15"/>
        </w:numPr>
        <w:rPr>
          <w:rFonts w:ascii="Arial" w:hAnsi="Arial" w:cs="Arial"/>
          <w:sz w:val="24"/>
          <w:szCs w:val="24"/>
        </w:rPr>
      </w:pPr>
      <w:r w:rsidRPr="00FB5D55">
        <w:rPr>
          <w:rFonts w:ascii="Arial" w:hAnsi="Arial" w:cs="Arial"/>
          <w:sz w:val="24"/>
          <w:szCs w:val="24"/>
        </w:rPr>
        <w:t xml:space="preserve">Planned Completion Date: </w:t>
      </w:r>
    </w:p>
    <w:p w:rsidRPr="00FB5D55" w:rsidR="005D5DF1" w:rsidP="00ED55D9" w:rsidRDefault="005D5DF1" w14:paraId="0AEEC46F" w14:textId="7E484378">
      <w:pPr>
        <w:pStyle w:val="ListParagraph"/>
        <w:numPr>
          <w:ilvl w:val="0"/>
          <w:numId w:val="15"/>
        </w:numPr>
        <w:rPr>
          <w:rFonts w:ascii="Arial" w:hAnsi="Arial" w:cs="Arial"/>
          <w:sz w:val="24"/>
          <w:szCs w:val="24"/>
        </w:rPr>
      </w:pPr>
      <w:r w:rsidRPr="00FB5D55">
        <w:rPr>
          <w:rFonts w:ascii="Arial" w:hAnsi="Arial" w:cs="Arial"/>
          <w:sz w:val="24"/>
          <w:szCs w:val="24"/>
        </w:rPr>
        <w:t>It usually takes about 2 weeks for proposals to be reviewed. If you need this proposal reviewed sooner, you can request a rush review. Would you like to request a rush review</w:t>
      </w:r>
      <w:r w:rsidRPr="00FB5D55" w:rsidR="00C64659">
        <w:rPr>
          <w:rFonts w:ascii="Arial" w:hAnsi="Arial" w:cs="Arial"/>
          <w:sz w:val="24"/>
          <w:szCs w:val="24"/>
        </w:rPr>
        <w:t>?</w:t>
      </w:r>
      <w:r w:rsidRPr="00FB5D55">
        <w:rPr>
          <w:rFonts w:ascii="Arial" w:hAnsi="Arial" w:cs="Arial"/>
          <w:sz w:val="24"/>
          <w:szCs w:val="24"/>
        </w:rPr>
        <w:t xml:space="preserve"> </w:t>
      </w:r>
    </w:p>
    <w:p w:rsidRPr="00FB5D55" w:rsidR="00C64659" w:rsidP="00ED55D9" w:rsidRDefault="00C64659" w14:paraId="4B8626CE" w14:textId="773E860D">
      <w:pPr>
        <w:pStyle w:val="ListParagraph"/>
        <w:numPr>
          <w:ilvl w:val="0"/>
          <w:numId w:val="16"/>
        </w:numPr>
        <w:spacing w:after="0" w:line="276" w:lineRule="auto"/>
        <w:ind w:left="1080"/>
        <w:rPr>
          <w:rFonts w:ascii="Arial" w:hAnsi="Arial" w:cs="Arial"/>
          <w:sz w:val="24"/>
          <w:szCs w:val="24"/>
        </w:rPr>
      </w:pPr>
      <w:r w:rsidRPr="00FB5D55">
        <w:rPr>
          <w:rFonts w:ascii="Arial" w:hAnsi="Arial" w:cs="Arial"/>
          <w:sz w:val="24"/>
          <w:szCs w:val="24"/>
        </w:rPr>
        <w:t>Yes</w:t>
      </w:r>
    </w:p>
    <w:p w:rsidRPr="00FB5D55" w:rsidR="00C64659" w:rsidP="00ED55D9" w:rsidRDefault="00C64659" w14:paraId="6A7FFFD3" w14:textId="5434D6CA">
      <w:pPr>
        <w:pStyle w:val="ListParagraph"/>
        <w:numPr>
          <w:ilvl w:val="0"/>
          <w:numId w:val="16"/>
        </w:numPr>
        <w:spacing w:after="0" w:line="276" w:lineRule="auto"/>
        <w:ind w:left="1080"/>
        <w:rPr>
          <w:rFonts w:ascii="Arial" w:hAnsi="Arial" w:cs="Arial"/>
          <w:sz w:val="24"/>
          <w:szCs w:val="24"/>
        </w:rPr>
      </w:pPr>
      <w:r w:rsidRPr="00FB5D55">
        <w:rPr>
          <w:rFonts w:ascii="Arial" w:hAnsi="Arial" w:cs="Arial"/>
          <w:sz w:val="24"/>
          <w:szCs w:val="24"/>
        </w:rPr>
        <w:t>No</w:t>
      </w:r>
    </w:p>
    <w:p w:rsidRPr="00FB5D55" w:rsidR="005D5DF1" w:rsidP="00ED55D9" w:rsidRDefault="005D5DF1" w14:paraId="04F2835C" w14:textId="60747796">
      <w:pPr>
        <w:pStyle w:val="ListParagraph"/>
        <w:numPr>
          <w:ilvl w:val="0"/>
          <w:numId w:val="3"/>
        </w:numPr>
        <w:rPr>
          <w:rFonts w:ascii="Arial" w:hAnsi="Arial" w:cs="Arial"/>
          <w:bCs/>
          <w:sz w:val="24"/>
          <w:szCs w:val="24"/>
        </w:rPr>
      </w:pPr>
      <w:r w:rsidRPr="00FB5D55">
        <w:rPr>
          <w:rFonts w:ascii="Arial" w:hAnsi="Arial" w:cs="Arial"/>
          <w:bCs/>
          <w:sz w:val="24"/>
          <w:szCs w:val="24"/>
        </w:rPr>
        <w:t>List References (Optional)</w:t>
      </w:r>
    </w:p>
    <w:p w:rsidRPr="00FB5D55" w:rsidR="005D5DF1" w:rsidP="005D5DF1" w:rsidRDefault="005D5DF1" w14:paraId="66A61A44" w14:textId="77777777">
      <w:pPr>
        <w:rPr>
          <w:rFonts w:ascii="Arial" w:hAnsi="Arial" w:cs="Arial"/>
          <w:sz w:val="24"/>
          <w:szCs w:val="24"/>
        </w:rPr>
      </w:pPr>
    </w:p>
    <w:p w:rsidRPr="00FB5D55" w:rsidR="00482FC6" w:rsidRDefault="00482FC6" w14:paraId="0C9A89D7" w14:textId="77777777">
      <w:pPr>
        <w:rPr>
          <w:rFonts w:ascii="Arial" w:hAnsi="Arial" w:cs="Arial"/>
          <w:sz w:val="24"/>
          <w:szCs w:val="24"/>
        </w:rPr>
      </w:pPr>
      <w:r w:rsidRPr="00FB5D55">
        <w:rPr>
          <w:rFonts w:ascii="Arial" w:hAnsi="Arial" w:cs="Arial"/>
          <w:sz w:val="24"/>
          <w:szCs w:val="24"/>
        </w:rPr>
        <w:br w:type="page"/>
      </w:r>
    </w:p>
    <w:p w:rsidRPr="00FB5D55" w:rsidR="00EB4A0C" w:rsidP="00EB4A0C" w:rsidRDefault="009674AB" w14:paraId="5F1F9928" w14:textId="05772D5F">
      <w:pPr>
        <w:rPr>
          <w:rFonts w:ascii="Arial" w:hAnsi="Arial" w:cs="Arial"/>
          <w:sz w:val="24"/>
          <w:szCs w:val="24"/>
        </w:rPr>
      </w:pPr>
      <w:r>
        <w:rPr>
          <w:rFonts w:ascii="Arial" w:hAnsi="Arial" w:cs="Arial"/>
          <w:sz w:val="24"/>
          <w:szCs w:val="24"/>
        </w:rPr>
        <w:lastRenderedPageBreak/>
        <w:t>Appendix</w:t>
      </w:r>
      <w:r w:rsidRPr="2535816F" w:rsidR="00EB4A0C">
        <w:rPr>
          <w:rFonts w:ascii="Arial" w:hAnsi="Arial" w:cs="Arial"/>
          <w:sz w:val="24"/>
          <w:szCs w:val="24"/>
        </w:rPr>
        <w:t xml:space="preserve"> </w:t>
      </w:r>
      <w:r w:rsidR="000C4F87">
        <w:rPr>
          <w:rFonts w:ascii="Arial" w:hAnsi="Arial" w:cs="Arial"/>
          <w:sz w:val="24"/>
          <w:szCs w:val="24"/>
        </w:rPr>
        <w:t>6</w:t>
      </w:r>
      <w:r w:rsidRPr="2535816F" w:rsidR="00EB4A0C">
        <w:rPr>
          <w:rFonts w:ascii="Arial" w:hAnsi="Arial" w:cs="Arial"/>
          <w:sz w:val="24"/>
          <w:szCs w:val="24"/>
        </w:rPr>
        <w:t xml:space="preserve">: </w:t>
      </w:r>
      <w:r w:rsidRPr="49883E6F" w:rsidR="00EB4A0C">
        <w:rPr>
          <w:rFonts w:ascii="Arial" w:hAnsi="Arial" w:cs="Arial"/>
          <w:sz w:val="24"/>
          <w:szCs w:val="24"/>
        </w:rPr>
        <w:t>PROSPR-Lung Product Review – Reviewer Response Form</w:t>
      </w:r>
    </w:p>
    <w:p w:rsidRPr="003C2016" w:rsidR="00EB4A0C" w:rsidP="00EB4A0C" w:rsidRDefault="00EB4A0C" w14:paraId="355C6818" w14:textId="76A84BA0">
      <w:pPr>
        <w:rPr>
          <w:rStyle w:val="normaltextrun"/>
          <w:rFonts w:ascii="Arial" w:hAnsi="Arial" w:eastAsia="Arial" w:cs="Arial"/>
          <w:color w:val="000000" w:themeColor="text1"/>
          <w:sz w:val="24"/>
          <w:szCs w:val="24"/>
        </w:rPr>
      </w:pPr>
      <w:r w:rsidRPr="2535816F">
        <w:rPr>
          <w:rFonts w:ascii="Arial" w:hAnsi="Arial" w:cs="Arial"/>
          <w:sz w:val="24"/>
          <w:szCs w:val="24"/>
        </w:rPr>
        <w:t xml:space="preserve">This form was programmed into </w:t>
      </w:r>
      <w:r w:rsidRPr="2535816F">
        <w:rPr>
          <w:rStyle w:val="normaltextrun"/>
          <w:rFonts w:ascii="Arial" w:hAnsi="Arial" w:eastAsia="Arial" w:cs="Arial"/>
          <w:color w:val="000000" w:themeColor="text1"/>
          <w:sz w:val="24"/>
          <w:szCs w:val="24"/>
        </w:rPr>
        <w:t>Research Electronic Data Capture (REDCap)</w:t>
      </w:r>
      <w:r w:rsidRPr="2535816F">
        <w:rPr>
          <w:rStyle w:val="normaltextrun"/>
          <w:rFonts w:ascii="Arial" w:hAnsi="Arial" w:eastAsia="Arial" w:cs="Arial"/>
          <w:color w:val="000000" w:themeColor="text1"/>
          <w:sz w:val="24"/>
          <w:szCs w:val="24"/>
          <w:vertAlign w:val="superscript"/>
        </w:rPr>
        <w:t>®</w:t>
      </w:r>
      <w:r w:rsidR="00600E9C">
        <w:rPr>
          <w:rStyle w:val="normaltextrun"/>
          <w:rFonts w:ascii="Arial" w:hAnsi="Arial" w:eastAsia="Arial" w:cs="Arial"/>
          <w:color w:val="000000" w:themeColor="text1"/>
          <w:sz w:val="24"/>
          <w:szCs w:val="24"/>
          <w:vertAlign w:val="superscript"/>
        </w:rPr>
        <w:t xml:space="preserve"> </w:t>
      </w:r>
      <w:r w:rsidR="00600E9C">
        <w:rPr>
          <w:rStyle w:val="normaltextrun"/>
          <w:rFonts w:ascii="Arial" w:hAnsi="Arial" w:eastAsia="Arial" w:cs="Arial"/>
          <w:color w:val="000000" w:themeColor="text1"/>
          <w:sz w:val="24"/>
          <w:szCs w:val="24"/>
        </w:rPr>
        <w:t>as part of the Proposal Access Review Committee (PARC) review and approval process. After a</w:t>
      </w:r>
      <w:r>
        <w:rPr>
          <w:rStyle w:val="normaltextrun"/>
          <w:rFonts w:ascii="Arial" w:hAnsi="Arial" w:eastAsia="Arial" w:cs="Arial"/>
          <w:color w:val="000000" w:themeColor="text1"/>
          <w:sz w:val="24"/>
          <w:szCs w:val="24"/>
        </w:rPr>
        <w:t xml:space="preserve">n individual </w:t>
      </w:r>
      <w:r w:rsidR="00600E9C">
        <w:rPr>
          <w:rStyle w:val="normaltextrun"/>
          <w:rFonts w:ascii="Arial" w:hAnsi="Arial" w:eastAsia="Arial" w:cs="Arial"/>
          <w:color w:val="000000" w:themeColor="text1"/>
          <w:sz w:val="24"/>
          <w:szCs w:val="24"/>
        </w:rPr>
        <w:t>submitted the PROSPR-Lung Proposal Form (</w:t>
      </w:r>
      <w:r w:rsidR="00804A85">
        <w:rPr>
          <w:rStyle w:val="normaltextrun"/>
          <w:rFonts w:ascii="Arial" w:hAnsi="Arial" w:eastAsia="Arial" w:cs="Arial"/>
          <w:color w:val="000000" w:themeColor="text1"/>
          <w:sz w:val="24"/>
          <w:szCs w:val="24"/>
        </w:rPr>
        <w:t>Appendix 5</w:t>
      </w:r>
      <w:r w:rsidR="00600E9C">
        <w:rPr>
          <w:rStyle w:val="normaltextrun"/>
          <w:rFonts w:ascii="Arial" w:hAnsi="Arial" w:eastAsia="Arial" w:cs="Arial"/>
          <w:color w:val="000000" w:themeColor="text1"/>
          <w:sz w:val="24"/>
          <w:szCs w:val="24"/>
        </w:rPr>
        <w:t xml:space="preserve">), the PARC </w:t>
      </w:r>
      <w:r w:rsidR="00043591">
        <w:rPr>
          <w:rStyle w:val="normaltextrun"/>
          <w:rFonts w:ascii="Arial" w:hAnsi="Arial" w:eastAsia="Arial" w:cs="Arial"/>
          <w:color w:val="000000" w:themeColor="text1"/>
          <w:sz w:val="24"/>
          <w:szCs w:val="24"/>
        </w:rPr>
        <w:t xml:space="preserve">Project Manager distributed the Proposal to the </w:t>
      </w:r>
      <w:r w:rsidR="00D04F93">
        <w:rPr>
          <w:rStyle w:val="normaltextrun"/>
          <w:rFonts w:ascii="Arial" w:hAnsi="Arial" w:eastAsia="Arial" w:cs="Arial"/>
          <w:color w:val="000000" w:themeColor="text1"/>
          <w:sz w:val="24"/>
          <w:szCs w:val="24"/>
        </w:rPr>
        <w:t>3-5 PARC members</w:t>
      </w:r>
      <w:r>
        <w:rPr>
          <w:rStyle w:val="normaltextrun"/>
          <w:rFonts w:ascii="Arial" w:hAnsi="Arial" w:eastAsia="Arial" w:cs="Arial"/>
          <w:color w:val="000000" w:themeColor="text1"/>
          <w:sz w:val="24"/>
          <w:szCs w:val="24"/>
        </w:rPr>
        <w:t>,</w:t>
      </w:r>
      <w:r w:rsidR="00CE1D45">
        <w:rPr>
          <w:rStyle w:val="normaltextrun"/>
          <w:rFonts w:ascii="Arial" w:hAnsi="Arial" w:eastAsia="Arial" w:cs="Arial"/>
          <w:color w:val="000000" w:themeColor="text1"/>
          <w:sz w:val="24"/>
          <w:szCs w:val="24"/>
        </w:rPr>
        <w:t xml:space="preserve"> who reviewed the proposal and answered the following questions</w:t>
      </w:r>
      <w:r w:rsidR="00E05DB5">
        <w:rPr>
          <w:rStyle w:val="normaltextrun"/>
          <w:rFonts w:ascii="Arial" w:hAnsi="Arial" w:eastAsia="Arial" w:cs="Arial"/>
          <w:color w:val="000000" w:themeColor="text1"/>
          <w:sz w:val="24"/>
          <w:szCs w:val="24"/>
        </w:rPr>
        <w:t xml:space="preserve"> with</w:t>
      </w:r>
      <w:r w:rsidR="007F6C88">
        <w:rPr>
          <w:rStyle w:val="normaltextrun"/>
          <w:rFonts w:ascii="Arial" w:hAnsi="Arial" w:eastAsia="Arial" w:cs="Arial"/>
          <w:color w:val="000000" w:themeColor="text1"/>
          <w:sz w:val="24"/>
          <w:szCs w:val="24"/>
        </w:rPr>
        <w:t>in</w:t>
      </w:r>
      <w:r w:rsidR="00E05DB5">
        <w:rPr>
          <w:rStyle w:val="normaltextrun"/>
          <w:rFonts w:ascii="Arial" w:hAnsi="Arial" w:eastAsia="Arial" w:cs="Arial"/>
          <w:color w:val="000000" w:themeColor="text1"/>
          <w:sz w:val="24"/>
          <w:szCs w:val="24"/>
        </w:rPr>
        <w:t xml:space="preserve"> REDCap</w:t>
      </w:r>
      <w:r w:rsidRPr="2535816F" w:rsidR="00E05DB5">
        <w:rPr>
          <w:rStyle w:val="normaltextrun"/>
          <w:rFonts w:ascii="Arial" w:hAnsi="Arial" w:eastAsia="Arial" w:cs="Arial"/>
          <w:color w:val="000000" w:themeColor="text1"/>
          <w:sz w:val="24"/>
          <w:szCs w:val="24"/>
          <w:vertAlign w:val="superscript"/>
        </w:rPr>
        <w:t>®</w:t>
      </w:r>
      <w:r w:rsidR="00CE1D45">
        <w:rPr>
          <w:rStyle w:val="normaltextrun"/>
          <w:rFonts w:ascii="Arial" w:hAnsi="Arial" w:eastAsia="Arial" w:cs="Arial"/>
          <w:color w:val="000000" w:themeColor="text1"/>
          <w:sz w:val="24"/>
          <w:szCs w:val="24"/>
        </w:rPr>
        <w:t>.</w:t>
      </w:r>
      <w:r>
        <w:rPr>
          <w:rStyle w:val="normaltextrun"/>
          <w:rFonts w:ascii="Arial" w:hAnsi="Arial" w:eastAsia="Arial" w:cs="Arial"/>
          <w:color w:val="000000" w:themeColor="text1"/>
          <w:sz w:val="24"/>
          <w:szCs w:val="24"/>
        </w:rPr>
        <w:t xml:space="preserve"> See Figure 2 in the manuscript</w:t>
      </w:r>
      <w:r w:rsidR="00CE1D45">
        <w:rPr>
          <w:rStyle w:val="normaltextrun"/>
          <w:rFonts w:ascii="Arial" w:hAnsi="Arial" w:eastAsia="Arial" w:cs="Arial"/>
          <w:color w:val="000000" w:themeColor="text1"/>
          <w:sz w:val="24"/>
          <w:szCs w:val="24"/>
        </w:rPr>
        <w:t xml:space="preserve"> for the PARC process. </w:t>
      </w:r>
    </w:p>
    <w:p w:rsidRPr="00FB5D55" w:rsidR="005D5DF1" w:rsidP="005D5DF1" w:rsidRDefault="005D5DF1" w14:paraId="5DDFF053" w14:textId="77777777">
      <w:pPr>
        <w:spacing w:after="0"/>
        <w:rPr>
          <w:rFonts w:ascii="Arial" w:hAnsi="Arial" w:cs="Arial"/>
          <w:bCs/>
          <w:sz w:val="24"/>
          <w:szCs w:val="24"/>
        </w:rPr>
      </w:pPr>
      <w:r w:rsidRPr="00FB5D55">
        <w:rPr>
          <w:rFonts w:ascii="Arial" w:hAnsi="Arial" w:cs="Arial"/>
          <w:bCs/>
          <w:sz w:val="24"/>
          <w:szCs w:val="24"/>
        </w:rPr>
        <w:t>Initial Review: Proposal Number/Record ID: ____</w:t>
      </w:r>
    </w:p>
    <w:p w:rsidRPr="00FB5D55" w:rsidR="005D5DF1" w:rsidP="005D5DF1" w:rsidRDefault="005D5DF1" w14:paraId="731399E8" w14:textId="77777777">
      <w:pPr>
        <w:spacing w:after="0"/>
        <w:rPr>
          <w:rFonts w:ascii="Arial" w:hAnsi="Arial" w:cs="Arial"/>
          <w:sz w:val="24"/>
          <w:szCs w:val="24"/>
        </w:rPr>
      </w:pPr>
      <w:r w:rsidRPr="00FB5D55">
        <w:rPr>
          <w:rFonts w:ascii="Arial" w:hAnsi="Arial" w:cs="Arial"/>
          <w:sz w:val="24"/>
          <w:szCs w:val="24"/>
        </w:rPr>
        <w:t xml:space="preserve">Today's Date: </w:t>
      </w:r>
    </w:p>
    <w:p w:rsidRPr="00FB5D55" w:rsidR="005D5DF1" w:rsidP="005D5DF1" w:rsidRDefault="005D5DF1" w14:paraId="52045FDA" w14:textId="77777777">
      <w:pPr>
        <w:spacing w:after="0"/>
        <w:rPr>
          <w:rFonts w:ascii="Arial" w:hAnsi="Arial" w:cs="Arial"/>
          <w:sz w:val="24"/>
          <w:szCs w:val="24"/>
        </w:rPr>
      </w:pPr>
      <w:r w:rsidRPr="00FB5D55">
        <w:rPr>
          <w:rFonts w:ascii="Arial" w:hAnsi="Arial" w:cs="Arial"/>
          <w:sz w:val="24"/>
          <w:szCs w:val="24"/>
        </w:rPr>
        <w:t xml:space="preserve">Reviewer Name: </w:t>
      </w:r>
    </w:p>
    <w:p w:rsidRPr="00FB5D55" w:rsidR="005D5DF1" w:rsidP="005D5DF1" w:rsidRDefault="005D5DF1" w14:paraId="0CDE10BB" w14:textId="77777777">
      <w:pPr>
        <w:spacing w:after="0"/>
        <w:rPr>
          <w:rFonts w:ascii="Arial" w:hAnsi="Arial" w:cs="Arial"/>
          <w:sz w:val="24"/>
          <w:szCs w:val="24"/>
        </w:rPr>
      </w:pPr>
    </w:p>
    <w:p w:rsidRPr="00FB5D55" w:rsidR="005D5DF1" w:rsidP="005D5DF1" w:rsidRDefault="005D5DF1" w14:paraId="3E3483F1" w14:textId="77777777">
      <w:pPr>
        <w:spacing w:after="0"/>
        <w:rPr>
          <w:rFonts w:ascii="Arial" w:hAnsi="Arial" w:cs="Arial"/>
          <w:bCs/>
          <w:sz w:val="24"/>
          <w:szCs w:val="24"/>
        </w:rPr>
      </w:pPr>
      <w:r w:rsidRPr="00FB5D55">
        <w:rPr>
          <w:rFonts w:ascii="Arial" w:hAnsi="Arial" w:cs="Arial"/>
          <w:bCs/>
          <w:sz w:val="24"/>
          <w:szCs w:val="24"/>
        </w:rPr>
        <w:t>Please provide feedback on the following components of the proposal:</w:t>
      </w:r>
    </w:p>
    <w:p w:rsidRPr="00FB5D55" w:rsidR="005D5DF1" w:rsidP="00157C1C" w:rsidRDefault="005D5DF1" w14:paraId="7FB67C41" w14:textId="77777777">
      <w:pPr>
        <w:spacing w:before="40" w:after="0"/>
        <w:ind w:left="720"/>
        <w:rPr>
          <w:rFonts w:ascii="Arial" w:hAnsi="Arial" w:cs="Arial"/>
          <w:sz w:val="24"/>
          <w:szCs w:val="24"/>
        </w:rPr>
      </w:pPr>
      <w:r w:rsidRPr="00FB5D55">
        <w:rPr>
          <w:rFonts w:ascii="Arial" w:hAnsi="Arial" w:cs="Arial"/>
          <w:sz w:val="24"/>
          <w:szCs w:val="24"/>
        </w:rPr>
        <w:t>Clarity:</w:t>
      </w:r>
    </w:p>
    <w:p w:rsidRPr="00FB5D55" w:rsidR="005D5DF1" w:rsidP="00157C1C" w:rsidRDefault="005D5DF1" w14:paraId="16C9C34D" w14:textId="77777777">
      <w:pPr>
        <w:spacing w:before="40" w:after="0"/>
        <w:ind w:left="720"/>
        <w:rPr>
          <w:rFonts w:ascii="Arial" w:hAnsi="Arial" w:cs="Arial"/>
          <w:sz w:val="24"/>
          <w:szCs w:val="24"/>
        </w:rPr>
      </w:pPr>
      <w:r w:rsidRPr="00FB5D55">
        <w:rPr>
          <w:rFonts w:ascii="Arial" w:hAnsi="Arial" w:cs="Arial"/>
          <w:sz w:val="24"/>
          <w:szCs w:val="24"/>
        </w:rPr>
        <w:t>Specific Aims:</w:t>
      </w:r>
    </w:p>
    <w:p w:rsidRPr="00FB5D55" w:rsidR="005D5DF1" w:rsidP="00157C1C" w:rsidRDefault="005D5DF1" w14:paraId="555613D9" w14:textId="77777777">
      <w:pPr>
        <w:spacing w:before="40" w:after="0"/>
        <w:ind w:left="720"/>
        <w:rPr>
          <w:rFonts w:ascii="Arial" w:hAnsi="Arial" w:cs="Arial"/>
          <w:sz w:val="24"/>
          <w:szCs w:val="24"/>
        </w:rPr>
      </w:pPr>
      <w:r w:rsidRPr="00FB5D55">
        <w:rPr>
          <w:rFonts w:ascii="Arial" w:hAnsi="Arial" w:cs="Arial"/>
          <w:sz w:val="24"/>
          <w:szCs w:val="24"/>
        </w:rPr>
        <w:t>Background/Rationale/Significance:</w:t>
      </w:r>
    </w:p>
    <w:p w:rsidRPr="00FB5D55" w:rsidR="005D5DF1" w:rsidP="00157C1C" w:rsidRDefault="005D5DF1" w14:paraId="6244527B" w14:textId="77777777">
      <w:pPr>
        <w:spacing w:before="40" w:after="0"/>
        <w:ind w:left="720"/>
        <w:rPr>
          <w:rFonts w:ascii="Arial" w:hAnsi="Arial" w:cs="Arial"/>
          <w:sz w:val="24"/>
          <w:szCs w:val="24"/>
        </w:rPr>
      </w:pPr>
      <w:r w:rsidRPr="00FB5D55">
        <w:rPr>
          <w:rFonts w:ascii="Arial" w:hAnsi="Arial" w:cs="Arial"/>
          <w:sz w:val="24"/>
          <w:szCs w:val="24"/>
        </w:rPr>
        <w:t>General Methods:</w:t>
      </w:r>
    </w:p>
    <w:p w:rsidRPr="00FB5D55" w:rsidR="005D5DF1" w:rsidP="00157C1C" w:rsidRDefault="005D5DF1" w14:paraId="721D330A" w14:textId="77777777">
      <w:pPr>
        <w:spacing w:before="40" w:after="0"/>
        <w:ind w:left="720"/>
        <w:rPr>
          <w:rFonts w:ascii="Arial" w:hAnsi="Arial" w:cs="Arial"/>
          <w:sz w:val="24"/>
          <w:szCs w:val="24"/>
        </w:rPr>
      </w:pPr>
      <w:r w:rsidRPr="00FB5D55">
        <w:rPr>
          <w:rFonts w:ascii="Arial" w:hAnsi="Arial" w:cs="Arial"/>
          <w:sz w:val="24"/>
          <w:szCs w:val="24"/>
        </w:rPr>
        <w:t>Statistical Methods:</w:t>
      </w:r>
    </w:p>
    <w:p w:rsidRPr="00FB5D55" w:rsidR="005D5DF1" w:rsidP="00157C1C" w:rsidRDefault="005D5DF1" w14:paraId="653BF839" w14:textId="77777777">
      <w:pPr>
        <w:spacing w:before="40" w:after="0"/>
        <w:ind w:left="720"/>
        <w:rPr>
          <w:rFonts w:ascii="Arial" w:hAnsi="Arial" w:cs="Arial"/>
          <w:sz w:val="24"/>
          <w:szCs w:val="24"/>
        </w:rPr>
      </w:pPr>
      <w:r w:rsidRPr="00FB5D55">
        <w:rPr>
          <w:rFonts w:ascii="Arial" w:hAnsi="Arial" w:cs="Arial"/>
          <w:sz w:val="24"/>
          <w:szCs w:val="24"/>
        </w:rPr>
        <w:t>Overlap:</w:t>
      </w:r>
    </w:p>
    <w:p w:rsidRPr="00FB5D55" w:rsidR="005D5DF1" w:rsidP="00157C1C" w:rsidRDefault="005D5DF1" w14:paraId="48AE8AA2" w14:textId="77777777">
      <w:pPr>
        <w:spacing w:before="40" w:after="0"/>
        <w:ind w:left="720"/>
        <w:rPr>
          <w:rFonts w:ascii="Arial" w:hAnsi="Arial" w:cs="Arial"/>
          <w:sz w:val="24"/>
          <w:szCs w:val="24"/>
        </w:rPr>
      </w:pPr>
      <w:r w:rsidRPr="00FB5D55">
        <w:rPr>
          <w:rFonts w:ascii="Arial" w:hAnsi="Arial" w:cs="Arial"/>
          <w:sz w:val="24"/>
          <w:szCs w:val="24"/>
        </w:rPr>
        <w:t>Timeline/Feasibility:</w:t>
      </w:r>
    </w:p>
    <w:p w:rsidRPr="00FB5D55" w:rsidR="005D5DF1" w:rsidP="00157C1C" w:rsidRDefault="005D5DF1" w14:paraId="6B094037" w14:textId="77777777">
      <w:pPr>
        <w:spacing w:before="40" w:after="0"/>
        <w:ind w:left="720"/>
        <w:rPr>
          <w:rFonts w:ascii="Arial" w:hAnsi="Arial" w:cs="Arial"/>
          <w:sz w:val="24"/>
          <w:szCs w:val="24"/>
        </w:rPr>
      </w:pPr>
      <w:r w:rsidRPr="00FB5D55">
        <w:rPr>
          <w:rFonts w:ascii="Arial" w:hAnsi="Arial" w:cs="Arial"/>
          <w:sz w:val="24"/>
          <w:szCs w:val="24"/>
        </w:rPr>
        <w:t>Group Membership (Appropriateness of writing group):</w:t>
      </w:r>
    </w:p>
    <w:p w:rsidRPr="00FB5D55" w:rsidR="005D5DF1" w:rsidP="00157C1C" w:rsidRDefault="005D5DF1" w14:paraId="5CF1763D" w14:textId="77777777">
      <w:pPr>
        <w:spacing w:before="40" w:after="0"/>
        <w:ind w:left="720"/>
        <w:rPr>
          <w:rFonts w:ascii="Arial" w:hAnsi="Arial" w:cs="Arial"/>
          <w:sz w:val="24"/>
          <w:szCs w:val="24"/>
        </w:rPr>
      </w:pPr>
      <w:r w:rsidRPr="00FB5D55">
        <w:rPr>
          <w:rFonts w:ascii="Arial" w:hAnsi="Arial" w:cs="Arial"/>
          <w:sz w:val="24"/>
          <w:szCs w:val="24"/>
        </w:rPr>
        <w:t>Comments not included in other categories:</w:t>
      </w:r>
    </w:p>
    <w:p w:rsidRPr="00FB5D55" w:rsidR="005D5DF1" w:rsidP="00157C1C" w:rsidRDefault="005D5DF1" w14:paraId="3651F088" w14:textId="77777777">
      <w:pPr>
        <w:spacing w:before="40" w:after="0"/>
        <w:ind w:left="720"/>
        <w:rPr>
          <w:rFonts w:ascii="Arial" w:hAnsi="Arial" w:cs="Arial"/>
          <w:sz w:val="24"/>
          <w:szCs w:val="24"/>
        </w:rPr>
      </w:pPr>
      <w:r w:rsidRPr="00FB5D55">
        <w:rPr>
          <w:rFonts w:ascii="Arial" w:hAnsi="Arial" w:cs="Arial"/>
          <w:sz w:val="24"/>
          <w:szCs w:val="24"/>
        </w:rPr>
        <w:t>Summary:</w:t>
      </w:r>
    </w:p>
    <w:p w:rsidRPr="005D66DF" w:rsidR="005D5DF1" w:rsidP="005D5DF1" w:rsidRDefault="005D5DF1" w14:paraId="00855A3E" w14:textId="77777777">
      <w:pPr>
        <w:spacing w:after="0"/>
        <w:rPr>
          <w:rFonts w:ascii="Arial" w:hAnsi="Arial" w:cs="Arial"/>
          <w:sz w:val="10"/>
          <w:szCs w:val="10"/>
        </w:rPr>
      </w:pPr>
    </w:p>
    <w:p w:rsidRPr="00FB5D55" w:rsidR="005D5DF1" w:rsidP="00E26606" w:rsidRDefault="005D5DF1" w14:paraId="16E39EEB" w14:textId="7E9A5B47">
      <w:pPr>
        <w:spacing w:after="0"/>
        <w:ind w:right="-421"/>
        <w:rPr>
          <w:rFonts w:ascii="Arial" w:hAnsi="Arial" w:cs="Arial"/>
          <w:sz w:val="24"/>
          <w:szCs w:val="24"/>
        </w:rPr>
      </w:pPr>
      <w:r w:rsidRPr="00FB5D55">
        <w:rPr>
          <w:rFonts w:ascii="Arial" w:hAnsi="Arial" w:cs="Arial"/>
          <w:sz w:val="24"/>
          <w:szCs w:val="24"/>
        </w:rPr>
        <w:t>Priority Assessment (Indicate your assessment on this proposal’s priority with</w:t>
      </w:r>
      <w:r w:rsidR="00E26606">
        <w:rPr>
          <w:rFonts w:ascii="Arial" w:hAnsi="Arial" w:cs="Arial"/>
          <w:sz w:val="24"/>
          <w:szCs w:val="24"/>
        </w:rPr>
        <w:t xml:space="preserve"> </w:t>
      </w:r>
      <w:r w:rsidRPr="00FB5D55">
        <w:rPr>
          <w:rFonts w:ascii="Arial" w:hAnsi="Arial" w:cs="Arial"/>
          <w:sz w:val="24"/>
          <w:szCs w:val="24"/>
        </w:rPr>
        <w:t>regards to impact, etc.):</w:t>
      </w:r>
      <w:r w:rsidRPr="00FB5D55">
        <w:rPr>
          <w:rFonts w:ascii="Arial" w:hAnsi="Arial" w:cs="Arial"/>
          <w:sz w:val="24"/>
          <w:szCs w:val="24"/>
        </w:rPr>
        <w:tab/>
      </w:r>
    </w:p>
    <w:p w:rsidRPr="00FB5D55" w:rsidR="005D5DF1" w:rsidP="005D5DF1" w:rsidRDefault="009E22C3" w14:paraId="35545F29" w14:textId="2BAC1652">
      <w:pPr>
        <w:spacing w:after="0"/>
        <w:rPr>
          <w:rFonts w:ascii="Arial" w:hAnsi="Arial" w:cs="Arial"/>
          <w:sz w:val="24"/>
          <w:szCs w:val="24"/>
        </w:rPr>
      </w:pPr>
      <w:sdt>
        <w:sdtPr>
          <w:rPr>
            <w:rFonts w:ascii="Arial" w:hAnsi="Arial" w:cs="Arial"/>
            <w:sz w:val="24"/>
            <w:szCs w:val="24"/>
          </w:rPr>
          <w:id w:val="-1411224071"/>
          <w14:checkbox>
            <w14:checked w14:val="0"/>
            <w14:checkedState w14:val="2612" w14:font="MS Gothic"/>
            <w14:uncheckedState w14:val="2610" w14:font="MS Gothic"/>
          </w14:checkbox>
        </w:sdtPr>
        <w:sdtContent>
          <w:r w:rsidRPr="00FB5D55" w:rsidR="00C64659">
            <w:rPr>
              <w:rFonts w:ascii="Segoe UI Symbol" w:hAnsi="Segoe UI Symbol" w:eastAsia="MS Gothic" w:cs="Segoe UI Symbol"/>
              <w:sz w:val="24"/>
              <w:szCs w:val="24"/>
            </w:rPr>
            <w:t>☐</w:t>
          </w:r>
        </w:sdtContent>
      </w:sdt>
      <w:r w:rsidRPr="00FB5D55" w:rsidR="005D5DF1">
        <w:rPr>
          <w:rFonts w:ascii="Arial" w:hAnsi="Arial" w:cs="Arial"/>
          <w:sz w:val="24"/>
          <w:szCs w:val="24"/>
        </w:rPr>
        <w:t xml:space="preserve"> </w:t>
      </w:r>
      <w:r w:rsidRPr="00FB5D55" w:rsidR="005D5DF1">
        <w:rPr>
          <w:rFonts w:ascii="Arial" w:hAnsi="Arial" w:cs="Arial"/>
          <w:sz w:val="24"/>
          <w:szCs w:val="24"/>
        </w:rPr>
        <w:tab/>
      </w:r>
      <w:r w:rsidRPr="00FB5D55" w:rsidR="005D5DF1">
        <w:rPr>
          <w:rFonts w:ascii="Arial" w:hAnsi="Arial" w:cs="Arial"/>
          <w:sz w:val="24"/>
          <w:szCs w:val="24"/>
        </w:rPr>
        <w:t>High</w:t>
      </w:r>
    </w:p>
    <w:p w:rsidRPr="00FB5D55" w:rsidR="005D5DF1" w:rsidP="005D5DF1" w:rsidRDefault="009E22C3" w14:paraId="00D3794F" w14:textId="77777777">
      <w:pPr>
        <w:spacing w:after="0"/>
        <w:rPr>
          <w:rFonts w:ascii="Arial" w:hAnsi="Arial" w:cs="Arial"/>
          <w:sz w:val="24"/>
          <w:szCs w:val="24"/>
        </w:rPr>
      </w:pPr>
      <w:sdt>
        <w:sdtPr>
          <w:rPr>
            <w:rFonts w:ascii="Arial" w:hAnsi="Arial" w:cs="Arial"/>
            <w:sz w:val="24"/>
            <w:szCs w:val="24"/>
          </w:rPr>
          <w:id w:val="954608507"/>
          <w14:checkbox>
            <w14:checked w14:val="0"/>
            <w14:checkedState w14:val="2612" w14:font="MS Gothic"/>
            <w14:uncheckedState w14:val="2610" w14:font="MS Gothic"/>
          </w14:checkbox>
        </w:sdtPr>
        <w:sdtContent>
          <w:r w:rsidRPr="00FB5D55" w:rsidR="005D5DF1">
            <w:rPr>
              <w:rFonts w:ascii="Segoe UI Symbol" w:hAnsi="Segoe UI Symbol" w:eastAsia="MS Gothic" w:cs="Segoe UI Symbol"/>
              <w:sz w:val="24"/>
              <w:szCs w:val="24"/>
            </w:rPr>
            <w:t>☐</w:t>
          </w:r>
        </w:sdtContent>
      </w:sdt>
      <w:r w:rsidRPr="00FB5D55" w:rsidR="005D5DF1">
        <w:rPr>
          <w:rFonts w:ascii="Arial" w:hAnsi="Arial" w:cs="Arial"/>
          <w:sz w:val="24"/>
          <w:szCs w:val="24"/>
        </w:rPr>
        <w:t xml:space="preserve"> </w:t>
      </w:r>
      <w:r w:rsidRPr="00FB5D55" w:rsidR="005D5DF1">
        <w:rPr>
          <w:rFonts w:ascii="Arial" w:hAnsi="Arial" w:cs="Arial"/>
          <w:sz w:val="24"/>
          <w:szCs w:val="24"/>
        </w:rPr>
        <w:tab/>
      </w:r>
      <w:r w:rsidRPr="00FB5D55" w:rsidR="005D5DF1">
        <w:rPr>
          <w:rFonts w:ascii="Arial" w:hAnsi="Arial" w:cs="Arial"/>
          <w:sz w:val="24"/>
          <w:szCs w:val="24"/>
        </w:rPr>
        <w:t>Medium</w:t>
      </w:r>
    </w:p>
    <w:p w:rsidRPr="00FB5D55" w:rsidR="005D5DF1" w:rsidP="005D5DF1" w:rsidRDefault="009E22C3" w14:paraId="4BE17984" w14:textId="77777777">
      <w:pPr>
        <w:spacing w:after="0"/>
        <w:rPr>
          <w:rFonts w:ascii="Arial" w:hAnsi="Arial" w:cs="Arial"/>
          <w:sz w:val="24"/>
          <w:szCs w:val="24"/>
        </w:rPr>
      </w:pPr>
      <w:sdt>
        <w:sdtPr>
          <w:rPr>
            <w:rFonts w:ascii="Arial" w:hAnsi="Arial" w:cs="Arial"/>
            <w:sz w:val="24"/>
            <w:szCs w:val="24"/>
          </w:rPr>
          <w:id w:val="1614947712"/>
          <w14:checkbox>
            <w14:checked w14:val="0"/>
            <w14:checkedState w14:val="2612" w14:font="MS Gothic"/>
            <w14:uncheckedState w14:val="2610" w14:font="MS Gothic"/>
          </w14:checkbox>
        </w:sdtPr>
        <w:sdtContent>
          <w:r w:rsidRPr="00FB5D55" w:rsidR="005D5DF1">
            <w:rPr>
              <w:rFonts w:ascii="Segoe UI Symbol" w:hAnsi="Segoe UI Symbol" w:eastAsia="MS Gothic" w:cs="Segoe UI Symbol"/>
              <w:sz w:val="24"/>
              <w:szCs w:val="24"/>
            </w:rPr>
            <w:t>☐</w:t>
          </w:r>
        </w:sdtContent>
      </w:sdt>
      <w:r w:rsidRPr="00FB5D55" w:rsidR="005D5DF1">
        <w:rPr>
          <w:rFonts w:ascii="Arial" w:hAnsi="Arial" w:cs="Arial"/>
          <w:sz w:val="24"/>
          <w:szCs w:val="24"/>
        </w:rPr>
        <w:tab/>
      </w:r>
      <w:r w:rsidRPr="00FB5D55" w:rsidR="005D5DF1">
        <w:rPr>
          <w:rFonts w:ascii="Arial" w:hAnsi="Arial" w:cs="Arial"/>
          <w:sz w:val="24"/>
          <w:szCs w:val="24"/>
        </w:rPr>
        <w:t>Low</w:t>
      </w:r>
    </w:p>
    <w:p w:rsidRPr="005D66DF" w:rsidR="005D5DF1" w:rsidP="005D5DF1" w:rsidRDefault="005D5DF1" w14:paraId="23FFACC9" w14:textId="77777777">
      <w:pPr>
        <w:spacing w:after="0"/>
        <w:rPr>
          <w:rFonts w:ascii="Arial" w:hAnsi="Arial" w:cs="Arial"/>
          <w:sz w:val="10"/>
          <w:szCs w:val="10"/>
        </w:rPr>
      </w:pPr>
    </w:p>
    <w:p w:rsidRPr="00FB5D55" w:rsidR="005D5DF1" w:rsidP="005D5DF1" w:rsidRDefault="005D5DF1" w14:paraId="229470F7" w14:textId="77777777">
      <w:pPr>
        <w:spacing w:after="0"/>
        <w:rPr>
          <w:rFonts w:ascii="Arial" w:hAnsi="Arial" w:cs="Arial"/>
          <w:sz w:val="24"/>
          <w:szCs w:val="24"/>
        </w:rPr>
      </w:pPr>
      <w:r w:rsidRPr="00FB5D55">
        <w:rPr>
          <w:rFonts w:ascii="Arial" w:hAnsi="Arial" w:cs="Arial"/>
          <w:sz w:val="24"/>
          <w:szCs w:val="24"/>
        </w:rPr>
        <w:t>Recommendation:</w:t>
      </w:r>
      <w:r w:rsidRPr="00FB5D55">
        <w:rPr>
          <w:rFonts w:ascii="Arial" w:hAnsi="Arial" w:cs="Arial"/>
          <w:sz w:val="24"/>
          <w:szCs w:val="24"/>
        </w:rPr>
        <w:tab/>
      </w:r>
    </w:p>
    <w:p w:rsidRPr="00FB5D55" w:rsidR="005D5DF1" w:rsidP="005D5DF1" w:rsidRDefault="009E22C3" w14:paraId="33BE7452" w14:textId="77777777">
      <w:pPr>
        <w:spacing w:after="0"/>
        <w:rPr>
          <w:rFonts w:ascii="Arial" w:hAnsi="Arial" w:cs="Arial"/>
          <w:sz w:val="24"/>
          <w:szCs w:val="24"/>
        </w:rPr>
      </w:pPr>
      <w:sdt>
        <w:sdtPr>
          <w:rPr>
            <w:rFonts w:ascii="Arial" w:hAnsi="Arial" w:cs="Arial"/>
            <w:sz w:val="24"/>
            <w:szCs w:val="24"/>
          </w:rPr>
          <w:id w:val="-945144206"/>
          <w14:checkbox>
            <w14:checked w14:val="0"/>
            <w14:checkedState w14:val="2612" w14:font="MS Gothic"/>
            <w14:uncheckedState w14:val="2610" w14:font="MS Gothic"/>
          </w14:checkbox>
        </w:sdtPr>
        <w:sdtContent>
          <w:r w:rsidRPr="00FB5D55" w:rsidR="005D5DF1">
            <w:rPr>
              <w:rFonts w:ascii="Segoe UI Symbol" w:hAnsi="Segoe UI Symbol" w:eastAsia="MS Gothic" w:cs="Segoe UI Symbol"/>
              <w:sz w:val="24"/>
              <w:szCs w:val="24"/>
            </w:rPr>
            <w:t>☐</w:t>
          </w:r>
        </w:sdtContent>
      </w:sdt>
      <w:r w:rsidRPr="00FB5D55" w:rsidR="005D5DF1">
        <w:rPr>
          <w:rFonts w:ascii="Arial" w:hAnsi="Arial" w:cs="Arial"/>
          <w:sz w:val="24"/>
          <w:szCs w:val="24"/>
        </w:rPr>
        <w:t xml:space="preserve"> </w:t>
      </w:r>
      <w:r w:rsidRPr="00FB5D55" w:rsidR="005D5DF1">
        <w:rPr>
          <w:rFonts w:ascii="Arial" w:hAnsi="Arial" w:cs="Arial"/>
          <w:sz w:val="24"/>
          <w:szCs w:val="24"/>
        </w:rPr>
        <w:tab/>
      </w:r>
      <w:r w:rsidRPr="00FB5D55" w:rsidR="005D5DF1">
        <w:rPr>
          <w:rFonts w:ascii="Arial" w:hAnsi="Arial" w:cs="Arial"/>
          <w:sz w:val="24"/>
          <w:szCs w:val="24"/>
        </w:rPr>
        <w:t xml:space="preserve">Approved with no or minimal concerns </w:t>
      </w:r>
    </w:p>
    <w:p w:rsidRPr="00FB5D55" w:rsidR="005D5DF1" w:rsidP="005D5DF1" w:rsidRDefault="009E22C3" w14:paraId="2C81374C" w14:textId="77777777">
      <w:pPr>
        <w:spacing w:after="0"/>
        <w:ind w:left="720" w:hanging="720"/>
        <w:rPr>
          <w:rFonts w:ascii="Arial" w:hAnsi="Arial" w:cs="Arial"/>
          <w:sz w:val="24"/>
          <w:szCs w:val="24"/>
        </w:rPr>
      </w:pPr>
      <w:sdt>
        <w:sdtPr>
          <w:rPr>
            <w:rFonts w:ascii="Arial" w:hAnsi="Arial" w:cs="Arial"/>
            <w:sz w:val="24"/>
            <w:szCs w:val="24"/>
          </w:rPr>
          <w:id w:val="644167641"/>
          <w14:checkbox>
            <w14:checked w14:val="0"/>
            <w14:checkedState w14:val="2612" w14:font="MS Gothic"/>
            <w14:uncheckedState w14:val="2610" w14:font="MS Gothic"/>
          </w14:checkbox>
        </w:sdtPr>
        <w:sdtContent>
          <w:r w:rsidRPr="00FB5D55" w:rsidR="005D5DF1">
            <w:rPr>
              <w:rFonts w:ascii="Segoe UI Symbol" w:hAnsi="Segoe UI Symbol" w:eastAsia="MS Gothic" w:cs="Segoe UI Symbol"/>
              <w:sz w:val="24"/>
              <w:szCs w:val="24"/>
            </w:rPr>
            <w:t>☐</w:t>
          </w:r>
        </w:sdtContent>
      </w:sdt>
      <w:r w:rsidRPr="00FB5D55" w:rsidR="005D5DF1">
        <w:rPr>
          <w:rFonts w:ascii="Arial" w:hAnsi="Arial" w:cs="Arial"/>
          <w:sz w:val="24"/>
          <w:szCs w:val="24"/>
        </w:rPr>
        <w:t xml:space="preserve"> </w:t>
      </w:r>
      <w:r w:rsidRPr="00FB5D55" w:rsidR="005D5DF1">
        <w:rPr>
          <w:rFonts w:ascii="Arial" w:hAnsi="Arial" w:cs="Arial"/>
          <w:sz w:val="24"/>
          <w:szCs w:val="24"/>
        </w:rPr>
        <w:tab/>
      </w:r>
      <w:r w:rsidRPr="00FB5D55" w:rsidR="005D5DF1">
        <w:rPr>
          <w:rFonts w:ascii="Arial" w:hAnsi="Arial" w:cs="Arial"/>
          <w:sz w:val="24"/>
          <w:szCs w:val="24"/>
        </w:rPr>
        <w:t xml:space="preserve">Provisionally approved with request for additional information (but not resubmission of the proposal) </w:t>
      </w:r>
    </w:p>
    <w:p w:rsidRPr="00FB5D55" w:rsidR="005D5DF1" w:rsidP="005D5DF1" w:rsidRDefault="009E22C3" w14:paraId="7433195A" w14:textId="77777777">
      <w:pPr>
        <w:spacing w:after="0"/>
        <w:rPr>
          <w:rFonts w:ascii="Arial" w:hAnsi="Arial" w:cs="Arial"/>
          <w:sz w:val="24"/>
          <w:szCs w:val="24"/>
        </w:rPr>
      </w:pPr>
      <w:sdt>
        <w:sdtPr>
          <w:rPr>
            <w:rFonts w:ascii="Arial" w:hAnsi="Arial" w:cs="Arial"/>
            <w:sz w:val="24"/>
            <w:szCs w:val="24"/>
          </w:rPr>
          <w:id w:val="1761865878"/>
          <w14:checkbox>
            <w14:checked w14:val="0"/>
            <w14:checkedState w14:val="2612" w14:font="MS Gothic"/>
            <w14:uncheckedState w14:val="2610" w14:font="MS Gothic"/>
          </w14:checkbox>
        </w:sdtPr>
        <w:sdtContent>
          <w:r w:rsidRPr="00FB5D55" w:rsidR="005D5DF1">
            <w:rPr>
              <w:rFonts w:ascii="Segoe UI Symbol" w:hAnsi="Segoe UI Symbol" w:eastAsia="MS Gothic" w:cs="Segoe UI Symbol"/>
              <w:sz w:val="24"/>
              <w:szCs w:val="24"/>
            </w:rPr>
            <w:t>☐</w:t>
          </w:r>
        </w:sdtContent>
      </w:sdt>
      <w:r w:rsidRPr="00FB5D55" w:rsidR="005D5DF1">
        <w:rPr>
          <w:rFonts w:ascii="Arial" w:hAnsi="Arial" w:cs="Arial"/>
          <w:sz w:val="24"/>
          <w:szCs w:val="24"/>
        </w:rPr>
        <w:t xml:space="preserve"> </w:t>
      </w:r>
      <w:r w:rsidRPr="00FB5D55" w:rsidR="005D5DF1">
        <w:rPr>
          <w:rFonts w:ascii="Arial" w:hAnsi="Arial" w:cs="Arial"/>
          <w:sz w:val="24"/>
          <w:szCs w:val="24"/>
        </w:rPr>
        <w:tab/>
      </w:r>
      <w:r w:rsidRPr="00FB5D55" w:rsidR="005D5DF1">
        <w:rPr>
          <w:rFonts w:ascii="Arial" w:hAnsi="Arial" w:cs="Arial"/>
          <w:sz w:val="24"/>
          <w:szCs w:val="24"/>
        </w:rPr>
        <w:t xml:space="preserve">Disapproved with the option to revise and resubmit </w:t>
      </w:r>
    </w:p>
    <w:p w:rsidRPr="00FB5D55" w:rsidR="005D5DF1" w:rsidP="005D5DF1" w:rsidRDefault="009E22C3" w14:paraId="67607B1E" w14:textId="77777777">
      <w:pPr>
        <w:spacing w:after="0"/>
        <w:rPr>
          <w:rFonts w:ascii="Arial" w:hAnsi="Arial" w:cs="Arial"/>
          <w:sz w:val="24"/>
          <w:szCs w:val="24"/>
        </w:rPr>
      </w:pPr>
      <w:sdt>
        <w:sdtPr>
          <w:rPr>
            <w:rFonts w:ascii="Arial" w:hAnsi="Arial" w:cs="Arial"/>
            <w:sz w:val="24"/>
            <w:szCs w:val="24"/>
          </w:rPr>
          <w:id w:val="334583922"/>
          <w14:checkbox>
            <w14:checked w14:val="0"/>
            <w14:checkedState w14:val="2612" w14:font="MS Gothic"/>
            <w14:uncheckedState w14:val="2610" w14:font="MS Gothic"/>
          </w14:checkbox>
        </w:sdtPr>
        <w:sdtContent>
          <w:r w:rsidRPr="00FB5D55" w:rsidR="005D5DF1">
            <w:rPr>
              <w:rFonts w:ascii="Segoe UI Symbol" w:hAnsi="Segoe UI Symbol" w:eastAsia="MS Gothic" w:cs="Segoe UI Symbol"/>
              <w:sz w:val="24"/>
              <w:szCs w:val="24"/>
            </w:rPr>
            <w:t>☐</w:t>
          </w:r>
        </w:sdtContent>
      </w:sdt>
      <w:r w:rsidRPr="00FB5D55" w:rsidR="005D5DF1">
        <w:rPr>
          <w:rFonts w:ascii="Arial" w:hAnsi="Arial" w:cs="Arial"/>
          <w:sz w:val="24"/>
          <w:szCs w:val="24"/>
        </w:rPr>
        <w:t xml:space="preserve"> </w:t>
      </w:r>
      <w:r w:rsidRPr="00FB5D55" w:rsidR="005D5DF1">
        <w:rPr>
          <w:rFonts w:ascii="Arial" w:hAnsi="Arial" w:cs="Arial"/>
          <w:sz w:val="24"/>
          <w:szCs w:val="24"/>
        </w:rPr>
        <w:tab/>
      </w:r>
      <w:r w:rsidRPr="00FB5D55" w:rsidR="005D5DF1">
        <w:rPr>
          <w:rFonts w:ascii="Arial" w:hAnsi="Arial" w:cs="Arial"/>
          <w:sz w:val="24"/>
          <w:szCs w:val="24"/>
        </w:rPr>
        <w:t>Disapproved without the option to revise</w:t>
      </w:r>
    </w:p>
    <w:p w:rsidRPr="005D66DF" w:rsidR="005D5DF1" w:rsidP="005D5DF1" w:rsidRDefault="005D5DF1" w14:paraId="7B601D9D" w14:textId="77777777">
      <w:pPr>
        <w:spacing w:after="0"/>
        <w:rPr>
          <w:rFonts w:ascii="Arial" w:hAnsi="Arial" w:cs="Arial"/>
          <w:sz w:val="10"/>
          <w:szCs w:val="10"/>
        </w:rPr>
      </w:pPr>
    </w:p>
    <w:p w:rsidRPr="00FB5D55" w:rsidR="005D5DF1" w:rsidP="005D5DF1" w:rsidRDefault="005D5DF1" w14:paraId="315D0992" w14:textId="77777777">
      <w:pPr>
        <w:spacing w:after="0"/>
        <w:rPr>
          <w:rFonts w:ascii="Arial" w:hAnsi="Arial" w:cs="Arial"/>
          <w:sz w:val="24"/>
          <w:szCs w:val="24"/>
        </w:rPr>
      </w:pPr>
      <w:r w:rsidRPr="00FB5D55">
        <w:rPr>
          <w:rFonts w:ascii="Arial" w:hAnsi="Arial" w:cs="Arial"/>
          <w:sz w:val="24"/>
          <w:szCs w:val="24"/>
        </w:rPr>
        <w:t>If ‘Provisionally Approved’, additional information requested:</w:t>
      </w:r>
    </w:p>
    <w:p w:rsidRPr="00482F0E" w:rsidR="00482F0E" w:rsidP="005D5DF1" w:rsidRDefault="00482F0E" w14:paraId="59C66BBC" w14:textId="77777777">
      <w:pPr>
        <w:spacing w:after="0"/>
        <w:rPr>
          <w:rFonts w:ascii="Arial" w:hAnsi="Arial" w:cs="Arial"/>
          <w:sz w:val="10"/>
          <w:szCs w:val="10"/>
        </w:rPr>
      </w:pPr>
    </w:p>
    <w:p w:rsidRPr="00FB5D55" w:rsidR="005D5DF1" w:rsidP="005D5DF1" w:rsidRDefault="005D5DF1" w14:paraId="5944F17E" w14:textId="59B0414F">
      <w:pPr>
        <w:spacing w:after="0"/>
        <w:rPr>
          <w:rFonts w:ascii="Arial" w:hAnsi="Arial" w:cs="Arial"/>
          <w:sz w:val="24"/>
          <w:szCs w:val="24"/>
        </w:rPr>
      </w:pPr>
      <w:r w:rsidRPr="00FB5D55">
        <w:rPr>
          <w:rFonts w:ascii="Arial" w:hAnsi="Arial" w:cs="Arial"/>
          <w:sz w:val="24"/>
          <w:szCs w:val="24"/>
        </w:rPr>
        <w:t>If ‘Disapproved with the option to revise and resubmit,’ which of the following</w:t>
      </w:r>
      <w:r w:rsidR="00E26606">
        <w:rPr>
          <w:rFonts w:ascii="Arial" w:hAnsi="Arial" w:cs="Arial"/>
          <w:sz w:val="24"/>
          <w:szCs w:val="24"/>
        </w:rPr>
        <w:t xml:space="preserve"> </w:t>
      </w:r>
      <w:r w:rsidRPr="00FB5D55">
        <w:rPr>
          <w:rFonts w:ascii="Arial" w:hAnsi="Arial" w:cs="Arial"/>
          <w:sz w:val="24"/>
          <w:szCs w:val="24"/>
        </w:rPr>
        <w:t>sections need to be revised and resubmitted? (Check all that apply):</w:t>
      </w:r>
    </w:p>
    <w:p w:rsidRPr="00FB5D55" w:rsidR="005D5DF1" w:rsidP="005D5DF1" w:rsidRDefault="009E22C3" w14:paraId="44F1453E" w14:textId="77777777">
      <w:pPr>
        <w:spacing w:after="0"/>
        <w:rPr>
          <w:rFonts w:ascii="Arial" w:hAnsi="Arial" w:cs="Arial"/>
          <w:sz w:val="24"/>
          <w:szCs w:val="24"/>
        </w:rPr>
      </w:pPr>
      <w:sdt>
        <w:sdtPr>
          <w:rPr>
            <w:rFonts w:ascii="Arial" w:hAnsi="Arial" w:cs="Arial"/>
            <w:sz w:val="24"/>
            <w:szCs w:val="24"/>
          </w:rPr>
          <w:id w:val="-1864127100"/>
          <w14:checkbox>
            <w14:checked w14:val="0"/>
            <w14:checkedState w14:val="2612" w14:font="MS Gothic"/>
            <w14:uncheckedState w14:val="2610" w14:font="MS Gothic"/>
          </w14:checkbox>
        </w:sdtPr>
        <w:sdtContent>
          <w:r w:rsidRPr="00FB5D55" w:rsidR="005D5DF1">
            <w:rPr>
              <w:rFonts w:ascii="Segoe UI Symbol" w:hAnsi="Segoe UI Symbol" w:eastAsia="MS Gothic" w:cs="Segoe UI Symbol"/>
              <w:sz w:val="24"/>
              <w:szCs w:val="24"/>
            </w:rPr>
            <w:t>☐</w:t>
          </w:r>
        </w:sdtContent>
      </w:sdt>
      <w:r w:rsidRPr="00FB5D55" w:rsidR="005D5DF1">
        <w:rPr>
          <w:rFonts w:ascii="Arial" w:hAnsi="Arial" w:cs="Arial"/>
          <w:sz w:val="24"/>
          <w:szCs w:val="24"/>
        </w:rPr>
        <w:t xml:space="preserve"> </w:t>
      </w:r>
      <w:r w:rsidRPr="00FB5D55" w:rsidR="005D5DF1">
        <w:rPr>
          <w:rFonts w:ascii="Arial" w:hAnsi="Arial" w:cs="Arial"/>
          <w:sz w:val="24"/>
          <w:szCs w:val="24"/>
        </w:rPr>
        <w:tab/>
      </w:r>
      <w:r w:rsidRPr="00FB5D55" w:rsidR="005D5DF1">
        <w:rPr>
          <w:rFonts w:ascii="Arial" w:hAnsi="Arial" w:cs="Arial"/>
          <w:sz w:val="24"/>
          <w:szCs w:val="24"/>
        </w:rPr>
        <w:t>Specific Aims</w:t>
      </w:r>
      <w:r w:rsidRPr="00FB5D55" w:rsidR="005D5DF1">
        <w:rPr>
          <w:rFonts w:ascii="Arial" w:hAnsi="Arial" w:cs="Arial"/>
          <w:sz w:val="24"/>
          <w:szCs w:val="24"/>
        </w:rPr>
        <w:tab/>
      </w:r>
    </w:p>
    <w:p w:rsidRPr="00FB5D55" w:rsidR="005D5DF1" w:rsidP="005D5DF1" w:rsidRDefault="009E22C3" w14:paraId="76FA2686" w14:textId="77777777">
      <w:pPr>
        <w:spacing w:after="0"/>
        <w:rPr>
          <w:rFonts w:ascii="Arial" w:hAnsi="Arial" w:cs="Arial"/>
          <w:sz w:val="24"/>
          <w:szCs w:val="24"/>
        </w:rPr>
      </w:pPr>
      <w:sdt>
        <w:sdtPr>
          <w:rPr>
            <w:rFonts w:ascii="Arial" w:hAnsi="Arial" w:cs="Arial"/>
            <w:sz w:val="24"/>
            <w:szCs w:val="24"/>
          </w:rPr>
          <w:id w:val="1219786895"/>
          <w14:checkbox>
            <w14:checked w14:val="0"/>
            <w14:checkedState w14:val="2612" w14:font="MS Gothic"/>
            <w14:uncheckedState w14:val="2610" w14:font="MS Gothic"/>
          </w14:checkbox>
        </w:sdtPr>
        <w:sdtContent>
          <w:r w:rsidRPr="00FB5D55" w:rsidR="005D5DF1">
            <w:rPr>
              <w:rFonts w:ascii="Segoe UI Symbol" w:hAnsi="Segoe UI Symbol" w:eastAsia="MS Gothic" w:cs="Segoe UI Symbol"/>
              <w:sz w:val="24"/>
              <w:szCs w:val="24"/>
            </w:rPr>
            <w:t>☐</w:t>
          </w:r>
        </w:sdtContent>
      </w:sdt>
      <w:r w:rsidRPr="00FB5D55" w:rsidR="005D5DF1">
        <w:rPr>
          <w:rFonts w:ascii="Arial" w:hAnsi="Arial" w:cs="Arial"/>
          <w:sz w:val="24"/>
          <w:szCs w:val="24"/>
        </w:rPr>
        <w:t xml:space="preserve"> </w:t>
      </w:r>
      <w:r w:rsidRPr="00FB5D55" w:rsidR="005D5DF1">
        <w:rPr>
          <w:rFonts w:ascii="Arial" w:hAnsi="Arial" w:cs="Arial"/>
          <w:sz w:val="24"/>
          <w:szCs w:val="24"/>
        </w:rPr>
        <w:tab/>
      </w:r>
      <w:r w:rsidRPr="00FB5D55" w:rsidR="005D5DF1">
        <w:rPr>
          <w:rFonts w:ascii="Arial" w:hAnsi="Arial" w:cs="Arial"/>
          <w:sz w:val="24"/>
          <w:szCs w:val="24"/>
        </w:rPr>
        <w:t>Background/Rationale/Significance</w:t>
      </w:r>
    </w:p>
    <w:p w:rsidRPr="00FB5D55" w:rsidR="005D5DF1" w:rsidP="005D5DF1" w:rsidRDefault="009E22C3" w14:paraId="75A4DC10" w14:textId="77777777">
      <w:pPr>
        <w:spacing w:after="0"/>
        <w:rPr>
          <w:rFonts w:ascii="Arial" w:hAnsi="Arial" w:cs="Arial"/>
          <w:sz w:val="24"/>
          <w:szCs w:val="24"/>
        </w:rPr>
      </w:pPr>
      <w:sdt>
        <w:sdtPr>
          <w:rPr>
            <w:rFonts w:ascii="Arial" w:hAnsi="Arial" w:cs="Arial"/>
            <w:sz w:val="24"/>
            <w:szCs w:val="24"/>
          </w:rPr>
          <w:id w:val="276068375"/>
          <w14:checkbox>
            <w14:checked w14:val="0"/>
            <w14:checkedState w14:val="2612" w14:font="MS Gothic"/>
            <w14:uncheckedState w14:val="2610" w14:font="MS Gothic"/>
          </w14:checkbox>
        </w:sdtPr>
        <w:sdtContent>
          <w:r w:rsidRPr="00FB5D55" w:rsidR="005D5DF1">
            <w:rPr>
              <w:rFonts w:ascii="Segoe UI Symbol" w:hAnsi="Segoe UI Symbol" w:eastAsia="MS Gothic" w:cs="Segoe UI Symbol"/>
              <w:sz w:val="24"/>
              <w:szCs w:val="24"/>
            </w:rPr>
            <w:t>☐</w:t>
          </w:r>
        </w:sdtContent>
      </w:sdt>
      <w:r w:rsidRPr="00FB5D55" w:rsidR="005D5DF1">
        <w:rPr>
          <w:rFonts w:ascii="Arial" w:hAnsi="Arial" w:cs="Arial"/>
          <w:sz w:val="24"/>
          <w:szCs w:val="24"/>
        </w:rPr>
        <w:tab/>
      </w:r>
      <w:r w:rsidRPr="00FB5D55" w:rsidR="005D5DF1">
        <w:rPr>
          <w:rFonts w:ascii="Arial" w:hAnsi="Arial" w:cs="Arial"/>
          <w:sz w:val="24"/>
          <w:szCs w:val="24"/>
        </w:rPr>
        <w:t>General Methods</w:t>
      </w:r>
    </w:p>
    <w:p w:rsidR="00422FD7" w:rsidP="00DF5624" w:rsidRDefault="009E22C3" w14:paraId="10608315" w14:textId="170515B5">
      <w:pPr>
        <w:spacing w:after="0"/>
        <w:rPr>
          <w:rFonts w:ascii="Arial" w:hAnsi="Arial" w:cs="Arial"/>
          <w:sz w:val="24"/>
          <w:szCs w:val="24"/>
        </w:rPr>
      </w:pPr>
      <w:sdt>
        <w:sdtPr>
          <w:rPr>
            <w:rFonts w:ascii="Arial" w:hAnsi="Arial" w:cs="Arial"/>
            <w:sz w:val="24"/>
            <w:szCs w:val="24"/>
          </w:rPr>
          <w:id w:val="1877811071"/>
          <w14:checkbox>
            <w14:checked w14:val="0"/>
            <w14:checkedState w14:val="2612" w14:font="MS Gothic"/>
            <w14:uncheckedState w14:val="2610" w14:font="MS Gothic"/>
          </w14:checkbox>
        </w:sdtPr>
        <w:sdtContent>
          <w:r w:rsidRPr="00FB5D55" w:rsidR="005D5DF1">
            <w:rPr>
              <w:rFonts w:ascii="Segoe UI Symbol" w:hAnsi="Segoe UI Symbol" w:eastAsia="MS Gothic" w:cs="Segoe UI Symbol"/>
              <w:sz w:val="24"/>
              <w:szCs w:val="24"/>
            </w:rPr>
            <w:t>☐</w:t>
          </w:r>
        </w:sdtContent>
      </w:sdt>
      <w:r w:rsidRPr="00FB5D55" w:rsidR="005D5DF1">
        <w:rPr>
          <w:rFonts w:ascii="Arial" w:hAnsi="Arial" w:cs="Arial"/>
          <w:sz w:val="24"/>
          <w:szCs w:val="24"/>
        </w:rPr>
        <w:t xml:space="preserve"> </w:t>
      </w:r>
      <w:r w:rsidRPr="00FB5D55" w:rsidR="005D5DF1">
        <w:rPr>
          <w:rFonts w:ascii="Arial" w:hAnsi="Arial" w:cs="Arial"/>
          <w:sz w:val="24"/>
          <w:szCs w:val="24"/>
        </w:rPr>
        <w:tab/>
      </w:r>
      <w:r w:rsidRPr="00FB5D55" w:rsidR="005D5DF1">
        <w:rPr>
          <w:rFonts w:ascii="Arial" w:hAnsi="Arial" w:cs="Arial"/>
          <w:sz w:val="24"/>
          <w:szCs w:val="24"/>
        </w:rPr>
        <w:t>Statistical Methods</w:t>
      </w:r>
    </w:p>
    <w:p w:rsidR="00422FD7" w:rsidRDefault="00422FD7" w14:paraId="391E7069" w14:textId="77777777">
      <w:pPr>
        <w:rPr>
          <w:rFonts w:ascii="Arial" w:hAnsi="Arial" w:cs="Arial"/>
          <w:sz w:val="24"/>
          <w:szCs w:val="24"/>
        </w:rPr>
      </w:pPr>
      <w:r>
        <w:rPr>
          <w:rFonts w:ascii="Arial" w:hAnsi="Arial" w:cs="Arial"/>
          <w:sz w:val="24"/>
          <w:szCs w:val="24"/>
        </w:rPr>
        <w:br w:type="page"/>
      </w:r>
    </w:p>
    <w:p w:rsidRPr="00DF5624" w:rsidR="00E37B63" w:rsidP="00DF5624" w:rsidRDefault="009674AB" w14:paraId="1503BB88" w14:textId="1CFF6D96">
      <w:pPr>
        <w:spacing w:after="0"/>
        <w:rPr>
          <w:rFonts w:ascii="Arial" w:hAnsi="Arial" w:cs="Arial"/>
          <w:color w:val="000000"/>
          <w:sz w:val="24"/>
          <w:szCs w:val="24"/>
          <w:shd w:val="clear" w:color="auto" w:fill="FFFFFF"/>
        </w:rPr>
      </w:pPr>
      <w:r>
        <w:rPr>
          <w:rFonts w:ascii="Arial" w:hAnsi="Arial" w:cs="Arial"/>
          <w:sz w:val="24"/>
          <w:szCs w:val="24"/>
        </w:rPr>
        <w:lastRenderedPageBreak/>
        <w:t>Appendix</w:t>
      </w:r>
      <w:r w:rsidRPr="00E37B63" w:rsidR="00E37B63">
        <w:rPr>
          <w:rFonts w:ascii="Arial" w:hAnsi="Arial" w:cs="Arial"/>
          <w:sz w:val="24"/>
          <w:szCs w:val="24"/>
        </w:rPr>
        <w:t xml:space="preserve"> </w:t>
      </w:r>
      <w:r w:rsidR="000C4F87">
        <w:rPr>
          <w:rFonts w:ascii="Arial" w:hAnsi="Arial" w:cs="Arial"/>
          <w:sz w:val="24"/>
          <w:szCs w:val="24"/>
        </w:rPr>
        <w:t>7</w:t>
      </w:r>
      <w:r w:rsidRPr="00E37B63" w:rsidR="00E37B63">
        <w:rPr>
          <w:rFonts w:ascii="Arial" w:hAnsi="Arial" w:cs="Arial"/>
          <w:sz w:val="24"/>
          <w:szCs w:val="24"/>
        </w:rPr>
        <w:t>: Site Feedback Survey #1</w:t>
      </w:r>
    </w:p>
    <w:p w:rsidR="00422FD7" w:rsidP="00E37B63" w:rsidRDefault="00422FD7" w14:paraId="7209E314" w14:textId="77777777">
      <w:pPr>
        <w:rPr>
          <w:rFonts w:ascii="Arial" w:hAnsi="Arial" w:cs="Arial"/>
          <w:sz w:val="24"/>
          <w:szCs w:val="24"/>
        </w:rPr>
      </w:pPr>
    </w:p>
    <w:p w:rsidRPr="005D50D4" w:rsidR="005B5594" w:rsidP="00E37B63" w:rsidRDefault="005B5594" w14:paraId="2631B1E2" w14:textId="4A5D22B9">
      <w:pPr>
        <w:rPr>
          <w:rFonts w:ascii="Arial" w:hAnsi="Arial" w:cs="Arial"/>
          <w:sz w:val="24"/>
          <w:szCs w:val="24"/>
        </w:rPr>
      </w:pPr>
      <w:r>
        <w:rPr>
          <w:rFonts w:ascii="Arial" w:hAnsi="Arial" w:cs="Arial"/>
          <w:sz w:val="24"/>
          <w:szCs w:val="24"/>
        </w:rPr>
        <w:t xml:space="preserve">This survey was programmed </w:t>
      </w:r>
      <w:r w:rsidR="00F02E62">
        <w:rPr>
          <w:rFonts w:ascii="Arial" w:hAnsi="Arial" w:cs="Arial"/>
          <w:sz w:val="24"/>
          <w:szCs w:val="24"/>
        </w:rPr>
        <w:t>into</w:t>
      </w:r>
      <w:r w:rsidR="005D50D4">
        <w:rPr>
          <w:rFonts w:ascii="Arial" w:hAnsi="Arial" w:cs="Arial"/>
          <w:sz w:val="24"/>
          <w:szCs w:val="24"/>
        </w:rPr>
        <w:t xml:space="preserve"> </w:t>
      </w:r>
      <w:r w:rsidR="005D50D4">
        <w:rPr>
          <w:rStyle w:val="normaltextrun"/>
          <w:rFonts w:ascii="Arial" w:hAnsi="Arial" w:eastAsia="Arial" w:cs="Arial"/>
          <w:color w:val="000000" w:themeColor="text1"/>
          <w:sz w:val="24"/>
          <w:szCs w:val="24"/>
        </w:rPr>
        <w:t>REDCap</w:t>
      </w:r>
      <w:r w:rsidRPr="2535816F" w:rsidR="005D50D4">
        <w:rPr>
          <w:rStyle w:val="normaltextrun"/>
          <w:rFonts w:ascii="Arial" w:hAnsi="Arial" w:eastAsia="Arial" w:cs="Arial"/>
          <w:color w:val="000000" w:themeColor="text1"/>
          <w:sz w:val="24"/>
          <w:szCs w:val="24"/>
          <w:vertAlign w:val="superscript"/>
        </w:rPr>
        <w:t>®</w:t>
      </w:r>
      <w:r w:rsidR="005D50D4">
        <w:rPr>
          <w:rStyle w:val="normaltextrun"/>
          <w:rFonts w:ascii="Arial" w:hAnsi="Arial" w:eastAsia="Arial" w:cs="Arial"/>
          <w:color w:val="000000" w:themeColor="text1"/>
          <w:sz w:val="24"/>
          <w:szCs w:val="24"/>
        </w:rPr>
        <w:t xml:space="preserve">. Study team members were </w:t>
      </w:r>
      <w:r w:rsidR="00F02E62">
        <w:rPr>
          <w:rStyle w:val="normaltextrun"/>
          <w:rFonts w:ascii="Arial" w:hAnsi="Arial" w:eastAsia="Arial" w:cs="Arial"/>
          <w:color w:val="000000" w:themeColor="text1"/>
          <w:sz w:val="24"/>
          <w:szCs w:val="24"/>
        </w:rPr>
        <w:t xml:space="preserve">invited to take this anonymous survey. </w:t>
      </w:r>
    </w:p>
    <w:p w:rsidRPr="00004E5D" w:rsidR="00CF79A2" w:rsidP="00004E5D" w:rsidRDefault="00CF79A2" w14:paraId="0ABB65D1" w14:textId="77777777">
      <w:pPr>
        <w:pStyle w:val="NoSpacing"/>
        <w:rPr>
          <w:rFonts w:ascii="Arial" w:hAnsi="Arial" w:cs="Arial"/>
          <w:b/>
          <w:bCs/>
        </w:rPr>
      </w:pPr>
      <w:r w:rsidRPr="00004E5D">
        <w:rPr>
          <w:rFonts w:ascii="Arial" w:hAnsi="Arial" w:cs="Arial"/>
          <w:b/>
          <w:bCs/>
        </w:rPr>
        <w:t>PROSPR-Lung Annual Feedback Survey</w:t>
      </w:r>
      <w:r w:rsidRPr="00004E5D">
        <w:rPr>
          <w:rFonts w:ascii="Arial" w:hAnsi="Arial" w:cs="Arial"/>
          <w:b/>
          <w:bCs/>
        </w:rPr>
        <w:tab/>
      </w:r>
    </w:p>
    <w:p w:rsidRPr="00004E5D" w:rsidR="00CF79A2" w:rsidP="00004E5D" w:rsidRDefault="00CF79A2" w14:paraId="523DBA5F" w14:textId="77777777">
      <w:pPr>
        <w:pStyle w:val="NoSpacing"/>
        <w:rPr>
          <w:rFonts w:ascii="Arial" w:hAnsi="Arial" w:cs="Arial"/>
        </w:rPr>
      </w:pPr>
      <w:r w:rsidRPr="00004E5D">
        <w:rPr>
          <w:rFonts w:ascii="Arial" w:hAnsi="Arial" w:cs="Arial"/>
        </w:rPr>
        <w:t>Please let us know how we did last year, and what we can do to be more effective. This anonymous survey should take 15 minutes or less to complete. We appreciate your time and feedback!</w:t>
      </w:r>
    </w:p>
    <w:p w:rsidRPr="004D1B31" w:rsidR="00CF79A2" w:rsidP="00004E5D" w:rsidRDefault="00CF79A2" w14:paraId="2523B83D" w14:textId="77777777">
      <w:pPr>
        <w:pStyle w:val="NoSpacing"/>
        <w:rPr>
          <w:rFonts w:ascii="Arial" w:hAnsi="Arial" w:cs="Arial"/>
          <w:sz w:val="16"/>
          <w:szCs w:val="16"/>
        </w:rPr>
      </w:pPr>
    </w:p>
    <w:p w:rsidR="006557FA" w:rsidP="00004E5D" w:rsidRDefault="00CF79A2" w14:paraId="14EF297A" w14:textId="77777777">
      <w:pPr>
        <w:pStyle w:val="NoSpacing"/>
        <w:rPr>
          <w:rFonts w:ascii="Arial" w:hAnsi="Arial" w:cs="Arial"/>
        </w:rPr>
      </w:pPr>
      <w:r w:rsidRPr="00004E5D">
        <w:rPr>
          <w:rFonts w:ascii="Arial" w:hAnsi="Arial" w:cs="Arial"/>
        </w:rPr>
        <w:t>What is your role in PROSPR-Lung? (</w:t>
      </w:r>
      <w:proofErr w:type="gramStart"/>
      <w:r w:rsidRPr="00004E5D">
        <w:rPr>
          <w:rFonts w:ascii="Arial" w:hAnsi="Arial" w:cs="Arial"/>
        </w:rPr>
        <w:t>choose</w:t>
      </w:r>
      <w:proofErr w:type="gramEnd"/>
      <w:r w:rsidRPr="00004E5D">
        <w:rPr>
          <w:rFonts w:ascii="Arial" w:hAnsi="Arial" w:cs="Arial"/>
        </w:rPr>
        <w:t xml:space="preserve"> all that apply) </w:t>
      </w:r>
      <w:r w:rsidRPr="00004E5D">
        <w:rPr>
          <w:rFonts w:ascii="Arial" w:hAnsi="Arial" w:cs="Arial"/>
        </w:rPr>
        <w:tab/>
      </w:r>
    </w:p>
    <w:p w:rsidRPr="00004E5D" w:rsidR="00CF79A2" w:rsidP="00004E5D" w:rsidRDefault="00CF79A2" w14:paraId="665FBAF3" w14:textId="4858E251">
      <w:pPr>
        <w:pStyle w:val="NoSpacing"/>
        <w:rPr>
          <w:rFonts w:ascii="Arial" w:hAnsi="Arial" w:cs="Arial"/>
        </w:rPr>
      </w:pPr>
      <w:r w:rsidRPr="00004E5D">
        <w:rPr>
          <w:rFonts w:ascii="Arial" w:hAnsi="Arial" w:cs="Arial"/>
        </w:rPr>
        <w:t>□ Investigator</w:t>
      </w:r>
    </w:p>
    <w:p w:rsidRPr="00004E5D" w:rsidR="00CF79A2" w:rsidP="00004E5D" w:rsidRDefault="00CF79A2" w14:paraId="0193DE5D" w14:textId="3616DDF3">
      <w:pPr>
        <w:pStyle w:val="NoSpacing"/>
        <w:rPr>
          <w:rFonts w:ascii="Arial" w:hAnsi="Arial" w:cs="Arial"/>
        </w:rPr>
      </w:pPr>
      <w:r w:rsidRPr="00004E5D">
        <w:rPr>
          <w:rFonts w:ascii="Arial" w:hAnsi="Arial" w:cs="Arial"/>
        </w:rPr>
        <w:t>□ PM</w:t>
      </w:r>
    </w:p>
    <w:p w:rsidRPr="00004E5D" w:rsidR="00CF79A2" w:rsidP="00004E5D" w:rsidRDefault="00CF79A2" w14:paraId="20C64059" w14:textId="77777777">
      <w:pPr>
        <w:pStyle w:val="NoSpacing"/>
        <w:rPr>
          <w:rFonts w:ascii="Arial" w:hAnsi="Arial" w:cs="Arial"/>
        </w:rPr>
      </w:pPr>
      <w:r w:rsidRPr="00004E5D">
        <w:rPr>
          <w:rFonts w:ascii="Arial" w:hAnsi="Arial" w:cs="Arial"/>
        </w:rPr>
        <w:t>□ Data Manager/Coordinator</w:t>
      </w:r>
    </w:p>
    <w:p w:rsidRPr="00004E5D" w:rsidR="00CF79A2" w:rsidP="00422FD7" w:rsidRDefault="00CF79A2" w14:paraId="709F5066" w14:textId="77777777">
      <w:pPr>
        <w:pStyle w:val="NoSpacing"/>
        <w:rPr>
          <w:rFonts w:ascii="Arial" w:hAnsi="Arial" w:cs="Arial"/>
        </w:rPr>
      </w:pPr>
      <w:r w:rsidRPr="00004E5D">
        <w:rPr>
          <w:rFonts w:ascii="Arial" w:hAnsi="Arial" w:cs="Arial"/>
        </w:rPr>
        <w:t>□ Programmer</w:t>
      </w:r>
    </w:p>
    <w:p w:rsidRPr="00004E5D" w:rsidR="00CF79A2" w:rsidP="00422FD7" w:rsidRDefault="00CF79A2" w14:paraId="2ADC5BFE" w14:textId="77777777">
      <w:pPr>
        <w:pStyle w:val="NoSpacing"/>
        <w:rPr>
          <w:rFonts w:ascii="Arial" w:hAnsi="Arial" w:cs="Arial"/>
        </w:rPr>
      </w:pPr>
      <w:r w:rsidRPr="00004E5D">
        <w:rPr>
          <w:rFonts w:ascii="Arial" w:hAnsi="Arial" w:cs="Arial"/>
        </w:rPr>
        <w:t>□ Abstractor</w:t>
      </w:r>
    </w:p>
    <w:p w:rsidRPr="00004E5D" w:rsidR="00CF79A2" w:rsidP="00422FD7" w:rsidRDefault="00CF79A2" w14:paraId="62C1F5F7" w14:textId="77777777">
      <w:pPr>
        <w:pStyle w:val="NoSpacing"/>
        <w:rPr>
          <w:rFonts w:ascii="Arial" w:hAnsi="Arial" w:cs="Arial"/>
        </w:rPr>
      </w:pPr>
      <w:r w:rsidRPr="00004E5D">
        <w:rPr>
          <w:rFonts w:ascii="Arial" w:hAnsi="Arial" w:cs="Arial"/>
        </w:rPr>
        <w:t>□ Research Assistant</w:t>
      </w:r>
    </w:p>
    <w:p w:rsidRPr="00004E5D" w:rsidR="00CF79A2" w:rsidP="00422FD7" w:rsidRDefault="00CF79A2" w14:paraId="4605E4A3" w14:textId="77777777">
      <w:pPr>
        <w:pStyle w:val="NoSpacing"/>
        <w:rPr>
          <w:rFonts w:ascii="Arial" w:hAnsi="Arial" w:cs="Arial"/>
        </w:rPr>
      </w:pPr>
      <w:r w:rsidRPr="00004E5D">
        <w:rPr>
          <w:rFonts w:ascii="Arial" w:hAnsi="Arial" w:cs="Arial"/>
        </w:rPr>
        <w:t>□ NCI or PCC</w:t>
      </w:r>
    </w:p>
    <w:p w:rsidRPr="00004E5D" w:rsidR="00CF79A2" w:rsidP="00422FD7" w:rsidRDefault="00CF79A2" w14:paraId="6B212E3C" w14:textId="7537D536">
      <w:pPr>
        <w:pStyle w:val="NoSpacing"/>
        <w:rPr>
          <w:rFonts w:ascii="Arial" w:hAnsi="Arial" w:cs="Arial"/>
        </w:rPr>
      </w:pPr>
      <w:r w:rsidRPr="00004E5D">
        <w:rPr>
          <w:rFonts w:ascii="Arial" w:hAnsi="Arial" w:cs="Arial"/>
        </w:rPr>
        <w:t>□ Other: __________________</w:t>
      </w:r>
    </w:p>
    <w:p w:rsidRPr="00004E5D" w:rsidR="00CF79A2" w:rsidP="00422FD7" w:rsidRDefault="00CF79A2" w14:paraId="72F798A6" w14:textId="77777777">
      <w:pPr>
        <w:pStyle w:val="NoSpacing"/>
        <w:rPr>
          <w:rFonts w:ascii="Arial" w:hAnsi="Arial" w:cs="Arial"/>
        </w:rPr>
      </w:pPr>
      <w:r w:rsidRPr="00004E5D">
        <w:rPr>
          <w:rFonts w:ascii="Arial" w:hAnsi="Arial" w:cs="Arial"/>
        </w:rPr>
        <w:t>□ Prefer not to answer</w:t>
      </w:r>
    </w:p>
    <w:p w:rsidRPr="004D1B31" w:rsidR="00E91532" w:rsidP="00004E5D" w:rsidRDefault="00E91532" w14:paraId="4E8161B6" w14:textId="77777777">
      <w:pPr>
        <w:pStyle w:val="NoSpacing"/>
        <w:rPr>
          <w:rFonts w:ascii="Arial" w:hAnsi="Arial" w:cs="Arial"/>
          <w:sz w:val="16"/>
          <w:szCs w:val="16"/>
        </w:rPr>
      </w:pPr>
    </w:p>
    <w:p w:rsidR="006557FA" w:rsidP="00004E5D" w:rsidRDefault="00E91532" w14:paraId="46DBE710" w14:textId="77777777">
      <w:pPr>
        <w:pStyle w:val="NoSpacing"/>
        <w:rPr>
          <w:rFonts w:ascii="Arial" w:hAnsi="Arial" w:cs="Arial"/>
        </w:rPr>
      </w:pPr>
      <w:r w:rsidRPr="00004E5D">
        <w:rPr>
          <w:rFonts w:ascii="Arial" w:hAnsi="Arial" w:cs="Arial"/>
        </w:rPr>
        <w:t xml:space="preserve">How long have you been a part of PROSPR-Lung? </w:t>
      </w:r>
      <w:r w:rsidRPr="00004E5D">
        <w:rPr>
          <w:rFonts w:ascii="Arial" w:hAnsi="Arial" w:cs="Arial"/>
        </w:rPr>
        <w:tab/>
      </w:r>
      <w:r w:rsidRPr="00004E5D">
        <w:rPr>
          <w:rFonts w:ascii="Arial" w:hAnsi="Arial" w:cs="Arial"/>
        </w:rPr>
        <w:tab/>
      </w:r>
    </w:p>
    <w:p w:rsidRPr="00004E5D" w:rsidR="00E91532" w:rsidP="00004E5D" w:rsidRDefault="00E91532" w14:paraId="548E7322" w14:textId="1F9C364D">
      <w:pPr>
        <w:pStyle w:val="NoSpacing"/>
        <w:rPr>
          <w:rFonts w:ascii="Arial" w:hAnsi="Arial" w:cs="Arial"/>
        </w:rPr>
      </w:pPr>
      <w:r w:rsidRPr="00004E5D">
        <w:rPr>
          <w:rFonts w:ascii="Arial" w:hAnsi="Arial" w:cs="Arial"/>
        </w:rPr>
        <w:t>□ Since inception (late 2016)</w:t>
      </w:r>
    </w:p>
    <w:p w:rsidRPr="00004E5D" w:rsidR="00E91532" w:rsidP="00004E5D" w:rsidRDefault="00E91532" w14:paraId="77E3CE64" w14:textId="7D3C2866">
      <w:pPr>
        <w:pStyle w:val="NoSpacing"/>
        <w:rPr>
          <w:rFonts w:ascii="Arial" w:hAnsi="Arial" w:cs="Arial"/>
        </w:rPr>
      </w:pPr>
      <w:r w:rsidRPr="00004E5D">
        <w:rPr>
          <w:rFonts w:ascii="Arial" w:hAnsi="Arial" w:cs="Arial"/>
        </w:rPr>
        <w:t xml:space="preserve">□ </w:t>
      </w:r>
      <w:r w:rsidRPr="00004E5D" w:rsidR="00FA7339">
        <w:rPr>
          <w:rFonts w:ascii="Arial" w:hAnsi="Arial" w:cs="Arial"/>
        </w:rPr>
        <w:t>7-12 months</w:t>
      </w:r>
    </w:p>
    <w:p w:rsidRPr="00004E5D" w:rsidR="00E91532" w:rsidP="00004E5D" w:rsidRDefault="00E91532" w14:paraId="7971D9DF" w14:textId="48E1699B">
      <w:pPr>
        <w:pStyle w:val="NoSpacing"/>
        <w:rPr>
          <w:rFonts w:ascii="Arial" w:hAnsi="Arial" w:cs="Arial"/>
        </w:rPr>
      </w:pPr>
      <w:r w:rsidRPr="00004E5D">
        <w:rPr>
          <w:rFonts w:ascii="Arial" w:hAnsi="Arial" w:cs="Arial"/>
        </w:rPr>
        <w:t xml:space="preserve">□ </w:t>
      </w:r>
      <w:r w:rsidRPr="00004E5D" w:rsidR="00FA7339">
        <w:rPr>
          <w:rFonts w:ascii="Arial" w:hAnsi="Arial" w:cs="Arial"/>
        </w:rPr>
        <w:t>1-6 months</w:t>
      </w:r>
    </w:p>
    <w:p w:rsidRPr="00004E5D" w:rsidR="00E91532" w:rsidP="00004E5D" w:rsidRDefault="00E91532" w14:paraId="1FC0307B" w14:textId="4A9E525F">
      <w:pPr>
        <w:pStyle w:val="NoSpacing"/>
        <w:rPr>
          <w:rFonts w:ascii="Arial" w:hAnsi="Arial" w:cs="Arial"/>
        </w:rPr>
      </w:pPr>
      <w:r w:rsidRPr="00004E5D">
        <w:rPr>
          <w:rFonts w:ascii="Arial" w:hAnsi="Arial" w:cs="Arial"/>
        </w:rPr>
        <w:t xml:space="preserve">□ </w:t>
      </w:r>
      <w:r w:rsidRPr="00004E5D" w:rsidR="00FA7339">
        <w:rPr>
          <w:rFonts w:ascii="Arial" w:hAnsi="Arial" w:cs="Arial"/>
        </w:rPr>
        <w:t>&lt;1 month</w:t>
      </w:r>
    </w:p>
    <w:p w:rsidRPr="00DD777D" w:rsidR="00E91532" w:rsidP="00004E5D" w:rsidRDefault="00E91532" w14:paraId="309FC0F1" w14:textId="0FCF4F90">
      <w:pPr>
        <w:pStyle w:val="NoSpacing"/>
        <w:rPr>
          <w:rFonts w:ascii="Arial" w:hAnsi="Arial" w:cs="Arial"/>
          <w:sz w:val="16"/>
          <w:szCs w:val="16"/>
        </w:rPr>
      </w:pPr>
    </w:p>
    <w:p w:rsidRPr="006557FA" w:rsidR="00FA7339" w:rsidP="006557FA" w:rsidRDefault="00FA7339" w14:paraId="73697E43" w14:textId="04A21C70">
      <w:pPr>
        <w:pStyle w:val="NoSpacing"/>
        <w:pBdr>
          <w:top w:val="single" w:color="auto" w:sz="4" w:space="1"/>
          <w:bottom w:val="single" w:color="auto" w:sz="4" w:space="1"/>
        </w:pBdr>
        <w:shd w:val="clear" w:color="auto" w:fill="F2F2F2" w:themeFill="background1" w:themeFillShade="F2"/>
        <w:rPr>
          <w:rFonts w:ascii="Arial" w:hAnsi="Arial" w:cs="Arial"/>
          <w:b/>
          <w:bCs/>
        </w:rPr>
      </w:pPr>
      <w:r w:rsidRPr="006557FA">
        <w:rPr>
          <w:rFonts w:ascii="Arial" w:hAnsi="Arial" w:cs="Arial"/>
          <w:b/>
          <w:bCs/>
        </w:rPr>
        <w:t>Contracts</w:t>
      </w:r>
    </w:p>
    <w:p w:rsidRPr="004D1B31" w:rsidR="006557FA" w:rsidP="00004E5D" w:rsidRDefault="006557FA" w14:paraId="046A62BB" w14:textId="77777777">
      <w:pPr>
        <w:pStyle w:val="NoSpacing"/>
        <w:rPr>
          <w:rFonts w:ascii="Arial" w:hAnsi="Arial" w:cs="Arial"/>
          <w:sz w:val="12"/>
          <w:szCs w:val="12"/>
        </w:rPr>
      </w:pPr>
    </w:p>
    <w:p w:rsidR="006557FA" w:rsidP="00004E5D" w:rsidRDefault="00C8212A" w14:paraId="22D4851D" w14:textId="77777777">
      <w:pPr>
        <w:pStyle w:val="NoSpacing"/>
        <w:rPr>
          <w:rFonts w:ascii="Arial" w:hAnsi="Arial" w:cs="Arial"/>
        </w:rPr>
      </w:pPr>
      <w:r w:rsidRPr="00004E5D">
        <w:rPr>
          <w:rFonts w:ascii="Arial" w:hAnsi="Arial" w:cs="Arial"/>
        </w:rPr>
        <w:t>I wish to leave feedback about the Contracting process</w:t>
      </w:r>
      <w:r w:rsidRPr="00004E5D" w:rsidR="00FA7339">
        <w:rPr>
          <w:rFonts w:ascii="Arial" w:hAnsi="Arial" w:cs="Arial"/>
        </w:rPr>
        <w:tab/>
      </w:r>
      <w:r w:rsidRPr="00004E5D" w:rsidR="00FA466F">
        <w:rPr>
          <w:rFonts w:ascii="Arial" w:hAnsi="Arial" w:cs="Arial"/>
        </w:rPr>
        <w:tab/>
      </w:r>
    </w:p>
    <w:p w:rsidRPr="00004E5D" w:rsidR="00FA7339" w:rsidP="00004E5D" w:rsidRDefault="00FA466F" w14:paraId="5A2156AA" w14:textId="005A49F9">
      <w:pPr>
        <w:pStyle w:val="NoSpacing"/>
        <w:rPr>
          <w:rFonts w:ascii="Arial" w:hAnsi="Arial" w:cs="Arial"/>
        </w:rPr>
      </w:pPr>
      <w:r w:rsidRPr="00004E5D">
        <w:rPr>
          <w:rFonts w:ascii="Arial" w:hAnsi="Arial" w:cs="Arial"/>
        </w:rPr>
        <w:t xml:space="preserve">□ </w:t>
      </w:r>
      <w:r w:rsidRPr="00004E5D" w:rsidR="00FA7339">
        <w:rPr>
          <w:rFonts w:ascii="Arial" w:hAnsi="Arial" w:cs="Arial"/>
        </w:rPr>
        <w:t>Yes</w:t>
      </w:r>
    </w:p>
    <w:p w:rsidRPr="00004E5D" w:rsidR="00FA7339" w:rsidP="00004E5D" w:rsidRDefault="00FA466F" w14:paraId="4C06A574" w14:textId="7516797C">
      <w:pPr>
        <w:pStyle w:val="NoSpacing"/>
        <w:rPr>
          <w:rFonts w:ascii="Arial" w:hAnsi="Arial" w:cs="Arial"/>
        </w:rPr>
      </w:pPr>
      <w:r w:rsidRPr="00004E5D">
        <w:rPr>
          <w:rFonts w:ascii="Arial" w:hAnsi="Arial" w:cs="Arial"/>
        </w:rPr>
        <w:t xml:space="preserve">□ </w:t>
      </w:r>
      <w:r w:rsidRPr="00004E5D" w:rsidR="00FA7339">
        <w:rPr>
          <w:rFonts w:ascii="Arial" w:hAnsi="Arial" w:cs="Arial"/>
        </w:rPr>
        <w:t>No</w:t>
      </w:r>
    </w:p>
    <w:p w:rsidRPr="004D1B31" w:rsidR="00C8212A" w:rsidP="00004E5D" w:rsidRDefault="00C8212A" w14:paraId="1B785948" w14:textId="77777777">
      <w:pPr>
        <w:pStyle w:val="NoSpacing"/>
        <w:rPr>
          <w:rFonts w:ascii="Arial" w:hAnsi="Arial" w:cs="Arial"/>
          <w:sz w:val="16"/>
          <w:szCs w:val="16"/>
        </w:rPr>
      </w:pPr>
    </w:p>
    <w:p w:rsidR="006557FA" w:rsidP="00004E5D" w:rsidRDefault="00C8212A" w14:paraId="7314C614" w14:textId="77777777">
      <w:pPr>
        <w:pStyle w:val="NoSpacing"/>
        <w:rPr>
          <w:rFonts w:ascii="Arial" w:hAnsi="Arial" w:cs="Arial"/>
        </w:rPr>
      </w:pPr>
      <w:r w:rsidRPr="00004E5D">
        <w:rPr>
          <w:rFonts w:ascii="Arial" w:hAnsi="Arial" w:cs="Arial"/>
        </w:rPr>
        <w:t xml:space="preserve">How did the contracting process go for you? </w:t>
      </w:r>
      <w:r w:rsidRPr="00004E5D">
        <w:rPr>
          <w:rFonts w:ascii="Arial" w:hAnsi="Arial" w:cs="Arial"/>
        </w:rPr>
        <w:tab/>
      </w:r>
      <w:r w:rsidRPr="00004E5D">
        <w:rPr>
          <w:rFonts w:ascii="Arial" w:hAnsi="Arial" w:cs="Arial"/>
        </w:rPr>
        <w:tab/>
      </w:r>
    </w:p>
    <w:p w:rsidRPr="00004E5D" w:rsidR="00C8212A" w:rsidP="00004E5D" w:rsidRDefault="00FA466F" w14:paraId="08FD8D3A" w14:textId="7A3F8D18">
      <w:pPr>
        <w:pStyle w:val="NoSpacing"/>
        <w:rPr>
          <w:rFonts w:ascii="Arial" w:hAnsi="Arial" w:cs="Arial"/>
        </w:rPr>
      </w:pPr>
      <w:r w:rsidRPr="00004E5D">
        <w:rPr>
          <w:rFonts w:ascii="Arial" w:hAnsi="Arial" w:cs="Arial"/>
        </w:rPr>
        <w:t xml:space="preserve">□ </w:t>
      </w:r>
      <w:r w:rsidRPr="00004E5D" w:rsidR="00070473">
        <w:rPr>
          <w:rFonts w:ascii="Arial" w:hAnsi="Arial" w:cs="Arial"/>
        </w:rPr>
        <w:t>Great</w:t>
      </w:r>
    </w:p>
    <w:p w:rsidRPr="00004E5D" w:rsidR="00070473" w:rsidP="00004E5D" w:rsidRDefault="00FA466F" w14:paraId="6D90B680" w14:textId="7E8B739B">
      <w:pPr>
        <w:pStyle w:val="NoSpacing"/>
        <w:rPr>
          <w:rFonts w:ascii="Arial" w:hAnsi="Arial" w:cs="Arial"/>
        </w:rPr>
      </w:pPr>
      <w:r w:rsidRPr="00004E5D">
        <w:rPr>
          <w:rFonts w:ascii="Arial" w:hAnsi="Arial" w:cs="Arial"/>
        </w:rPr>
        <w:t xml:space="preserve">□ </w:t>
      </w:r>
      <w:r w:rsidRPr="00004E5D" w:rsidR="00F150AB">
        <w:rPr>
          <w:rFonts w:ascii="Arial" w:hAnsi="Arial" w:cs="Arial"/>
        </w:rPr>
        <w:t>Better than fine, less than great</w:t>
      </w:r>
      <w:r w:rsidRPr="00004E5D" w:rsidR="00070473">
        <w:rPr>
          <w:rFonts w:ascii="Arial" w:hAnsi="Arial" w:cs="Arial"/>
        </w:rPr>
        <w:tab/>
      </w:r>
      <w:r w:rsidRPr="00004E5D" w:rsidR="00070473">
        <w:rPr>
          <w:rFonts w:ascii="Arial" w:hAnsi="Arial" w:cs="Arial"/>
        </w:rPr>
        <w:tab/>
      </w:r>
    </w:p>
    <w:p w:rsidRPr="00004E5D" w:rsidR="00C8212A" w:rsidP="00004E5D" w:rsidRDefault="00FA466F" w14:paraId="021FA2CC" w14:textId="3BCA2064">
      <w:pPr>
        <w:pStyle w:val="NoSpacing"/>
        <w:rPr>
          <w:rFonts w:ascii="Arial" w:hAnsi="Arial" w:cs="Arial"/>
        </w:rPr>
      </w:pPr>
      <w:r w:rsidRPr="00004E5D">
        <w:rPr>
          <w:rFonts w:ascii="Arial" w:hAnsi="Arial" w:cs="Arial"/>
        </w:rPr>
        <w:t xml:space="preserve">□ </w:t>
      </w:r>
      <w:r w:rsidRPr="00004E5D" w:rsidR="00070473">
        <w:rPr>
          <w:rFonts w:ascii="Arial" w:hAnsi="Arial" w:cs="Arial"/>
        </w:rPr>
        <w:t>Fine</w:t>
      </w:r>
    </w:p>
    <w:p w:rsidRPr="00004E5D" w:rsidR="00F150AB" w:rsidP="00004E5D" w:rsidRDefault="00FA466F" w14:paraId="7D512DF2" w14:textId="70CBD87B">
      <w:pPr>
        <w:pStyle w:val="NoSpacing"/>
        <w:rPr>
          <w:rFonts w:ascii="Arial" w:hAnsi="Arial" w:cs="Arial"/>
        </w:rPr>
      </w:pPr>
      <w:r w:rsidRPr="00004E5D">
        <w:rPr>
          <w:rFonts w:ascii="Arial" w:hAnsi="Arial" w:cs="Arial"/>
        </w:rPr>
        <w:t xml:space="preserve">□ </w:t>
      </w:r>
      <w:r w:rsidRPr="00004E5D" w:rsidR="00F150AB">
        <w:rPr>
          <w:rFonts w:ascii="Arial" w:hAnsi="Arial" w:cs="Arial"/>
        </w:rPr>
        <w:t>Better than terrible, but not fine</w:t>
      </w:r>
    </w:p>
    <w:p w:rsidRPr="00004E5D" w:rsidR="00C8212A" w:rsidP="00004E5D" w:rsidRDefault="00FA466F" w14:paraId="6522B487" w14:textId="0127D8F0">
      <w:pPr>
        <w:pStyle w:val="NoSpacing"/>
        <w:rPr>
          <w:rFonts w:ascii="Arial" w:hAnsi="Arial" w:cs="Arial"/>
        </w:rPr>
      </w:pPr>
      <w:r w:rsidRPr="00004E5D">
        <w:rPr>
          <w:rFonts w:ascii="Arial" w:hAnsi="Arial" w:cs="Arial"/>
        </w:rPr>
        <w:t xml:space="preserve">□ </w:t>
      </w:r>
      <w:r w:rsidRPr="00004E5D" w:rsidR="00070473">
        <w:rPr>
          <w:rFonts w:ascii="Arial" w:hAnsi="Arial" w:cs="Arial"/>
        </w:rPr>
        <w:t>Terrible</w:t>
      </w:r>
    </w:p>
    <w:p w:rsidRPr="00DD777D" w:rsidR="00F150AB" w:rsidP="00004E5D" w:rsidRDefault="00F150AB" w14:paraId="3F147D5E" w14:textId="77777777">
      <w:pPr>
        <w:pStyle w:val="NoSpacing"/>
        <w:rPr>
          <w:rFonts w:ascii="Arial" w:hAnsi="Arial" w:cs="Arial"/>
          <w:sz w:val="16"/>
          <w:szCs w:val="16"/>
        </w:rPr>
      </w:pPr>
    </w:p>
    <w:p w:rsidRPr="00004E5D" w:rsidR="00C8212A" w:rsidP="00004E5D" w:rsidRDefault="00F150AB" w14:paraId="7F749E1E" w14:textId="13B55FD5">
      <w:pPr>
        <w:pStyle w:val="NoSpacing"/>
        <w:rPr>
          <w:rFonts w:ascii="Arial" w:hAnsi="Arial" w:cs="Arial"/>
        </w:rPr>
      </w:pPr>
      <w:r w:rsidRPr="00004E5D">
        <w:rPr>
          <w:rFonts w:ascii="Arial" w:hAnsi="Arial" w:cs="Arial"/>
        </w:rPr>
        <w:t>What work</w:t>
      </w:r>
      <w:r w:rsidRPr="00004E5D" w:rsidR="005D5989">
        <w:rPr>
          <w:rFonts w:ascii="Arial" w:hAnsi="Arial" w:cs="Arial"/>
        </w:rPr>
        <w:t>ed</w:t>
      </w:r>
      <w:r w:rsidRPr="00004E5D">
        <w:rPr>
          <w:rFonts w:ascii="Arial" w:hAnsi="Arial" w:cs="Arial"/>
        </w:rPr>
        <w:t xml:space="preserve"> well? What could be improved?</w:t>
      </w:r>
    </w:p>
    <w:p w:rsidRPr="00DD777D" w:rsidR="006557FA" w:rsidP="00DD777D" w:rsidRDefault="006557FA" w14:paraId="30D91989" w14:textId="77777777">
      <w:pPr>
        <w:pStyle w:val="NoSpacing"/>
        <w:ind w:firstLine="720"/>
        <w:rPr>
          <w:rFonts w:ascii="Arial" w:hAnsi="Arial" w:cs="Arial"/>
          <w:sz w:val="16"/>
          <w:szCs w:val="16"/>
        </w:rPr>
      </w:pPr>
    </w:p>
    <w:p w:rsidRPr="00B60B43" w:rsidR="007F2D0B" w:rsidP="00B60B43" w:rsidRDefault="007F2D0B" w14:paraId="3C7C23D3" w14:textId="70BA298E">
      <w:pPr>
        <w:pStyle w:val="NoSpacing"/>
        <w:pBdr>
          <w:top w:val="single" w:color="auto" w:sz="4" w:space="1"/>
          <w:bottom w:val="single" w:color="auto" w:sz="4" w:space="1"/>
        </w:pBdr>
        <w:shd w:val="clear" w:color="auto" w:fill="F2F2F2" w:themeFill="background1" w:themeFillShade="F2"/>
        <w:rPr>
          <w:rFonts w:ascii="Arial" w:hAnsi="Arial" w:cs="Arial"/>
          <w:b/>
          <w:bCs/>
        </w:rPr>
      </w:pPr>
      <w:r w:rsidRPr="00B60B43">
        <w:rPr>
          <w:rFonts w:ascii="Arial" w:hAnsi="Arial" w:cs="Arial"/>
          <w:b/>
          <w:bCs/>
        </w:rPr>
        <w:t>Communications</w:t>
      </w:r>
    </w:p>
    <w:p w:rsidRPr="004D1B31" w:rsidR="00B60B43" w:rsidP="00004E5D" w:rsidRDefault="00B60B43" w14:paraId="66E49F68" w14:textId="77777777">
      <w:pPr>
        <w:pStyle w:val="NoSpacing"/>
        <w:rPr>
          <w:rFonts w:ascii="Arial" w:hAnsi="Arial" w:cs="Arial"/>
          <w:sz w:val="12"/>
          <w:szCs w:val="12"/>
        </w:rPr>
      </w:pPr>
    </w:p>
    <w:p w:rsidR="00B60B43" w:rsidP="00004E5D" w:rsidRDefault="007F2D0B" w14:paraId="6190E3CF" w14:textId="77777777">
      <w:pPr>
        <w:pStyle w:val="NoSpacing"/>
        <w:rPr>
          <w:rFonts w:ascii="Arial" w:hAnsi="Arial" w:cs="Arial"/>
        </w:rPr>
      </w:pPr>
      <w:r w:rsidRPr="00004E5D">
        <w:rPr>
          <w:rFonts w:ascii="Arial" w:hAnsi="Arial" w:cs="Arial"/>
        </w:rPr>
        <w:t>I wish to leave feedback about the lead site’s communications.</w:t>
      </w:r>
      <w:r w:rsidRPr="00004E5D">
        <w:rPr>
          <w:rFonts w:ascii="Arial" w:hAnsi="Arial" w:cs="Arial"/>
        </w:rPr>
        <w:tab/>
      </w:r>
      <w:r w:rsidRPr="00004E5D">
        <w:rPr>
          <w:rFonts w:ascii="Arial" w:hAnsi="Arial" w:cs="Arial"/>
        </w:rPr>
        <w:tab/>
      </w:r>
    </w:p>
    <w:p w:rsidRPr="00004E5D" w:rsidR="00B60B43" w:rsidP="00B60B43" w:rsidRDefault="00B60B43" w14:paraId="2F83ED47" w14:textId="77777777">
      <w:pPr>
        <w:pStyle w:val="NoSpacing"/>
        <w:rPr>
          <w:rFonts w:ascii="Arial" w:hAnsi="Arial" w:cs="Arial"/>
        </w:rPr>
      </w:pPr>
      <w:r w:rsidRPr="00004E5D">
        <w:rPr>
          <w:rFonts w:ascii="Arial" w:hAnsi="Arial" w:cs="Arial"/>
        </w:rPr>
        <w:t>□ Yes</w:t>
      </w:r>
    </w:p>
    <w:p w:rsidRPr="00004E5D" w:rsidR="00B60B43" w:rsidP="00B60B43" w:rsidRDefault="00B60B43" w14:paraId="73328E16" w14:textId="77777777">
      <w:pPr>
        <w:pStyle w:val="NoSpacing"/>
        <w:rPr>
          <w:rFonts w:ascii="Arial" w:hAnsi="Arial" w:cs="Arial"/>
        </w:rPr>
      </w:pPr>
      <w:r w:rsidRPr="00004E5D">
        <w:rPr>
          <w:rFonts w:ascii="Arial" w:hAnsi="Arial" w:cs="Arial"/>
        </w:rPr>
        <w:t>□ No</w:t>
      </w:r>
    </w:p>
    <w:p w:rsidRPr="004D1B31" w:rsidR="00B60B43" w:rsidP="00004E5D" w:rsidRDefault="00B60B43" w14:paraId="49C6B0F7" w14:textId="77777777">
      <w:pPr>
        <w:pStyle w:val="NoSpacing"/>
        <w:rPr>
          <w:rFonts w:ascii="Arial" w:hAnsi="Arial" w:cs="Arial"/>
          <w:sz w:val="16"/>
          <w:szCs w:val="16"/>
        </w:rPr>
      </w:pPr>
    </w:p>
    <w:p w:rsidR="00B60B43" w:rsidP="00004E5D" w:rsidRDefault="007F2D0B" w14:paraId="525CB06C" w14:textId="77777777">
      <w:pPr>
        <w:pStyle w:val="NoSpacing"/>
        <w:rPr>
          <w:rFonts w:ascii="Arial" w:hAnsi="Arial" w:cs="Arial"/>
        </w:rPr>
      </w:pPr>
      <w:r w:rsidRPr="00004E5D">
        <w:rPr>
          <w:rFonts w:ascii="Arial" w:hAnsi="Arial" w:cs="Arial"/>
        </w:rPr>
        <w:t xml:space="preserve">How do you feel about the frequency of communications? </w:t>
      </w:r>
      <w:r w:rsidRPr="00004E5D">
        <w:rPr>
          <w:rFonts w:ascii="Arial" w:hAnsi="Arial" w:cs="Arial"/>
        </w:rPr>
        <w:tab/>
      </w:r>
      <w:r w:rsidRPr="00004E5D">
        <w:rPr>
          <w:rFonts w:ascii="Arial" w:hAnsi="Arial" w:cs="Arial"/>
        </w:rPr>
        <w:tab/>
      </w:r>
    </w:p>
    <w:p w:rsidRPr="00004E5D" w:rsidR="007F2D0B" w:rsidP="00004E5D" w:rsidRDefault="00B60B43" w14:paraId="5E8561EF" w14:textId="14601CAA">
      <w:pPr>
        <w:pStyle w:val="NoSpacing"/>
        <w:rPr>
          <w:rFonts w:ascii="Arial" w:hAnsi="Arial" w:cs="Arial"/>
        </w:rPr>
      </w:pPr>
      <w:r w:rsidRPr="00004E5D">
        <w:rPr>
          <w:rFonts w:ascii="Arial" w:hAnsi="Arial" w:cs="Arial"/>
        </w:rPr>
        <w:t>□</w:t>
      </w:r>
      <w:r>
        <w:rPr>
          <w:rFonts w:ascii="Arial" w:hAnsi="Arial" w:cs="Arial"/>
        </w:rPr>
        <w:t xml:space="preserve"> </w:t>
      </w:r>
      <w:r w:rsidRPr="00004E5D" w:rsidR="007F2D0B">
        <w:rPr>
          <w:rFonts w:ascii="Arial" w:hAnsi="Arial" w:cs="Arial"/>
        </w:rPr>
        <w:t>Too frequent</w:t>
      </w:r>
    </w:p>
    <w:p w:rsidRPr="00004E5D" w:rsidR="007F2D0B" w:rsidP="00004E5D" w:rsidRDefault="00B60B43" w14:paraId="3E0B09D5" w14:textId="7B4E1E42">
      <w:pPr>
        <w:pStyle w:val="NoSpacing"/>
        <w:rPr>
          <w:rFonts w:ascii="Arial" w:hAnsi="Arial" w:cs="Arial"/>
        </w:rPr>
      </w:pPr>
      <w:r w:rsidRPr="00004E5D">
        <w:rPr>
          <w:rFonts w:ascii="Arial" w:hAnsi="Arial" w:cs="Arial"/>
        </w:rPr>
        <w:t>□</w:t>
      </w:r>
      <w:r>
        <w:rPr>
          <w:rFonts w:ascii="Arial" w:hAnsi="Arial" w:cs="Arial"/>
        </w:rPr>
        <w:t xml:space="preserve"> </w:t>
      </w:r>
      <w:r w:rsidRPr="00004E5D" w:rsidR="007F2D0B">
        <w:rPr>
          <w:rFonts w:ascii="Arial" w:hAnsi="Arial" w:cs="Arial"/>
        </w:rPr>
        <w:t>Just right</w:t>
      </w:r>
    </w:p>
    <w:p w:rsidRPr="00004E5D" w:rsidR="007F2D0B" w:rsidP="00004E5D" w:rsidRDefault="00B60B43" w14:paraId="4884FB75" w14:textId="35C0E395">
      <w:pPr>
        <w:pStyle w:val="NoSpacing"/>
        <w:rPr>
          <w:rFonts w:ascii="Arial" w:hAnsi="Arial" w:cs="Arial"/>
        </w:rPr>
      </w:pPr>
      <w:r w:rsidRPr="00004E5D">
        <w:rPr>
          <w:rFonts w:ascii="Arial" w:hAnsi="Arial" w:cs="Arial"/>
        </w:rPr>
        <w:t>□</w:t>
      </w:r>
      <w:r>
        <w:rPr>
          <w:rFonts w:ascii="Arial" w:hAnsi="Arial" w:cs="Arial"/>
        </w:rPr>
        <w:t xml:space="preserve"> </w:t>
      </w:r>
      <w:r w:rsidRPr="00004E5D" w:rsidR="007F2D0B">
        <w:rPr>
          <w:rFonts w:ascii="Arial" w:hAnsi="Arial" w:cs="Arial"/>
        </w:rPr>
        <w:t>Too infrequent</w:t>
      </w:r>
    </w:p>
    <w:p w:rsidRPr="004D1B31" w:rsidR="007F2D0B" w:rsidP="00004E5D" w:rsidRDefault="007F2D0B" w14:paraId="68EA3653" w14:textId="77777777">
      <w:pPr>
        <w:pStyle w:val="NoSpacing"/>
        <w:rPr>
          <w:rFonts w:ascii="Arial" w:hAnsi="Arial" w:cs="Arial"/>
          <w:sz w:val="16"/>
          <w:szCs w:val="16"/>
        </w:rPr>
      </w:pPr>
    </w:p>
    <w:p w:rsidRPr="00004E5D" w:rsidR="00641AAD" w:rsidP="00004E5D" w:rsidRDefault="00641AAD" w14:paraId="33F4323A" w14:textId="210C01B0">
      <w:pPr>
        <w:pStyle w:val="NoSpacing"/>
        <w:rPr>
          <w:rFonts w:ascii="Arial" w:hAnsi="Arial" w:cs="Arial"/>
        </w:rPr>
      </w:pPr>
      <w:r w:rsidRPr="00004E5D">
        <w:rPr>
          <w:rFonts w:ascii="Arial" w:hAnsi="Arial" w:cs="Arial"/>
        </w:rPr>
        <w:t xml:space="preserve">How do you feel about the content of communications? </w:t>
      </w:r>
      <w:r w:rsidRPr="00004E5D">
        <w:rPr>
          <w:rFonts w:ascii="Arial" w:hAnsi="Arial" w:cs="Arial"/>
        </w:rPr>
        <w:tab/>
      </w:r>
      <w:r w:rsidRPr="00004E5D">
        <w:rPr>
          <w:rFonts w:ascii="Arial" w:hAnsi="Arial" w:cs="Arial"/>
        </w:rPr>
        <w:tab/>
      </w:r>
      <w:r w:rsidRPr="00004E5D" w:rsidR="00345C7D">
        <w:rPr>
          <w:rFonts w:ascii="Arial" w:hAnsi="Arial" w:cs="Arial"/>
        </w:rPr>
        <w:t>[Open text field]</w:t>
      </w:r>
    </w:p>
    <w:p w:rsidRPr="004D1B31" w:rsidR="00641AAD" w:rsidP="00004E5D" w:rsidRDefault="00641AAD" w14:paraId="29227F24" w14:textId="77777777">
      <w:pPr>
        <w:pStyle w:val="NoSpacing"/>
        <w:rPr>
          <w:rFonts w:ascii="Arial" w:hAnsi="Arial" w:cs="Arial"/>
          <w:sz w:val="16"/>
          <w:szCs w:val="16"/>
        </w:rPr>
      </w:pPr>
    </w:p>
    <w:p w:rsidR="004D1B31" w:rsidP="00004E5D" w:rsidRDefault="00345C7D" w14:paraId="47360E99" w14:textId="77777777">
      <w:pPr>
        <w:pStyle w:val="NoSpacing"/>
        <w:rPr>
          <w:rFonts w:ascii="Arial" w:hAnsi="Arial" w:cs="Arial"/>
        </w:rPr>
      </w:pPr>
      <w:r w:rsidRPr="00004E5D">
        <w:rPr>
          <w:rFonts w:ascii="Arial" w:hAnsi="Arial" w:cs="Arial"/>
        </w:rPr>
        <w:t xml:space="preserve">How do you feel about the clarity of communications? </w:t>
      </w:r>
      <w:r w:rsidRPr="00004E5D">
        <w:rPr>
          <w:rFonts w:ascii="Arial" w:hAnsi="Arial" w:cs="Arial"/>
        </w:rPr>
        <w:tab/>
      </w:r>
      <w:r w:rsidRPr="00004E5D">
        <w:rPr>
          <w:rFonts w:ascii="Arial" w:hAnsi="Arial" w:cs="Arial"/>
        </w:rPr>
        <w:tab/>
      </w:r>
      <w:r w:rsidRPr="00004E5D">
        <w:rPr>
          <w:rFonts w:ascii="Arial" w:hAnsi="Arial" w:cs="Arial"/>
        </w:rPr>
        <w:t>[Open text field]</w:t>
      </w:r>
    </w:p>
    <w:p w:rsidRPr="004D1B31" w:rsidR="004D1B31" w:rsidP="00004E5D" w:rsidRDefault="004D1B31" w14:paraId="0942575C" w14:textId="77777777">
      <w:pPr>
        <w:pStyle w:val="NoSpacing"/>
        <w:rPr>
          <w:rFonts w:ascii="Arial" w:hAnsi="Arial" w:cs="Arial"/>
          <w:sz w:val="16"/>
          <w:szCs w:val="16"/>
        </w:rPr>
      </w:pPr>
    </w:p>
    <w:p w:rsidR="00B453BC" w:rsidP="00004E5D" w:rsidRDefault="00B453BC" w14:paraId="3F8DBD4C" w14:textId="0059683C">
      <w:pPr>
        <w:pStyle w:val="NoSpacing"/>
        <w:rPr>
          <w:rFonts w:ascii="Arial" w:hAnsi="Arial" w:cs="Arial"/>
        </w:rPr>
      </w:pPr>
      <w:r w:rsidRPr="00004E5D">
        <w:rPr>
          <w:rFonts w:ascii="Arial" w:hAnsi="Arial" w:cs="Arial"/>
        </w:rPr>
        <w:t>What</w:t>
      </w:r>
      <w:r w:rsidRPr="00004E5D" w:rsidR="005D5989">
        <w:rPr>
          <w:rFonts w:ascii="Arial" w:hAnsi="Arial" w:cs="Arial"/>
        </w:rPr>
        <w:t xml:space="preserve"> additional feedback or</w:t>
      </w:r>
      <w:r w:rsidRPr="00004E5D">
        <w:rPr>
          <w:rFonts w:ascii="Arial" w:hAnsi="Arial" w:cs="Arial"/>
        </w:rPr>
        <w:t xml:space="preserve"> suggestions for improvement do you have regarding communications from the lead site? </w:t>
      </w:r>
    </w:p>
    <w:p w:rsidRPr="00004E5D" w:rsidR="00422FD7" w:rsidP="00004E5D" w:rsidRDefault="00422FD7" w14:paraId="010083EB" w14:textId="77777777">
      <w:pPr>
        <w:pStyle w:val="NoSpacing"/>
        <w:rPr>
          <w:rFonts w:ascii="Arial" w:hAnsi="Arial" w:cs="Arial"/>
        </w:rPr>
      </w:pPr>
    </w:p>
    <w:p w:rsidRPr="00B60B43" w:rsidR="00870CA5" w:rsidP="00B60B43" w:rsidRDefault="00870CA5" w14:paraId="77095572" w14:textId="78D4C319">
      <w:pPr>
        <w:pStyle w:val="NoSpacing"/>
        <w:pBdr>
          <w:top w:val="single" w:color="auto" w:sz="4" w:space="1"/>
          <w:bottom w:val="single" w:color="auto" w:sz="4" w:space="1"/>
        </w:pBdr>
        <w:shd w:val="clear" w:color="auto" w:fill="F2F2F2" w:themeFill="background1" w:themeFillShade="F2"/>
        <w:rPr>
          <w:rFonts w:ascii="Arial" w:hAnsi="Arial" w:cs="Arial"/>
          <w:b/>
          <w:bCs/>
        </w:rPr>
      </w:pPr>
      <w:r w:rsidRPr="00B60B43">
        <w:rPr>
          <w:rFonts w:ascii="Arial" w:hAnsi="Arial" w:cs="Arial"/>
          <w:b/>
          <w:bCs/>
        </w:rPr>
        <w:t>Meetings</w:t>
      </w:r>
    </w:p>
    <w:p w:rsidRPr="00DD777D" w:rsidR="00870CA5" w:rsidP="00004E5D" w:rsidRDefault="00870CA5" w14:paraId="3C1FFC63" w14:textId="77777777">
      <w:pPr>
        <w:pStyle w:val="NoSpacing"/>
        <w:rPr>
          <w:rFonts w:ascii="Arial" w:hAnsi="Arial" w:cs="Arial"/>
          <w:sz w:val="12"/>
          <w:szCs w:val="12"/>
        </w:rPr>
      </w:pPr>
    </w:p>
    <w:p w:rsidR="00B60B43" w:rsidP="00004E5D" w:rsidRDefault="00870CA5" w14:paraId="6C738D0E" w14:textId="77777777">
      <w:pPr>
        <w:pStyle w:val="NoSpacing"/>
        <w:rPr>
          <w:rFonts w:ascii="Arial" w:hAnsi="Arial" w:cs="Arial"/>
        </w:rPr>
      </w:pPr>
      <w:r w:rsidRPr="00004E5D">
        <w:rPr>
          <w:rFonts w:ascii="Arial" w:hAnsi="Arial" w:cs="Arial"/>
        </w:rPr>
        <w:t xml:space="preserve">I wish to leave feedback about </w:t>
      </w:r>
      <w:r w:rsidRPr="00004E5D" w:rsidR="00BA05D4">
        <w:rPr>
          <w:rFonts w:ascii="Arial" w:hAnsi="Arial" w:cs="Arial"/>
        </w:rPr>
        <w:t>PROSPR-Lung meetings.</w:t>
      </w:r>
      <w:r w:rsidRPr="00004E5D">
        <w:rPr>
          <w:rFonts w:ascii="Arial" w:hAnsi="Arial" w:cs="Arial"/>
        </w:rPr>
        <w:tab/>
      </w:r>
      <w:r w:rsidRPr="00004E5D">
        <w:rPr>
          <w:rFonts w:ascii="Arial" w:hAnsi="Arial" w:cs="Arial"/>
        </w:rPr>
        <w:tab/>
      </w:r>
    </w:p>
    <w:p w:rsidRPr="00004E5D" w:rsidR="00B60B43" w:rsidP="00B60B43" w:rsidRDefault="00B60B43" w14:paraId="2BE55286" w14:textId="77777777">
      <w:pPr>
        <w:pStyle w:val="NoSpacing"/>
        <w:rPr>
          <w:rFonts w:ascii="Arial" w:hAnsi="Arial" w:cs="Arial"/>
        </w:rPr>
      </w:pPr>
      <w:r w:rsidRPr="00004E5D">
        <w:rPr>
          <w:rFonts w:ascii="Arial" w:hAnsi="Arial" w:cs="Arial"/>
        </w:rPr>
        <w:t>□ Yes</w:t>
      </w:r>
    </w:p>
    <w:p w:rsidRPr="00004E5D" w:rsidR="00B60B43" w:rsidP="00B60B43" w:rsidRDefault="00B60B43" w14:paraId="179BAC02" w14:textId="77777777">
      <w:pPr>
        <w:pStyle w:val="NoSpacing"/>
        <w:rPr>
          <w:rFonts w:ascii="Arial" w:hAnsi="Arial" w:cs="Arial"/>
        </w:rPr>
      </w:pPr>
      <w:r w:rsidRPr="00004E5D">
        <w:rPr>
          <w:rFonts w:ascii="Arial" w:hAnsi="Arial" w:cs="Arial"/>
        </w:rPr>
        <w:t>□ No</w:t>
      </w:r>
    </w:p>
    <w:p w:rsidRPr="00DD777D" w:rsidR="00B60B43" w:rsidP="00004E5D" w:rsidRDefault="00B60B43" w14:paraId="56A8FC56" w14:textId="77777777">
      <w:pPr>
        <w:pStyle w:val="NoSpacing"/>
        <w:rPr>
          <w:rFonts w:ascii="Arial" w:hAnsi="Arial" w:cs="Arial"/>
          <w:sz w:val="16"/>
          <w:szCs w:val="16"/>
        </w:rPr>
      </w:pPr>
    </w:p>
    <w:p w:rsidRPr="00004E5D" w:rsidR="00567592" w:rsidP="00004E5D" w:rsidRDefault="00567592" w14:paraId="5AF13F8E" w14:textId="1C53D1EC">
      <w:pPr>
        <w:pStyle w:val="NoSpacing"/>
        <w:rPr>
          <w:rFonts w:ascii="Arial" w:hAnsi="Arial" w:cs="Arial"/>
        </w:rPr>
      </w:pPr>
      <w:r w:rsidRPr="00004E5D">
        <w:rPr>
          <w:rFonts w:ascii="Arial" w:hAnsi="Arial" w:cs="Arial"/>
        </w:rPr>
        <w:t>Please indicate which meetings that you regularly attend</w:t>
      </w:r>
      <w:r w:rsidRPr="00004E5D" w:rsidR="00AA4AF1">
        <w:rPr>
          <w:rFonts w:ascii="Arial" w:hAnsi="Arial" w:cs="Arial"/>
        </w:rPr>
        <w:t xml:space="preserve">. </w:t>
      </w:r>
      <w:r w:rsidRPr="00004E5D">
        <w:rPr>
          <w:rFonts w:ascii="Arial" w:hAnsi="Arial" w:cs="Arial"/>
        </w:rPr>
        <w:t>For each meeting selected, please answer the following:</w:t>
      </w:r>
    </w:p>
    <w:p w:rsidRPr="00DD777D" w:rsidR="00B978F0" w:rsidP="00004E5D" w:rsidRDefault="00B978F0" w14:paraId="7D2FD45F" w14:textId="77777777">
      <w:pPr>
        <w:pStyle w:val="NoSpacing"/>
        <w:rPr>
          <w:rFonts w:ascii="Arial" w:hAnsi="Arial" w:cs="Arial"/>
          <w:sz w:val="16"/>
          <w:szCs w:val="16"/>
        </w:rPr>
      </w:pPr>
    </w:p>
    <w:p w:rsidR="00B60B43" w:rsidP="00004E5D" w:rsidRDefault="004D1B31" w14:paraId="6FED8D28" w14:textId="53644304">
      <w:pPr>
        <w:pStyle w:val="NoSpacing"/>
        <w:rPr>
          <w:rFonts w:ascii="Arial" w:hAnsi="Arial" w:cs="Arial"/>
        </w:rPr>
      </w:pPr>
      <w:r w:rsidRPr="00004E5D">
        <w:rPr>
          <w:rFonts w:ascii="Arial" w:hAnsi="Arial" w:cs="Arial"/>
        </w:rPr>
        <w:t xml:space="preserve">□ </w:t>
      </w:r>
      <w:r w:rsidRPr="00004E5D" w:rsidR="00870CA5">
        <w:rPr>
          <w:rFonts w:ascii="Arial" w:hAnsi="Arial" w:cs="Arial"/>
        </w:rPr>
        <w:t xml:space="preserve">How do you feel about the frequency </w:t>
      </w:r>
      <w:r w:rsidRPr="00004E5D" w:rsidR="00567592">
        <w:rPr>
          <w:rFonts w:ascii="Arial" w:hAnsi="Arial" w:cs="Arial"/>
        </w:rPr>
        <w:t>this meeting</w:t>
      </w:r>
      <w:r w:rsidRPr="00004E5D" w:rsidR="00870CA5">
        <w:rPr>
          <w:rFonts w:ascii="Arial" w:hAnsi="Arial" w:cs="Arial"/>
        </w:rPr>
        <w:t xml:space="preserve">? </w:t>
      </w:r>
      <w:r w:rsidRPr="00004E5D" w:rsidR="00870CA5">
        <w:rPr>
          <w:rFonts w:ascii="Arial" w:hAnsi="Arial" w:cs="Arial"/>
        </w:rPr>
        <w:tab/>
      </w:r>
      <w:r w:rsidRPr="00004E5D" w:rsidR="00870CA5">
        <w:rPr>
          <w:rFonts w:ascii="Arial" w:hAnsi="Arial" w:cs="Arial"/>
        </w:rPr>
        <w:tab/>
      </w:r>
    </w:p>
    <w:p w:rsidRPr="00004E5D" w:rsidR="00870CA5" w:rsidP="00004E5D" w:rsidRDefault="004D1B31" w14:paraId="25A69C4D" w14:textId="486BCB1E">
      <w:pPr>
        <w:pStyle w:val="NoSpacing"/>
        <w:rPr>
          <w:rFonts w:ascii="Arial" w:hAnsi="Arial" w:cs="Arial"/>
        </w:rPr>
      </w:pPr>
      <w:r w:rsidRPr="00004E5D">
        <w:rPr>
          <w:rFonts w:ascii="Arial" w:hAnsi="Arial" w:cs="Arial"/>
        </w:rPr>
        <w:t xml:space="preserve">□ </w:t>
      </w:r>
      <w:r w:rsidRPr="00004E5D" w:rsidR="00870CA5">
        <w:rPr>
          <w:rFonts w:ascii="Arial" w:hAnsi="Arial" w:cs="Arial"/>
        </w:rPr>
        <w:t>Too frequent</w:t>
      </w:r>
    </w:p>
    <w:p w:rsidRPr="00004E5D" w:rsidR="005D5989" w:rsidP="00004E5D" w:rsidRDefault="004D1B31" w14:paraId="1AE5A81C" w14:textId="6A5C0F7E">
      <w:pPr>
        <w:pStyle w:val="NoSpacing"/>
        <w:rPr>
          <w:rFonts w:ascii="Arial" w:hAnsi="Arial" w:cs="Arial"/>
        </w:rPr>
      </w:pPr>
      <w:r w:rsidRPr="00004E5D">
        <w:rPr>
          <w:rFonts w:ascii="Arial" w:hAnsi="Arial" w:cs="Arial"/>
        </w:rPr>
        <w:t xml:space="preserve">□ </w:t>
      </w:r>
      <w:r w:rsidRPr="00004E5D" w:rsidR="005D5989">
        <w:rPr>
          <w:rFonts w:ascii="Arial" w:hAnsi="Arial" w:cs="Arial"/>
        </w:rPr>
        <w:t>Too infrequent</w:t>
      </w:r>
    </w:p>
    <w:p w:rsidRPr="00004E5D" w:rsidR="00870CA5" w:rsidP="00004E5D" w:rsidRDefault="004D1B31" w14:paraId="03C6FF1B" w14:textId="68CB4D8E">
      <w:pPr>
        <w:pStyle w:val="NoSpacing"/>
        <w:rPr>
          <w:rFonts w:ascii="Arial" w:hAnsi="Arial" w:cs="Arial"/>
        </w:rPr>
      </w:pPr>
      <w:r w:rsidRPr="00004E5D">
        <w:rPr>
          <w:rFonts w:ascii="Arial" w:hAnsi="Arial" w:cs="Arial"/>
        </w:rPr>
        <w:t xml:space="preserve">□ </w:t>
      </w:r>
      <w:r w:rsidRPr="00004E5D" w:rsidR="00870CA5">
        <w:rPr>
          <w:rFonts w:ascii="Arial" w:hAnsi="Arial" w:cs="Arial"/>
        </w:rPr>
        <w:t>Just right</w:t>
      </w:r>
    </w:p>
    <w:p w:rsidRPr="00004E5D" w:rsidR="00567592" w:rsidP="00004E5D" w:rsidRDefault="004D1B31" w14:paraId="1342B28A" w14:textId="5A6B394B">
      <w:pPr>
        <w:pStyle w:val="NoSpacing"/>
        <w:rPr>
          <w:rFonts w:ascii="Arial" w:hAnsi="Arial" w:cs="Arial"/>
        </w:rPr>
      </w:pPr>
      <w:r w:rsidRPr="00004E5D">
        <w:rPr>
          <w:rFonts w:ascii="Arial" w:hAnsi="Arial" w:cs="Arial"/>
        </w:rPr>
        <w:t xml:space="preserve">□ </w:t>
      </w:r>
      <w:r w:rsidRPr="00004E5D" w:rsidR="00567592">
        <w:rPr>
          <w:rFonts w:ascii="Arial" w:hAnsi="Arial" w:cs="Arial"/>
        </w:rPr>
        <w:t>Other (explain):</w:t>
      </w:r>
    </w:p>
    <w:p w:rsidRPr="00DD777D" w:rsidR="00870CA5" w:rsidP="00004E5D" w:rsidRDefault="00870CA5" w14:paraId="10A64992" w14:textId="77777777">
      <w:pPr>
        <w:pStyle w:val="NoSpacing"/>
        <w:rPr>
          <w:rFonts w:ascii="Arial" w:hAnsi="Arial" w:cs="Arial"/>
          <w:sz w:val="16"/>
          <w:szCs w:val="16"/>
        </w:rPr>
      </w:pPr>
    </w:p>
    <w:p w:rsidR="00B978F0" w:rsidP="00004E5D" w:rsidRDefault="00870CA5" w14:paraId="463A1077" w14:textId="77777777">
      <w:pPr>
        <w:pStyle w:val="NoSpacing"/>
        <w:rPr>
          <w:rFonts w:ascii="Arial" w:hAnsi="Arial" w:cs="Arial"/>
        </w:rPr>
      </w:pPr>
      <w:r w:rsidRPr="00004E5D">
        <w:rPr>
          <w:rFonts w:ascii="Arial" w:hAnsi="Arial" w:cs="Arial"/>
        </w:rPr>
        <w:t xml:space="preserve">How do you feel about the </w:t>
      </w:r>
      <w:r w:rsidRPr="00004E5D" w:rsidR="0099437C">
        <w:rPr>
          <w:rFonts w:ascii="Arial" w:hAnsi="Arial" w:cs="Arial"/>
        </w:rPr>
        <w:t>content</w:t>
      </w:r>
      <w:r w:rsidRPr="00004E5D" w:rsidR="00567592">
        <w:rPr>
          <w:rFonts w:ascii="Arial" w:hAnsi="Arial" w:cs="Arial"/>
        </w:rPr>
        <w:t xml:space="preserve"> of this meeting?</w:t>
      </w:r>
      <w:r w:rsidRPr="00004E5D">
        <w:rPr>
          <w:rFonts w:ascii="Arial" w:hAnsi="Arial" w:cs="Arial"/>
        </w:rPr>
        <w:t xml:space="preserve"> </w:t>
      </w:r>
      <w:r w:rsidRPr="00004E5D">
        <w:rPr>
          <w:rFonts w:ascii="Arial" w:hAnsi="Arial" w:cs="Arial"/>
        </w:rPr>
        <w:tab/>
      </w:r>
      <w:r w:rsidRPr="00004E5D">
        <w:rPr>
          <w:rFonts w:ascii="Arial" w:hAnsi="Arial" w:cs="Arial"/>
        </w:rPr>
        <w:tab/>
      </w:r>
    </w:p>
    <w:p w:rsidRPr="00004E5D" w:rsidR="00567592" w:rsidP="00004E5D" w:rsidRDefault="004D1B31" w14:paraId="12A2D11D" w14:textId="5E81E3FC">
      <w:pPr>
        <w:pStyle w:val="NoSpacing"/>
        <w:rPr>
          <w:rFonts w:ascii="Arial" w:hAnsi="Arial" w:cs="Arial"/>
        </w:rPr>
      </w:pPr>
      <w:r w:rsidRPr="00004E5D">
        <w:rPr>
          <w:rFonts w:ascii="Arial" w:hAnsi="Arial" w:cs="Arial"/>
        </w:rPr>
        <w:t xml:space="preserve">□ </w:t>
      </w:r>
      <w:r w:rsidRPr="00004E5D" w:rsidR="0099437C">
        <w:rPr>
          <w:rFonts w:ascii="Arial" w:hAnsi="Arial" w:cs="Arial"/>
        </w:rPr>
        <w:t>Lacking</w:t>
      </w:r>
    </w:p>
    <w:p w:rsidRPr="00004E5D" w:rsidR="00567592" w:rsidP="00004E5D" w:rsidRDefault="004D1B31" w14:paraId="0B3CFF9C" w14:textId="38143069">
      <w:pPr>
        <w:pStyle w:val="NoSpacing"/>
        <w:rPr>
          <w:rFonts w:ascii="Arial" w:hAnsi="Arial" w:cs="Arial"/>
        </w:rPr>
      </w:pPr>
      <w:r w:rsidRPr="00004E5D">
        <w:rPr>
          <w:rFonts w:ascii="Arial" w:hAnsi="Arial" w:cs="Arial"/>
        </w:rPr>
        <w:t xml:space="preserve">□ </w:t>
      </w:r>
      <w:r w:rsidRPr="00004E5D" w:rsidR="0099437C">
        <w:rPr>
          <w:rFonts w:ascii="Arial" w:hAnsi="Arial" w:cs="Arial"/>
        </w:rPr>
        <w:t>Overly packed</w:t>
      </w:r>
    </w:p>
    <w:p w:rsidRPr="00004E5D" w:rsidR="00567592" w:rsidP="00004E5D" w:rsidRDefault="004D1B31" w14:paraId="3E26AE62" w14:textId="7991FB44">
      <w:pPr>
        <w:pStyle w:val="NoSpacing"/>
        <w:rPr>
          <w:rFonts w:ascii="Arial" w:hAnsi="Arial" w:cs="Arial"/>
        </w:rPr>
      </w:pPr>
      <w:r w:rsidRPr="00004E5D">
        <w:rPr>
          <w:rFonts w:ascii="Arial" w:hAnsi="Arial" w:cs="Arial"/>
        </w:rPr>
        <w:t xml:space="preserve">□ </w:t>
      </w:r>
      <w:r w:rsidRPr="00004E5D" w:rsidR="0099437C">
        <w:rPr>
          <w:rFonts w:ascii="Arial" w:hAnsi="Arial" w:cs="Arial"/>
        </w:rPr>
        <w:t>Just right</w:t>
      </w:r>
    </w:p>
    <w:p w:rsidRPr="00004E5D" w:rsidR="00567592" w:rsidP="00004E5D" w:rsidRDefault="004D1B31" w14:paraId="6CFCAD9B" w14:textId="706158B6">
      <w:pPr>
        <w:pStyle w:val="NoSpacing"/>
        <w:rPr>
          <w:rFonts w:ascii="Arial" w:hAnsi="Arial" w:cs="Arial"/>
        </w:rPr>
      </w:pPr>
      <w:r w:rsidRPr="00004E5D">
        <w:rPr>
          <w:rFonts w:ascii="Arial" w:hAnsi="Arial" w:cs="Arial"/>
        </w:rPr>
        <w:t xml:space="preserve">□ </w:t>
      </w:r>
      <w:r w:rsidRPr="00004E5D" w:rsidR="00567592">
        <w:rPr>
          <w:rFonts w:ascii="Arial" w:hAnsi="Arial" w:cs="Arial"/>
        </w:rPr>
        <w:t>Other (explain):</w:t>
      </w:r>
    </w:p>
    <w:p w:rsidRPr="00DD777D" w:rsidR="00870CA5" w:rsidP="00004E5D" w:rsidRDefault="00870CA5" w14:paraId="56612D72" w14:textId="349D0281">
      <w:pPr>
        <w:pStyle w:val="NoSpacing"/>
        <w:rPr>
          <w:rFonts w:ascii="Arial" w:hAnsi="Arial" w:cs="Arial"/>
          <w:sz w:val="18"/>
          <w:szCs w:val="18"/>
        </w:rPr>
      </w:pPr>
    </w:p>
    <w:p w:rsidR="00B978F0" w:rsidP="00004E5D" w:rsidRDefault="00567592" w14:paraId="73C3D0A6" w14:textId="3B76E826">
      <w:pPr>
        <w:pStyle w:val="NoSpacing"/>
        <w:rPr>
          <w:rFonts w:ascii="Arial" w:hAnsi="Arial" w:cs="Arial"/>
        </w:rPr>
      </w:pPr>
      <w:r w:rsidRPr="00004E5D">
        <w:rPr>
          <w:rFonts w:ascii="Arial" w:hAnsi="Arial" w:cs="Arial"/>
        </w:rPr>
        <w:t xml:space="preserve">How do you feel about the pace of this meeting? </w:t>
      </w:r>
      <w:r w:rsidRPr="00004E5D">
        <w:rPr>
          <w:rFonts w:ascii="Arial" w:hAnsi="Arial" w:cs="Arial"/>
        </w:rPr>
        <w:tab/>
      </w:r>
      <w:r w:rsidRPr="00004E5D">
        <w:rPr>
          <w:rFonts w:ascii="Arial" w:hAnsi="Arial" w:cs="Arial"/>
        </w:rPr>
        <w:tab/>
      </w:r>
    </w:p>
    <w:p w:rsidRPr="00004E5D" w:rsidR="00567592" w:rsidP="00004E5D" w:rsidRDefault="004D1B31" w14:paraId="1E25AEFD" w14:textId="61952571">
      <w:pPr>
        <w:pStyle w:val="NoSpacing"/>
        <w:rPr>
          <w:rFonts w:ascii="Arial" w:hAnsi="Arial" w:cs="Arial"/>
        </w:rPr>
      </w:pPr>
      <w:r w:rsidRPr="00004E5D">
        <w:rPr>
          <w:rFonts w:ascii="Arial" w:hAnsi="Arial" w:cs="Arial"/>
        </w:rPr>
        <w:t xml:space="preserve">□ </w:t>
      </w:r>
      <w:r w:rsidRPr="00004E5D" w:rsidR="00567592">
        <w:rPr>
          <w:rFonts w:ascii="Arial" w:hAnsi="Arial" w:cs="Arial"/>
        </w:rPr>
        <w:t xml:space="preserve">Too </w:t>
      </w:r>
      <w:r w:rsidRPr="00004E5D" w:rsidR="0099437C">
        <w:rPr>
          <w:rFonts w:ascii="Arial" w:hAnsi="Arial" w:cs="Arial"/>
        </w:rPr>
        <w:t>slow</w:t>
      </w:r>
    </w:p>
    <w:p w:rsidRPr="00004E5D" w:rsidR="00567592" w:rsidP="00004E5D" w:rsidRDefault="004D1B31" w14:paraId="51B26DCA" w14:textId="31CA4C79">
      <w:pPr>
        <w:pStyle w:val="NoSpacing"/>
        <w:rPr>
          <w:rFonts w:ascii="Arial" w:hAnsi="Arial" w:cs="Arial"/>
        </w:rPr>
      </w:pPr>
      <w:r w:rsidRPr="00004E5D">
        <w:rPr>
          <w:rFonts w:ascii="Arial" w:hAnsi="Arial" w:cs="Arial"/>
        </w:rPr>
        <w:t xml:space="preserve">□ </w:t>
      </w:r>
      <w:r w:rsidRPr="00004E5D" w:rsidR="00567592">
        <w:rPr>
          <w:rFonts w:ascii="Arial" w:hAnsi="Arial" w:cs="Arial"/>
        </w:rPr>
        <w:t xml:space="preserve">Too </w:t>
      </w:r>
      <w:r w:rsidRPr="00004E5D" w:rsidR="0099437C">
        <w:rPr>
          <w:rFonts w:ascii="Arial" w:hAnsi="Arial" w:cs="Arial"/>
        </w:rPr>
        <w:t>fast</w:t>
      </w:r>
    </w:p>
    <w:p w:rsidRPr="00004E5D" w:rsidR="005D5989" w:rsidP="00004E5D" w:rsidRDefault="004D1B31" w14:paraId="09FED6CE" w14:textId="38E4916E">
      <w:pPr>
        <w:pStyle w:val="NoSpacing"/>
        <w:rPr>
          <w:rFonts w:ascii="Arial" w:hAnsi="Arial" w:cs="Arial"/>
        </w:rPr>
      </w:pPr>
      <w:r w:rsidRPr="00004E5D">
        <w:rPr>
          <w:rFonts w:ascii="Arial" w:hAnsi="Arial" w:cs="Arial"/>
        </w:rPr>
        <w:t xml:space="preserve">□ </w:t>
      </w:r>
      <w:r w:rsidRPr="00004E5D" w:rsidR="005D5989">
        <w:rPr>
          <w:rFonts w:ascii="Arial" w:hAnsi="Arial" w:cs="Arial"/>
        </w:rPr>
        <w:t>Just right</w:t>
      </w:r>
    </w:p>
    <w:p w:rsidRPr="00004E5D" w:rsidR="00567592" w:rsidP="00004E5D" w:rsidRDefault="004D1B31" w14:paraId="452AACD5" w14:textId="33ABE9C6">
      <w:pPr>
        <w:pStyle w:val="NoSpacing"/>
        <w:rPr>
          <w:rFonts w:ascii="Arial" w:hAnsi="Arial" w:cs="Arial"/>
        </w:rPr>
      </w:pPr>
      <w:r w:rsidRPr="00004E5D">
        <w:rPr>
          <w:rFonts w:ascii="Arial" w:hAnsi="Arial" w:cs="Arial"/>
        </w:rPr>
        <w:t xml:space="preserve">□ </w:t>
      </w:r>
      <w:r w:rsidRPr="00004E5D" w:rsidR="00567592">
        <w:rPr>
          <w:rFonts w:ascii="Arial" w:hAnsi="Arial" w:cs="Arial"/>
        </w:rPr>
        <w:t>Other (explain):</w:t>
      </w:r>
    </w:p>
    <w:p w:rsidRPr="00DD777D" w:rsidR="00870CA5" w:rsidP="00004E5D" w:rsidRDefault="00870CA5" w14:paraId="0719311E" w14:textId="77777777">
      <w:pPr>
        <w:pStyle w:val="NoSpacing"/>
        <w:rPr>
          <w:rFonts w:ascii="Arial" w:hAnsi="Arial" w:cs="Arial"/>
          <w:sz w:val="16"/>
          <w:szCs w:val="16"/>
        </w:rPr>
      </w:pPr>
    </w:p>
    <w:p w:rsidRPr="00004E5D" w:rsidR="004B45FA" w:rsidP="00004E5D" w:rsidRDefault="00870CA5" w14:paraId="77B49E8C" w14:textId="77777777">
      <w:pPr>
        <w:pStyle w:val="NoSpacing"/>
        <w:rPr>
          <w:rFonts w:ascii="Arial" w:hAnsi="Arial" w:cs="Arial"/>
        </w:rPr>
      </w:pPr>
      <w:r w:rsidRPr="00004E5D">
        <w:rPr>
          <w:rFonts w:ascii="Arial" w:hAnsi="Arial" w:cs="Arial"/>
        </w:rPr>
        <w:t xml:space="preserve">What </w:t>
      </w:r>
      <w:r w:rsidRPr="00004E5D" w:rsidR="005D5989">
        <w:rPr>
          <w:rFonts w:ascii="Arial" w:hAnsi="Arial" w:cs="Arial"/>
        </w:rPr>
        <w:t xml:space="preserve">additional feedback or </w:t>
      </w:r>
      <w:r w:rsidRPr="00004E5D">
        <w:rPr>
          <w:rFonts w:ascii="Arial" w:hAnsi="Arial" w:cs="Arial"/>
        </w:rPr>
        <w:t xml:space="preserve">suggestions for improvement do you have regarding </w:t>
      </w:r>
      <w:r w:rsidRPr="00004E5D" w:rsidR="005D5989">
        <w:rPr>
          <w:rFonts w:ascii="Arial" w:hAnsi="Arial" w:cs="Arial"/>
        </w:rPr>
        <w:t>meetings</w:t>
      </w:r>
      <w:r w:rsidRPr="00004E5D">
        <w:rPr>
          <w:rFonts w:ascii="Arial" w:hAnsi="Arial" w:cs="Arial"/>
        </w:rPr>
        <w:t xml:space="preserve">? </w:t>
      </w:r>
    </w:p>
    <w:p w:rsidRPr="00004E5D" w:rsidR="00870CA5" w:rsidP="00004E5D" w:rsidRDefault="00870CA5" w14:paraId="6C7E079D" w14:textId="02184250">
      <w:pPr>
        <w:pStyle w:val="NoSpacing"/>
        <w:rPr>
          <w:rFonts w:ascii="Arial" w:hAnsi="Arial" w:cs="Arial"/>
        </w:rPr>
      </w:pPr>
      <w:r w:rsidRPr="00004E5D">
        <w:rPr>
          <w:rFonts w:ascii="Arial" w:hAnsi="Arial" w:cs="Arial"/>
        </w:rPr>
        <w:tab/>
      </w:r>
    </w:p>
    <w:p w:rsidRPr="004D1B31" w:rsidR="004B45FA" w:rsidP="004D1B31" w:rsidRDefault="004B45FA" w14:paraId="3EDF218F" w14:textId="6733567F">
      <w:pPr>
        <w:pStyle w:val="NoSpacing"/>
        <w:pBdr>
          <w:top w:val="single" w:color="auto" w:sz="4" w:space="1"/>
          <w:bottom w:val="single" w:color="auto" w:sz="4" w:space="1"/>
        </w:pBdr>
        <w:shd w:val="clear" w:color="auto" w:fill="F2F2F2" w:themeFill="background1" w:themeFillShade="F2"/>
        <w:rPr>
          <w:rFonts w:ascii="Arial" w:hAnsi="Arial" w:cs="Arial"/>
          <w:b/>
          <w:bCs/>
        </w:rPr>
      </w:pPr>
      <w:r w:rsidRPr="004D1B31">
        <w:rPr>
          <w:rFonts w:ascii="Arial" w:hAnsi="Arial" w:cs="Arial"/>
          <w:b/>
          <w:bCs/>
        </w:rPr>
        <w:t xml:space="preserve">Data </w:t>
      </w:r>
    </w:p>
    <w:p w:rsidRPr="00DD777D" w:rsidR="004B45FA" w:rsidP="00004E5D" w:rsidRDefault="004B45FA" w14:paraId="11172DCA" w14:textId="77777777">
      <w:pPr>
        <w:pStyle w:val="NoSpacing"/>
        <w:rPr>
          <w:rFonts w:ascii="Arial" w:hAnsi="Arial" w:cs="Arial"/>
          <w:sz w:val="12"/>
          <w:szCs w:val="12"/>
        </w:rPr>
      </w:pPr>
    </w:p>
    <w:p w:rsidR="004D1B31" w:rsidP="00004E5D" w:rsidRDefault="004B45FA" w14:paraId="79D0F69B" w14:textId="77777777">
      <w:pPr>
        <w:pStyle w:val="NoSpacing"/>
        <w:rPr>
          <w:rFonts w:ascii="Arial" w:hAnsi="Arial" w:cs="Arial"/>
        </w:rPr>
      </w:pPr>
      <w:r w:rsidRPr="00004E5D">
        <w:rPr>
          <w:rFonts w:ascii="Arial" w:hAnsi="Arial" w:cs="Arial"/>
        </w:rPr>
        <w:t>I wish to leave feedback about the Da</w:t>
      </w:r>
      <w:r w:rsidRPr="00004E5D" w:rsidR="001B01D4">
        <w:rPr>
          <w:rFonts w:ascii="Arial" w:hAnsi="Arial" w:cs="Arial"/>
        </w:rPr>
        <w:t>ta Acquisition Unit</w:t>
      </w:r>
      <w:r w:rsidRPr="00004E5D">
        <w:rPr>
          <w:rFonts w:ascii="Arial" w:hAnsi="Arial" w:cs="Arial"/>
        </w:rPr>
        <w:tab/>
      </w:r>
      <w:r w:rsidRPr="00004E5D">
        <w:rPr>
          <w:rFonts w:ascii="Arial" w:hAnsi="Arial" w:cs="Arial"/>
        </w:rPr>
        <w:tab/>
      </w:r>
    </w:p>
    <w:p w:rsidRPr="00004E5D" w:rsidR="004D1B31" w:rsidP="004D1B31" w:rsidRDefault="004D1B31" w14:paraId="126BFDA9" w14:textId="77777777">
      <w:pPr>
        <w:pStyle w:val="NoSpacing"/>
        <w:rPr>
          <w:rFonts w:ascii="Arial" w:hAnsi="Arial" w:cs="Arial"/>
        </w:rPr>
      </w:pPr>
      <w:r w:rsidRPr="00004E5D">
        <w:rPr>
          <w:rFonts w:ascii="Arial" w:hAnsi="Arial" w:cs="Arial"/>
        </w:rPr>
        <w:t>□ Yes</w:t>
      </w:r>
    </w:p>
    <w:p w:rsidRPr="00004E5D" w:rsidR="004D1B31" w:rsidP="004D1B31" w:rsidRDefault="004D1B31" w14:paraId="53EEE860" w14:textId="77777777">
      <w:pPr>
        <w:pStyle w:val="NoSpacing"/>
        <w:rPr>
          <w:rFonts w:ascii="Arial" w:hAnsi="Arial" w:cs="Arial"/>
        </w:rPr>
      </w:pPr>
      <w:r w:rsidRPr="00004E5D">
        <w:rPr>
          <w:rFonts w:ascii="Arial" w:hAnsi="Arial" w:cs="Arial"/>
        </w:rPr>
        <w:t>□ No</w:t>
      </w:r>
    </w:p>
    <w:p w:rsidRPr="00DD777D" w:rsidR="00D71D6E" w:rsidP="00004E5D" w:rsidRDefault="00D71D6E" w14:paraId="4007EE33" w14:textId="77777777">
      <w:pPr>
        <w:pStyle w:val="NoSpacing"/>
        <w:rPr>
          <w:rFonts w:ascii="Arial" w:hAnsi="Arial" w:cs="Arial"/>
          <w:sz w:val="16"/>
          <w:szCs w:val="16"/>
        </w:rPr>
      </w:pPr>
    </w:p>
    <w:p w:rsidR="001B01D4" w:rsidP="004D1B31" w:rsidRDefault="001B01D4" w14:paraId="01799EEB" w14:textId="49D39C62">
      <w:pPr>
        <w:pStyle w:val="NoSpacing"/>
        <w:rPr>
          <w:rFonts w:ascii="Arial" w:hAnsi="Arial" w:cs="Arial"/>
        </w:rPr>
      </w:pPr>
      <w:r w:rsidRPr="00004E5D">
        <w:rPr>
          <w:rFonts w:ascii="Arial" w:hAnsi="Arial" w:cs="Arial"/>
        </w:rPr>
        <w:t xml:space="preserve">Do you find the work plans to be easy to follow? </w:t>
      </w:r>
    </w:p>
    <w:p w:rsidRPr="00004E5D" w:rsidR="004D1B31" w:rsidP="004D1B31" w:rsidRDefault="004D1B31" w14:paraId="52CBF1E2" w14:textId="77777777">
      <w:pPr>
        <w:pStyle w:val="NoSpacing"/>
        <w:rPr>
          <w:rFonts w:ascii="Arial" w:hAnsi="Arial" w:cs="Arial"/>
        </w:rPr>
      </w:pPr>
      <w:r w:rsidRPr="00004E5D">
        <w:rPr>
          <w:rFonts w:ascii="Arial" w:hAnsi="Arial" w:cs="Arial"/>
        </w:rPr>
        <w:t>□ Yes</w:t>
      </w:r>
    </w:p>
    <w:p w:rsidRPr="00004E5D" w:rsidR="004D1B31" w:rsidP="004D1B31" w:rsidRDefault="004D1B31" w14:paraId="750B4FA7" w14:textId="77777777">
      <w:pPr>
        <w:pStyle w:val="NoSpacing"/>
        <w:rPr>
          <w:rFonts w:ascii="Arial" w:hAnsi="Arial" w:cs="Arial"/>
        </w:rPr>
      </w:pPr>
      <w:r w:rsidRPr="00004E5D">
        <w:rPr>
          <w:rFonts w:ascii="Arial" w:hAnsi="Arial" w:cs="Arial"/>
        </w:rPr>
        <w:t>□ No</w:t>
      </w:r>
    </w:p>
    <w:p w:rsidRPr="00004E5D" w:rsidR="00D71D6E" w:rsidP="004D1B31" w:rsidRDefault="00D71D6E" w14:paraId="33FB921B" w14:textId="346E2A45">
      <w:pPr>
        <w:pStyle w:val="NoSpacing"/>
        <w:ind w:left="720"/>
        <w:rPr>
          <w:rFonts w:ascii="Arial" w:hAnsi="Arial" w:cs="Arial"/>
        </w:rPr>
      </w:pPr>
      <w:r w:rsidRPr="00004E5D">
        <w:rPr>
          <w:rFonts w:ascii="Arial" w:hAnsi="Arial" w:cs="Arial"/>
        </w:rPr>
        <w:t xml:space="preserve">If </w:t>
      </w:r>
      <w:proofErr w:type="gramStart"/>
      <w:r w:rsidRPr="00004E5D">
        <w:rPr>
          <w:rFonts w:ascii="Arial" w:hAnsi="Arial" w:cs="Arial"/>
        </w:rPr>
        <w:t>No</w:t>
      </w:r>
      <w:proofErr w:type="gramEnd"/>
      <w:r w:rsidRPr="00004E5D">
        <w:rPr>
          <w:rFonts w:ascii="Arial" w:hAnsi="Arial" w:cs="Arial"/>
        </w:rPr>
        <w:t>, please explain and provide suggestions for improvement</w:t>
      </w:r>
    </w:p>
    <w:p w:rsidRPr="00DD777D" w:rsidR="00D71D6E" w:rsidP="00004E5D" w:rsidRDefault="00D71D6E" w14:paraId="022E5B8B" w14:textId="77777777">
      <w:pPr>
        <w:pStyle w:val="NoSpacing"/>
        <w:rPr>
          <w:rFonts w:ascii="Arial" w:hAnsi="Arial" w:cs="Arial"/>
          <w:sz w:val="16"/>
          <w:szCs w:val="16"/>
        </w:rPr>
      </w:pPr>
    </w:p>
    <w:p w:rsidR="004D1B31" w:rsidP="00004E5D" w:rsidRDefault="00D71D6E" w14:paraId="35CB0F16" w14:textId="77777777">
      <w:pPr>
        <w:pStyle w:val="NoSpacing"/>
        <w:rPr>
          <w:rFonts w:ascii="Arial" w:hAnsi="Arial" w:cs="Arial"/>
        </w:rPr>
      </w:pPr>
      <w:r w:rsidRPr="00004E5D">
        <w:rPr>
          <w:rFonts w:ascii="Arial" w:hAnsi="Arial" w:cs="Arial"/>
        </w:rPr>
        <w:t xml:space="preserve">Do you feel that you understand the Abstraction plans? </w:t>
      </w:r>
      <w:r w:rsidRPr="00004E5D">
        <w:rPr>
          <w:rFonts w:ascii="Arial" w:hAnsi="Arial" w:cs="Arial"/>
        </w:rPr>
        <w:tab/>
      </w:r>
      <w:r w:rsidRPr="00004E5D">
        <w:rPr>
          <w:rFonts w:ascii="Arial" w:hAnsi="Arial" w:cs="Arial"/>
        </w:rPr>
        <w:tab/>
      </w:r>
    </w:p>
    <w:p w:rsidRPr="00004E5D" w:rsidR="00D71D6E" w:rsidP="00004E5D" w:rsidRDefault="004D1B31" w14:paraId="6F08B6DA" w14:textId="65342F56">
      <w:pPr>
        <w:pStyle w:val="NoSpacing"/>
        <w:rPr>
          <w:rFonts w:ascii="Arial" w:hAnsi="Arial" w:cs="Arial"/>
        </w:rPr>
      </w:pPr>
      <w:r w:rsidRPr="00004E5D">
        <w:rPr>
          <w:rFonts w:ascii="Arial" w:hAnsi="Arial" w:cs="Arial"/>
        </w:rPr>
        <w:t xml:space="preserve">□ </w:t>
      </w:r>
      <w:r w:rsidRPr="00004E5D" w:rsidR="00D71D6E">
        <w:rPr>
          <w:rFonts w:ascii="Arial" w:hAnsi="Arial" w:cs="Arial"/>
        </w:rPr>
        <w:t>Yes</w:t>
      </w:r>
    </w:p>
    <w:p w:rsidRPr="00004E5D" w:rsidR="005C2E90" w:rsidP="00004E5D" w:rsidRDefault="004D1B31" w14:paraId="6416AB22" w14:textId="1E08F15A">
      <w:pPr>
        <w:pStyle w:val="NoSpacing"/>
        <w:rPr>
          <w:rFonts w:ascii="Arial" w:hAnsi="Arial" w:cs="Arial"/>
        </w:rPr>
      </w:pPr>
      <w:r w:rsidRPr="00004E5D">
        <w:rPr>
          <w:rFonts w:ascii="Arial" w:hAnsi="Arial" w:cs="Arial"/>
        </w:rPr>
        <w:t xml:space="preserve">□ </w:t>
      </w:r>
      <w:r w:rsidRPr="00004E5D" w:rsidR="005C2E90">
        <w:rPr>
          <w:rFonts w:ascii="Arial" w:hAnsi="Arial" w:cs="Arial"/>
        </w:rPr>
        <w:t>Somewhat</w:t>
      </w:r>
    </w:p>
    <w:p w:rsidRPr="00004E5D" w:rsidR="00D71D6E" w:rsidP="00004E5D" w:rsidRDefault="004D1B31" w14:paraId="3C5BB7CA" w14:textId="581FCDE1">
      <w:pPr>
        <w:pStyle w:val="NoSpacing"/>
        <w:rPr>
          <w:rFonts w:ascii="Arial" w:hAnsi="Arial" w:cs="Arial"/>
        </w:rPr>
      </w:pPr>
      <w:r w:rsidRPr="00004E5D">
        <w:rPr>
          <w:rFonts w:ascii="Arial" w:hAnsi="Arial" w:cs="Arial"/>
        </w:rPr>
        <w:t xml:space="preserve">□ </w:t>
      </w:r>
      <w:r w:rsidRPr="00004E5D" w:rsidR="00D71D6E">
        <w:rPr>
          <w:rFonts w:ascii="Arial" w:hAnsi="Arial" w:cs="Arial"/>
        </w:rPr>
        <w:t>No</w:t>
      </w:r>
    </w:p>
    <w:p w:rsidRPr="00004E5D" w:rsidR="00D71D6E" w:rsidP="004D1B31" w:rsidRDefault="00D71D6E" w14:paraId="25A69E1F" w14:textId="38DF4778">
      <w:pPr>
        <w:pStyle w:val="NoSpacing"/>
        <w:ind w:left="720"/>
        <w:rPr>
          <w:rFonts w:ascii="Arial" w:hAnsi="Arial" w:cs="Arial"/>
        </w:rPr>
      </w:pPr>
      <w:r w:rsidRPr="00004E5D">
        <w:rPr>
          <w:rFonts w:ascii="Arial" w:hAnsi="Arial" w:cs="Arial"/>
        </w:rPr>
        <w:t xml:space="preserve">If </w:t>
      </w:r>
      <w:r w:rsidRPr="00004E5D" w:rsidR="005C2E90">
        <w:rPr>
          <w:rFonts w:ascii="Arial" w:hAnsi="Arial" w:cs="Arial"/>
        </w:rPr>
        <w:t xml:space="preserve">Somewhat or </w:t>
      </w:r>
      <w:r w:rsidRPr="00004E5D">
        <w:rPr>
          <w:rFonts w:ascii="Arial" w:hAnsi="Arial" w:cs="Arial"/>
        </w:rPr>
        <w:t>No, please explain and provide suggestions for improvement</w:t>
      </w:r>
      <w:r w:rsidRPr="00004E5D" w:rsidR="005C2E90">
        <w:rPr>
          <w:rFonts w:ascii="Arial" w:hAnsi="Arial" w:cs="Arial"/>
        </w:rPr>
        <w:t>:</w:t>
      </w:r>
    </w:p>
    <w:p w:rsidRPr="00DD777D" w:rsidR="004D1B31" w:rsidP="00004E5D" w:rsidRDefault="004D1B31" w14:paraId="78F60EE7" w14:textId="77777777">
      <w:pPr>
        <w:pStyle w:val="NoSpacing"/>
        <w:rPr>
          <w:rFonts w:ascii="Arial" w:hAnsi="Arial" w:cs="Arial"/>
          <w:sz w:val="16"/>
          <w:szCs w:val="16"/>
        </w:rPr>
      </w:pPr>
    </w:p>
    <w:p w:rsidRPr="00004E5D" w:rsidR="005C2E90" w:rsidP="00004E5D" w:rsidRDefault="005C2E90" w14:paraId="2509B25C" w14:textId="35542AAD">
      <w:pPr>
        <w:pStyle w:val="NoSpacing"/>
        <w:rPr>
          <w:rFonts w:ascii="Arial" w:hAnsi="Arial" w:cs="Arial"/>
        </w:rPr>
      </w:pPr>
      <w:r w:rsidRPr="00004E5D">
        <w:rPr>
          <w:rFonts w:ascii="Arial" w:hAnsi="Arial" w:cs="Arial"/>
        </w:rPr>
        <w:lastRenderedPageBreak/>
        <w:t xml:space="preserve">What additional feedback or suggestions for improvement do you have regarding PROSPR-Lung data management? </w:t>
      </w:r>
    </w:p>
    <w:p w:rsidRPr="00004E5D" w:rsidR="00EA6C63" w:rsidP="00004E5D" w:rsidRDefault="00EA6C63" w14:paraId="7E5AA643" w14:textId="77777777">
      <w:pPr>
        <w:pStyle w:val="NoSpacing"/>
        <w:rPr>
          <w:rFonts w:ascii="Arial" w:hAnsi="Arial" w:cs="Arial"/>
        </w:rPr>
      </w:pPr>
    </w:p>
    <w:p w:rsidRPr="004D1B31" w:rsidR="00EA6C63" w:rsidP="004D1B31" w:rsidRDefault="00EA6C63" w14:paraId="111C1E3F" w14:textId="77777777">
      <w:pPr>
        <w:pStyle w:val="NoSpacing"/>
        <w:pBdr>
          <w:top w:val="single" w:color="auto" w:sz="4" w:space="1"/>
          <w:bottom w:val="single" w:color="auto" w:sz="4" w:space="1"/>
        </w:pBdr>
        <w:shd w:val="clear" w:color="auto" w:fill="F2F2F2" w:themeFill="background1" w:themeFillShade="F2"/>
        <w:rPr>
          <w:rFonts w:ascii="Arial" w:hAnsi="Arial" w:cs="Arial"/>
          <w:b/>
          <w:bCs/>
        </w:rPr>
      </w:pPr>
      <w:r w:rsidRPr="004D1B31">
        <w:rPr>
          <w:rFonts w:ascii="Arial" w:hAnsi="Arial" w:cs="Arial"/>
          <w:b/>
          <w:bCs/>
        </w:rPr>
        <w:t>Additional Comments</w:t>
      </w:r>
    </w:p>
    <w:p w:rsidRPr="00DD777D" w:rsidR="00EA6C63" w:rsidP="00004E5D" w:rsidRDefault="00EA6C63" w14:paraId="7EC11560" w14:textId="77777777">
      <w:pPr>
        <w:pStyle w:val="NoSpacing"/>
        <w:rPr>
          <w:rFonts w:ascii="Arial" w:hAnsi="Arial" w:cs="Arial"/>
          <w:sz w:val="12"/>
          <w:szCs w:val="12"/>
        </w:rPr>
      </w:pPr>
    </w:p>
    <w:p w:rsidRPr="00004E5D" w:rsidR="00EA6C63" w:rsidP="00004E5D" w:rsidRDefault="00EA6C63" w14:paraId="505DF072" w14:textId="77777777">
      <w:pPr>
        <w:pStyle w:val="NoSpacing"/>
        <w:rPr>
          <w:rFonts w:ascii="Arial" w:hAnsi="Arial" w:cs="Arial"/>
        </w:rPr>
      </w:pPr>
      <w:r w:rsidRPr="00004E5D">
        <w:rPr>
          <w:rFonts w:ascii="Arial" w:hAnsi="Arial" w:cs="Arial"/>
        </w:rPr>
        <w:t>Please use this space to give us any additional thoughts/feedback:</w:t>
      </w:r>
    </w:p>
    <w:p w:rsidRPr="00004E5D" w:rsidR="00EA6C63" w:rsidP="00004E5D" w:rsidRDefault="00EA6C63" w14:paraId="3EDE26E5" w14:textId="77777777">
      <w:pPr>
        <w:pStyle w:val="NoSpacing"/>
        <w:rPr>
          <w:rFonts w:ascii="Arial" w:hAnsi="Arial" w:cs="Arial"/>
        </w:rPr>
      </w:pPr>
    </w:p>
    <w:p w:rsidRPr="00004E5D" w:rsidR="00EA6C63" w:rsidP="00004E5D" w:rsidRDefault="00EA6C63" w14:paraId="6B870517" w14:textId="77777777">
      <w:pPr>
        <w:pStyle w:val="NoSpacing"/>
        <w:rPr>
          <w:rFonts w:ascii="Arial" w:hAnsi="Arial" w:cs="Arial"/>
        </w:rPr>
      </w:pPr>
      <w:r w:rsidRPr="00004E5D">
        <w:rPr>
          <w:rFonts w:ascii="Arial" w:hAnsi="Arial" w:cs="Arial"/>
        </w:rPr>
        <w:t>OPTIONAL: If you have left specific feedback that you would like a direct response to, please enter your email address here and a study team member will be in touch with you:</w:t>
      </w:r>
    </w:p>
    <w:p w:rsidRPr="00004E5D" w:rsidR="00EA6C63" w:rsidP="00004E5D" w:rsidRDefault="00EA6C63" w14:paraId="35DB44C2" w14:textId="77777777">
      <w:pPr>
        <w:pStyle w:val="NoSpacing"/>
        <w:rPr>
          <w:rFonts w:ascii="Arial" w:hAnsi="Arial" w:cs="Arial"/>
        </w:rPr>
      </w:pPr>
    </w:p>
    <w:p w:rsidRPr="00DD777D" w:rsidR="004B45FA" w:rsidP="00DD777D" w:rsidRDefault="00EA6C63" w14:paraId="0F59354D" w14:textId="0E3CCA78">
      <w:pPr>
        <w:pStyle w:val="NoSpacing"/>
        <w:rPr>
          <w:rFonts w:ascii="Arial" w:hAnsi="Arial" w:cs="Arial"/>
        </w:rPr>
        <w:sectPr w:rsidRPr="00DD777D" w:rsidR="004B45FA" w:rsidSect="00ED2284">
          <w:pgSz w:w="12240" w:h="15840" w:code="1"/>
          <w:pgMar w:top="1440" w:right="1440" w:bottom="1440" w:left="1440" w:header="720" w:footer="720" w:gutter="0"/>
          <w:cols w:space="720"/>
          <w:docGrid w:linePitch="299"/>
        </w:sectPr>
      </w:pPr>
      <w:r w:rsidRPr="00004E5D">
        <w:rPr>
          <w:rFonts w:ascii="Arial" w:hAnsi="Arial" w:cs="Arial"/>
        </w:rPr>
        <w:t>Please also indicate what specific sections you would like a direct response to.</w:t>
      </w:r>
      <w:r w:rsidRPr="00004E5D" w:rsidR="004B45FA">
        <w:rPr>
          <w:rFonts w:ascii="Arial" w:hAnsi="Arial" w:cs="Arial"/>
        </w:rPr>
        <w:br/>
      </w:r>
    </w:p>
    <w:p w:rsidR="00AF2E90" w:rsidP="00AF2E90" w:rsidRDefault="009674AB" w14:paraId="0A39F949" w14:textId="3858A48D">
      <w:pPr>
        <w:rPr>
          <w:rFonts w:ascii="Arial" w:hAnsi="Arial" w:cs="Arial"/>
          <w:sz w:val="24"/>
          <w:szCs w:val="24"/>
        </w:rPr>
      </w:pPr>
      <w:r>
        <w:rPr>
          <w:rFonts w:ascii="Arial" w:hAnsi="Arial" w:cs="Arial"/>
          <w:sz w:val="24"/>
          <w:szCs w:val="24"/>
        </w:rPr>
        <w:lastRenderedPageBreak/>
        <w:t>Appendix</w:t>
      </w:r>
      <w:r w:rsidRPr="00E37B63" w:rsidR="00AF2E90">
        <w:rPr>
          <w:rFonts w:ascii="Arial" w:hAnsi="Arial" w:cs="Arial"/>
          <w:sz w:val="24"/>
          <w:szCs w:val="24"/>
        </w:rPr>
        <w:t xml:space="preserve"> </w:t>
      </w:r>
      <w:r w:rsidR="000C4F87">
        <w:rPr>
          <w:rFonts w:ascii="Arial" w:hAnsi="Arial" w:cs="Arial"/>
          <w:sz w:val="24"/>
          <w:szCs w:val="24"/>
        </w:rPr>
        <w:t>8</w:t>
      </w:r>
      <w:r w:rsidRPr="00E37B63" w:rsidR="00AF2E90">
        <w:rPr>
          <w:rFonts w:ascii="Arial" w:hAnsi="Arial" w:cs="Arial"/>
          <w:sz w:val="24"/>
          <w:szCs w:val="24"/>
        </w:rPr>
        <w:t>: Site Feedback Survey #</w:t>
      </w:r>
      <w:r w:rsidR="00AF2E90">
        <w:rPr>
          <w:rFonts w:ascii="Arial" w:hAnsi="Arial" w:cs="Arial"/>
          <w:sz w:val="24"/>
          <w:szCs w:val="24"/>
        </w:rPr>
        <w:t>2</w:t>
      </w:r>
    </w:p>
    <w:p w:rsidRPr="005D50D4" w:rsidR="00AF2E90" w:rsidP="00AF2E90" w:rsidRDefault="00AF2E90" w14:paraId="6D1D18C5" w14:textId="77777777">
      <w:pPr>
        <w:rPr>
          <w:rFonts w:ascii="Arial" w:hAnsi="Arial" w:cs="Arial"/>
          <w:sz w:val="24"/>
          <w:szCs w:val="24"/>
        </w:rPr>
      </w:pPr>
      <w:r>
        <w:rPr>
          <w:rFonts w:ascii="Arial" w:hAnsi="Arial" w:cs="Arial"/>
          <w:sz w:val="24"/>
          <w:szCs w:val="24"/>
        </w:rPr>
        <w:t xml:space="preserve">This survey was programmed into </w:t>
      </w:r>
      <w:r>
        <w:rPr>
          <w:rStyle w:val="normaltextrun"/>
          <w:rFonts w:ascii="Arial" w:hAnsi="Arial" w:eastAsia="Arial" w:cs="Arial"/>
          <w:color w:val="000000" w:themeColor="text1"/>
          <w:sz w:val="24"/>
          <w:szCs w:val="24"/>
        </w:rPr>
        <w:t>REDCap</w:t>
      </w:r>
      <w:r w:rsidRPr="2535816F">
        <w:rPr>
          <w:rStyle w:val="normaltextrun"/>
          <w:rFonts w:ascii="Arial" w:hAnsi="Arial" w:eastAsia="Arial" w:cs="Arial"/>
          <w:color w:val="000000" w:themeColor="text1"/>
          <w:sz w:val="24"/>
          <w:szCs w:val="24"/>
          <w:vertAlign w:val="superscript"/>
        </w:rPr>
        <w:t>®</w:t>
      </w:r>
      <w:r>
        <w:rPr>
          <w:rStyle w:val="normaltextrun"/>
          <w:rFonts w:ascii="Arial" w:hAnsi="Arial" w:eastAsia="Arial" w:cs="Arial"/>
          <w:color w:val="000000" w:themeColor="text1"/>
          <w:sz w:val="24"/>
          <w:szCs w:val="24"/>
        </w:rPr>
        <w:t xml:space="preserve">. Study team members were invited to take this anonymous survey. </w:t>
      </w:r>
    </w:p>
    <w:p w:rsidRPr="002A62FA" w:rsidR="00643FF6" w:rsidP="00984AB9" w:rsidRDefault="00643FF6" w14:paraId="6F495657" w14:textId="77777777">
      <w:pPr>
        <w:pStyle w:val="NoSpacing"/>
        <w:rPr>
          <w:rFonts w:ascii="Arial" w:hAnsi="Arial" w:cs="Arial"/>
          <w:b/>
          <w:bCs/>
        </w:rPr>
      </w:pPr>
      <w:r w:rsidRPr="002A62FA">
        <w:rPr>
          <w:rFonts w:ascii="Arial" w:hAnsi="Arial" w:cs="Arial"/>
          <w:b/>
          <w:bCs/>
        </w:rPr>
        <w:t>PROSPR-Lung Annual Feedback Survey</w:t>
      </w:r>
      <w:r w:rsidRPr="002A62FA">
        <w:rPr>
          <w:rFonts w:ascii="Arial" w:hAnsi="Arial" w:cs="Arial"/>
          <w:b/>
          <w:bCs/>
        </w:rPr>
        <w:tab/>
      </w:r>
    </w:p>
    <w:p w:rsidRPr="00984AB9" w:rsidR="00643FF6" w:rsidP="00984AB9" w:rsidRDefault="00643FF6" w14:paraId="6B823E5D" w14:textId="77777777">
      <w:pPr>
        <w:pStyle w:val="NoSpacing"/>
        <w:rPr>
          <w:rFonts w:ascii="Arial" w:hAnsi="Arial" w:cs="Arial"/>
        </w:rPr>
      </w:pPr>
      <w:r w:rsidRPr="00984AB9">
        <w:rPr>
          <w:rFonts w:ascii="Arial" w:hAnsi="Arial" w:cs="Arial"/>
        </w:rPr>
        <w:t>Please let us know how we did last year, and what we can do to be more effective. This anonymous survey should take 15 minutes or less to complete. We appreciate your time and feedback!</w:t>
      </w:r>
    </w:p>
    <w:p w:rsidRPr="00984AB9" w:rsidR="00643FF6" w:rsidP="00984AB9" w:rsidRDefault="00643FF6" w14:paraId="7E9F723D" w14:textId="77777777">
      <w:pPr>
        <w:pStyle w:val="NoSpacing"/>
        <w:rPr>
          <w:rFonts w:ascii="Arial" w:hAnsi="Arial" w:cs="Arial"/>
        </w:rPr>
      </w:pPr>
    </w:p>
    <w:p w:rsidR="00984AB9" w:rsidP="00984AB9" w:rsidRDefault="00643FF6" w14:paraId="6A2DAE27" w14:textId="77777777">
      <w:pPr>
        <w:pStyle w:val="NoSpacing"/>
        <w:rPr>
          <w:rFonts w:ascii="Arial" w:hAnsi="Arial" w:cs="Arial"/>
        </w:rPr>
      </w:pPr>
      <w:r w:rsidRPr="00984AB9">
        <w:rPr>
          <w:rFonts w:ascii="Arial" w:hAnsi="Arial" w:cs="Arial"/>
        </w:rPr>
        <w:t>What is your role in PROSPR-Lung? (</w:t>
      </w:r>
      <w:proofErr w:type="gramStart"/>
      <w:r w:rsidRPr="00984AB9">
        <w:rPr>
          <w:rFonts w:ascii="Arial" w:hAnsi="Arial" w:cs="Arial"/>
        </w:rPr>
        <w:t>choose</w:t>
      </w:r>
      <w:proofErr w:type="gramEnd"/>
      <w:r w:rsidRPr="00984AB9">
        <w:rPr>
          <w:rFonts w:ascii="Arial" w:hAnsi="Arial" w:cs="Arial"/>
        </w:rPr>
        <w:t xml:space="preserve"> all that apply) </w:t>
      </w:r>
      <w:r w:rsidRPr="00984AB9">
        <w:rPr>
          <w:rFonts w:ascii="Arial" w:hAnsi="Arial" w:cs="Arial"/>
        </w:rPr>
        <w:tab/>
      </w:r>
      <w:r w:rsidRPr="00984AB9">
        <w:rPr>
          <w:rFonts w:ascii="Arial" w:hAnsi="Arial" w:cs="Arial"/>
        </w:rPr>
        <w:tab/>
      </w:r>
    </w:p>
    <w:p w:rsidRPr="00984AB9" w:rsidR="00643FF6" w:rsidP="00984AB9" w:rsidRDefault="00643FF6" w14:paraId="45EE8320" w14:textId="32290190">
      <w:pPr>
        <w:pStyle w:val="NoSpacing"/>
        <w:rPr>
          <w:rFonts w:ascii="Arial" w:hAnsi="Arial" w:cs="Arial"/>
        </w:rPr>
      </w:pPr>
      <w:r w:rsidRPr="00984AB9">
        <w:rPr>
          <w:rFonts w:ascii="Arial" w:hAnsi="Arial" w:cs="Arial"/>
        </w:rPr>
        <w:t>□ Investigator</w:t>
      </w:r>
    </w:p>
    <w:p w:rsidRPr="00984AB9" w:rsidR="00643FF6" w:rsidP="00984AB9" w:rsidRDefault="00643FF6" w14:paraId="6A292AEE" w14:textId="264D88B3">
      <w:pPr>
        <w:pStyle w:val="NoSpacing"/>
        <w:rPr>
          <w:rFonts w:ascii="Arial" w:hAnsi="Arial" w:cs="Arial"/>
        </w:rPr>
      </w:pPr>
      <w:r w:rsidRPr="00984AB9">
        <w:rPr>
          <w:rFonts w:ascii="Arial" w:hAnsi="Arial" w:cs="Arial"/>
        </w:rPr>
        <w:t>□ PM</w:t>
      </w:r>
    </w:p>
    <w:p w:rsidRPr="00984AB9" w:rsidR="00643FF6" w:rsidP="00984AB9" w:rsidRDefault="00643FF6" w14:paraId="4860D12A" w14:textId="77777777">
      <w:pPr>
        <w:pStyle w:val="NoSpacing"/>
        <w:rPr>
          <w:rFonts w:ascii="Arial" w:hAnsi="Arial" w:cs="Arial"/>
        </w:rPr>
      </w:pPr>
      <w:r w:rsidRPr="00984AB9">
        <w:rPr>
          <w:rFonts w:ascii="Arial" w:hAnsi="Arial" w:cs="Arial"/>
        </w:rPr>
        <w:t>□ Data Manager/Coordinator</w:t>
      </w:r>
    </w:p>
    <w:p w:rsidRPr="00984AB9" w:rsidR="00643FF6" w:rsidP="00984AB9" w:rsidRDefault="00643FF6" w14:paraId="454516E4" w14:textId="77777777">
      <w:pPr>
        <w:pStyle w:val="NoSpacing"/>
        <w:rPr>
          <w:rFonts w:ascii="Arial" w:hAnsi="Arial" w:cs="Arial"/>
        </w:rPr>
      </w:pPr>
      <w:r w:rsidRPr="00984AB9">
        <w:rPr>
          <w:rFonts w:ascii="Arial" w:hAnsi="Arial" w:cs="Arial"/>
        </w:rPr>
        <w:t>□ Programmer</w:t>
      </w:r>
    </w:p>
    <w:p w:rsidRPr="00984AB9" w:rsidR="00643FF6" w:rsidP="00984AB9" w:rsidRDefault="00643FF6" w14:paraId="068C127B" w14:textId="77777777">
      <w:pPr>
        <w:pStyle w:val="NoSpacing"/>
        <w:rPr>
          <w:rFonts w:ascii="Arial" w:hAnsi="Arial" w:cs="Arial"/>
        </w:rPr>
      </w:pPr>
      <w:r w:rsidRPr="00984AB9">
        <w:rPr>
          <w:rFonts w:ascii="Arial" w:hAnsi="Arial" w:cs="Arial"/>
        </w:rPr>
        <w:t>□ Abstractor</w:t>
      </w:r>
    </w:p>
    <w:p w:rsidRPr="00984AB9" w:rsidR="00643FF6" w:rsidP="00984AB9" w:rsidRDefault="00643FF6" w14:paraId="46ADB081" w14:textId="77777777">
      <w:pPr>
        <w:pStyle w:val="NoSpacing"/>
        <w:rPr>
          <w:rFonts w:ascii="Arial" w:hAnsi="Arial" w:cs="Arial"/>
        </w:rPr>
      </w:pPr>
      <w:r w:rsidRPr="00984AB9">
        <w:rPr>
          <w:rFonts w:ascii="Arial" w:hAnsi="Arial" w:cs="Arial"/>
        </w:rPr>
        <w:t>□ Research Assistant</w:t>
      </w:r>
    </w:p>
    <w:p w:rsidRPr="00984AB9" w:rsidR="00643FF6" w:rsidP="00984AB9" w:rsidRDefault="00643FF6" w14:paraId="10592B12" w14:textId="77777777">
      <w:pPr>
        <w:pStyle w:val="NoSpacing"/>
        <w:rPr>
          <w:rFonts w:ascii="Arial" w:hAnsi="Arial" w:cs="Arial"/>
        </w:rPr>
      </w:pPr>
      <w:r w:rsidRPr="00984AB9">
        <w:rPr>
          <w:rFonts w:ascii="Arial" w:hAnsi="Arial" w:cs="Arial"/>
        </w:rPr>
        <w:t>□ NCI or PCC</w:t>
      </w:r>
    </w:p>
    <w:p w:rsidRPr="00984AB9" w:rsidR="00643FF6" w:rsidP="00984AB9" w:rsidRDefault="00643FF6" w14:paraId="47D5FBB9" w14:textId="77777777">
      <w:pPr>
        <w:pStyle w:val="NoSpacing"/>
        <w:rPr>
          <w:rFonts w:ascii="Arial" w:hAnsi="Arial" w:cs="Arial"/>
        </w:rPr>
      </w:pPr>
      <w:r w:rsidRPr="00984AB9">
        <w:rPr>
          <w:rFonts w:ascii="Arial" w:hAnsi="Arial" w:cs="Arial"/>
        </w:rPr>
        <w:t>□ Other: ________________________</w:t>
      </w:r>
    </w:p>
    <w:p w:rsidRPr="00984AB9" w:rsidR="00643FF6" w:rsidP="00984AB9" w:rsidRDefault="00643FF6" w14:paraId="7726CC29" w14:textId="77777777">
      <w:pPr>
        <w:pStyle w:val="NoSpacing"/>
        <w:rPr>
          <w:rFonts w:ascii="Arial" w:hAnsi="Arial" w:cs="Arial"/>
        </w:rPr>
      </w:pPr>
      <w:r w:rsidRPr="00984AB9">
        <w:rPr>
          <w:rFonts w:ascii="Arial" w:hAnsi="Arial" w:cs="Arial"/>
        </w:rPr>
        <w:t>□ Prefer not to answer</w:t>
      </w:r>
    </w:p>
    <w:p w:rsidRPr="00984AB9" w:rsidR="00643FF6" w:rsidP="00984AB9" w:rsidRDefault="00643FF6" w14:paraId="26732693" w14:textId="77777777">
      <w:pPr>
        <w:pStyle w:val="NoSpacing"/>
        <w:rPr>
          <w:rFonts w:ascii="Arial" w:hAnsi="Arial" w:cs="Arial"/>
        </w:rPr>
      </w:pPr>
    </w:p>
    <w:p w:rsidRPr="006C2412" w:rsidR="00643FF6" w:rsidP="006C2412" w:rsidRDefault="00643FF6" w14:paraId="2A9B9B9D" w14:textId="77777777">
      <w:pPr>
        <w:pStyle w:val="NoSpacing"/>
        <w:pBdr>
          <w:top w:val="single" w:color="auto" w:sz="4" w:space="1"/>
          <w:bottom w:val="single" w:color="auto" w:sz="4" w:space="1"/>
        </w:pBdr>
        <w:shd w:val="clear" w:color="auto" w:fill="F2F2F2" w:themeFill="background1" w:themeFillShade="F2"/>
        <w:rPr>
          <w:rFonts w:ascii="Arial" w:hAnsi="Arial" w:cs="Arial"/>
          <w:b/>
          <w:bCs/>
        </w:rPr>
      </w:pPr>
      <w:r w:rsidRPr="006C2412">
        <w:rPr>
          <w:rFonts w:ascii="Arial" w:hAnsi="Arial" w:cs="Arial"/>
          <w:b/>
          <w:bCs/>
        </w:rPr>
        <w:t>Data Acquisition Activities</w:t>
      </w:r>
    </w:p>
    <w:p w:rsidRPr="00984AB9" w:rsidR="00643FF6" w:rsidP="00984AB9" w:rsidRDefault="00643FF6" w14:paraId="427B6AE9" w14:textId="77777777">
      <w:pPr>
        <w:pStyle w:val="NoSpacing"/>
        <w:rPr>
          <w:rFonts w:ascii="Arial" w:hAnsi="Arial" w:cs="Arial"/>
        </w:rPr>
      </w:pPr>
    </w:p>
    <w:p w:rsidRPr="00984AB9" w:rsidR="00643FF6" w:rsidP="00984AB9" w:rsidRDefault="00643FF6" w14:paraId="53A38B33" w14:textId="74926C96">
      <w:pPr>
        <w:pStyle w:val="NoSpacing"/>
        <w:rPr>
          <w:rFonts w:ascii="Arial" w:hAnsi="Arial" w:cs="Arial"/>
        </w:rPr>
      </w:pPr>
      <w:r w:rsidRPr="00984AB9">
        <w:rPr>
          <w:rFonts w:ascii="Arial" w:hAnsi="Arial" w:cs="Arial"/>
        </w:rPr>
        <w:t>We are asking for your feedback on data acquisition</w:t>
      </w:r>
      <w:r w:rsidR="00672B25">
        <w:rPr>
          <w:rFonts w:ascii="Arial" w:hAnsi="Arial" w:cs="Arial"/>
        </w:rPr>
        <w:t xml:space="preserve"> </w:t>
      </w:r>
      <w:r w:rsidRPr="00984AB9">
        <w:rPr>
          <w:rFonts w:ascii="Arial" w:hAnsi="Arial" w:cs="Arial"/>
        </w:rPr>
        <w:t>activities since we last surveyed you in</w:t>
      </w:r>
      <w:r w:rsidR="00672B25">
        <w:rPr>
          <w:rFonts w:ascii="Arial" w:hAnsi="Arial" w:cs="Arial"/>
        </w:rPr>
        <w:t xml:space="preserve"> </w:t>
      </w:r>
      <w:r w:rsidRPr="00984AB9">
        <w:rPr>
          <w:rFonts w:ascii="Arial" w:hAnsi="Arial" w:cs="Arial"/>
        </w:rPr>
        <w:t>November</w:t>
      </w:r>
      <w:r w:rsidR="00672B25">
        <w:rPr>
          <w:rFonts w:ascii="Arial" w:hAnsi="Arial" w:cs="Arial"/>
        </w:rPr>
        <w:t xml:space="preserve"> </w:t>
      </w:r>
      <w:r w:rsidRPr="00984AB9">
        <w:rPr>
          <w:rFonts w:ascii="Arial" w:hAnsi="Arial" w:cs="Arial"/>
        </w:rPr>
        <w:t>2018. Would you like to leave feedback on these?</w:t>
      </w:r>
    </w:p>
    <w:p w:rsidRPr="00984AB9" w:rsidR="00672B25" w:rsidP="00672B25" w:rsidRDefault="00672B25" w14:paraId="6A8B5D35" w14:textId="409AC91A">
      <w:pPr>
        <w:pStyle w:val="NoSpacing"/>
        <w:rPr>
          <w:rFonts w:ascii="Arial" w:hAnsi="Arial" w:cs="Arial"/>
        </w:rPr>
      </w:pPr>
      <w:r w:rsidRPr="00984AB9">
        <w:rPr>
          <w:rFonts w:ascii="Arial" w:hAnsi="Arial" w:cs="Arial"/>
        </w:rPr>
        <w:t xml:space="preserve">□ </w:t>
      </w:r>
      <w:r>
        <w:rPr>
          <w:rFonts w:ascii="Arial" w:hAnsi="Arial" w:cs="Arial"/>
        </w:rPr>
        <w:t>Yes</w:t>
      </w:r>
    </w:p>
    <w:p w:rsidRPr="00984AB9" w:rsidR="00672B25" w:rsidP="00672B25" w:rsidRDefault="00672B25" w14:paraId="7F839BBB" w14:textId="0A07B463">
      <w:pPr>
        <w:pStyle w:val="NoSpacing"/>
        <w:rPr>
          <w:rFonts w:ascii="Arial" w:hAnsi="Arial" w:cs="Arial"/>
        </w:rPr>
      </w:pPr>
      <w:r w:rsidRPr="00101E36">
        <w:rPr>
          <w:rFonts w:ascii="Arial" w:hAnsi="Arial" w:cs="Arial"/>
        </w:rPr>
        <w:t>□</w:t>
      </w:r>
      <w:r w:rsidRPr="00984AB9">
        <w:rPr>
          <w:rFonts w:ascii="Arial" w:hAnsi="Arial" w:cs="Arial"/>
        </w:rPr>
        <w:t xml:space="preserve"> </w:t>
      </w:r>
      <w:r>
        <w:rPr>
          <w:rFonts w:ascii="Arial" w:hAnsi="Arial" w:cs="Arial"/>
        </w:rPr>
        <w:t>No</w:t>
      </w:r>
    </w:p>
    <w:p w:rsidR="00643FF6" w:rsidP="00984AB9" w:rsidRDefault="00643FF6" w14:paraId="276B932C" w14:textId="77777777">
      <w:pPr>
        <w:pStyle w:val="NoSpacing"/>
        <w:rPr>
          <w:rFonts w:ascii="Arial" w:hAnsi="Arial" w:cs="Arial"/>
        </w:rPr>
      </w:pPr>
    </w:p>
    <w:p w:rsidRPr="00984AB9" w:rsidR="00AA4AF1" w:rsidP="00984AB9" w:rsidRDefault="00AA4AF1" w14:paraId="2A8E2213" w14:textId="2BDEA15B">
      <w:pPr>
        <w:pStyle w:val="NoSpacing"/>
        <w:rPr>
          <w:rFonts w:ascii="Arial" w:hAnsi="Arial" w:cs="Arial"/>
        </w:rPr>
      </w:pPr>
      <w:r w:rsidRPr="00984AB9">
        <w:rPr>
          <w:rFonts w:ascii="Arial" w:hAnsi="Arial" w:cs="Arial"/>
        </w:rPr>
        <w:t>Do you feel that the topics covered in the programmer</w:t>
      </w:r>
      <w:r w:rsidR="006C2412">
        <w:rPr>
          <w:rFonts w:ascii="Arial" w:hAnsi="Arial" w:cs="Arial"/>
        </w:rPr>
        <w:t xml:space="preserve"> </w:t>
      </w:r>
      <w:r w:rsidRPr="00984AB9">
        <w:rPr>
          <w:rFonts w:ascii="Arial" w:hAnsi="Arial" w:cs="Arial"/>
        </w:rPr>
        <w:t xml:space="preserve">meetings are valuable? </w:t>
      </w:r>
      <w:r w:rsidRPr="00984AB9">
        <w:rPr>
          <w:rFonts w:ascii="Arial" w:hAnsi="Arial" w:cs="Arial"/>
        </w:rPr>
        <w:tab/>
      </w:r>
      <w:r w:rsidRPr="00984AB9">
        <w:rPr>
          <w:rFonts w:ascii="Arial" w:hAnsi="Arial" w:cs="Arial"/>
        </w:rPr>
        <w:tab/>
      </w:r>
    </w:p>
    <w:p w:rsidR="006C2412" w:rsidP="00984AB9" w:rsidRDefault="006C2412" w14:paraId="625CEA08" w14:textId="5FA6E464">
      <w:pPr>
        <w:pStyle w:val="NoSpacing"/>
        <w:rPr>
          <w:rFonts w:ascii="Arial" w:hAnsi="Arial" w:cs="Arial"/>
        </w:rPr>
      </w:pPr>
      <w:r w:rsidRPr="00984AB9">
        <w:rPr>
          <w:rFonts w:ascii="Arial" w:hAnsi="Arial" w:cs="Arial"/>
        </w:rPr>
        <w:t>□</w:t>
      </w:r>
      <w:r>
        <w:rPr>
          <w:rFonts w:ascii="Arial" w:hAnsi="Arial" w:cs="Arial"/>
        </w:rPr>
        <w:t xml:space="preserve"> </w:t>
      </w:r>
      <w:r w:rsidRPr="00984AB9">
        <w:rPr>
          <w:rFonts w:ascii="Arial" w:hAnsi="Arial" w:cs="Arial"/>
        </w:rPr>
        <w:t>Yes, strongly agree</w:t>
      </w:r>
    </w:p>
    <w:p w:rsidR="006C2412" w:rsidP="00984AB9" w:rsidRDefault="006C2412" w14:paraId="5261E4A7" w14:textId="039B966D">
      <w:pPr>
        <w:pStyle w:val="NoSpacing"/>
        <w:rPr>
          <w:rFonts w:ascii="Arial" w:hAnsi="Arial" w:cs="Arial"/>
        </w:rPr>
      </w:pPr>
      <w:r w:rsidRPr="00984AB9">
        <w:rPr>
          <w:rFonts w:ascii="Arial" w:hAnsi="Arial" w:cs="Arial"/>
        </w:rPr>
        <w:t>□</w:t>
      </w:r>
      <w:r>
        <w:rPr>
          <w:rFonts w:ascii="Arial" w:hAnsi="Arial" w:cs="Arial"/>
        </w:rPr>
        <w:t xml:space="preserve"> </w:t>
      </w:r>
      <w:r w:rsidRPr="00984AB9">
        <w:rPr>
          <w:rFonts w:ascii="Arial" w:hAnsi="Arial" w:cs="Arial"/>
        </w:rPr>
        <w:t>Yes, agree</w:t>
      </w:r>
      <w:r w:rsidRPr="00984AB9" w:rsidR="00AA4AF1">
        <w:rPr>
          <w:rFonts w:ascii="Arial" w:hAnsi="Arial" w:cs="Arial"/>
        </w:rPr>
        <w:t xml:space="preserve">       </w:t>
      </w:r>
      <w:r w:rsidRPr="00984AB9" w:rsidR="00AA4AF1">
        <w:rPr>
          <w:rFonts w:ascii="Arial" w:hAnsi="Arial" w:cs="Arial"/>
        </w:rPr>
        <w:tab/>
      </w:r>
    </w:p>
    <w:p w:rsidRPr="00984AB9" w:rsidR="00AA4AF1" w:rsidP="00984AB9" w:rsidRDefault="006C2412" w14:paraId="29BDEB1A" w14:textId="5EBF2DC2">
      <w:pPr>
        <w:pStyle w:val="NoSpacing"/>
        <w:rPr>
          <w:rFonts w:ascii="Arial" w:hAnsi="Arial" w:cs="Arial"/>
        </w:rPr>
      </w:pPr>
      <w:r w:rsidRPr="00984AB9">
        <w:rPr>
          <w:rFonts w:ascii="Arial" w:hAnsi="Arial" w:cs="Arial"/>
        </w:rPr>
        <w:t>□</w:t>
      </w:r>
      <w:r>
        <w:rPr>
          <w:rFonts w:ascii="Arial" w:hAnsi="Arial" w:cs="Arial"/>
        </w:rPr>
        <w:t xml:space="preserve"> </w:t>
      </w:r>
      <w:r w:rsidRPr="00984AB9" w:rsidR="00AA4AF1">
        <w:rPr>
          <w:rFonts w:ascii="Arial" w:hAnsi="Arial" w:cs="Arial"/>
        </w:rPr>
        <w:t>Neutral</w:t>
      </w:r>
    </w:p>
    <w:p w:rsidRPr="00984AB9" w:rsidR="00AA4AF1" w:rsidP="00984AB9" w:rsidRDefault="006C2412" w14:paraId="75F100C2" w14:textId="4E1F380E">
      <w:pPr>
        <w:pStyle w:val="NoSpacing"/>
        <w:rPr>
          <w:rFonts w:ascii="Arial" w:hAnsi="Arial" w:cs="Arial"/>
        </w:rPr>
      </w:pPr>
      <w:r w:rsidRPr="00984AB9">
        <w:rPr>
          <w:rFonts w:ascii="Arial" w:hAnsi="Arial" w:cs="Arial"/>
        </w:rPr>
        <w:t>□</w:t>
      </w:r>
      <w:r>
        <w:rPr>
          <w:rFonts w:ascii="Arial" w:hAnsi="Arial" w:cs="Arial"/>
        </w:rPr>
        <w:t xml:space="preserve"> </w:t>
      </w:r>
      <w:r w:rsidRPr="00984AB9" w:rsidR="00AA4AF1">
        <w:rPr>
          <w:rFonts w:ascii="Arial" w:hAnsi="Arial" w:cs="Arial"/>
        </w:rPr>
        <w:t>No, disagree</w:t>
      </w:r>
    </w:p>
    <w:p w:rsidRPr="00984AB9" w:rsidR="00AA4AF1" w:rsidP="00984AB9" w:rsidRDefault="006C2412" w14:paraId="39B71B25" w14:textId="55A11286">
      <w:pPr>
        <w:pStyle w:val="NoSpacing"/>
        <w:rPr>
          <w:rFonts w:ascii="Arial" w:hAnsi="Arial" w:cs="Arial"/>
        </w:rPr>
      </w:pPr>
      <w:r w:rsidRPr="00984AB9">
        <w:rPr>
          <w:rFonts w:ascii="Arial" w:hAnsi="Arial" w:cs="Arial"/>
        </w:rPr>
        <w:t>□</w:t>
      </w:r>
      <w:r>
        <w:rPr>
          <w:rFonts w:ascii="Arial" w:hAnsi="Arial" w:cs="Arial"/>
        </w:rPr>
        <w:t xml:space="preserve"> </w:t>
      </w:r>
      <w:r w:rsidRPr="00984AB9" w:rsidR="00AA4AF1">
        <w:rPr>
          <w:rFonts w:ascii="Arial" w:hAnsi="Arial" w:cs="Arial"/>
        </w:rPr>
        <w:t>No, strongly disagree</w:t>
      </w:r>
    </w:p>
    <w:p w:rsidRPr="00984AB9" w:rsidR="00AA4AF1" w:rsidP="002F640C" w:rsidRDefault="00AA4AF1" w14:paraId="40994045" w14:textId="1F507A78">
      <w:pPr>
        <w:pStyle w:val="NoSpacing"/>
        <w:spacing w:before="60"/>
        <w:rPr>
          <w:rFonts w:ascii="Arial" w:hAnsi="Arial" w:cs="Arial"/>
        </w:rPr>
      </w:pPr>
      <w:r w:rsidRPr="00984AB9">
        <w:rPr>
          <w:rFonts w:ascii="Arial" w:hAnsi="Arial" w:cs="Arial"/>
        </w:rPr>
        <w:t>Suggestions for improvement:</w:t>
      </w:r>
    </w:p>
    <w:p w:rsidRPr="00984AB9" w:rsidR="00643FF6" w:rsidP="00984AB9" w:rsidRDefault="00643FF6" w14:paraId="7D622842" w14:textId="77777777">
      <w:pPr>
        <w:pStyle w:val="NoSpacing"/>
        <w:rPr>
          <w:rFonts w:ascii="Arial" w:hAnsi="Arial" w:cs="Arial"/>
        </w:rPr>
      </w:pPr>
    </w:p>
    <w:p w:rsidRPr="00984AB9" w:rsidR="00643FF6" w:rsidP="00984AB9" w:rsidRDefault="00643FF6" w14:paraId="1A9689DF" w14:textId="0CEEE5F8">
      <w:pPr>
        <w:pStyle w:val="NoSpacing"/>
        <w:rPr>
          <w:rFonts w:ascii="Arial" w:hAnsi="Arial" w:cs="Arial"/>
        </w:rPr>
      </w:pPr>
      <w:r w:rsidRPr="00984AB9">
        <w:rPr>
          <w:rFonts w:ascii="Arial" w:hAnsi="Arial" w:cs="Arial"/>
        </w:rPr>
        <w:t>How do you feel about your involvement in creating</w:t>
      </w:r>
      <w:r w:rsidR="002F640C">
        <w:rPr>
          <w:rFonts w:ascii="Arial" w:hAnsi="Arial" w:cs="Arial"/>
        </w:rPr>
        <w:t xml:space="preserve"> </w:t>
      </w:r>
      <w:r w:rsidRPr="00984AB9">
        <w:rPr>
          <w:rFonts w:ascii="Arial" w:hAnsi="Arial" w:cs="Arial"/>
        </w:rPr>
        <w:t xml:space="preserve">agendas for programmer meetings? </w:t>
      </w:r>
      <w:r w:rsidRPr="00984AB9">
        <w:rPr>
          <w:rFonts w:ascii="Arial" w:hAnsi="Arial" w:cs="Arial"/>
        </w:rPr>
        <w:tab/>
      </w:r>
      <w:r w:rsidRPr="00984AB9">
        <w:rPr>
          <w:rFonts w:ascii="Arial" w:hAnsi="Arial" w:cs="Arial"/>
        </w:rPr>
        <w:tab/>
      </w:r>
    </w:p>
    <w:p w:rsidRPr="00984AB9" w:rsidR="002F640C" w:rsidP="002F640C" w:rsidRDefault="002F640C" w14:paraId="5BAABEDE" w14:textId="744692CA">
      <w:pPr>
        <w:pStyle w:val="NoSpacing"/>
        <w:rPr>
          <w:rFonts w:ascii="Arial" w:hAnsi="Arial" w:cs="Arial"/>
        </w:rPr>
      </w:pPr>
      <w:r w:rsidRPr="00984AB9">
        <w:rPr>
          <w:rFonts w:ascii="Arial" w:hAnsi="Arial" w:cs="Arial"/>
        </w:rPr>
        <w:t>□</w:t>
      </w:r>
      <w:r>
        <w:rPr>
          <w:rFonts w:ascii="Arial" w:hAnsi="Arial" w:cs="Arial"/>
        </w:rPr>
        <w:t xml:space="preserve"> </w:t>
      </w:r>
      <w:r w:rsidRPr="00984AB9">
        <w:rPr>
          <w:rFonts w:ascii="Arial" w:hAnsi="Arial" w:cs="Arial"/>
        </w:rPr>
        <w:t>Too much</w:t>
      </w:r>
    </w:p>
    <w:p w:rsidR="002F640C" w:rsidP="00984AB9" w:rsidRDefault="002F640C" w14:paraId="39C44FED" w14:textId="388E47C6">
      <w:pPr>
        <w:pStyle w:val="NoSpacing"/>
        <w:rPr>
          <w:rFonts w:ascii="Arial" w:hAnsi="Arial" w:cs="Arial"/>
        </w:rPr>
      </w:pPr>
      <w:r w:rsidRPr="00984AB9">
        <w:rPr>
          <w:rFonts w:ascii="Arial" w:hAnsi="Arial" w:cs="Arial"/>
        </w:rPr>
        <w:t>□</w:t>
      </w:r>
      <w:r>
        <w:rPr>
          <w:rFonts w:ascii="Arial" w:hAnsi="Arial" w:cs="Arial"/>
        </w:rPr>
        <w:t xml:space="preserve"> </w:t>
      </w:r>
      <w:r w:rsidRPr="00984AB9">
        <w:rPr>
          <w:rFonts w:ascii="Arial" w:hAnsi="Arial" w:cs="Arial"/>
        </w:rPr>
        <w:t>Just right</w:t>
      </w:r>
    </w:p>
    <w:p w:rsidRPr="00984AB9" w:rsidR="00643FF6" w:rsidP="00984AB9" w:rsidRDefault="002F640C" w14:paraId="1C33E969" w14:textId="35F9B60A">
      <w:pPr>
        <w:pStyle w:val="NoSpacing"/>
        <w:rPr>
          <w:rFonts w:ascii="Arial" w:hAnsi="Arial" w:cs="Arial"/>
        </w:rPr>
      </w:pPr>
      <w:r w:rsidRPr="00984AB9">
        <w:rPr>
          <w:rFonts w:ascii="Arial" w:hAnsi="Arial" w:cs="Arial"/>
        </w:rPr>
        <w:t>□</w:t>
      </w:r>
      <w:r>
        <w:rPr>
          <w:rFonts w:ascii="Arial" w:hAnsi="Arial" w:cs="Arial"/>
        </w:rPr>
        <w:t xml:space="preserve"> </w:t>
      </w:r>
      <w:r w:rsidRPr="00984AB9" w:rsidR="00643FF6">
        <w:rPr>
          <w:rFonts w:ascii="Arial" w:hAnsi="Arial" w:cs="Arial"/>
        </w:rPr>
        <w:t>Too little</w:t>
      </w:r>
    </w:p>
    <w:p w:rsidRPr="00984AB9" w:rsidR="00643FF6" w:rsidP="00984AB9" w:rsidRDefault="002F640C" w14:paraId="0E8E19DE" w14:textId="1541626B">
      <w:pPr>
        <w:pStyle w:val="NoSpacing"/>
        <w:rPr>
          <w:rFonts w:ascii="Arial" w:hAnsi="Arial" w:cs="Arial"/>
        </w:rPr>
      </w:pPr>
      <w:r w:rsidRPr="00984AB9">
        <w:rPr>
          <w:rFonts w:ascii="Arial" w:hAnsi="Arial" w:cs="Arial"/>
        </w:rPr>
        <w:t>□</w:t>
      </w:r>
      <w:r>
        <w:rPr>
          <w:rFonts w:ascii="Arial" w:hAnsi="Arial" w:cs="Arial"/>
        </w:rPr>
        <w:t xml:space="preserve"> </w:t>
      </w:r>
      <w:r w:rsidRPr="00984AB9" w:rsidR="00643FF6">
        <w:rPr>
          <w:rFonts w:ascii="Arial" w:hAnsi="Arial" w:cs="Arial"/>
        </w:rPr>
        <w:t>Other (Please explain):</w:t>
      </w:r>
    </w:p>
    <w:p w:rsidRPr="00984AB9" w:rsidR="00643FF6" w:rsidP="002F640C" w:rsidRDefault="00643FF6" w14:paraId="7C832061" w14:textId="0869669C">
      <w:pPr>
        <w:pStyle w:val="NoSpacing"/>
        <w:spacing w:before="60"/>
        <w:rPr>
          <w:rFonts w:ascii="Arial" w:hAnsi="Arial" w:cs="Arial"/>
        </w:rPr>
      </w:pPr>
      <w:r w:rsidRPr="00984AB9">
        <w:rPr>
          <w:rFonts w:ascii="Arial" w:hAnsi="Arial" w:cs="Arial"/>
        </w:rPr>
        <w:t>Suggestions for improvement:</w:t>
      </w:r>
    </w:p>
    <w:p w:rsidRPr="00984AB9" w:rsidR="00643FF6" w:rsidP="00984AB9" w:rsidRDefault="00643FF6" w14:paraId="4D7E150F" w14:textId="77777777">
      <w:pPr>
        <w:pStyle w:val="NoSpacing"/>
        <w:rPr>
          <w:rFonts w:ascii="Arial" w:hAnsi="Arial" w:cs="Arial"/>
        </w:rPr>
      </w:pPr>
    </w:p>
    <w:p w:rsidRPr="00984AB9" w:rsidR="00643FF6" w:rsidP="00984AB9" w:rsidRDefault="00643FF6" w14:paraId="47FCE135" w14:textId="6D6BA21E">
      <w:pPr>
        <w:pStyle w:val="NoSpacing"/>
        <w:rPr>
          <w:rFonts w:ascii="Arial" w:hAnsi="Arial" w:cs="Arial"/>
        </w:rPr>
      </w:pPr>
      <w:r w:rsidRPr="00984AB9">
        <w:rPr>
          <w:rFonts w:ascii="Arial" w:hAnsi="Arial" w:cs="Arial"/>
        </w:rPr>
        <w:t xml:space="preserve">How do you feel about the frequency of the programmer meetings? </w:t>
      </w:r>
      <w:r w:rsidRPr="00984AB9">
        <w:rPr>
          <w:rFonts w:ascii="Arial" w:hAnsi="Arial" w:cs="Arial"/>
        </w:rPr>
        <w:tab/>
      </w:r>
      <w:r w:rsidRPr="00984AB9">
        <w:rPr>
          <w:rFonts w:ascii="Arial" w:hAnsi="Arial" w:cs="Arial"/>
        </w:rPr>
        <w:tab/>
      </w:r>
    </w:p>
    <w:p w:rsidR="002F640C" w:rsidP="00984AB9" w:rsidRDefault="00F40FA4" w14:paraId="1681D294" w14:textId="0781F134">
      <w:pPr>
        <w:pStyle w:val="NoSpacing"/>
        <w:rPr>
          <w:rFonts w:ascii="Arial" w:hAnsi="Arial" w:cs="Arial"/>
        </w:rPr>
      </w:pPr>
      <w:r w:rsidRPr="00984AB9">
        <w:rPr>
          <w:rFonts w:ascii="Arial" w:hAnsi="Arial" w:cs="Arial"/>
        </w:rPr>
        <w:t>□</w:t>
      </w:r>
      <w:r>
        <w:rPr>
          <w:rFonts w:ascii="Arial" w:hAnsi="Arial" w:cs="Arial"/>
        </w:rPr>
        <w:t xml:space="preserve"> </w:t>
      </w:r>
      <w:r w:rsidRPr="00984AB9" w:rsidR="002F640C">
        <w:rPr>
          <w:rFonts w:ascii="Arial" w:hAnsi="Arial" w:cs="Arial"/>
        </w:rPr>
        <w:t>Too frequent</w:t>
      </w:r>
    </w:p>
    <w:p w:rsidR="002F640C" w:rsidP="00984AB9" w:rsidRDefault="00F40FA4" w14:paraId="554824E5" w14:textId="1F0F17E2">
      <w:pPr>
        <w:pStyle w:val="NoSpacing"/>
        <w:rPr>
          <w:rFonts w:ascii="Arial" w:hAnsi="Arial" w:cs="Arial"/>
        </w:rPr>
      </w:pPr>
      <w:r w:rsidRPr="00984AB9">
        <w:rPr>
          <w:rFonts w:ascii="Arial" w:hAnsi="Arial" w:cs="Arial"/>
        </w:rPr>
        <w:t>□</w:t>
      </w:r>
      <w:r>
        <w:rPr>
          <w:rFonts w:ascii="Arial" w:hAnsi="Arial" w:cs="Arial"/>
        </w:rPr>
        <w:t xml:space="preserve"> </w:t>
      </w:r>
      <w:r w:rsidRPr="00984AB9" w:rsidR="002F640C">
        <w:rPr>
          <w:rFonts w:ascii="Arial" w:hAnsi="Arial" w:cs="Arial"/>
        </w:rPr>
        <w:t>Just right</w:t>
      </w:r>
    </w:p>
    <w:p w:rsidRPr="00984AB9" w:rsidR="00643FF6" w:rsidP="00984AB9" w:rsidRDefault="00F40FA4" w14:paraId="4B5885B2" w14:textId="2113F13A">
      <w:pPr>
        <w:pStyle w:val="NoSpacing"/>
        <w:rPr>
          <w:rFonts w:ascii="Arial" w:hAnsi="Arial" w:cs="Arial"/>
        </w:rPr>
      </w:pPr>
      <w:r w:rsidRPr="00984AB9">
        <w:rPr>
          <w:rFonts w:ascii="Arial" w:hAnsi="Arial" w:cs="Arial"/>
        </w:rPr>
        <w:t>□</w:t>
      </w:r>
      <w:r>
        <w:rPr>
          <w:rFonts w:ascii="Arial" w:hAnsi="Arial" w:cs="Arial"/>
        </w:rPr>
        <w:t xml:space="preserve"> </w:t>
      </w:r>
      <w:r w:rsidRPr="00984AB9" w:rsidR="00643FF6">
        <w:rPr>
          <w:rFonts w:ascii="Arial" w:hAnsi="Arial" w:cs="Arial"/>
        </w:rPr>
        <w:t>Too infrequent</w:t>
      </w:r>
    </w:p>
    <w:p w:rsidRPr="00984AB9" w:rsidR="00643FF6" w:rsidP="00984AB9" w:rsidRDefault="00F40FA4" w14:paraId="1E0DD688" w14:textId="1519F36C">
      <w:pPr>
        <w:pStyle w:val="NoSpacing"/>
        <w:rPr>
          <w:rFonts w:ascii="Arial" w:hAnsi="Arial" w:cs="Arial"/>
        </w:rPr>
      </w:pPr>
      <w:r w:rsidRPr="00984AB9">
        <w:rPr>
          <w:rFonts w:ascii="Arial" w:hAnsi="Arial" w:cs="Arial"/>
        </w:rPr>
        <w:t>□</w:t>
      </w:r>
      <w:r>
        <w:rPr>
          <w:rFonts w:ascii="Arial" w:hAnsi="Arial" w:cs="Arial"/>
        </w:rPr>
        <w:t xml:space="preserve"> </w:t>
      </w:r>
      <w:r w:rsidRPr="00984AB9" w:rsidR="00643FF6">
        <w:rPr>
          <w:rFonts w:ascii="Arial" w:hAnsi="Arial" w:cs="Arial"/>
        </w:rPr>
        <w:t>Other (Please explain):</w:t>
      </w:r>
    </w:p>
    <w:p w:rsidRPr="00984AB9" w:rsidR="00643FF6" w:rsidP="00984AB9" w:rsidRDefault="00643FF6" w14:paraId="13EBE338" w14:textId="77777777">
      <w:pPr>
        <w:pStyle w:val="NoSpacing"/>
        <w:rPr>
          <w:rFonts w:ascii="Arial" w:hAnsi="Arial" w:cs="Arial"/>
        </w:rPr>
      </w:pPr>
    </w:p>
    <w:p w:rsidR="00F40FA4" w:rsidP="00984AB9" w:rsidRDefault="00F40FA4" w14:paraId="46149B32" w14:textId="77777777">
      <w:pPr>
        <w:pStyle w:val="NoSpacing"/>
        <w:rPr>
          <w:rFonts w:ascii="Arial" w:hAnsi="Arial" w:cs="Arial"/>
        </w:rPr>
      </w:pPr>
    </w:p>
    <w:p w:rsidR="00F40FA4" w:rsidP="00984AB9" w:rsidRDefault="00643FF6" w14:paraId="736C5D53" w14:textId="77777777">
      <w:pPr>
        <w:pStyle w:val="NoSpacing"/>
        <w:rPr>
          <w:rFonts w:ascii="Arial" w:hAnsi="Arial" w:cs="Arial"/>
        </w:rPr>
      </w:pPr>
      <w:r w:rsidRPr="00984AB9">
        <w:rPr>
          <w:rFonts w:ascii="Arial" w:hAnsi="Arial" w:cs="Arial"/>
        </w:rPr>
        <w:lastRenderedPageBreak/>
        <w:t xml:space="preserve">How clear do you find the workplans? </w:t>
      </w:r>
      <w:r w:rsidRPr="00984AB9">
        <w:rPr>
          <w:rFonts w:ascii="Arial" w:hAnsi="Arial" w:cs="Arial"/>
        </w:rPr>
        <w:tab/>
      </w:r>
      <w:r w:rsidRPr="00984AB9">
        <w:rPr>
          <w:rFonts w:ascii="Arial" w:hAnsi="Arial" w:cs="Arial"/>
        </w:rPr>
        <w:tab/>
      </w:r>
    </w:p>
    <w:p w:rsidRPr="00984AB9" w:rsidR="00643FF6" w:rsidP="00984AB9" w:rsidRDefault="001B0185" w14:paraId="5B789D94" w14:textId="03976F56">
      <w:pPr>
        <w:pStyle w:val="NoSpacing"/>
        <w:rPr>
          <w:rFonts w:ascii="Arial" w:hAnsi="Arial" w:cs="Arial"/>
        </w:rPr>
      </w:pPr>
      <w:r w:rsidRPr="00984AB9">
        <w:rPr>
          <w:rFonts w:ascii="Arial" w:hAnsi="Arial" w:cs="Arial"/>
        </w:rPr>
        <w:t>□</w:t>
      </w:r>
      <w:r>
        <w:rPr>
          <w:rFonts w:ascii="Arial" w:hAnsi="Arial" w:cs="Arial"/>
        </w:rPr>
        <w:t xml:space="preserve"> </w:t>
      </w:r>
      <w:r w:rsidRPr="00984AB9" w:rsidR="00643FF6">
        <w:rPr>
          <w:rFonts w:ascii="Arial" w:hAnsi="Arial" w:cs="Arial"/>
        </w:rPr>
        <w:t>Extremely clear</w:t>
      </w:r>
    </w:p>
    <w:p w:rsidRPr="00984AB9" w:rsidR="00643FF6" w:rsidP="00984AB9" w:rsidRDefault="001B0185" w14:paraId="3D42267C" w14:textId="2CB12AA0">
      <w:pPr>
        <w:pStyle w:val="NoSpacing"/>
        <w:rPr>
          <w:rFonts w:ascii="Arial" w:hAnsi="Arial" w:cs="Arial"/>
        </w:rPr>
      </w:pPr>
      <w:r w:rsidRPr="00984AB9">
        <w:rPr>
          <w:rFonts w:ascii="Arial" w:hAnsi="Arial" w:cs="Arial"/>
        </w:rPr>
        <w:t>□</w:t>
      </w:r>
      <w:r>
        <w:rPr>
          <w:rFonts w:ascii="Arial" w:hAnsi="Arial" w:cs="Arial"/>
        </w:rPr>
        <w:t xml:space="preserve"> </w:t>
      </w:r>
      <w:r w:rsidRPr="00984AB9" w:rsidR="00643FF6">
        <w:rPr>
          <w:rFonts w:ascii="Arial" w:hAnsi="Arial" w:cs="Arial"/>
        </w:rPr>
        <w:t xml:space="preserve">Somewhat clear </w:t>
      </w:r>
      <w:r w:rsidRPr="00984AB9" w:rsidR="00643FF6">
        <w:rPr>
          <w:rFonts w:ascii="Arial" w:hAnsi="Arial" w:cs="Arial"/>
        </w:rPr>
        <w:br/>
      </w:r>
      <w:r w:rsidRPr="00984AB9">
        <w:rPr>
          <w:rFonts w:ascii="Arial" w:hAnsi="Arial" w:cs="Arial"/>
        </w:rPr>
        <w:t>□</w:t>
      </w:r>
      <w:r>
        <w:rPr>
          <w:rFonts w:ascii="Arial" w:hAnsi="Arial" w:cs="Arial"/>
        </w:rPr>
        <w:t xml:space="preserve"> </w:t>
      </w:r>
      <w:r w:rsidRPr="00984AB9" w:rsidR="00643FF6">
        <w:rPr>
          <w:rFonts w:ascii="Arial" w:hAnsi="Arial" w:cs="Arial"/>
        </w:rPr>
        <w:t>Neutral</w:t>
      </w:r>
    </w:p>
    <w:p w:rsidRPr="00984AB9" w:rsidR="00643FF6" w:rsidP="00984AB9" w:rsidRDefault="001B0185" w14:paraId="2DCB3638" w14:textId="250F584A">
      <w:pPr>
        <w:pStyle w:val="NoSpacing"/>
        <w:rPr>
          <w:rFonts w:ascii="Arial" w:hAnsi="Arial" w:cs="Arial"/>
        </w:rPr>
      </w:pPr>
      <w:r w:rsidRPr="00984AB9">
        <w:rPr>
          <w:rFonts w:ascii="Arial" w:hAnsi="Arial" w:cs="Arial"/>
        </w:rPr>
        <w:t>□</w:t>
      </w:r>
      <w:r>
        <w:rPr>
          <w:rFonts w:ascii="Arial" w:hAnsi="Arial" w:cs="Arial"/>
        </w:rPr>
        <w:t xml:space="preserve"> </w:t>
      </w:r>
      <w:r w:rsidRPr="00984AB9" w:rsidR="00643FF6">
        <w:rPr>
          <w:rFonts w:ascii="Arial" w:hAnsi="Arial" w:cs="Arial"/>
        </w:rPr>
        <w:t xml:space="preserve">Somewhat unclear </w:t>
      </w:r>
      <w:r w:rsidRPr="00984AB9" w:rsidR="00643FF6">
        <w:rPr>
          <w:rFonts w:ascii="Arial" w:hAnsi="Arial" w:cs="Arial"/>
        </w:rPr>
        <w:br/>
      </w:r>
      <w:r w:rsidRPr="00984AB9">
        <w:rPr>
          <w:rFonts w:ascii="Arial" w:hAnsi="Arial" w:cs="Arial"/>
        </w:rPr>
        <w:t>□</w:t>
      </w:r>
      <w:r>
        <w:rPr>
          <w:rFonts w:ascii="Arial" w:hAnsi="Arial" w:cs="Arial"/>
        </w:rPr>
        <w:t xml:space="preserve"> </w:t>
      </w:r>
      <w:r w:rsidRPr="00984AB9" w:rsidR="00643FF6">
        <w:rPr>
          <w:rFonts w:ascii="Arial" w:hAnsi="Arial" w:cs="Arial"/>
        </w:rPr>
        <w:t>Extremely unclear</w:t>
      </w:r>
    </w:p>
    <w:p w:rsidRPr="00984AB9" w:rsidR="00643FF6" w:rsidP="00F40FA4" w:rsidRDefault="00643FF6" w14:paraId="67EBCDA5" w14:textId="77777777">
      <w:pPr>
        <w:pStyle w:val="NoSpacing"/>
        <w:spacing w:before="60"/>
        <w:rPr>
          <w:rFonts w:ascii="Arial" w:hAnsi="Arial" w:cs="Arial"/>
        </w:rPr>
      </w:pPr>
      <w:r w:rsidRPr="00984AB9">
        <w:rPr>
          <w:rFonts w:ascii="Arial" w:hAnsi="Arial" w:cs="Arial"/>
        </w:rPr>
        <w:t>Suggestions for improvement:</w:t>
      </w:r>
    </w:p>
    <w:p w:rsidRPr="00984AB9" w:rsidR="00643FF6" w:rsidP="00984AB9" w:rsidRDefault="00643FF6" w14:paraId="5C3D21D5" w14:textId="77777777">
      <w:pPr>
        <w:pStyle w:val="NoSpacing"/>
        <w:rPr>
          <w:rFonts w:ascii="Arial" w:hAnsi="Arial" w:cs="Arial"/>
        </w:rPr>
      </w:pPr>
    </w:p>
    <w:p w:rsidRPr="00984AB9" w:rsidR="00643FF6" w:rsidP="00984AB9" w:rsidRDefault="00643FF6" w14:paraId="50B5792E" w14:textId="12EDC39F">
      <w:pPr>
        <w:pStyle w:val="NoSpacing"/>
        <w:rPr>
          <w:rFonts w:ascii="Arial" w:hAnsi="Arial" w:cs="Arial"/>
        </w:rPr>
      </w:pPr>
      <w:r w:rsidRPr="00984AB9">
        <w:rPr>
          <w:rFonts w:ascii="Arial" w:hAnsi="Arial" w:cs="Arial"/>
        </w:rPr>
        <w:t xml:space="preserve">Do you feel like you have sufficient opportunity to provide feedback on the workplans? </w:t>
      </w:r>
      <w:r w:rsidRPr="00984AB9">
        <w:rPr>
          <w:rFonts w:ascii="Arial" w:hAnsi="Arial" w:cs="Arial"/>
        </w:rPr>
        <w:tab/>
      </w:r>
      <w:r w:rsidRPr="00984AB9">
        <w:rPr>
          <w:rFonts w:ascii="Arial" w:hAnsi="Arial" w:cs="Arial"/>
        </w:rPr>
        <w:tab/>
      </w:r>
    </w:p>
    <w:p w:rsidR="00695C1E" w:rsidP="00984AB9" w:rsidRDefault="001B0185" w14:paraId="0E2DE1ED" w14:textId="58BAC774">
      <w:pPr>
        <w:pStyle w:val="NoSpacing"/>
        <w:rPr>
          <w:rFonts w:ascii="Arial" w:hAnsi="Arial" w:cs="Arial"/>
        </w:rPr>
      </w:pPr>
      <w:r w:rsidRPr="00984AB9">
        <w:rPr>
          <w:rFonts w:ascii="Arial" w:hAnsi="Arial" w:cs="Arial"/>
        </w:rPr>
        <w:t>□</w:t>
      </w:r>
      <w:r>
        <w:rPr>
          <w:rFonts w:ascii="Arial" w:hAnsi="Arial" w:cs="Arial"/>
        </w:rPr>
        <w:t xml:space="preserve"> </w:t>
      </w:r>
      <w:r w:rsidRPr="00984AB9" w:rsidR="00695C1E">
        <w:rPr>
          <w:rFonts w:ascii="Arial" w:hAnsi="Arial" w:cs="Arial"/>
        </w:rPr>
        <w:t>Too much</w:t>
      </w:r>
    </w:p>
    <w:p w:rsidR="00695C1E" w:rsidP="00984AB9" w:rsidRDefault="001B0185" w14:paraId="03248664" w14:textId="10828C4E">
      <w:pPr>
        <w:pStyle w:val="NoSpacing"/>
        <w:rPr>
          <w:rFonts w:ascii="Arial" w:hAnsi="Arial" w:cs="Arial"/>
        </w:rPr>
      </w:pPr>
      <w:r w:rsidRPr="00984AB9">
        <w:rPr>
          <w:rFonts w:ascii="Arial" w:hAnsi="Arial" w:cs="Arial"/>
        </w:rPr>
        <w:t>□</w:t>
      </w:r>
      <w:r>
        <w:rPr>
          <w:rFonts w:ascii="Arial" w:hAnsi="Arial" w:cs="Arial"/>
        </w:rPr>
        <w:t xml:space="preserve"> </w:t>
      </w:r>
      <w:r w:rsidRPr="00984AB9" w:rsidR="00695C1E">
        <w:rPr>
          <w:rFonts w:ascii="Arial" w:hAnsi="Arial" w:cs="Arial"/>
        </w:rPr>
        <w:t>Just right</w:t>
      </w:r>
    </w:p>
    <w:p w:rsidRPr="00984AB9" w:rsidR="00643FF6" w:rsidP="00984AB9" w:rsidRDefault="001B0185" w14:paraId="5CF6C47B" w14:textId="7B4D33AC">
      <w:pPr>
        <w:pStyle w:val="NoSpacing"/>
        <w:rPr>
          <w:rFonts w:ascii="Arial" w:hAnsi="Arial" w:cs="Arial"/>
        </w:rPr>
      </w:pPr>
      <w:r w:rsidRPr="00984AB9">
        <w:rPr>
          <w:rFonts w:ascii="Arial" w:hAnsi="Arial" w:cs="Arial"/>
        </w:rPr>
        <w:t>□</w:t>
      </w:r>
      <w:r>
        <w:rPr>
          <w:rFonts w:ascii="Arial" w:hAnsi="Arial" w:cs="Arial"/>
        </w:rPr>
        <w:t xml:space="preserve"> </w:t>
      </w:r>
      <w:r w:rsidRPr="00984AB9" w:rsidR="00643FF6">
        <w:rPr>
          <w:rFonts w:ascii="Arial" w:hAnsi="Arial" w:cs="Arial"/>
        </w:rPr>
        <w:t>Too little</w:t>
      </w:r>
    </w:p>
    <w:p w:rsidRPr="00984AB9" w:rsidR="00643FF6" w:rsidP="00984AB9" w:rsidRDefault="001B0185" w14:paraId="01DC9CAC" w14:textId="5BC4352F">
      <w:pPr>
        <w:pStyle w:val="NoSpacing"/>
        <w:rPr>
          <w:rFonts w:ascii="Arial" w:hAnsi="Arial" w:cs="Arial"/>
        </w:rPr>
      </w:pPr>
      <w:r w:rsidRPr="00984AB9">
        <w:rPr>
          <w:rFonts w:ascii="Arial" w:hAnsi="Arial" w:cs="Arial"/>
        </w:rPr>
        <w:t>□</w:t>
      </w:r>
      <w:r>
        <w:rPr>
          <w:rFonts w:ascii="Arial" w:hAnsi="Arial" w:cs="Arial"/>
        </w:rPr>
        <w:t xml:space="preserve"> </w:t>
      </w:r>
      <w:r w:rsidRPr="00984AB9" w:rsidR="00643FF6">
        <w:rPr>
          <w:rFonts w:ascii="Arial" w:hAnsi="Arial" w:cs="Arial"/>
        </w:rPr>
        <w:t>Other (Please explain):</w:t>
      </w:r>
    </w:p>
    <w:p w:rsidRPr="00984AB9" w:rsidR="00643FF6" w:rsidP="00F40FA4" w:rsidRDefault="00643FF6" w14:paraId="07731AE0" w14:textId="77777777">
      <w:pPr>
        <w:pStyle w:val="NoSpacing"/>
        <w:spacing w:before="60"/>
        <w:rPr>
          <w:rFonts w:ascii="Arial" w:hAnsi="Arial" w:cs="Arial"/>
        </w:rPr>
      </w:pPr>
      <w:r w:rsidRPr="00984AB9">
        <w:rPr>
          <w:rFonts w:ascii="Arial" w:hAnsi="Arial" w:cs="Arial"/>
        </w:rPr>
        <w:t>Suggestions for improvement:</w:t>
      </w:r>
    </w:p>
    <w:p w:rsidRPr="00984AB9" w:rsidR="00643FF6" w:rsidP="00984AB9" w:rsidRDefault="00643FF6" w14:paraId="65DAB32E" w14:textId="77777777">
      <w:pPr>
        <w:pStyle w:val="NoSpacing"/>
        <w:rPr>
          <w:rFonts w:ascii="Arial" w:hAnsi="Arial" w:cs="Arial"/>
        </w:rPr>
      </w:pPr>
    </w:p>
    <w:p w:rsidR="00695C1E" w:rsidP="00984AB9" w:rsidRDefault="00643FF6" w14:paraId="49237823" w14:textId="77777777">
      <w:pPr>
        <w:pStyle w:val="NoSpacing"/>
        <w:rPr>
          <w:rFonts w:ascii="Arial" w:hAnsi="Arial" w:cs="Arial"/>
        </w:rPr>
      </w:pPr>
      <w:r w:rsidRPr="00984AB9">
        <w:rPr>
          <w:rFonts w:ascii="Arial" w:hAnsi="Arial" w:cs="Arial"/>
        </w:rPr>
        <w:t xml:space="preserve">How clear are deadlines/due dates for data activities? </w:t>
      </w:r>
      <w:r w:rsidRPr="00984AB9">
        <w:rPr>
          <w:rFonts w:ascii="Arial" w:hAnsi="Arial" w:cs="Arial"/>
        </w:rPr>
        <w:tab/>
      </w:r>
      <w:r w:rsidRPr="00984AB9">
        <w:rPr>
          <w:rFonts w:ascii="Arial" w:hAnsi="Arial" w:cs="Arial"/>
        </w:rPr>
        <w:tab/>
      </w:r>
    </w:p>
    <w:p w:rsidRPr="00984AB9" w:rsidR="00643FF6" w:rsidP="00984AB9" w:rsidRDefault="001B0185" w14:paraId="1218D833" w14:textId="113934E7">
      <w:pPr>
        <w:pStyle w:val="NoSpacing"/>
        <w:rPr>
          <w:rFonts w:ascii="Arial" w:hAnsi="Arial" w:cs="Arial"/>
        </w:rPr>
      </w:pPr>
      <w:r w:rsidRPr="00984AB9">
        <w:rPr>
          <w:rFonts w:ascii="Arial" w:hAnsi="Arial" w:cs="Arial"/>
        </w:rPr>
        <w:t>□</w:t>
      </w:r>
      <w:r>
        <w:rPr>
          <w:rFonts w:ascii="Arial" w:hAnsi="Arial" w:cs="Arial"/>
        </w:rPr>
        <w:t xml:space="preserve"> </w:t>
      </w:r>
      <w:r w:rsidRPr="00984AB9" w:rsidR="00643FF6">
        <w:rPr>
          <w:rFonts w:ascii="Arial" w:hAnsi="Arial" w:cs="Arial"/>
        </w:rPr>
        <w:t>Extremely clear</w:t>
      </w:r>
    </w:p>
    <w:p w:rsidRPr="00984AB9" w:rsidR="00643FF6" w:rsidP="00984AB9" w:rsidRDefault="001B0185" w14:paraId="5E2AE7AE" w14:textId="0F49CDBC">
      <w:pPr>
        <w:pStyle w:val="NoSpacing"/>
        <w:rPr>
          <w:rFonts w:ascii="Arial" w:hAnsi="Arial" w:cs="Arial"/>
        </w:rPr>
      </w:pPr>
      <w:r w:rsidRPr="00984AB9">
        <w:rPr>
          <w:rFonts w:ascii="Arial" w:hAnsi="Arial" w:cs="Arial"/>
        </w:rPr>
        <w:t>□</w:t>
      </w:r>
      <w:r>
        <w:rPr>
          <w:rFonts w:ascii="Arial" w:hAnsi="Arial" w:cs="Arial"/>
        </w:rPr>
        <w:t xml:space="preserve"> </w:t>
      </w:r>
      <w:r w:rsidRPr="00984AB9" w:rsidR="00643FF6">
        <w:rPr>
          <w:rFonts w:ascii="Arial" w:hAnsi="Arial" w:cs="Arial"/>
        </w:rPr>
        <w:t xml:space="preserve">Somewhat clear </w:t>
      </w:r>
      <w:r w:rsidRPr="00984AB9" w:rsidR="00643FF6">
        <w:rPr>
          <w:rFonts w:ascii="Arial" w:hAnsi="Arial" w:cs="Arial"/>
        </w:rPr>
        <w:br/>
      </w:r>
      <w:r w:rsidRPr="00984AB9">
        <w:rPr>
          <w:rFonts w:ascii="Arial" w:hAnsi="Arial" w:cs="Arial"/>
        </w:rPr>
        <w:t>□</w:t>
      </w:r>
      <w:r>
        <w:rPr>
          <w:rFonts w:ascii="Arial" w:hAnsi="Arial" w:cs="Arial"/>
        </w:rPr>
        <w:t xml:space="preserve"> </w:t>
      </w:r>
      <w:r w:rsidRPr="00984AB9" w:rsidR="00643FF6">
        <w:rPr>
          <w:rFonts w:ascii="Arial" w:hAnsi="Arial" w:cs="Arial"/>
        </w:rPr>
        <w:t>Neutral</w:t>
      </w:r>
    </w:p>
    <w:p w:rsidRPr="00984AB9" w:rsidR="00643FF6" w:rsidP="00984AB9" w:rsidRDefault="001B0185" w14:paraId="2F06DF2B" w14:textId="7E25AA88">
      <w:pPr>
        <w:pStyle w:val="NoSpacing"/>
        <w:rPr>
          <w:rFonts w:ascii="Arial" w:hAnsi="Arial" w:cs="Arial"/>
        </w:rPr>
      </w:pPr>
      <w:r w:rsidRPr="00984AB9">
        <w:rPr>
          <w:rFonts w:ascii="Arial" w:hAnsi="Arial" w:cs="Arial"/>
        </w:rPr>
        <w:t>□</w:t>
      </w:r>
      <w:r>
        <w:rPr>
          <w:rFonts w:ascii="Arial" w:hAnsi="Arial" w:cs="Arial"/>
        </w:rPr>
        <w:t xml:space="preserve"> </w:t>
      </w:r>
      <w:r w:rsidRPr="00984AB9" w:rsidR="00643FF6">
        <w:rPr>
          <w:rFonts w:ascii="Arial" w:hAnsi="Arial" w:cs="Arial"/>
        </w:rPr>
        <w:t xml:space="preserve">Somewhat unclear </w:t>
      </w:r>
      <w:r w:rsidRPr="00984AB9" w:rsidR="00643FF6">
        <w:rPr>
          <w:rFonts w:ascii="Arial" w:hAnsi="Arial" w:cs="Arial"/>
        </w:rPr>
        <w:br/>
      </w:r>
      <w:r w:rsidRPr="00984AB9">
        <w:rPr>
          <w:rFonts w:ascii="Arial" w:hAnsi="Arial" w:cs="Arial"/>
        </w:rPr>
        <w:t>□</w:t>
      </w:r>
      <w:r>
        <w:rPr>
          <w:rFonts w:ascii="Arial" w:hAnsi="Arial" w:cs="Arial"/>
        </w:rPr>
        <w:t xml:space="preserve"> </w:t>
      </w:r>
      <w:r w:rsidRPr="00984AB9" w:rsidR="00643FF6">
        <w:rPr>
          <w:rFonts w:ascii="Arial" w:hAnsi="Arial" w:cs="Arial"/>
        </w:rPr>
        <w:t>Extremely unclear</w:t>
      </w:r>
    </w:p>
    <w:p w:rsidRPr="00984AB9" w:rsidR="00643FF6" w:rsidP="00F40FA4" w:rsidRDefault="00643FF6" w14:paraId="35AC501C" w14:textId="77777777">
      <w:pPr>
        <w:pStyle w:val="NoSpacing"/>
        <w:spacing w:before="60"/>
        <w:rPr>
          <w:rFonts w:ascii="Arial" w:hAnsi="Arial" w:cs="Arial"/>
        </w:rPr>
      </w:pPr>
      <w:r w:rsidRPr="00984AB9">
        <w:rPr>
          <w:rFonts w:ascii="Arial" w:hAnsi="Arial" w:cs="Arial"/>
        </w:rPr>
        <w:t>Suggestions for improvement:</w:t>
      </w:r>
    </w:p>
    <w:p w:rsidRPr="00984AB9" w:rsidR="00643FF6" w:rsidP="00984AB9" w:rsidRDefault="00643FF6" w14:paraId="2E8A13B2" w14:textId="77777777">
      <w:pPr>
        <w:pStyle w:val="NoSpacing"/>
        <w:rPr>
          <w:rFonts w:ascii="Arial" w:hAnsi="Arial" w:cs="Arial"/>
        </w:rPr>
      </w:pPr>
    </w:p>
    <w:p w:rsidR="00695C1E" w:rsidP="00984AB9" w:rsidRDefault="00643FF6" w14:paraId="46AA32C1" w14:textId="15BB6716">
      <w:pPr>
        <w:pStyle w:val="NoSpacing"/>
        <w:rPr>
          <w:rFonts w:ascii="Arial" w:hAnsi="Arial" w:cs="Arial"/>
        </w:rPr>
      </w:pPr>
      <w:r w:rsidRPr="00984AB9">
        <w:rPr>
          <w:rFonts w:ascii="Arial" w:hAnsi="Arial" w:cs="Arial"/>
        </w:rPr>
        <w:t>How do you feel about your involvement in providing</w:t>
      </w:r>
      <w:r w:rsidR="00695C1E">
        <w:rPr>
          <w:rFonts w:ascii="Arial" w:hAnsi="Arial" w:cs="Arial"/>
        </w:rPr>
        <w:t xml:space="preserve"> </w:t>
      </w:r>
      <w:r w:rsidRPr="00984AB9">
        <w:rPr>
          <w:rFonts w:ascii="Arial" w:hAnsi="Arial" w:cs="Arial"/>
        </w:rPr>
        <w:t>feedback on the timeline for</w:t>
      </w:r>
      <w:r w:rsidR="00695C1E">
        <w:rPr>
          <w:rFonts w:ascii="Arial" w:hAnsi="Arial" w:cs="Arial"/>
        </w:rPr>
        <w:t xml:space="preserve"> </w:t>
      </w:r>
      <w:r w:rsidRPr="00984AB9">
        <w:rPr>
          <w:rFonts w:ascii="Arial" w:hAnsi="Arial" w:cs="Arial"/>
        </w:rPr>
        <w:t>data/programming activities?</w:t>
      </w:r>
      <w:r w:rsidRPr="00984AB9">
        <w:rPr>
          <w:rFonts w:ascii="Arial" w:hAnsi="Arial" w:cs="Arial"/>
        </w:rPr>
        <w:tab/>
      </w:r>
      <w:r w:rsidRPr="00984AB9">
        <w:rPr>
          <w:rFonts w:ascii="Arial" w:hAnsi="Arial" w:cs="Arial"/>
        </w:rPr>
        <w:tab/>
      </w:r>
    </w:p>
    <w:p w:rsidR="00695C1E" w:rsidP="00984AB9" w:rsidRDefault="001B0185" w14:paraId="1EDC21A8" w14:textId="060C2BEE">
      <w:pPr>
        <w:pStyle w:val="NoSpacing"/>
        <w:rPr>
          <w:rFonts w:ascii="Arial" w:hAnsi="Arial" w:cs="Arial"/>
        </w:rPr>
      </w:pPr>
      <w:r w:rsidRPr="00984AB9">
        <w:rPr>
          <w:rFonts w:ascii="Arial" w:hAnsi="Arial" w:cs="Arial"/>
        </w:rPr>
        <w:t>□</w:t>
      </w:r>
      <w:r>
        <w:rPr>
          <w:rFonts w:ascii="Arial" w:hAnsi="Arial" w:cs="Arial"/>
        </w:rPr>
        <w:t xml:space="preserve"> </w:t>
      </w:r>
      <w:r w:rsidRPr="00984AB9" w:rsidR="00695C1E">
        <w:rPr>
          <w:rFonts w:ascii="Arial" w:hAnsi="Arial" w:cs="Arial"/>
        </w:rPr>
        <w:t>Too much</w:t>
      </w:r>
    </w:p>
    <w:p w:rsidR="00695C1E" w:rsidP="00984AB9" w:rsidRDefault="001B0185" w14:paraId="79212A2F" w14:textId="1BFDFB24">
      <w:pPr>
        <w:pStyle w:val="NoSpacing"/>
        <w:rPr>
          <w:rFonts w:ascii="Arial" w:hAnsi="Arial" w:cs="Arial"/>
        </w:rPr>
      </w:pPr>
      <w:r w:rsidRPr="00984AB9">
        <w:rPr>
          <w:rFonts w:ascii="Arial" w:hAnsi="Arial" w:cs="Arial"/>
        </w:rPr>
        <w:t>□</w:t>
      </w:r>
      <w:r>
        <w:rPr>
          <w:rFonts w:ascii="Arial" w:hAnsi="Arial" w:cs="Arial"/>
        </w:rPr>
        <w:t xml:space="preserve"> </w:t>
      </w:r>
      <w:r w:rsidRPr="00984AB9" w:rsidR="00695C1E">
        <w:rPr>
          <w:rFonts w:ascii="Arial" w:hAnsi="Arial" w:cs="Arial"/>
        </w:rPr>
        <w:t>Just right</w:t>
      </w:r>
    </w:p>
    <w:p w:rsidRPr="00984AB9" w:rsidR="00643FF6" w:rsidP="00984AB9" w:rsidRDefault="001B0185" w14:paraId="71245927" w14:textId="799857F6">
      <w:pPr>
        <w:pStyle w:val="NoSpacing"/>
        <w:rPr>
          <w:rFonts w:ascii="Arial" w:hAnsi="Arial" w:cs="Arial"/>
        </w:rPr>
      </w:pPr>
      <w:r w:rsidRPr="00984AB9">
        <w:rPr>
          <w:rFonts w:ascii="Arial" w:hAnsi="Arial" w:cs="Arial"/>
        </w:rPr>
        <w:t>□</w:t>
      </w:r>
      <w:r>
        <w:rPr>
          <w:rFonts w:ascii="Arial" w:hAnsi="Arial" w:cs="Arial"/>
        </w:rPr>
        <w:t xml:space="preserve"> </w:t>
      </w:r>
      <w:r w:rsidRPr="00984AB9" w:rsidR="00643FF6">
        <w:rPr>
          <w:rFonts w:ascii="Arial" w:hAnsi="Arial" w:cs="Arial"/>
        </w:rPr>
        <w:t>Too little</w:t>
      </w:r>
    </w:p>
    <w:p w:rsidRPr="00984AB9" w:rsidR="00643FF6" w:rsidP="00984AB9" w:rsidRDefault="001B0185" w14:paraId="1A7D1732" w14:textId="647367EF">
      <w:pPr>
        <w:pStyle w:val="NoSpacing"/>
        <w:rPr>
          <w:rFonts w:ascii="Arial" w:hAnsi="Arial" w:cs="Arial"/>
        </w:rPr>
      </w:pPr>
      <w:r w:rsidRPr="00984AB9">
        <w:rPr>
          <w:rFonts w:ascii="Arial" w:hAnsi="Arial" w:cs="Arial"/>
        </w:rPr>
        <w:t>□</w:t>
      </w:r>
      <w:r>
        <w:rPr>
          <w:rFonts w:ascii="Arial" w:hAnsi="Arial" w:cs="Arial"/>
        </w:rPr>
        <w:t xml:space="preserve"> </w:t>
      </w:r>
      <w:r w:rsidRPr="00984AB9" w:rsidR="00643FF6">
        <w:rPr>
          <w:rFonts w:ascii="Arial" w:hAnsi="Arial" w:cs="Arial"/>
        </w:rPr>
        <w:t>Other (Please explain):</w:t>
      </w:r>
    </w:p>
    <w:p w:rsidRPr="00984AB9" w:rsidR="00643FF6" w:rsidP="00F40FA4" w:rsidRDefault="00643FF6" w14:paraId="4BEF8D8A" w14:textId="7EF25A25">
      <w:pPr>
        <w:pStyle w:val="NoSpacing"/>
        <w:spacing w:before="60"/>
        <w:rPr>
          <w:rFonts w:ascii="Arial" w:hAnsi="Arial" w:cs="Arial"/>
        </w:rPr>
      </w:pPr>
      <w:r w:rsidRPr="00984AB9">
        <w:rPr>
          <w:rFonts w:ascii="Arial" w:hAnsi="Arial" w:cs="Arial"/>
        </w:rPr>
        <w:t>Suggestions for improvement</w:t>
      </w:r>
      <w:r w:rsidRPr="00984AB9" w:rsidR="00B75B09">
        <w:rPr>
          <w:rFonts w:ascii="Arial" w:hAnsi="Arial" w:cs="Arial"/>
        </w:rPr>
        <w:t>:</w:t>
      </w:r>
    </w:p>
    <w:p w:rsidRPr="00984AB9" w:rsidR="00B75B09" w:rsidP="00984AB9" w:rsidRDefault="00B75B09" w14:paraId="6DC93C79" w14:textId="77777777">
      <w:pPr>
        <w:pStyle w:val="NoSpacing"/>
        <w:rPr>
          <w:rFonts w:ascii="Arial" w:hAnsi="Arial" w:cs="Arial"/>
        </w:rPr>
      </w:pPr>
    </w:p>
    <w:p w:rsidR="00695C1E" w:rsidP="00984AB9" w:rsidRDefault="00643FF6" w14:paraId="1797C57F" w14:textId="77777777">
      <w:pPr>
        <w:pStyle w:val="NoSpacing"/>
        <w:rPr>
          <w:rFonts w:ascii="Arial" w:hAnsi="Arial" w:cs="Arial"/>
        </w:rPr>
      </w:pPr>
      <w:r w:rsidRPr="00984AB9">
        <w:rPr>
          <w:rFonts w:ascii="Arial" w:hAnsi="Arial" w:cs="Arial"/>
        </w:rPr>
        <w:t xml:space="preserve">How do you feel about your involvement in data QA? </w:t>
      </w:r>
      <w:r w:rsidRPr="00984AB9">
        <w:rPr>
          <w:rFonts w:ascii="Arial" w:hAnsi="Arial" w:cs="Arial"/>
        </w:rPr>
        <w:tab/>
      </w:r>
      <w:r w:rsidRPr="00984AB9">
        <w:rPr>
          <w:rFonts w:ascii="Arial" w:hAnsi="Arial" w:cs="Arial"/>
        </w:rPr>
        <w:tab/>
      </w:r>
    </w:p>
    <w:p w:rsidRPr="00984AB9" w:rsidR="00643FF6" w:rsidP="00984AB9" w:rsidRDefault="001B0185" w14:paraId="1D680454" w14:textId="3A67277F">
      <w:pPr>
        <w:pStyle w:val="NoSpacing"/>
        <w:rPr>
          <w:rFonts w:ascii="Arial" w:hAnsi="Arial" w:cs="Arial"/>
        </w:rPr>
      </w:pPr>
      <w:r w:rsidRPr="00984AB9">
        <w:rPr>
          <w:rFonts w:ascii="Arial" w:hAnsi="Arial" w:cs="Arial"/>
        </w:rPr>
        <w:t>□</w:t>
      </w:r>
      <w:r>
        <w:rPr>
          <w:rFonts w:ascii="Arial" w:hAnsi="Arial" w:cs="Arial"/>
        </w:rPr>
        <w:t xml:space="preserve"> </w:t>
      </w:r>
      <w:r w:rsidRPr="00984AB9" w:rsidR="00643FF6">
        <w:rPr>
          <w:rFonts w:ascii="Arial" w:hAnsi="Arial" w:cs="Arial"/>
        </w:rPr>
        <w:t>Too much</w:t>
      </w:r>
    </w:p>
    <w:p w:rsidRPr="00984AB9" w:rsidR="00643FF6" w:rsidP="00984AB9" w:rsidRDefault="001B0185" w14:paraId="3A7ADD3D" w14:textId="22630DA7">
      <w:pPr>
        <w:pStyle w:val="NoSpacing"/>
        <w:rPr>
          <w:rFonts w:ascii="Arial" w:hAnsi="Arial" w:cs="Arial"/>
        </w:rPr>
      </w:pPr>
      <w:r w:rsidRPr="00984AB9">
        <w:rPr>
          <w:rFonts w:ascii="Arial" w:hAnsi="Arial" w:cs="Arial"/>
        </w:rPr>
        <w:t>□</w:t>
      </w:r>
      <w:r>
        <w:rPr>
          <w:rFonts w:ascii="Arial" w:hAnsi="Arial" w:cs="Arial"/>
        </w:rPr>
        <w:t xml:space="preserve"> </w:t>
      </w:r>
      <w:r w:rsidRPr="00984AB9" w:rsidR="00643FF6">
        <w:rPr>
          <w:rFonts w:ascii="Arial" w:hAnsi="Arial" w:cs="Arial"/>
        </w:rPr>
        <w:t>Just right</w:t>
      </w:r>
    </w:p>
    <w:p w:rsidRPr="00984AB9" w:rsidR="00643FF6" w:rsidP="00984AB9" w:rsidRDefault="001B0185" w14:paraId="16863505" w14:textId="4D0F8354">
      <w:pPr>
        <w:pStyle w:val="NoSpacing"/>
        <w:rPr>
          <w:rFonts w:ascii="Arial" w:hAnsi="Arial" w:cs="Arial"/>
        </w:rPr>
      </w:pPr>
      <w:r w:rsidRPr="00984AB9">
        <w:rPr>
          <w:rFonts w:ascii="Arial" w:hAnsi="Arial" w:cs="Arial"/>
        </w:rPr>
        <w:t>□</w:t>
      </w:r>
      <w:r>
        <w:rPr>
          <w:rFonts w:ascii="Arial" w:hAnsi="Arial" w:cs="Arial"/>
        </w:rPr>
        <w:t xml:space="preserve"> </w:t>
      </w:r>
      <w:r w:rsidRPr="00984AB9" w:rsidR="00643FF6">
        <w:rPr>
          <w:rFonts w:ascii="Arial" w:hAnsi="Arial" w:cs="Arial"/>
        </w:rPr>
        <w:t>Too little</w:t>
      </w:r>
    </w:p>
    <w:p w:rsidRPr="00984AB9" w:rsidR="00643FF6" w:rsidP="00984AB9" w:rsidRDefault="001B0185" w14:paraId="35ACBBB6" w14:textId="672E082D">
      <w:pPr>
        <w:pStyle w:val="NoSpacing"/>
        <w:rPr>
          <w:rFonts w:ascii="Arial" w:hAnsi="Arial" w:cs="Arial"/>
        </w:rPr>
      </w:pPr>
      <w:r w:rsidRPr="00984AB9">
        <w:rPr>
          <w:rFonts w:ascii="Arial" w:hAnsi="Arial" w:cs="Arial"/>
        </w:rPr>
        <w:t>□</w:t>
      </w:r>
      <w:r>
        <w:rPr>
          <w:rFonts w:ascii="Arial" w:hAnsi="Arial" w:cs="Arial"/>
        </w:rPr>
        <w:t xml:space="preserve"> </w:t>
      </w:r>
      <w:r w:rsidRPr="00984AB9" w:rsidR="00643FF6">
        <w:rPr>
          <w:rFonts w:ascii="Arial" w:hAnsi="Arial" w:cs="Arial"/>
        </w:rPr>
        <w:t>Other (Please explain):</w:t>
      </w:r>
    </w:p>
    <w:p w:rsidRPr="00984AB9" w:rsidR="00643FF6" w:rsidP="00F40FA4" w:rsidRDefault="00643FF6" w14:paraId="1BB96DF0" w14:textId="77777777">
      <w:pPr>
        <w:pStyle w:val="NoSpacing"/>
        <w:spacing w:before="60"/>
        <w:rPr>
          <w:rFonts w:ascii="Arial" w:hAnsi="Arial" w:cs="Arial"/>
        </w:rPr>
      </w:pPr>
      <w:r w:rsidRPr="00984AB9">
        <w:rPr>
          <w:rFonts w:ascii="Arial" w:hAnsi="Arial" w:cs="Arial"/>
        </w:rPr>
        <w:t>Suggestions for improvement:</w:t>
      </w:r>
    </w:p>
    <w:p w:rsidRPr="00984AB9" w:rsidR="00643FF6" w:rsidP="00984AB9" w:rsidRDefault="00643FF6" w14:paraId="6108641B" w14:textId="77777777">
      <w:pPr>
        <w:pStyle w:val="NoSpacing"/>
        <w:rPr>
          <w:rFonts w:ascii="Arial" w:hAnsi="Arial" w:cs="Arial"/>
        </w:rPr>
      </w:pPr>
    </w:p>
    <w:p w:rsidR="00695C1E" w:rsidP="00984AB9" w:rsidRDefault="00643FF6" w14:paraId="3AB44170" w14:textId="083B5D28">
      <w:pPr>
        <w:pStyle w:val="NoSpacing"/>
        <w:rPr>
          <w:rFonts w:ascii="Arial" w:hAnsi="Arial" w:cs="Arial"/>
        </w:rPr>
      </w:pPr>
      <w:r w:rsidRPr="00984AB9">
        <w:rPr>
          <w:rFonts w:ascii="Arial" w:hAnsi="Arial" w:cs="Arial"/>
        </w:rPr>
        <w:t xml:space="preserve">Do you feel that you understand why data tasks are being assigned to your site? </w:t>
      </w:r>
      <w:r w:rsidRPr="00984AB9">
        <w:rPr>
          <w:rFonts w:ascii="Arial" w:hAnsi="Arial" w:cs="Arial"/>
        </w:rPr>
        <w:tab/>
      </w:r>
      <w:r w:rsidRPr="00984AB9">
        <w:rPr>
          <w:rFonts w:ascii="Arial" w:hAnsi="Arial" w:cs="Arial"/>
        </w:rPr>
        <w:tab/>
      </w:r>
    </w:p>
    <w:p w:rsidR="00695C1E" w:rsidP="00984AB9" w:rsidRDefault="001B0185" w14:paraId="055B10E2" w14:textId="6BFC9E4E">
      <w:pPr>
        <w:pStyle w:val="NoSpacing"/>
        <w:rPr>
          <w:rFonts w:ascii="Arial" w:hAnsi="Arial" w:cs="Arial"/>
        </w:rPr>
      </w:pPr>
      <w:r w:rsidRPr="00984AB9">
        <w:rPr>
          <w:rFonts w:ascii="Arial" w:hAnsi="Arial" w:cs="Arial"/>
        </w:rPr>
        <w:t>□</w:t>
      </w:r>
      <w:r>
        <w:rPr>
          <w:rFonts w:ascii="Arial" w:hAnsi="Arial" w:cs="Arial"/>
        </w:rPr>
        <w:t xml:space="preserve"> </w:t>
      </w:r>
      <w:r w:rsidRPr="00984AB9" w:rsidR="00695C1E">
        <w:rPr>
          <w:rFonts w:ascii="Arial" w:hAnsi="Arial" w:cs="Arial"/>
        </w:rPr>
        <w:t>Yes, strongly agree</w:t>
      </w:r>
    </w:p>
    <w:p w:rsidRPr="00984AB9" w:rsidR="00643FF6" w:rsidP="00984AB9" w:rsidRDefault="001B0185" w14:paraId="74D5EBBE" w14:textId="55520F1F">
      <w:pPr>
        <w:pStyle w:val="NoSpacing"/>
        <w:rPr>
          <w:rFonts w:ascii="Arial" w:hAnsi="Arial" w:cs="Arial"/>
        </w:rPr>
      </w:pPr>
      <w:r w:rsidRPr="00984AB9">
        <w:rPr>
          <w:rFonts w:ascii="Arial" w:hAnsi="Arial" w:cs="Arial"/>
        </w:rPr>
        <w:t>□</w:t>
      </w:r>
      <w:r>
        <w:rPr>
          <w:rFonts w:ascii="Arial" w:hAnsi="Arial" w:cs="Arial"/>
        </w:rPr>
        <w:t xml:space="preserve"> </w:t>
      </w:r>
      <w:r w:rsidRPr="00984AB9" w:rsidR="00643FF6">
        <w:rPr>
          <w:rFonts w:ascii="Arial" w:hAnsi="Arial" w:cs="Arial"/>
        </w:rPr>
        <w:t>Yes, agree</w:t>
      </w:r>
    </w:p>
    <w:p w:rsidRPr="00984AB9" w:rsidR="00643FF6" w:rsidP="00984AB9" w:rsidRDefault="001B0185" w14:paraId="4DC1D022" w14:textId="481AEA9C">
      <w:pPr>
        <w:pStyle w:val="NoSpacing"/>
        <w:rPr>
          <w:rFonts w:ascii="Arial" w:hAnsi="Arial" w:cs="Arial"/>
        </w:rPr>
      </w:pPr>
      <w:r w:rsidRPr="00984AB9">
        <w:rPr>
          <w:rFonts w:ascii="Arial" w:hAnsi="Arial" w:cs="Arial"/>
        </w:rPr>
        <w:t>□</w:t>
      </w:r>
      <w:r>
        <w:rPr>
          <w:rFonts w:ascii="Arial" w:hAnsi="Arial" w:cs="Arial"/>
        </w:rPr>
        <w:t xml:space="preserve"> </w:t>
      </w:r>
      <w:r w:rsidRPr="00984AB9" w:rsidR="00643FF6">
        <w:rPr>
          <w:rFonts w:ascii="Arial" w:hAnsi="Arial" w:cs="Arial"/>
        </w:rPr>
        <w:t>Neutral</w:t>
      </w:r>
    </w:p>
    <w:p w:rsidRPr="00984AB9" w:rsidR="00643FF6" w:rsidP="00984AB9" w:rsidRDefault="001B0185" w14:paraId="1F5A88C9" w14:textId="4BA72E0D">
      <w:pPr>
        <w:pStyle w:val="NoSpacing"/>
        <w:rPr>
          <w:rFonts w:ascii="Arial" w:hAnsi="Arial" w:cs="Arial"/>
        </w:rPr>
      </w:pPr>
      <w:r w:rsidRPr="00984AB9">
        <w:rPr>
          <w:rFonts w:ascii="Arial" w:hAnsi="Arial" w:cs="Arial"/>
        </w:rPr>
        <w:t>□</w:t>
      </w:r>
      <w:r>
        <w:rPr>
          <w:rFonts w:ascii="Arial" w:hAnsi="Arial" w:cs="Arial"/>
        </w:rPr>
        <w:t xml:space="preserve"> </w:t>
      </w:r>
      <w:r w:rsidRPr="00984AB9" w:rsidR="00643FF6">
        <w:rPr>
          <w:rFonts w:ascii="Arial" w:hAnsi="Arial" w:cs="Arial"/>
        </w:rPr>
        <w:t>No, disagree</w:t>
      </w:r>
    </w:p>
    <w:p w:rsidRPr="00984AB9" w:rsidR="00643FF6" w:rsidP="00984AB9" w:rsidRDefault="001B0185" w14:paraId="6F3E5817" w14:textId="679E7838">
      <w:pPr>
        <w:pStyle w:val="NoSpacing"/>
        <w:rPr>
          <w:rFonts w:ascii="Arial" w:hAnsi="Arial" w:cs="Arial"/>
        </w:rPr>
      </w:pPr>
      <w:r w:rsidRPr="00984AB9">
        <w:rPr>
          <w:rFonts w:ascii="Arial" w:hAnsi="Arial" w:cs="Arial"/>
        </w:rPr>
        <w:t>□</w:t>
      </w:r>
      <w:r>
        <w:rPr>
          <w:rFonts w:ascii="Arial" w:hAnsi="Arial" w:cs="Arial"/>
        </w:rPr>
        <w:t xml:space="preserve"> </w:t>
      </w:r>
      <w:r w:rsidRPr="00984AB9" w:rsidR="00643FF6">
        <w:rPr>
          <w:rFonts w:ascii="Arial" w:hAnsi="Arial" w:cs="Arial"/>
        </w:rPr>
        <w:t>No, strongly disagree</w:t>
      </w:r>
    </w:p>
    <w:p w:rsidRPr="00984AB9" w:rsidR="00643FF6" w:rsidP="00F40FA4" w:rsidRDefault="00643FF6" w14:paraId="45C658BA" w14:textId="77777777">
      <w:pPr>
        <w:pStyle w:val="NoSpacing"/>
        <w:spacing w:before="60"/>
        <w:rPr>
          <w:rFonts w:ascii="Arial" w:hAnsi="Arial" w:cs="Arial"/>
        </w:rPr>
      </w:pPr>
      <w:r w:rsidRPr="00984AB9">
        <w:rPr>
          <w:rFonts w:ascii="Arial" w:hAnsi="Arial" w:cs="Arial"/>
        </w:rPr>
        <w:t>Suggestions for improvement:</w:t>
      </w:r>
    </w:p>
    <w:p w:rsidRPr="00984AB9" w:rsidR="00643FF6" w:rsidP="00984AB9" w:rsidRDefault="00643FF6" w14:paraId="6546A079" w14:textId="77777777">
      <w:pPr>
        <w:pStyle w:val="NoSpacing"/>
        <w:rPr>
          <w:rFonts w:ascii="Arial" w:hAnsi="Arial" w:cs="Arial"/>
        </w:rPr>
      </w:pPr>
    </w:p>
    <w:p w:rsidR="006D0D78" w:rsidP="00984AB9" w:rsidRDefault="006D0D78" w14:paraId="7A6213E1" w14:textId="77777777">
      <w:pPr>
        <w:pStyle w:val="NoSpacing"/>
        <w:rPr>
          <w:rFonts w:ascii="Arial" w:hAnsi="Arial" w:cs="Arial"/>
        </w:rPr>
      </w:pPr>
    </w:p>
    <w:p w:rsidR="006D0D78" w:rsidP="00984AB9" w:rsidRDefault="006D0D78" w14:paraId="15BA5C8B" w14:textId="77777777">
      <w:pPr>
        <w:pStyle w:val="NoSpacing"/>
        <w:rPr>
          <w:rFonts w:ascii="Arial" w:hAnsi="Arial" w:cs="Arial"/>
        </w:rPr>
      </w:pPr>
    </w:p>
    <w:p w:rsidR="006D0D78" w:rsidP="00984AB9" w:rsidRDefault="006D0D78" w14:paraId="3AB97CD8" w14:textId="77777777">
      <w:pPr>
        <w:pStyle w:val="NoSpacing"/>
        <w:rPr>
          <w:rFonts w:ascii="Arial" w:hAnsi="Arial" w:cs="Arial"/>
        </w:rPr>
      </w:pPr>
    </w:p>
    <w:p w:rsidR="006D0D78" w:rsidP="00984AB9" w:rsidRDefault="00643FF6" w14:paraId="3FC54ABA" w14:textId="5DECEBEC">
      <w:pPr>
        <w:pStyle w:val="NoSpacing"/>
        <w:rPr>
          <w:rFonts w:ascii="Arial" w:hAnsi="Arial" w:cs="Arial"/>
        </w:rPr>
      </w:pPr>
      <w:r w:rsidRPr="00984AB9">
        <w:rPr>
          <w:rFonts w:ascii="Arial" w:hAnsi="Arial" w:cs="Arial"/>
        </w:rPr>
        <w:lastRenderedPageBreak/>
        <w:t xml:space="preserve">In general, do you understand what the DAU is asking your site to do? </w:t>
      </w:r>
      <w:r w:rsidRPr="00984AB9">
        <w:rPr>
          <w:rFonts w:ascii="Arial" w:hAnsi="Arial" w:cs="Arial"/>
        </w:rPr>
        <w:tab/>
      </w:r>
      <w:r w:rsidRPr="00984AB9">
        <w:rPr>
          <w:rFonts w:ascii="Arial" w:hAnsi="Arial" w:cs="Arial"/>
        </w:rPr>
        <w:tab/>
      </w:r>
    </w:p>
    <w:p w:rsidR="006D0D78" w:rsidP="00984AB9" w:rsidRDefault="001B0185" w14:paraId="73686281" w14:textId="4576F1D5">
      <w:pPr>
        <w:pStyle w:val="NoSpacing"/>
        <w:rPr>
          <w:rFonts w:ascii="Arial" w:hAnsi="Arial" w:cs="Arial"/>
        </w:rPr>
      </w:pPr>
      <w:r w:rsidRPr="00984AB9">
        <w:rPr>
          <w:rFonts w:ascii="Arial" w:hAnsi="Arial" w:cs="Arial"/>
        </w:rPr>
        <w:t>□</w:t>
      </w:r>
      <w:r>
        <w:rPr>
          <w:rFonts w:ascii="Arial" w:hAnsi="Arial" w:cs="Arial"/>
        </w:rPr>
        <w:t xml:space="preserve"> </w:t>
      </w:r>
      <w:r w:rsidRPr="00984AB9" w:rsidR="006D0D78">
        <w:rPr>
          <w:rFonts w:ascii="Arial" w:hAnsi="Arial" w:cs="Arial"/>
        </w:rPr>
        <w:t>Yes, strongly agree</w:t>
      </w:r>
    </w:p>
    <w:p w:rsidRPr="00984AB9" w:rsidR="00643FF6" w:rsidP="00984AB9" w:rsidRDefault="001B0185" w14:paraId="1B7DE207" w14:textId="7F284B05">
      <w:pPr>
        <w:pStyle w:val="NoSpacing"/>
        <w:rPr>
          <w:rFonts w:ascii="Arial" w:hAnsi="Arial" w:cs="Arial"/>
        </w:rPr>
      </w:pPr>
      <w:r w:rsidRPr="00984AB9">
        <w:rPr>
          <w:rFonts w:ascii="Arial" w:hAnsi="Arial" w:cs="Arial"/>
        </w:rPr>
        <w:t>□</w:t>
      </w:r>
      <w:r>
        <w:rPr>
          <w:rFonts w:ascii="Arial" w:hAnsi="Arial" w:cs="Arial"/>
        </w:rPr>
        <w:t xml:space="preserve"> </w:t>
      </w:r>
      <w:r w:rsidRPr="00984AB9" w:rsidR="00643FF6">
        <w:rPr>
          <w:rFonts w:ascii="Arial" w:hAnsi="Arial" w:cs="Arial"/>
        </w:rPr>
        <w:t>Yes, agree</w:t>
      </w:r>
    </w:p>
    <w:p w:rsidRPr="00984AB9" w:rsidR="00643FF6" w:rsidP="00984AB9" w:rsidRDefault="001B0185" w14:paraId="4754ECD3" w14:textId="47D30C6E">
      <w:pPr>
        <w:pStyle w:val="NoSpacing"/>
        <w:rPr>
          <w:rFonts w:ascii="Arial" w:hAnsi="Arial" w:cs="Arial"/>
        </w:rPr>
      </w:pPr>
      <w:r w:rsidRPr="00984AB9">
        <w:rPr>
          <w:rFonts w:ascii="Arial" w:hAnsi="Arial" w:cs="Arial"/>
        </w:rPr>
        <w:t>□</w:t>
      </w:r>
      <w:r>
        <w:rPr>
          <w:rFonts w:ascii="Arial" w:hAnsi="Arial" w:cs="Arial"/>
        </w:rPr>
        <w:t xml:space="preserve"> </w:t>
      </w:r>
      <w:r w:rsidRPr="00984AB9" w:rsidR="00643FF6">
        <w:rPr>
          <w:rFonts w:ascii="Arial" w:hAnsi="Arial" w:cs="Arial"/>
        </w:rPr>
        <w:t>Neutral</w:t>
      </w:r>
    </w:p>
    <w:p w:rsidRPr="00984AB9" w:rsidR="00643FF6" w:rsidP="00984AB9" w:rsidRDefault="001B0185" w14:paraId="200E4308" w14:textId="0690BD7E">
      <w:pPr>
        <w:pStyle w:val="NoSpacing"/>
        <w:rPr>
          <w:rFonts w:ascii="Arial" w:hAnsi="Arial" w:cs="Arial"/>
        </w:rPr>
      </w:pPr>
      <w:r w:rsidRPr="00984AB9">
        <w:rPr>
          <w:rFonts w:ascii="Arial" w:hAnsi="Arial" w:cs="Arial"/>
        </w:rPr>
        <w:t>□</w:t>
      </w:r>
      <w:r>
        <w:rPr>
          <w:rFonts w:ascii="Arial" w:hAnsi="Arial" w:cs="Arial"/>
        </w:rPr>
        <w:t xml:space="preserve"> </w:t>
      </w:r>
      <w:r w:rsidRPr="00984AB9" w:rsidR="00643FF6">
        <w:rPr>
          <w:rFonts w:ascii="Arial" w:hAnsi="Arial" w:cs="Arial"/>
        </w:rPr>
        <w:t>No, disagree</w:t>
      </w:r>
    </w:p>
    <w:p w:rsidRPr="00984AB9" w:rsidR="00643FF6" w:rsidP="00984AB9" w:rsidRDefault="001B0185" w14:paraId="5E2E3E5B" w14:textId="79C242F7">
      <w:pPr>
        <w:pStyle w:val="NoSpacing"/>
        <w:rPr>
          <w:rFonts w:ascii="Arial" w:hAnsi="Arial" w:cs="Arial"/>
        </w:rPr>
      </w:pPr>
      <w:r w:rsidRPr="00984AB9">
        <w:rPr>
          <w:rFonts w:ascii="Arial" w:hAnsi="Arial" w:cs="Arial"/>
        </w:rPr>
        <w:t>□</w:t>
      </w:r>
      <w:r>
        <w:rPr>
          <w:rFonts w:ascii="Arial" w:hAnsi="Arial" w:cs="Arial"/>
        </w:rPr>
        <w:t xml:space="preserve"> </w:t>
      </w:r>
      <w:r w:rsidRPr="00984AB9" w:rsidR="00643FF6">
        <w:rPr>
          <w:rFonts w:ascii="Arial" w:hAnsi="Arial" w:cs="Arial"/>
        </w:rPr>
        <w:t>No, strongly disagree</w:t>
      </w:r>
    </w:p>
    <w:p w:rsidRPr="00984AB9" w:rsidR="00643FF6" w:rsidP="00F40FA4" w:rsidRDefault="00643FF6" w14:paraId="2F1B0898" w14:textId="77777777">
      <w:pPr>
        <w:pStyle w:val="NoSpacing"/>
        <w:spacing w:before="60"/>
        <w:rPr>
          <w:rFonts w:ascii="Arial" w:hAnsi="Arial" w:cs="Arial"/>
        </w:rPr>
      </w:pPr>
      <w:r w:rsidRPr="00984AB9">
        <w:rPr>
          <w:rFonts w:ascii="Arial" w:hAnsi="Arial" w:cs="Arial"/>
        </w:rPr>
        <w:t>Suggestions for improvement:</w:t>
      </w:r>
    </w:p>
    <w:p w:rsidRPr="00984AB9" w:rsidR="00643FF6" w:rsidP="00984AB9" w:rsidRDefault="00643FF6" w14:paraId="3B257966" w14:textId="77777777">
      <w:pPr>
        <w:pStyle w:val="NoSpacing"/>
        <w:rPr>
          <w:rFonts w:ascii="Arial" w:hAnsi="Arial" w:cs="Arial"/>
        </w:rPr>
      </w:pPr>
    </w:p>
    <w:p w:rsidR="006D0D78" w:rsidP="00984AB9" w:rsidRDefault="00643FF6" w14:paraId="25A1458B" w14:textId="2EE8A6DE">
      <w:pPr>
        <w:pStyle w:val="NoSpacing"/>
        <w:rPr>
          <w:rFonts w:ascii="Arial" w:hAnsi="Arial" w:cs="Arial"/>
        </w:rPr>
      </w:pPr>
      <w:r w:rsidRPr="00984AB9">
        <w:rPr>
          <w:rFonts w:ascii="Arial" w:hAnsi="Arial" w:cs="Arial"/>
        </w:rPr>
        <w:t xml:space="preserve">In general, do you find that you understand how data tasks are related to one another? </w:t>
      </w:r>
      <w:r w:rsidRPr="00984AB9">
        <w:rPr>
          <w:rFonts w:ascii="Arial" w:hAnsi="Arial" w:cs="Arial"/>
        </w:rPr>
        <w:tab/>
      </w:r>
      <w:r w:rsidRPr="00984AB9">
        <w:rPr>
          <w:rFonts w:ascii="Arial" w:hAnsi="Arial" w:cs="Arial"/>
        </w:rPr>
        <w:tab/>
      </w:r>
    </w:p>
    <w:p w:rsidR="006D0D78" w:rsidP="00984AB9" w:rsidRDefault="001B0185" w14:paraId="0BD70222" w14:textId="2C9006C7">
      <w:pPr>
        <w:pStyle w:val="NoSpacing"/>
        <w:rPr>
          <w:rFonts w:ascii="Arial" w:hAnsi="Arial" w:cs="Arial"/>
        </w:rPr>
      </w:pPr>
      <w:r w:rsidRPr="00984AB9">
        <w:rPr>
          <w:rFonts w:ascii="Arial" w:hAnsi="Arial" w:cs="Arial"/>
        </w:rPr>
        <w:t>□</w:t>
      </w:r>
      <w:r>
        <w:rPr>
          <w:rFonts w:ascii="Arial" w:hAnsi="Arial" w:cs="Arial"/>
        </w:rPr>
        <w:t xml:space="preserve"> </w:t>
      </w:r>
      <w:r w:rsidRPr="00984AB9" w:rsidR="006D0D78">
        <w:rPr>
          <w:rFonts w:ascii="Arial" w:hAnsi="Arial" w:cs="Arial"/>
        </w:rPr>
        <w:t>Yes, strongly agree</w:t>
      </w:r>
    </w:p>
    <w:p w:rsidRPr="00984AB9" w:rsidR="00643FF6" w:rsidP="00984AB9" w:rsidRDefault="001B0185" w14:paraId="0231C982" w14:textId="2C60BC50">
      <w:pPr>
        <w:pStyle w:val="NoSpacing"/>
        <w:rPr>
          <w:rFonts w:ascii="Arial" w:hAnsi="Arial" w:cs="Arial"/>
        </w:rPr>
      </w:pPr>
      <w:r w:rsidRPr="00984AB9">
        <w:rPr>
          <w:rFonts w:ascii="Arial" w:hAnsi="Arial" w:cs="Arial"/>
        </w:rPr>
        <w:t>□</w:t>
      </w:r>
      <w:r>
        <w:rPr>
          <w:rFonts w:ascii="Arial" w:hAnsi="Arial" w:cs="Arial"/>
        </w:rPr>
        <w:t xml:space="preserve"> </w:t>
      </w:r>
      <w:r w:rsidRPr="00984AB9" w:rsidR="00643FF6">
        <w:rPr>
          <w:rFonts w:ascii="Arial" w:hAnsi="Arial" w:cs="Arial"/>
        </w:rPr>
        <w:t>Yes, agree</w:t>
      </w:r>
    </w:p>
    <w:p w:rsidRPr="00984AB9" w:rsidR="00643FF6" w:rsidP="00984AB9" w:rsidRDefault="001B0185" w14:paraId="4B0C2684" w14:textId="16250F7F">
      <w:pPr>
        <w:pStyle w:val="NoSpacing"/>
        <w:rPr>
          <w:rFonts w:ascii="Arial" w:hAnsi="Arial" w:cs="Arial"/>
        </w:rPr>
      </w:pPr>
      <w:r w:rsidRPr="00984AB9">
        <w:rPr>
          <w:rFonts w:ascii="Arial" w:hAnsi="Arial" w:cs="Arial"/>
        </w:rPr>
        <w:t>□</w:t>
      </w:r>
      <w:r>
        <w:rPr>
          <w:rFonts w:ascii="Arial" w:hAnsi="Arial" w:cs="Arial"/>
        </w:rPr>
        <w:t xml:space="preserve"> </w:t>
      </w:r>
      <w:r w:rsidRPr="00984AB9" w:rsidR="00643FF6">
        <w:rPr>
          <w:rFonts w:ascii="Arial" w:hAnsi="Arial" w:cs="Arial"/>
        </w:rPr>
        <w:t>Neutral</w:t>
      </w:r>
    </w:p>
    <w:p w:rsidRPr="00984AB9" w:rsidR="00643FF6" w:rsidP="00984AB9" w:rsidRDefault="001B0185" w14:paraId="2C2E68D4" w14:textId="26D04B16">
      <w:pPr>
        <w:pStyle w:val="NoSpacing"/>
        <w:rPr>
          <w:rFonts w:ascii="Arial" w:hAnsi="Arial" w:cs="Arial"/>
        </w:rPr>
      </w:pPr>
      <w:r w:rsidRPr="00984AB9">
        <w:rPr>
          <w:rFonts w:ascii="Arial" w:hAnsi="Arial" w:cs="Arial"/>
        </w:rPr>
        <w:t>□</w:t>
      </w:r>
      <w:r>
        <w:rPr>
          <w:rFonts w:ascii="Arial" w:hAnsi="Arial" w:cs="Arial"/>
        </w:rPr>
        <w:t xml:space="preserve"> </w:t>
      </w:r>
      <w:r w:rsidRPr="00984AB9" w:rsidR="00643FF6">
        <w:rPr>
          <w:rFonts w:ascii="Arial" w:hAnsi="Arial" w:cs="Arial"/>
        </w:rPr>
        <w:t>No, disagree</w:t>
      </w:r>
    </w:p>
    <w:p w:rsidRPr="00984AB9" w:rsidR="00643FF6" w:rsidP="00984AB9" w:rsidRDefault="00783624" w14:paraId="0B785374" w14:textId="4C08FE15">
      <w:pPr>
        <w:pStyle w:val="NoSpacing"/>
        <w:rPr>
          <w:rFonts w:ascii="Arial" w:hAnsi="Arial" w:cs="Arial"/>
        </w:rPr>
      </w:pPr>
      <w:r w:rsidRPr="00984AB9">
        <w:rPr>
          <w:rFonts w:ascii="Arial" w:hAnsi="Arial" w:cs="Arial"/>
        </w:rPr>
        <w:t>□</w:t>
      </w:r>
      <w:r>
        <w:rPr>
          <w:rFonts w:ascii="Arial" w:hAnsi="Arial" w:cs="Arial"/>
        </w:rPr>
        <w:t xml:space="preserve"> </w:t>
      </w:r>
      <w:r w:rsidRPr="00984AB9" w:rsidR="00643FF6">
        <w:rPr>
          <w:rFonts w:ascii="Arial" w:hAnsi="Arial" w:cs="Arial"/>
        </w:rPr>
        <w:t>No, strongly disagree</w:t>
      </w:r>
    </w:p>
    <w:p w:rsidRPr="00984AB9" w:rsidR="00643FF6" w:rsidP="00F40FA4" w:rsidRDefault="00643FF6" w14:paraId="222632BA" w14:textId="77777777">
      <w:pPr>
        <w:pStyle w:val="NoSpacing"/>
        <w:spacing w:before="60"/>
        <w:rPr>
          <w:rFonts w:ascii="Arial" w:hAnsi="Arial" w:cs="Arial"/>
        </w:rPr>
      </w:pPr>
      <w:r w:rsidRPr="00984AB9">
        <w:rPr>
          <w:rFonts w:ascii="Arial" w:hAnsi="Arial" w:cs="Arial"/>
        </w:rPr>
        <w:t>Suggestions for improvement:</w:t>
      </w:r>
    </w:p>
    <w:p w:rsidRPr="00984AB9" w:rsidR="00643FF6" w:rsidP="00984AB9" w:rsidRDefault="00643FF6" w14:paraId="2E74DC25" w14:textId="77777777">
      <w:pPr>
        <w:pStyle w:val="NoSpacing"/>
        <w:rPr>
          <w:rFonts w:ascii="Arial" w:hAnsi="Arial" w:cs="Arial"/>
        </w:rPr>
      </w:pPr>
    </w:p>
    <w:p w:rsidR="006D0D78" w:rsidP="00984AB9" w:rsidRDefault="00643FF6" w14:paraId="4081F7A4" w14:textId="50B62B7B">
      <w:pPr>
        <w:pStyle w:val="NoSpacing"/>
        <w:rPr>
          <w:rFonts w:ascii="Arial" w:hAnsi="Arial" w:cs="Arial"/>
        </w:rPr>
      </w:pPr>
      <w:r w:rsidRPr="00984AB9">
        <w:rPr>
          <w:rFonts w:ascii="Arial" w:hAnsi="Arial" w:cs="Arial"/>
        </w:rPr>
        <w:t>How do you feel about the extent to which you are cc'</w:t>
      </w:r>
      <w:r w:rsidR="006D0D78">
        <w:rPr>
          <w:rFonts w:ascii="Arial" w:hAnsi="Arial" w:cs="Arial"/>
        </w:rPr>
        <w:t xml:space="preserve">d </w:t>
      </w:r>
      <w:r w:rsidRPr="00984AB9">
        <w:rPr>
          <w:rFonts w:ascii="Arial" w:hAnsi="Arial" w:cs="Arial"/>
        </w:rPr>
        <w:t>on data-related communications to your</w:t>
      </w:r>
      <w:r w:rsidR="006D0D78">
        <w:rPr>
          <w:rFonts w:ascii="Arial" w:hAnsi="Arial" w:cs="Arial"/>
        </w:rPr>
        <w:t xml:space="preserve"> </w:t>
      </w:r>
      <w:r w:rsidRPr="00984AB9">
        <w:rPr>
          <w:rFonts w:ascii="Arial" w:hAnsi="Arial" w:cs="Arial"/>
        </w:rPr>
        <w:t>site from the</w:t>
      </w:r>
      <w:r w:rsidR="006D0D78">
        <w:rPr>
          <w:rFonts w:ascii="Arial" w:hAnsi="Arial" w:cs="Arial"/>
        </w:rPr>
        <w:t xml:space="preserve"> </w:t>
      </w:r>
      <w:r w:rsidRPr="00984AB9">
        <w:rPr>
          <w:rFonts w:ascii="Arial" w:hAnsi="Arial" w:cs="Arial"/>
        </w:rPr>
        <w:t>DAU?</w:t>
      </w:r>
      <w:r w:rsidRPr="00984AB9">
        <w:rPr>
          <w:rFonts w:ascii="Arial" w:hAnsi="Arial" w:cs="Arial"/>
        </w:rPr>
        <w:tab/>
      </w:r>
      <w:r w:rsidRPr="00984AB9">
        <w:rPr>
          <w:rFonts w:ascii="Arial" w:hAnsi="Arial" w:cs="Arial"/>
        </w:rPr>
        <w:tab/>
      </w:r>
    </w:p>
    <w:p w:rsidRPr="00984AB9" w:rsidR="006D0D78" w:rsidP="006D0D78" w:rsidRDefault="00783624" w14:paraId="6B602403" w14:textId="10085A9A">
      <w:pPr>
        <w:pStyle w:val="NoSpacing"/>
        <w:rPr>
          <w:rFonts w:ascii="Arial" w:hAnsi="Arial" w:cs="Arial"/>
        </w:rPr>
      </w:pPr>
      <w:r w:rsidRPr="00984AB9">
        <w:rPr>
          <w:rFonts w:ascii="Arial" w:hAnsi="Arial" w:cs="Arial"/>
        </w:rPr>
        <w:t>□</w:t>
      </w:r>
      <w:r>
        <w:rPr>
          <w:rFonts w:ascii="Arial" w:hAnsi="Arial" w:cs="Arial"/>
        </w:rPr>
        <w:t xml:space="preserve"> </w:t>
      </w:r>
      <w:r w:rsidRPr="00984AB9" w:rsidR="006D0D78">
        <w:rPr>
          <w:rFonts w:ascii="Arial" w:hAnsi="Arial" w:cs="Arial"/>
        </w:rPr>
        <w:t>I am cc'd too often</w:t>
      </w:r>
    </w:p>
    <w:p w:rsidR="006D0D78" w:rsidP="00984AB9" w:rsidRDefault="00783624" w14:paraId="07FC3A16" w14:textId="2B8879CC">
      <w:pPr>
        <w:pStyle w:val="NoSpacing"/>
        <w:rPr>
          <w:rFonts w:ascii="Arial" w:hAnsi="Arial" w:cs="Arial"/>
        </w:rPr>
      </w:pPr>
      <w:r w:rsidRPr="00984AB9">
        <w:rPr>
          <w:rFonts w:ascii="Arial" w:hAnsi="Arial" w:cs="Arial"/>
        </w:rPr>
        <w:t>□</w:t>
      </w:r>
      <w:r>
        <w:rPr>
          <w:rFonts w:ascii="Arial" w:hAnsi="Arial" w:cs="Arial"/>
        </w:rPr>
        <w:t xml:space="preserve"> </w:t>
      </w:r>
      <w:r w:rsidRPr="00984AB9" w:rsidR="006D0D78">
        <w:rPr>
          <w:rFonts w:ascii="Arial" w:hAnsi="Arial" w:cs="Arial"/>
        </w:rPr>
        <w:t>I am cc'd the right amount</w:t>
      </w:r>
    </w:p>
    <w:p w:rsidRPr="00984AB9" w:rsidR="00643FF6" w:rsidP="00984AB9" w:rsidRDefault="00783624" w14:paraId="2BC050FC" w14:textId="2DB55543">
      <w:pPr>
        <w:pStyle w:val="NoSpacing"/>
        <w:rPr>
          <w:rFonts w:ascii="Arial" w:hAnsi="Arial" w:cs="Arial"/>
        </w:rPr>
      </w:pPr>
      <w:r w:rsidRPr="00984AB9">
        <w:rPr>
          <w:rFonts w:ascii="Arial" w:hAnsi="Arial" w:cs="Arial"/>
        </w:rPr>
        <w:t>□</w:t>
      </w:r>
      <w:r>
        <w:rPr>
          <w:rFonts w:ascii="Arial" w:hAnsi="Arial" w:cs="Arial"/>
        </w:rPr>
        <w:t xml:space="preserve"> </w:t>
      </w:r>
      <w:r w:rsidRPr="00984AB9" w:rsidR="00643FF6">
        <w:rPr>
          <w:rFonts w:ascii="Arial" w:hAnsi="Arial" w:cs="Arial"/>
        </w:rPr>
        <w:t>I am not cc'd enough</w:t>
      </w:r>
    </w:p>
    <w:p w:rsidRPr="00984AB9" w:rsidR="00643FF6" w:rsidP="00984AB9" w:rsidRDefault="00643FF6" w14:paraId="0BEF9BA2" w14:textId="77777777">
      <w:pPr>
        <w:pStyle w:val="NoSpacing"/>
        <w:rPr>
          <w:rFonts w:ascii="Arial" w:hAnsi="Arial" w:cs="Arial"/>
        </w:rPr>
      </w:pPr>
    </w:p>
    <w:p w:rsidRPr="00984AB9" w:rsidR="00643FF6" w:rsidP="00984AB9" w:rsidRDefault="00643FF6" w14:paraId="2855E775" w14:textId="301FB044">
      <w:pPr>
        <w:pStyle w:val="NoSpacing"/>
        <w:rPr>
          <w:rFonts w:ascii="Arial" w:hAnsi="Arial" w:cs="Arial"/>
        </w:rPr>
      </w:pPr>
      <w:r w:rsidRPr="00984AB9">
        <w:rPr>
          <w:rFonts w:ascii="Arial" w:hAnsi="Arial" w:cs="Arial"/>
        </w:rPr>
        <w:t>Please comment on anything else not covered in the above questions.</w:t>
      </w:r>
    </w:p>
    <w:p w:rsidRPr="00984AB9" w:rsidR="00643FF6" w:rsidP="00984AB9" w:rsidRDefault="00643FF6" w14:paraId="029D2F9A" w14:textId="77777777">
      <w:pPr>
        <w:pStyle w:val="NoSpacing"/>
        <w:rPr>
          <w:rFonts w:ascii="Arial" w:hAnsi="Arial" w:cs="Arial"/>
        </w:rPr>
      </w:pPr>
    </w:p>
    <w:p w:rsidRPr="006D0D78" w:rsidR="00643FF6" w:rsidP="006D0D78" w:rsidRDefault="00643FF6" w14:paraId="6337CDFB" w14:textId="77777777">
      <w:pPr>
        <w:pStyle w:val="NoSpacing"/>
        <w:pBdr>
          <w:top w:val="single" w:color="auto" w:sz="4" w:space="1"/>
          <w:bottom w:val="single" w:color="auto" w:sz="4" w:space="1"/>
        </w:pBdr>
        <w:shd w:val="clear" w:color="auto" w:fill="F2F2F2" w:themeFill="background1" w:themeFillShade="F2"/>
        <w:rPr>
          <w:rFonts w:ascii="Arial" w:hAnsi="Arial" w:cs="Arial"/>
          <w:b/>
          <w:bCs/>
        </w:rPr>
      </w:pPr>
      <w:r w:rsidRPr="006D0D78">
        <w:rPr>
          <w:rFonts w:ascii="Arial" w:hAnsi="Arial" w:cs="Arial"/>
          <w:b/>
          <w:bCs/>
        </w:rPr>
        <w:t>PROSPR-Lung Communications</w:t>
      </w:r>
    </w:p>
    <w:p w:rsidRPr="00984AB9" w:rsidR="00643FF6" w:rsidP="00984AB9" w:rsidRDefault="00643FF6" w14:paraId="6EE60860" w14:textId="77777777">
      <w:pPr>
        <w:pStyle w:val="NoSpacing"/>
        <w:rPr>
          <w:rFonts w:ascii="Arial" w:hAnsi="Arial" w:cs="Arial"/>
        </w:rPr>
      </w:pPr>
    </w:p>
    <w:p w:rsidR="00643FF6" w:rsidP="00984AB9" w:rsidRDefault="00643FF6" w14:paraId="5FE3567F" w14:textId="0D9AC219">
      <w:pPr>
        <w:pStyle w:val="NoSpacing"/>
        <w:rPr>
          <w:rFonts w:ascii="Arial" w:hAnsi="Arial" w:cs="Arial"/>
        </w:rPr>
      </w:pPr>
      <w:r w:rsidRPr="00984AB9">
        <w:rPr>
          <w:rFonts w:ascii="Arial" w:hAnsi="Arial" w:cs="Arial"/>
        </w:rPr>
        <w:t>I wish to leave feedback about the lead site’s communications.</w:t>
      </w:r>
      <w:r w:rsidR="006D0D78">
        <w:rPr>
          <w:rFonts w:ascii="Arial" w:hAnsi="Arial" w:cs="Arial"/>
        </w:rPr>
        <w:t xml:space="preserve"> </w:t>
      </w:r>
      <w:r w:rsidRPr="00984AB9">
        <w:rPr>
          <w:rFonts w:ascii="Arial" w:hAnsi="Arial" w:cs="Arial"/>
        </w:rPr>
        <w:t>This includes all email</w:t>
      </w:r>
      <w:r w:rsidR="006D0D78">
        <w:rPr>
          <w:rFonts w:ascii="Arial" w:hAnsi="Arial" w:cs="Arial"/>
        </w:rPr>
        <w:t xml:space="preserve"> </w:t>
      </w:r>
      <w:r w:rsidRPr="00984AB9">
        <w:rPr>
          <w:rFonts w:ascii="Arial" w:hAnsi="Arial" w:cs="Arial"/>
        </w:rPr>
        <w:t>communications coming from</w:t>
      </w:r>
      <w:r w:rsidRPr="00984AB9">
        <w:rPr>
          <w:rFonts w:ascii="Arial" w:hAnsi="Arial" w:cs="Arial"/>
        </w:rPr>
        <w:tab/>
      </w:r>
      <w:r w:rsidR="006D0D78">
        <w:rPr>
          <w:rFonts w:ascii="Arial" w:hAnsi="Arial" w:cs="Arial"/>
        </w:rPr>
        <w:t xml:space="preserve"> </w:t>
      </w:r>
      <w:r w:rsidRPr="00984AB9">
        <w:rPr>
          <w:rFonts w:ascii="Arial" w:hAnsi="Arial" w:cs="Arial"/>
        </w:rPr>
        <w:t>the lead site (data and non-data related).</w:t>
      </w:r>
    </w:p>
    <w:p w:rsidRPr="00984AB9" w:rsidR="006D0D78" w:rsidP="006D0D78" w:rsidRDefault="006D0D78" w14:paraId="25AEFC7A" w14:textId="77777777">
      <w:pPr>
        <w:pStyle w:val="NoSpacing"/>
        <w:rPr>
          <w:rFonts w:ascii="Arial" w:hAnsi="Arial" w:cs="Arial"/>
        </w:rPr>
      </w:pPr>
      <w:r w:rsidRPr="00984AB9">
        <w:rPr>
          <w:rFonts w:ascii="Arial" w:hAnsi="Arial" w:cs="Arial"/>
        </w:rPr>
        <w:t xml:space="preserve">□ </w:t>
      </w:r>
      <w:r>
        <w:rPr>
          <w:rFonts w:ascii="Arial" w:hAnsi="Arial" w:cs="Arial"/>
        </w:rPr>
        <w:t>Yes</w:t>
      </w:r>
    </w:p>
    <w:p w:rsidRPr="00984AB9" w:rsidR="006D0D78" w:rsidP="006D0D78" w:rsidRDefault="006D0D78" w14:paraId="4518882C" w14:textId="77777777">
      <w:pPr>
        <w:pStyle w:val="NoSpacing"/>
        <w:rPr>
          <w:rFonts w:ascii="Arial" w:hAnsi="Arial" w:cs="Arial"/>
        </w:rPr>
      </w:pPr>
      <w:r w:rsidRPr="00984AB9">
        <w:rPr>
          <w:rFonts w:ascii="Arial" w:hAnsi="Arial" w:cs="Arial"/>
        </w:rPr>
        <w:t xml:space="preserve">□ </w:t>
      </w:r>
      <w:r>
        <w:rPr>
          <w:rFonts w:ascii="Arial" w:hAnsi="Arial" w:cs="Arial"/>
        </w:rPr>
        <w:t>No</w:t>
      </w:r>
    </w:p>
    <w:p w:rsidRPr="00984AB9" w:rsidR="00643FF6" w:rsidP="00984AB9" w:rsidRDefault="00643FF6" w14:paraId="2F7A29CB" w14:textId="77777777">
      <w:pPr>
        <w:pStyle w:val="NoSpacing"/>
        <w:rPr>
          <w:rFonts w:ascii="Arial" w:hAnsi="Arial" w:cs="Arial"/>
        </w:rPr>
      </w:pPr>
    </w:p>
    <w:p w:rsidR="006D0D78" w:rsidP="00984AB9" w:rsidRDefault="00643FF6" w14:paraId="2029A5C2" w14:textId="77777777">
      <w:pPr>
        <w:pStyle w:val="NoSpacing"/>
        <w:rPr>
          <w:rFonts w:ascii="Arial" w:hAnsi="Arial" w:cs="Arial"/>
        </w:rPr>
      </w:pPr>
      <w:r w:rsidRPr="00984AB9">
        <w:rPr>
          <w:rFonts w:ascii="Arial" w:hAnsi="Arial" w:cs="Arial"/>
        </w:rPr>
        <w:t xml:space="preserve">How do you feel about the frequency of communications? </w:t>
      </w:r>
      <w:r w:rsidRPr="00984AB9">
        <w:rPr>
          <w:rFonts w:ascii="Arial" w:hAnsi="Arial" w:cs="Arial"/>
        </w:rPr>
        <w:tab/>
      </w:r>
      <w:r w:rsidRPr="00984AB9">
        <w:rPr>
          <w:rFonts w:ascii="Arial" w:hAnsi="Arial" w:cs="Arial"/>
        </w:rPr>
        <w:tab/>
      </w:r>
    </w:p>
    <w:p w:rsidRPr="00984AB9" w:rsidR="00643FF6" w:rsidP="00984AB9" w:rsidRDefault="00783624" w14:paraId="7CA21A8C" w14:textId="2094B020">
      <w:pPr>
        <w:pStyle w:val="NoSpacing"/>
        <w:rPr>
          <w:rFonts w:ascii="Arial" w:hAnsi="Arial" w:cs="Arial"/>
        </w:rPr>
      </w:pPr>
      <w:r w:rsidRPr="00984AB9">
        <w:rPr>
          <w:rFonts w:ascii="Arial" w:hAnsi="Arial" w:cs="Arial"/>
        </w:rPr>
        <w:t>□</w:t>
      </w:r>
      <w:r>
        <w:rPr>
          <w:rFonts w:ascii="Arial" w:hAnsi="Arial" w:cs="Arial"/>
        </w:rPr>
        <w:t xml:space="preserve"> </w:t>
      </w:r>
      <w:r w:rsidRPr="00984AB9" w:rsidR="00643FF6">
        <w:rPr>
          <w:rFonts w:ascii="Arial" w:hAnsi="Arial" w:cs="Arial"/>
        </w:rPr>
        <w:t>Too frequent</w:t>
      </w:r>
    </w:p>
    <w:p w:rsidRPr="00984AB9" w:rsidR="00643FF6" w:rsidP="00984AB9" w:rsidRDefault="00783624" w14:paraId="71E169D6" w14:textId="03358BBA">
      <w:pPr>
        <w:pStyle w:val="NoSpacing"/>
        <w:rPr>
          <w:rFonts w:ascii="Arial" w:hAnsi="Arial" w:cs="Arial"/>
        </w:rPr>
      </w:pPr>
      <w:r w:rsidRPr="00984AB9">
        <w:rPr>
          <w:rFonts w:ascii="Arial" w:hAnsi="Arial" w:cs="Arial"/>
        </w:rPr>
        <w:t>□</w:t>
      </w:r>
      <w:r>
        <w:rPr>
          <w:rFonts w:ascii="Arial" w:hAnsi="Arial" w:cs="Arial"/>
        </w:rPr>
        <w:t xml:space="preserve"> </w:t>
      </w:r>
      <w:r w:rsidRPr="00984AB9" w:rsidR="00643FF6">
        <w:rPr>
          <w:rFonts w:ascii="Arial" w:hAnsi="Arial" w:cs="Arial"/>
        </w:rPr>
        <w:t>Just right</w:t>
      </w:r>
    </w:p>
    <w:p w:rsidRPr="00984AB9" w:rsidR="00B75B09" w:rsidP="00984AB9" w:rsidRDefault="00783624" w14:paraId="4ADF34F1" w14:textId="383E18B7">
      <w:pPr>
        <w:pStyle w:val="NoSpacing"/>
        <w:rPr>
          <w:rFonts w:ascii="Arial" w:hAnsi="Arial" w:cs="Arial"/>
        </w:rPr>
      </w:pPr>
      <w:r w:rsidRPr="00984AB9">
        <w:rPr>
          <w:rFonts w:ascii="Arial" w:hAnsi="Arial" w:cs="Arial"/>
        </w:rPr>
        <w:t>□</w:t>
      </w:r>
      <w:r>
        <w:rPr>
          <w:rFonts w:ascii="Arial" w:hAnsi="Arial" w:cs="Arial"/>
        </w:rPr>
        <w:t xml:space="preserve"> </w:t>
      </w:r>
      <w:r w:rsidRPr="00984AB9" w:rsidR="00643FF6">
        <w:rPr>
          <w:rFonts w:ascii="Arial" w:hAnsi="Arial" w:cs="Arial"/>
        </w:rPr>
        <w:t>Too infrequent</w:t>
      </w:r>
    </w:p>
    <w:p w:rsidRPr="00984AB9" w:rsidR="00643FF6" w:rsidP="00F40FA4" w:rsidRDefault="00643FF6" w14:paraId="432A4424" w14:textId="25DA82F8">
      <w:pPr>
        <w:pStyle w:val="NoSpacing"/>
        <w:spacing w:before="60"/>
        <w:rPr>
          <w:rFonts w:ascii="Arial" w:hAnsi="Arial" w:cs="Arial"/>
        </w:rPr>
      </w:pPr>
      <w:r w:rsidRPr="00984AB9">
        <w:rPr>
          <w:rFonts w:ascii="Arial" w:hAnsi="Arial" w:cs="Arial"/>
        </w:rPr>
        <w:t>Suggestions for improvement:</w:t>
      </w:r>
    </w:p>
    <w:p w:rsidRPr="00984AB9" w:rsidR="00643FF6" w:rsidP="00984AB9" w:rsidRDefault="00643FF6" w14:paraId="4784E5A8" w14:textId="77777777">
      <w:pPr>
        <w:pStyle w:val="NoSpacing"/>
        <w:rPr>
          <w:rFonts w:ascii="Arial" w:hAnsi="Arial" w:cs="Arial"/>
        </w:rPr>
      </w:pPr>
    </w:p>
    <w:p w:rsidRPr="006D0D78" w:rsidR="00643FF6" w:rsidP="006D0D78" w:rsidRDefault="00643FF6" w14:paraId="506B29EF" w14:textId="77777777">
      <w:pPr>
        <w:pStyle w:val="NoSpacing"/>
        <w:pBdr>
          <w:top w:val="single" w:color="auto" w:sz="4" w:space="1"/>
          <w:bottom w:val="single" w:color="auto" w:sz="4" w:space="1"/>
        </w:pBdr>
        <w:shd w:val="clear" w:color="auto" w:fill="F2F2F2" w:themeFill="background1" w:themeFillShade="F2"/>
        <w:rPr>
          <w:rFonts w:ascii="Arial" w:hAnsi="Arial" w:cs="Arial"/>
          <w:b/>
          <w:bCs/>
        </w:rPr>
      </w:pPr>
      <w:r w:rsidRPr="006D0D78">
        <w:rPr>
          <w:rFonts w:ascii="Arial" w:hAnsi="Arial" w:cs="Arial"/>
          <w:b/>
          <w:bCs/>
        </w:rPr>
        <w:t>PROSPR-Lung Steering Committee and/or In-Person Meetings</w:t>
      </w:r>
    </w:p>
    <w:p w:rsidRPr="00984AB9" w:rsidR="00643FF6" w:rsidP="00984AB9" w:rsidRDefault="00643FF6" w14:paraId="0D7B1E4E" w14:textId="77777777">
      <w:pPr>
        <w:pStyle w:val="NoSpacing"/>
        <w:rPr>
          <w:rFonts w:ascii="Arial" w:hAnsi="Arial" w:cs="Arial"/>
        </w:rPr>
      </w:pPr>
    </w:p>
    <w:p w:rsidRPr="00984AB9" w:rsidR="00643FF6" w:rsidP="00984AB9" w:rsidRDefault="00643FF6" w14:paraId="6DDB2A1F" w14:textId="6A52D962">
      <w:pPr>
        <w:pStyle w:val="NoSpacing"/>
        <w:rPr>
          <w:rFonts w:ascii="Arial" w:hAnsi="Arial" w:cs="Arial"/>
        </w:rPr>
      </w:pPr>
      <w:r w:rsidRPr="00984AB9">
        <w:rPr>
          <w:rFonts w:ascii="Arial" w:hAnsi="Arial" w:cs="Arial"/>
        </w:rPr>
        <w:t xml:space="preserve">I wish to leave feedback about PROSPR-Lung Steering Committee and/or In-person meetings. </w:t>
      </w:r>
      <w:r w:rsidRPr="00984AB9">
        <w:rPr>
          <w:rFonts w:ascii="Arial" w:hAnsi="Arial" w:cs="Arial"/>
        </w:rPr>
        <w:tab/>
      </w:r>
    </w:p>
    <w:p w:rsidRPr="00984AB9" w:rsidR="006D0D78" w:rsidP="006D0D78" w:rsidRDefault="006D0D78" w14:paraId="479F9E90" w14:textId="77777777">
      <w:pPr>
        <w:pStyle w:val="NoSpacing"/>
        <w:rPr>
          <w:rFonts w:ascii="Arial" w:hAnsi="Arial" w:cs="Arial"/>
        </w:rPr>
      </w:pPr>
      <w:r w:rsidRPr="00984AB9">
        <w:rPr>
          <w:rFonts w:ascii="Arial" w:hAnsi="Arial" w:cs="Arial"/>
        </w:rPr>
        <w:t xml:space="preserve">□ </w:t>
      </w:r>
      <w:r>
        <w:rPr>
          <w:rFonts w:ascii="Arial" w:hAnsi="Arial" w:cs="Arial"/>
        </w:rPr>
        <w:t>Yes</w:t>
      </w:r>
    </w:p>
    <w:p w:rsidRPr="00984AB9" w:rsidR="006D0D78" w:rsidP="006D0D78" w:rsidRDefault="006D0D78" w14:paraId="5192E310" w14:textId="77777777">
      <w:pPr>
        <w:pStyle w:val="NoSpacing"/>
        <w:rPr>
          <w:rFonts w:ascii="Arial" w:hAnsi="Arial" w:cs="Arial"/>
        </w:rPr>
      </w:pPr>
      <w:r w:rsidRPr="00984AB9">
        <w:rPr>
          <w:rFonts w:ascii="Arial" w:hAnsi="Arial" w:cs="Arial"/>
        </w:rPr>
        <w:t xml:space="preserve">□ </w:t>
      </w:r>
      <w:r>
        <w:rPr>
          <w:rFonts w:ascii="Arial" w:hAnsi="Arial" w:cs="Arial"/>
        </w:rPr>
        <w:t>No</w:t>
      </w:r>
    </w:p>
    <w:p w:rsidRPr="00984AB9" w:rsidR="006D0D78" w:rsidP="00984AB9" w:rsidRDefault="006D0D78" w14:paraId="0C58D993" w14:textId="77777777">
      <w:pPr>
        <w:pStyle w:val="NoSpacing"/>
        <w:rPr>
          <w:rFonts w:ascii="Arial" w:hAnsi="Arial" w:cs="Arial"/>
        </w:rPr>
      </w:pPr>
    </w:p>
    <w:p w:rsidR="006D0D78" w:rsidP="00984AB9" w:rsidRDefault="00643FF6" w14:paraId="78382037" w14:textId="77777777">
      <w:pPr>
        <w:pStyle w:val="NoSpacing"/>
        <w:rPr>
          <w:rFonts w:ascii="Arial" w:hAnsi="Arial" w:cs="Arial"/>
        </w:rPr>
      </w:pPr>
      <w:r w:rsidRPr="00984AB9">
        <w:rPr>
          <w:rFonts w:ascii="Arial" w:hAnsi="Arial" w:cs="Arial"/>
        </w:rPr>
        <w:t>How do you feel about the frequency of the PROSPR-Lung</w:t>
      </w:r>
      <w:r w:rsidRPr="00984AB9">
        <w:rPr>
          <w:rFonts w:ascii="Arial" w:hAnsi="Arial" w:cs="Arial"/>
        </w:rPr>
        <w:tab/>
      </w:r>
      <w:r w:rsidR="006D0D78">
        <w:rPr>
          <w:rFonts w:ascii="Arial" w:hAnsi="Arial" w:cs="Arial"/>
        </w:rPr>
        <w:t xml:space="preserve"> </w:t>
      </w:r>
      <w:r w:rsidRPr="00984AB9">
        <w:rPr>
          <w:rFonts w:ascii="Arial" w:hAnsi="Arial" w:cs="Arial"/>
        </w:rPr>
        <w:t xml:space="preserve">Steering Committee meetings? </w:t>
      </w:r>
    </w:p>
    <w:p w:rsidR="006D0D78" w:rsidP="00984AB9" w:rsidRDefault="00783624" w14:paraId="7A900652" w14:textId="4146FC86">
      <w:pPr>
        <w:pStyle w:val="NoSpacing"/>
        <w:rPr>
          <w:rFonts w:ascii="Arial" w:hAnsi="Arial" w:cs="Arial"/>
        </w:rPr>
      </w:pPr>
      <w:r w:rsidRPr="00984AB9">
        <w:rPr>
          <w:rFonts w:ascii="Arial" w:hAnsi="Arial" w:cs="Arial"/>
        </w:rPr>
        <w:t>□</w:t>
      </w:r>
      <w:r>
        <w:rPr>
          <w:rFonts w:ascii="Arial" w:hAnsi="Arial" w:cs="Arial"/>
        </w:rPr>
        <w:t xml:space="preserve"> </w:t>
      </w:r>
      <w:r w:rsidRPr="00984AB9" w:rsidR="006D0D78">
        <w:rPr>
          <w:rFonts w:ascii="Arial" w:hAnsi="Arial" w:cs="Arial"/>
        </w:rPr>
        <w:t>Too frequent</w:t>
      </w:r>
    </w:p>
    <w:p w:rsidRPr="00984AB9" w:rsidR="00643FF6" w:rsidP="00984AB9" w:rsidRDefault="00783624" w14:paraId="2615F001" w14:textId="5B527B91">
      <w:pPr>
        <w:pStyle w:val="NoSpacing"/>
        <w:rPr>
          <w:rFonts w:ascii="Arial" w:hAnsi="Arial" w:cs="Arial"/>
        </w:rPr>
      </w:pPr>
      <w:r w:rsidRPr="00984AB9">
        <w:rPr>
          <w:rFonts w:ascii="Arial" w:hAnsi="Arial" w:cs="Arial"/>
        </w:rPr>
        <w:t>□</w:t>
      </w:r>
      <w:r>
        <w:rPr>
          <w:rFonts w:ascii="Arial" w:hAnsi="Arial" w:cs="Arial"/>
        </w:rPr>
        <w:t xml:space="preserve"> </w:t>
      </w:r>
      <w:r w:rsidRPr="00984AB9" w:rsidR="00643FF6">
        <w:rPr>
          <w:rFonts w:ascii="Arial" w:hAnsi="Arial" w:cs="Arial"/>
        </w:rPr>
        <w:t>Just right</w:t>
      </w:r>
    </w:p>
    <w:p w:rsidRPr="00984AB9" w:rsidR="00643FF6" w:rsidP="00984AB9" w:rsidRDefault="00783624" w14:paraId="32A5196D" w14:textId="065B502E">
      <w:pPr>
        <w:pStyle w:val="NoSpacing"/>
        <w:rPr>
          <w:rFonts w:ascii="Arial" w:hAnsi="Arial" w:cs="Arial"/>
        </w:rPr>
      </w:pPr>
      <w:r w:rsidRPr="00984AB9">
        <w:rPr>
          <w:rFonts w:ascii="Arial" w:hAnsi="Arial" w:cs="Arial"/>
        </w:rPr>
        <w:t>□</w:t>
      </w:r>
      <w:r>
        <w:rPr>
          <w:rFonts w:ascii="Arial" w:hAnsi="Arial" w:cs="Arial"/>
        </w:rPr>
        <w:t xml:space="preserve"> </w:t>
      </w:r>
      <w:r w:rsidRPr="00984AB9" w:rsidR="00643FF6">
        <w:rPr>
          <w:rFonts w:ascii="Arial" w:hAnsi="Arial" w:cs="Arial"/>
        </w:rPr>
        <w:t>Too infrequent</w:t>
      </w:r>
    </w:p>
    <w:p w:rsidRPr="00984AB9" w:rsidR="00643FF6" w:rsidP="00984AB9" w:rsidRDefault="00783624" w14:paraId="02CD33E2" w14:textId="781FBAC4">
      <w:pPr>
        <w:pStyle w:val="NoSpacing"/>
        <w:rPr>
          <w:rFonts w:ascii="Arial" w:hAnsi="Arial" w:cs="Arial"/>
        </w:rPr>
      </w:pPr>
      <w:r w:rsidRPr="00984AB9">
        <w:rPr>
          <w:rFonts w:ascii="Arial" w:hAnsi="Arial" w:cs="Arial"/>
        </w:rPr>
        <w:t>□</w:t>
      </w:r>
      <w:r>
        <w:rPr>
          <w:rFonts w:ascii="Arial" w:hAnsi="Arial" w:cs="Arial"/>
        </w:rPr>
        <w:t xml:space="preserve"> </w:t>
      </w:r>
      <w:r w:rsidRPr="00984AB9" w:rsidR="00643FF6">
        <w:rPr>
          <w:rFonts w:ascii="Arial" w:hAnsi="Arial" w:cs="Arial"/>
        </w:rPr>
        <w:t>Other (Please explain):</w:t>
      </w:r>
    </w:p>
    <w:p w:rsidR="006D0D78" w:rsidP="00984AB9" w:rsidRDefault="006D0D78" w14:paraId="49AB45AF" w14:textId="77777777">
      <w:pPr>
        <w:pStyle w:val="NoSpacing"/>
        <w:rPr>
          <w:rFonts w:ascii="Arial" w:hAnsi="Arial" w:cs="Arial"/>
        </w:rPr>
      </w:pPr>
    </w:p>
    <w:p w:rsidR="006D0D78" w:rsidP="00984AB9" w:rsidRDefault="006D0D78" w14:paraId="0AF7D7C2" w14:textId="77777777">
      <w:pPr>
        <w:pStyle w:val="NoSpacing"/>
        <w:rPr>
          <w:rFonts w:ascii="Arial" w:hAnsi="Arial" w:cs="Arial"/>
        </w:rPr>
      </w:pPr>
    </w:p>
    <w:p w:rsidR="006D0D78" w:rsidP="00984AB9" w:rsidRDefault="00643FF6" w14:paraId="2DEB8B6C" w14:textId="37F8A62D">
      <w:pPr>
        <w:pStyle w:val="NoSpacing"/>
        <w:rPr>
          <w:rFonts w:ascii="Arial" w:hAnsi="Arial" w:cs="Arial"/>
        </w:rPr>
      </w:pPr>
      <w:r w:rsidRPr="00984AB9">
        <w:rPr>
          <w:rFonts w:ascii="Arial" w:hAnsi="Arial" w:cs="Arial"/>
        </w:rPr>
        <w:lastRenderedPageBreak/>
        <w:t>Do you feel that the topics covered in the PROSPR-Lung</w:t>
      </w:r>
      <w:r w:rsidR="006D0D78">
        <w:rPr>
          <w:rFonts w:ascii="Arial" w:hAnsi="Arial" w:cs="Arial"/>
        </w:rPr>
        <w:t xml:space="preserve"> </w:t>
      </w:r>
      <w:r w:rsidRPr="00984AB9">
        <w:rPr>
          <w:rFonts w:ascii="Arial" w:hAnsi="Arial" w:cs="Arial"/>
        </w:rPr>
        <w:t>Steering Committee meetings are valuable?</w:t>
      </w:r>
      <w:r w:rsidRPr="00984AB9">
        <w:rPr>
          <w:rFonts w:ascii="Arial" w:hAnsi="Arial" w:cs="Arial"/>
        </w:rPr>
        <w:tab/>
      </w:r>
      <w:r w:rsidRPr="00984AB9">
        <w:rPr>
          <w:rFonts w:ascii="Arial" w:hAnsi="Arial" w:cs="Arial"/>
        </w:rPr>
        <w:tab/>
      </w:r>
    </w:p>
    <w:p w:rsidR="006D0D78" w:rsidP="00984AB9" w:rsidRDefault="00783624" w14:paraId="6C5BB441" w14:textId="744CEB09">
      <w:pPr>
        <w:pStyle w:val="NoSpacing"/>
        <w:rPr>
          <w:rFonts w:ascii="Arial" w:hAnsi="Arial" w:cs="Arial"/>
        </w:rPr>
      </w:pPr>
      <w:r w:rsidRPr="00984AB9">
        <w:rPr>
          <w:rFonts w:ascii="Arial" w:hAnsi="Arial" w:cs="Arial"/>
        </w:rPr>
        <w:t>□</w:t>
      </w:r>
      <w:r>
        <w:rPr>
          <w:rFonts w:ascii="Arial" w:hAnsi="Arial" w:cs="Arial"/>
        </w:rPr>
        <w:t xml:space="preserve"> </w:t>
      </w:r>
      <w:r w:rsidRPr="00984AB9" w:rsidR="006D0D78">
        <w:rPr>
          <w:rFonts w:ascii="Arial" w:hAnsi="Arial" w:cs="Arial"/>
        </w:rPr>
        <w:t>Yes, strongly agree</w:t>
      </w:r>
    </w:p>
    <w:p w:rsidRPr="00984AB9" w:rsidR="00643FF6" w:rsidP="00984AB9" w:rsidRDefault="00783624" w14:paraId="1115EBFC" w14:textId="45E19F98">
      <w:pPr>
        <w:pStyle w:val="NoSpacing"/>
        <w:rPr>
          <w:rFonts w:ascii="Arial" w:hAnsi="Arial" w:cs="Arial"/>
        </w:rPr>
      </w:pPr>
      <w:r w:rsidRPr="00984AB9">
        <w:rPr>
          <w:rFonts w:ascii="Arial" w:hAnsi="Arial" w:cs="Arial"/>
        </w:rPr>
        <w:t>□</w:t>
      </w:r>
      <w:r>
        <w:rPr>
          <w:rFonts w:ascii="Arial" w:hAnsi="Arial" w:cs="Arial"/>
        </w:rPr>
        <w:t xml:space="preserve"> </w:t>
      </w:r>
      <w:r w:rsidRPr="00984AB9" w:rsidR="00643FF6">
        <w:rPr>
          <w:rFonts w:ascii="Arial" w:hAnsi="Arial" w:cs="Arial"/>
        </w:rPr>
        <w:t>Yes, agree</w:t>
      </w:r>
    </w:p>
    <w:p w:rsidRPr="00984AB9" w:rsidR="00643FF6" w:rsidP="00984AB9" w:rsidRDefault="00783624" w14:paraId="110AC9E3" w14:textId="7BB476A3">
      <w:pPr>
        <w:pStyle w:val="NoSpacing"/>
        <w:rPr>
          <w:rFonts w:ascii="Arial" w:hAnsi="Arial" w:cs="Arial"/>
        </w:rPr>
      </w:pPr>
      <w:r w:rsidRPr="00984AB9">
        <w:rPr>
          <w:rFonts w:ascii="Arial" w:hAnsi="Arial" w:cs="Arial"/>
        </w:rPr>
        <w:t>□</w:t>
      </w:r>
      <w:r>
        <w:rPr>
          <w:rFonts w:ascii="Arial" w:hAnsi="Arial" w:cs="Arial"/>
        </w:rPr>
        <w:t xml:space="preserve"> </w:t>
      </w:r>
      <w:r w:rsidRPr="00984AB9" w:rsidR="00643FF6">
        <w:rPr>
          <w:rFonts w:ascii="Arial" w:hAnsi="Arial" w:cs="Arial"/>
        </w:rPr>
        <w:t>Neutral</w:t>
      </w:r>
    </w:p>
    <w:p w:rsidRPr="00984AB9" w:rsidR="00643FF6" w:rsidP="00984AB9" w:rsidRDefault="00783624" w14:paraId="65EFCACD" w14:textId="5538450C">
      <w:pPr>
        <w:pStyle w:val="NoSpacing"/>
        <w:rPr>
          <w:rFonts w:ascii="Arial" w:hAnsi="Arial" w:cs="Arial"/>
        </w:rPr>
      </w:pPr>
      <w:r w:rsidRPr="00984AB9">
        <w:rPr>
          <w:rFonts w:ascii="Arial" w:hAnsi="Arial" w:cs="Arial"/>
        </w:rPr>
        <w:t>□</w:t>
      </w:r>
      <w:r>
        <w:rPr>
          <w:rFonts w:ascii="Arial" w:hAnsi="Arial" w:cs="Arial"/>
        </w:rPr>
        <w:t xml:space="preserve"> </w:t>
      </w:r>
      <w:r w:rsidRPr="00984AB9" w:rsidR="00643FF6">
        <w:rPr>
          <w:rFonts w:ascii="Arial" w:hAnsi="Arial" w:cs="Arial"/>
        </w:rPr>
        <w:t>No, disagree</w:t>
      </w:r>
    </w:p>
    <w:p w:rsidRPr="00984AB9" w:rsidR="00643FF6" w:rsidP="00984AB9" w:rsidRDefault="00783624" w14:paraId="3B44034C" w14:textId="6ABDC4AF">
      <w:pPr>
        <w:pStyle w:val="NoSpacing"/>
        <w:rPr>
          <w:rFonts w:ascii="Arial" w:hAnsi="Arial" w:cs="Arial"/>
        </w:rPr>
      </w:pPr>
      <w:r w:rsidRPr="00984AB9">
        <w:rPr>
          <w:rFonts w:ascii="Arial" w:hAnsi="Arial" w:cs="Arial"/>
        </w:rPr>
        <w:t>□</w:t>
      </w:r>
      <w:r>
        <w:rPr>
          <w:rFonts w:ascii="Arial" w:hAnsi="Arial" w:cs="Arial"/>
        </w:rPr>
        <w:t xml:space="preserve"> </w:t>
      </w:r>
      <w:r w:rsidRPr="00984AB9" w:rsidR="00643FF6">
        <w:rPr>
          <w:rFonts w:ascii="Arial" w:hAnsi="Arial" w:cs="Arial"/>
        </w:rPr>
        <w:t>No, strongly disagree</w:t>
      </w:r>
    </w:p>
    <w:p w:rsidRPr="00984AB9" w:rsidR="00643FF6" w:rsidP="00F40FA4" w:rsidRDefault="00643FF6" w14:paraId="084129D3" w14:textId="77777777">
      <w:pPr>
        <w:pStyle w:val="NoSpacing"/>
        <w:spacing w:before="60"/>
        <w:rPr>
          <w:rFonts w:ascii="Arial" w:hAnsi="Arial" w:cs="Arial"/>
        </w:rPr>
      </w:pPr>
      <w:r w:rsidRPr="00984AB9">
        <w:rPr>
          <w:rFonts w:ascii="Arial" w:hAnsi="Arial" w:cs="Arial"/>
        </w:rPr>
        <w:t>Suggestions for improvement:</w:t>
      </w:r>
    </w:p>
    <w:p w:rsidRPr="00984AB9" w:rsidR="00643FF6" w:rsidP="00984AB9" w:rsidRDefault="00643FF6" w14:paraId="46EE29B7" w14:textId="77777777">
      <w:pPr>
        <w:pStyle w:val="NoSpacing"/>
        <w:rPr>
          <w:rFonts w:ascii="Arial" w:hAnsi="Arial" w:cs="Arial"/>
        </w:rPr>
      </w:pPr>
    </w:p>
    <w:p w:rsidR="006D0D78" w:rsidP="00984AB9" w:rsidRDefault="00643FF6" w14:paraId="37769D87" w14:textId="11DA6AD9">
      <w:pPr>
        <w:pStyle w:val="NoSpacing"/>
        <w:rPr>
          <w:rFonts w:ascii="Arial" w:hAnsi="Arial" w:cs="Arial"/>
        </w:rPr>
      </w:pPr>
      <w:r w:rsidRPr="00984AB9">
        <w:rPr>
          <w:rFonts w:ascii="Arial" w:hAnsi="Arial" w:cs="Arial"/>
        </w:rPr>
        <w:t>Do you feel that we cover an appropriate number of</w:t>
      </w:r>
      <w:r w:rsidRPr="00984AB9">
        <w:rPr>
          <w:rFonts w:ascii="Arial" w:hAnsi="Arial" w:cs="Arial"/>
        </w:rPr>
        <w:tab/>
      </w:r>
      <w:r w:rsidR="006D0D78">
        <w:rPr>
          <w:rFonts w:ascii="Arial" w:hAnsi="Arial" w:cs="Arial"/>
        </w:rPr>
        <w:t xml:space="preserve"> </w:t>
      </w:r>
      <w:r w:rsidRPr="00984AB9">
        <w:rPr>
          <w:rFonts w:ascii="Arial" w:hAnsi="Arial" w:cs="Arial"/>
        </w:rPr>
        <w:t>topics in the PROSPR-Lung Steering Committee meetings?</w:t>
      </w:r>
      <w:r w:rsidRPr="00984AB9">
        <w:rPr>
          <w:rFonts w:ascii="Arial" w:hAnsi="Arial" w:cs="Arial"/>
        </w:rPr>
        <w:tab/>
      </w:r>
      <w:r w:rsidRPr="00984AB9">
        <w:rPr>
          <w:rFonts w:ascii="Arial" w:hAnsi="Arial" w:cs="Arial"/>
        </w:rPr>
        <w:tab/>
      </w:r>
    </w:p>
    <w:p w:rsidR="006D0D78" w:rsidP="00984AB9" w:rsidRDefault="00783624" w14:paraId="1C302713" w14:textId="0D2F59ED">
      <w:pPr>
        <w:pStyle w:val="NoSpacing"/>
        <w:rPr>
          <w:rFonts w:ascii="Arial" w:hAnsi="Arial" w:cs="Arial"/>
        </w:rPr>
      </w:pPr>
      <w:r w:rsidRPr="00984AB9">
        <w:rPr>
          <w:rFonts w:ascii="Arial" w:hAnsi="Arial" w:cs="Arial"/>
        </w:rPr>
        <w:t>□</w:t>
      </w:r>
      <w:r>
        <w:rPr>
          <w:rFonts w:ascii="Arial" w:hAnsi="Arial" w:cs="Arial"/>
        </w:rPr>
        <w:t xml:space="preserve"> </w:t>
      </w:r>
      <w:r w:rsidRPr="00984AB9" w:rsidR="006D0D78">
        <w:rPr>
          <w:rFonts w:ascii="Arial" w:hAnsi="Arial" w:cs="Arial"/>
        </w:rPr>
        <w:t>No, we try to cover too much</w:t>
      </w:r>
    </w:p>
    <w:p w:rsidRPr="00984AB9" w:rsidR="00643FF6" w:rsidP="00984AB9" w:rsidRDefault="00783624" w14:paraId="10F4285C" w14:textId="6C997F3C">
      <w:pPr>
        <w:pStyle w:val="NoSpacing"/>
        <w:rPr>
          <w:rFonts w:ascii="Arial" w:hAnsi="Arial" w:cs="Arial"/>
        </w:rPr>
      </w:pPr>
      <w:r w:rsidRPr="00984AB9">
        <w:rPr>
          <w:rFonts w:ascii="Arial" w:hAnsi="Arial" w:cs="Arial"/>
        </w:rPr>
        <w:t>□</w:t>
      </w:r>
      <w:r>
        <w:rPr>
          <w:rFonts w:ascii="Arial" w:hAnsi="Arial" w:cs="Arial"/>
        </w:rPr>
        <w:t xml:space="preserve"> </w:t>
      </w:r>
      <w:r w:rsidRPr="00984AB9" w:rsidR="00643FF6">
        <w:rPr>
          <w:rFonts w:ascii="Arial" w:hAnsi="Arial" w:cs="Arial"/>
        </w:rPr>
        <w:t>Yes, just right</w:t>
      </w:r>
    </w:p>
    <w:p w:rsidRPr="00984AB9" w:rsidR="00643FF6" w:rsidP="00984AB9" w:rsidRDefault="00783624" w14:paraId="01BD02F4" w14:textId="57B30C18">
      <w:pPr>
        <w:pStyle w:val="NoSpacing"/>
        <w:rPr>
          <w:rFonts w:ascii="Arial" w:hAnsi="Arial" w:cs="Arial"/>
        </w:rPr>
      </w:pPr>
      <w:r w:rsidRPr="00984AB9">
        <w:rPr>
          <w:rFonts w:ascii="Arial" w:hAnsi="Arial" w:cs="Arial"/>
        </w:rPr>
        <w:t>□</w:t>
      </w:r>
      <w:r>
        <w:rPr>
          <w:rFonts w:ascii="Arial" w:hAnsi="Arial" w:cs="Arial"/>
        </w:rPr>
        <w:t xml:space="preserve"> </w:t>
      </w:r>
      <w:r w:rsidRPr="00984AB9" w:rsidR="00643FF6">
        <w:rPr>
          <w:rFonts w:ascii="Arial" w:hAnsi="Arial" w:cs="Arial"/>
        </w:rPr>
        <w:t>No, we don't cover enough</w:t>
      </w:r>
    </w:p>
    <w:p w:rsidRPr="00984AB9" w:rsidR="00643FF6" w:rsidP="00F40FA4" w:rsidRDefault="00643FF6" w14:paraId="4B270097" w14:textId="77777777">
      <w:pPr>
        <w:pStyle w:val="NoSpacing"/>
        <w:spacing w:before="60"/>
        <w:rPr>
          <w:rFonts w:ascii="Arial" w:hAnsi="Arial" w:cs="Arial"/>
        </w:rPr>
      </w:pPr>
      <w:r w:rsidRPr="00984AB9">
        <w:rPr>
          <w:rFonts w:ascii="Arial" w:hAnsi="Arial" w:cs="Arial"/>
        </w:rPr>
        <w:t>Suggestions for improvement:</w:t>
      </w:r>
    </w:p>
    <w:p w:rsidRPr="00984AB9" w:rsidR="00643FF6" w:rsidP="00984AB9" w:rsidRDefault="00643FF6" w14:paraId="324E724E" w14:textId="77777777">
      <w:pPr>
        <w:pStyle w:val="NoSpacing"/>
        <w:rPr>
          <w:rFonts w:ascii="Arial" w:hAnsi="Arial" w:cs="Arial"/>
        </w:rPr>
      </w:pPr>
    </w:p>
    <w:p w:rsidRPr="00984AB9" w:rsidR="00643FF6" w:rsidP="00984AB9" w:rsidRDefault="00643FF6" w14:paraId="0F7A712D" w14:textId="5A90B8B2">
      <w:pPr>
        <w:pStyle w:val="NoSpacing"/>
        <w:rPr>
          <w:rFonts w:ascii="Arial" w:hAnsi="Arial" w:cs="Arial"/>
        </w:rPr>
      </w:pPr>
      <w:r w:rsidRPr="00984AB9">
        <w:rPr>
          <w:rFonts w:ascii="Arial" w:hAnsi="Arial" w:cs="Arial"/>
        </w:rPr>
        <w:t xml:space="preserve">Overall, do you find the PROSPR-Lung Steering Committee meetings engaging? </w:t>
      </w:r>
      <w:r w:rsidRPr="00984AB9">
        <w:rPr>
          <w:rFonts w:ascii="Arial" w:hAnsi="Arial" w:cs="Arial"/>
        </w:rPr>
        <w:tab/>
      </w:r>
    </w:p>
    <w:p w:rsidRPr="00984AB9" w:rsidR="006D0D78" w:rsidP="006D0D78" w:rsidRDefault="006D0D78" w14:paraId="50C04B6B" w14:textId="77777777">
      <w:pPr>
        <w:pStyle w:val="NoSpacing"/>
        <w:rPr>
          <w:rFonts w:ascii="Arial" w:hAnsi="Arial" w:cs="Arial"/>
        </w:rPr>
      </w:pPr>
      <w:r w:rsidRPr="00984AB9">
        <w:rPr>
          <w:rFonts w:ascii="Arial" w:hAnsi="Arial" w:cs="Arial"/>
        </w:rPr>
        <w:t xml:space="preserve">□ </w:t>
      </w:r>
      <w:r>
        <w:rPr>
          <w:rFonts w:ascii="Arial" w:hAnsi="Arial" w:cs="Arial"/>
        </w:rPr>
        <w:t>Yes</w:t>
      </w:r>
    </w:p>
    <w:p w:rsidRPr="00984AB9" w:rsidR="00643FF6" w:rsidP="00984AB9" w:rsidRDefault="006D0D78" w14:paraId="7D595729" w14:textId="32E8D91B">
      <w:pPr>
        <w:pStyle w:val="NoSpacing"/>
        <w:rPr>
          <w:rFonts w:ascii="Arial" w:hAnsi="Arial" w:cs="Arial"/>
        </w:rPr>
      </w:pPr>
      <w:r w:rsidRPr="00984AB9">
        <w:rPr>
          <w:rFonts w:ascii="Arial" w:hAnsi="Arial" w:cs="Arial"/>
        </w:rPr>
        <w:t xml:space="preserve">□ </w:t>
      </w:r>
      <w:r>
        <w:rPr>
          <w:rFonts w:ascii="Arial" w:hAnsi="Arial" w:cs="Arial"/>
        </w:rPr>
        <w:t>No</w:t>
      </w:r>
    </w:p>
    <w:p w:rsidRPr="00984AB9" w:rsidR="00287E05" w:rsidP="006D0D78" w:rsidRDefault="00287E05" w14:paraId="12B24785" w14:textId="128B3087">
      <w:pPr>
        <w:pStyle w:val="NoSpacing"/>
        <w:ind w:left="720"/>
        <w:rPr>
          <w:rFonts w:ascii="Arial" w:hAnsi="Arial" w:cs="Arial"/>
        </w:rPr>
      </w:pPr>
      <w:r w:rsidRPr="00984AB9">
        <w:rPr>
          <w:rFonts w:ascii="Arial" w:hAnsi="Arial" w:cs="Arial"/>
        </w:rPr>
        <w:t>If no, what would make the PROSPR-Lung Steering Committee meetings more engaging for you?:</w:t>
      </w:r>
    </w:p>
    <w:p w:rsidRPr="00984AB9" w:rsidR="00287E05" w:rsidP="00984AB9" w:rsidRDefault="00287E05" w14:paraId="20A514E1" w14:textId="77777777">
      <w:pPr>
        <w:pStyle w:val="NoSpacing"/>
        <w:rPr>
          <w:rFonts w:ascii="Arial" w:hAnsi="Arial" w:cs="Arial"/>
        </w:rPr>
      </w:pPr>
    </w:p>
    <w:p w:rsidR="006D0D78" w:rsidP="00984AB9" w:rsidRDefault="00287E05" w14:paraId="39CFC9AB" w14:textId="39EDF803">
      <w:pPr>
        <w:pStyle w:val="NoSpacing"/>
        <w:rPr>
          <w:rFonts w:ascii="Arial" w:hAnsi="Arial" w:cs="Arial"/>
        </w:rPr>
      </w:pPr>
      <w:r w:rsidRPr="00984AB9">
        <w:rPr>
          <w:rFonts w:ascii="Arial" w:hAnsi="Arial" w:cs="Arial"/>
        </w:rPr>
        <w:t>How do you feel about the frequency of the PROSPR-Lung</w:t>
      </w:r>
      <w:r w:rsidR="006D0D78">
        <w:rPr>
          <w:rFonts w:ascii="Arial" w:hAnsi="Arial" w:cs="Arial"/>
        </w:rPr>
        <w:t xml:space="preserve"> </w:t>
      </w:r>
      <w:r w:rsidRPr="00984AB9">
        <w:rPr>
          <w:rFonts w:ascii="Arial" w:hAnsi="Arial" w:cs="Arial"/>
        </w:rPr>
        <w:t xml:space="preserve">in-person meetings? </w:t>
      </w:r>
      <w:r w:rsidRPr="00984AB9">
        <w:rPr>
          <w:rFonts w:ascii="Arial" w:hAnsi="Arial" w:cs="Arial"/>
        </w:rPr>
        <w:tab/>
      </w:r>
      <w:r w:rsidRPr="00984AB9">
        <w:rPr>
          <w:rFonts w:ascii="Arial" w:hAnsi="Arial" w:cs="Arial"/>
        </w:rPr>
        <w:tab/>
      </w:r>
    </w:p>
    <w:p w:rsidR="006D0D78" w:rsidP="00984AB9" w:rsidRDefault="00B00B77" w14:paraId="6F07C7EB" w14:textId="0414700E">
      <w:pPr>
        <w:pStyle w:val="NoSpacing"/>
        <w:rPr>
          <w:rFonts w:ascii="Arial" w:hAnsi="Arial" w:cs="Arial"/>
        </w:rPr>
      </w:pPr>
      <w:r w:rsidRPr="00984AB9">
        <w:rPr>
          <w:rFonts w:ascii="Arial" w:hAnsi="Arial" w:cs="Arial"/>
        </w:rPr>
        <w:t>□</w:t>
      </w:r>
      <w:r>
        <w:rPr>
          <w:rFonts w:ascii="Arial" w:hAnsi="Arial" w:cs="Arial"/>
        </w:rPr>
        <w:t xml:space="preserve"> </w:t>
      </w:r>
      <w:r w:rsidRPr="00984AB9" w:rsidR="006D0D78">
        <w:rPr>
          <w:rFonts w:ascii="Arial" w:hAnsi="Arial" w:cs="Arial"/>
        </w:rPr>
        <w:t>Too frequent</w:t>
      </w:r>
    </w:p>
    <w:p w:rsidRPr="00984AB9" w:rsidR="00287E05" w:rsidP="00984AB9" w:rsidRDefault="00B00B77" w14:paraId="513C68B7" w14:textId="7E525D4A">
      <w:pPr>
        <w:pStyle w:val="NoSpacing"/>
        <w:rPr>
          <w:rFonts w:ascii="Arial" w:hAnsi="Arial" w:cs="Arial"/>
        </w:rPr>
      </w:pPr>
      <w:r w:rsidRPr="00984AB9">
        <w:rPr>
          <w:rFonts w:ascii="Arial" w:hAnsi="Arial" w:cs="Arial"/>
        </w:rPr>
        <w:t>□</w:t>
      </w:r>
      <w:r>
        <w:rPr>
          <w:rFonts w:ascii="Arial" w:hAnsi="Arial" w:cs="Arial"/>
        </w:rPr>
        <w:t xml:space="preserve"> </w:t>
      </w:r>
      <w:r w:rsidRPr="00984AB9" w:rsidR="00287E05">
        <w:rPr>
          <w:rFonts w:ascii="Arial" w:hAnsi="Arial" w:cs="Arial"/>
        </w:rPr>
        <w:t>Just right</w:t>
      </w:r>
    </w:p>
    <w:p w:rsidRPr="00984AB9" w:rsidR="00287E05" w:rsidP="00984AB9" w:rsidRDefault="00B00B77" w14:paraId="158A093A" w14:textId="1F1B888D">
      <w:pPr>
        <w:pStyle w:val="NoSpacing"/>
        <w:rPr>
          <w:rFonts w:ascii="Arial" w:hAnsi="Arial" w:cs="Arial"/>
        </w:rPr>
      </w:pPr>
      <w:r w:rsidRPr="00984AB9">
        <w:rPr>
          <w:rFonts w:ascii="Arial" w:hAnsi="Arial" w:cs="Arial"/>
        </w:rPr>
        <w:t>□</w:t>
      </w:r>
      <w:r>
        <w:rPr>
          <w:rFonts w:ascii="Arial" w:hAnsi="Arial" w:cs="Arial"/>
        </w:rPr>
        <w:t xml:space="preserve"> </w:t>
      </w:r>
      <w:r w:rsidRPr="00984AB9" w:rsidR="00287E05">
        <w:rPr>
          <w:rFonts w:ascii="Arial" w:hAnsi="Arial" w:cs="Arial"/>
        </w:rPr>
        <w:t>Too infrequent</w:t>
      </w:r>
    </w:p>
    <w:p w:rsidRPr="00984AB9" w:rsidR="00287E05" w:rsidP="00984AB9" w:rsidRDefault="00B00B77" w14:paraId="6B90BA41" w14:textId="38D1D871">
      <w:pPr>
        <w:pStyle w:val="NoSpacing"/>
        <w:rPr>
          <w:rFonts w:ascii="Arial" w:hAnsi="Arial" w:cs="Arial"/>
        </w:rPr>
      </w:pPr>
      <w:r w:rsidRPr="00984AB9">
        <w:rPr>
          <w:rFonts w:ascii="Arial" w:hAnsi="Arial" w:cs="Arial"/>
        </w:rPr>
        <w:t>□</w:t>
      </w:r>
      <w:r>
        <w:rPr>
          <w:rFonts w:ascii="Arial" w:hAnsi="Arial" w:cs="Arial"/>
        </w:rPr>
        <w:t xml:space="preserve"> </w:t>
      </w:r>
      <w:r w:rsidRPr="00984AB9" w:rsidR="00287E05">
        <w:rPr>
          <w:rFonts w:ascii="Arial" w:hAnsi="Arial" w:cs="Arial"/>
        </w:rPr>
        <w:t>Other (Please explain):</w:t>
      </w:r>
    </w:p>
    <w:p w:rsidRPr="00984AB9" w:rsidR="00287E05" w:rsidP="00984AB9" w:rsidRDefault="00287E05" w14:paraId="2A4634B1" w14:textId="77777777">
      <w:pPr>
        <w:pStyle w:val="NoSpacing"/>
        <w:rPr>
          <w:rFonts w:ascii="Arial" w:hAnsi="Arial" w:cs="Arial"/>
        </w:rPr>
      </w:pPr>
    </w:p>
    <w:p w:rsidR="006D0D78" w:rsidP="00984AB9" w:rsidRDefault="00287E05" w14:paraId="00740A5B" w14:textId="77777777">
      <w:pPr>
        <w:pStyle w:val="NoSpacing"/>
        <w:rPr>
          <w:rFonts w:ascii="Arial" w:hAnsi="Arial" w:cs="Arial"/>
        </w:rPr>
      </w:pPr>
      <w:r w:rsidRPr="00984AB9">
        <w:rPr>
          <w:rFonts w:ascii="Arial" w:hAnsi="Arial" w:cs="Arial"/>
        </w:rPr>
        <w:t>Do you feel that the topics covered in the PROSPR-Lung</w:t>
      </w:r>
      <w:r w:rsidR="006D0D78">
        <w:rPr>
          <w:rFonts w:ascii="Arial" w:hAnsi="Arial" w:cs="Arial"/>
        </w:rPr>
        <w:t xml:space="preserve"> </w:t>
      </w:r>
      <w:r w:rsidRPr="00984AB9">
        <w:rPr>
          <w:rFonts w:ascii="Arial" w:hAnsi="Arial" w:cs="Arial"/>
        </w:rPr>
        <w:t xml:space="preserve">in-person meetings are valuable? </w:t>
      </w:r>
    </w:p>
    <w:p w:rsidR="006D0D78" w:rsidP="00984AB9" w:rsidRDefault="00B00B77" w14:paraId="17EF1858" w14:textId="65694AEE">
      <w:pPr>
        <w:pStyle w:val="NoSpacing"/>
        <w:rPr>
          <w:rFonts w:ascii="Arial" w:hAnsi="Arial" w:cs="Arial"/>
        </w:rPr>
      </w:pPr>
      <w:r w:rsidRPr="00984AB9">
        <w:rPr>
          <w:rFonts w:ascii="Arial" w:hAnsi="Arial" w:cs="Arial"/>
        </w:rPr>
        <w:t>□</w:t>
      </w:r>
      <w:r>
        <w:rPr>
          <w:rFonts w:ascii="Arial" w:hAnsi="Arial" w:cs="Arial"/>
        </w:rPr>
        <w:t xml:space="preserve"> </w:t>
      </w:r>
      <w:r w:rsidRPr="00984AB9" w:rsidR="006D0D78">
        <w:rPr>
          <w:rFonts w:ascii="Arial" w:hAnsi="Arial" w:cs="Arial"/>
        </w:rPr>
        <w:t>Yes, strongly agree</w:t>
      </w:r>
    </w:p>
    <w:p w:rsidRPr="00984AB9" w:rsidR="00287E05" w:rsidP="00984AB9" w:rsidRDefault="00B00B77" w14:paraId="2256A86D" w14:textId="136C6B2C">
      <w:pPr>
        <w:pStyle w:val="NoSpacing"/>
        <w:rPr>
          <w:rFonts w:ascii="Arial" w:hAnsi="Arial" w:cs="Arial"/>
        </w:rPr>
      </w:pPr>
      <w:r w:rsidRPr="00984AB9">
        <w:rPr>
          <w:rFonts w:ascii="Arial" w:hAnsi="Arial" w:cs="Arial"/>
        </w:rPr>
        <w:t>□</w:t>
      </w:r>
      <w:r>
        <w:rPr>
          <w:rFonts w:ascii="Arial" w:hAnsi="Arial" w:cs="Arial"/>
        </w:rPr>
        <w:t xml:space="preserve"> </w:t>
      </w:r>
      <w:r w:rsidRPr="00984AB9" w:rsidR="00287E05">
        <w:rPr>
          <w:rFonts w:ascii="Arial" w:hAnsi="Arial" w:cs="Arial"/>
        </w:rPr>
        <w:t>Yes, agree</w:t>
      </w:r>
    </w:p>
    <w:p w:rsidRPr="00984AB9" w:rsidR="00287E05" w:rsidP="00984AB9" w:rsidRDefault="00B00B77" w14:paraId="7188132B" w14:textId="4158413D">
      <w:pPr>
        <w:pStyle w:val="NoSpacing"/>
        <w:rPr>
          <w:rFonts w:ascii="Arial" w:hAnsi="Arial" w:cs="Arial"/>
        </w:rPr>
      </w:pPr>
      <w:r w:rsidRPr="00984AB9">
        <w:rPr>
          <w:rFonts w:ascii="Arial" w:hAnsi="Arial" w:cs="Arial"/>
        </w:rPr>
        <w:t>□</w:t>
      </w:r>
      <w:r>
        <w:rPr>
          <w:rFonts w:ascii="Arial" w:hAnsi="Arial" w:cs="Arial"/>
        </w:rPr>
        <w:t xml:space="preserve"> </w:t>
      </w:r>
      <w:r w:rsidRPr="00984AB9" w:rsidR="00287E05">
        <w:rPr>
          <w:rFonts w:ascii="Arial" w:hAnsi="Arial" w:cs="Arial"/>
        </w:rPr>
        <w:t>Neutral</w:t>
      </w:r>
    </w:p>
    <w:p w:rsidRPr="00984AB9" w:rsidR="00287E05" w:rsidP="00984AB9" w:rsidRDefault="00B00B77" w14:paraId="0C5453F5" w14:textId="71CB9B39">
      <w:pPr>
        <w:pStyle w:val="NoSpacing"/>
        <w:rPr>
          <w:rFonts w:ascii="Arial" w:hAnsi="Arial" w:cs="Arial"/>
        </w:rPr>
      </w:pPr>
      <w:r w:rsidRPr="00984AB9">
        <w:rPr>
          <w:rFonts w:ascii="Arial" w:hAnsi="Arial" w:cs="Arial"/>
        </w:rPr>
        <w:t>□</w:t>
      </w:r>
      <w:r>
        <w:rPr>
          <w:rFonts w:ascii="Arial" w:hAnsi="Arial" w:cs="Arial"/>
        </w:rPr>
        <w:t xml:space="preserve"> </w:t>
      </w:r>
      <w:r w:rsidRPr="00984AB9" w:rsidR="00287E05">
        <w:rPr>
          <w:rFonts w:ascii="Arial" w:hAnsi="Arial" w:cs="Arial"/>
        </w:rPr>
        <w:t>No, disagree</w:t>
      </w:r>
    </w:p>
    <w:p w:rsidRPr="00984AB9" w:rsidR="00287E05" w:rsidP="00984AB9" w:rsidRDefault="00B00B77" w14:paraId="1A2590E2" w14:textId="2B0EC049">
      <w:pPr>
        <w:pStyle w:val="NoSpacing"/>
        <w:rPr>
          <w:rFonts w:ascii="Arial" w:hAnsi="Arial" w:cs="Arial"/>
        </w:rPr>
      </w:pPr>
      <w:r w:rsidRPr="00984AB9">
        <w:rPr>
          <w:rFonts w:ascii="Arial" w:hAnsi="Arial" w:cs="Arial"/>
        </w:rPr>
        <w:t>□</w:t>
      </w:r>
      <w:r>
        <w:rPr>
          <w:rFonts w:ascii="Arial" w:hAnsi="Arial" w:cs="Arial"/>
        </w:rPr>
        <w:t xml:space="preserve"> </w:t>
      </w:r>
      <w:r w:rsidRPr="00984AB9" w:rsidR="00287E05">
        <w:rPr>
          <w:rFonts w:ascii="Arial" w:hAnsi="Arial" w:cs="Arial"/>
        </w:rPr>
        <w:t>No, strongly disagree</w:t>
      </w:r>
    </w:p>
    <w:p w:rsidRPr="00984AB9" w:rsidR="00287E05" w:rsidP="00F40FA4" w:rsidRDefault="00287E05" w14:paraId="2E33EE64" w14:textId="77777777">
      <w:pPr>
        <w:pStyle w:val="NoSpacing"/>
        <w:spacing w:before="60"/>
        <w:rPr>
          <w:rFonts w:ascii="Arial" w:hAnsi="Arial" w:cs="Arial"/>
        </w:rPr>
      </w:pPr>
      <w:r w:rsidRPr="00984AB9">
        <w:rPr>
          <w:rFonts w:ascii="Arial" w:hAnsi="Arial" w:cs="Arial"/>
        </w:rPr>
        <w:t>Suggestions for improvement:</w:t>
      </w:r>
    </w:p>
    <w:p w:rsidRPr="00984AB9" w:rsidR="00287E05" w:rsidP="00984AB9" w:rsidRDefault="00287E05" w14:paraId="194D4653" w14:textId="77777777">
      <w:pPr>
        <w:pStyle w:val="NoSpacing"/>
        <w:rPr>
          <w:rFonts w:ascii="Arial" w:hAnsi="Arial" w:cs="Arial"/>
        </w:rPr>
      </w:pPr>
    </w:p>
    <w:p w:rsidR="006D0D78" w:rsidP="00984AB9" w:rsidRDefault="00287E05" w14:paraId="58A6E34E" w14:textId="0284A9A1">
      <w:pPr>
        <w:pStyle w:val="NoSpacing"/>
        <w:rPr>
          <w:rFonts w:ascii="Arial" w:hAnsi="Arial" w:cs="Arial"/>
        </w:rPr>
      </w:pPr>
      <w:r w:rsidRPr="00984AB9">
        <w:rPr>
          <w:rFonts w:ascii="Arial" w:hAnsi="Arial" w:cs="Arial"/>
        </w:rPr>
        <w:t xml:space="preserve">Do you feel that we cover an appropriate number of topics in the PROSPR-Lung in-person meetings? </w:t>
      </w:r>
      <w:r w:rsidRPr="00984AB9">
        <w:rPr>
          <w:rFonts w:ascii="Arial" w:hAnsi="Arial" w:cs="Arial"/>
        </w:rPr>
        <w:tab/>
      </w:r>
      <w:r w:rsidRPr="00984AB9">
        <w:rPr>
          <w:rFonts w:ascii="Arial" w:hAnsi="Arial" w:cs="Arial"/>
        </w:rPr>
        <w:tab/>
      </w:r>
    </w:p>
    <w:p w:rsidR="006D0D78" w:rsidP="00984AB9" w:rsidRDefault="00B00B77" w14:paraId="47CACDFB" w14:textId="6FF37D9E">
      <w:pPr>
        <w:pStyle w:val="NoSpacing"/>
        <w:rPr>
          <w:rFonts w:ascii="Arial" w:hAnsi="Arial" w:cs="Arial"/>
        </w:rPr>
      </w:pPr>
      <w:r w:rsidRPr="00984AB9">
        <w:rPr>
          <w:rFonts w:ascii="Arial" w:hAnsi="Arial" w:cs="Arial"/>
        </w:rPr>
        <w:t>□</w:t>
      </w:r>
      <w:r>
        <w:rPr>
          <w:rFonts w:ascii="Arial" w:hAnsi="Arial" w:cs="Arial"/>
        </w:rPr>
        <w:t xml:space="preserve"> </w:t>
      </w:r>
      <w:r w:rsidRPr="00984AB9" w:rsidR="006D0D78">
        <w:rPr>
          <w:rFonts w:ascii="Arial" w:hAnsi="Arial" w:cs="Arial"/>
        </w:rPr>
        <w:t>No, we try to cover too much</w:t>
      </w:r>
    </w:p>
    <w:p w:rsidRPr="00984AB9" w:rsidR="00287E05" w:rsidP="00984AB9" w:rsidRDefault="00B00B77" w14:paraId="5661D62A" w14:textId="5513C9B2">
      <w:pPr>
        <w:pStyle w:val="NoSpacing"/>
        <w:rPr>
          <w:rFonts w:ascii="Arial" w:hAnsi="Arial" w:cs="Arial"/>
        </w:rPr>
      </w:pPr>
      <w:r w:rsidRPr="00984AB9">
        <w:rPr>
          <w:rFonts w:ascii="Arial" w:hAnsi="Arial" w:cs="Arial"/>
        </w:rPr>
        <w:t>□</w:t>
      </w:r>
      <w:r>
        <w:rPr>
          <w:rFonts w:ascii="Arial" w:hAnsi="Arial" w:cs="Arial"/>
        </w:rPr>
        <w:t xml:space="preserve"> </w:t>
      </w:r>
      <w:r w:rsidRPr="00984AB9" w:rsidR="00287E05">
        <w:rPr>
          <w:rFonts w:ascii="Arial" w:hAnsi="Arial" w:cs="Arial"/>
        </w:rPr>
        <w:t>Yes, just right</w:t>
      </w:r>
    </w:p>
    <w:p w:rsidRPr="00984AB9" w:rsidR="00287E05" w:rsidP="00984AB9" w:rsidRDefault="00B00B77" w14:paraId="0261E0A1" w14:textId="6B271314">
      <w:pPr>
        <w:pStyle w:val="NoSpacing"/>
        <w:rPr>
          <w:rFonts w:ascii="Arial" w:hAnsi="Arial" w:cs="Arial"/>
        </w:rPr>
      </w:pPr>
      <w:r w:rsidRPr="00984AB9">
        <w:rPr>
          <w:rFonts w:ascii="Arial" w:hAnsi="Arial" w:cs="Arial"/>
        </w:rPr>
        <w:t>□</w:t>
      </w:r>
      <w:r>
        <w:rPr>
          <w:rFonts w:ascii="Arial" w:hAnsi="Arial" w:cs="Arial"/>
        </w:rPr>
        <w:t xml:space="preserve"> </w:t>
      </w:r>
      <w:r w:rsidRPr="00984AB9" w:rsidR="00287E05">
        <w:rPr>
          <w:rFonts w:ascii="Arial" w:hAnsi="Arial" w:cs="Arial"/>
        </w:rPr>
        <w:t>No, we don't cover enough</w:t>
      </w:r>
    </w:p>
    <w:p w:rsidRPr="00984AB9" w:rsidR="00287E05" w:rsidP="00F40FA4" w:rsidRDefault="00287E05" w14:paraId="7FF32C05" w14:textId="77777777">
      <w:pPr>
        <w:pStyle w:val="NoSpacing"/>
        <w:spacing w:before="60"/>
        <w:rPr>
          <w:rFonts w:ascii="Arial" w:hAnsi="Arial" w:cs="Arial"/>
        </w:rPr>
      </w:pPr>
      <w:r w:rsidRPr="00984AB9">
        <w:rPr>
          <w:rFonts w:ascii="Arial" w:hAnsi="Arial" w:cs="Arial"/>
        </w:rPr>
        <w:t>Suggestions for improvement:</w:t>
      </w:r>
    </w:p>
    <w:p w:rsidRPr="00984AB9" w:rsidR="00287E05" w:rsidP="00984AB9" w:rsidRDefault="00287E05" w14:paraId="2EECAA1D" w14:textId="77777777">
      <w:pPr>
        <w:pStyle w:val="NoSpacing"/>
        <w:rPr>
          <w:rFonts w:ascii="Arial" w:hAnsi="Arial" w:cs="Arial"/>
        </w:rPr>
      </w:pPr>
    </w:p>
    <w:p w:rsidRPr="00984AB9" w:rsidR="00287E05" w:rsidP="00984AB9" w:rsidRDefault="00287E05" w14:paraId="64F75A19" w14:textId="3408169B">
      <w:pPr>
        <w:pStyle w:val="NoSpacing"/>
        <w:rPr>
          <w:rFonts w:ascii="Arial" w:hAnsi="Arial" w:cs="Arial"/>
        </w:rPr>
      </w:pPr>
      <w:r w:rsidRPr="00984AB9">
        <w:rPr>
          <w:rFonts w:ascii="Arial" w:hAnsi="Arial" w:cs="Arial"/>
        </w:rPr>
        <w:t>Overall, do you find the PROSPR-Lung in-person meetings</w:t>
      </w:r>
      <w:r w:rsidRPr="00984AB9">
        <w:rPr>
          <w:rFonts w:ascii="Arial" w:hAnsi="Arial" w:cs="Arial"/>
        </w:rPr>
        <w:tab/>
      </w:r>
      <w:r w:rsidR="006E5DFC">
        <w:rPr>
          <w:rFonts w:ascii="Arial" w:hAnsi="Arial" w:cs="Arial"/>
        </w:rPr>
        <w:t xml:space="preserve"> </w:t>
      </w:r>
      <w:r w:rsidRPr="00984AB9">
        <w:rPr>
          <w:rFonts w:ascii="Arial" w:hAnsi="Arial" w:cs="Arial"/>
        </w:rPr>
        <w:t>engaging?</w:t>
      </w:r>
      <w:r w:rsidRPr="00984AB9">
        <w:rPr>
          <w:rFonts w:ascii="Arial" w:hAnsi="Arial" w:cs="Arial"/>
        </w:rPr>
        <w:tab/>
      </w:r>
    </w:p>
    <w:p w:rsidRPr="00984AB9" w:rsidR="006E5DFC" w:rsidP="006E5DFC" w:rsidRDefault="006E5DFC" w14:paraId="76A0A846" w14:textId="77777777">
      <w:pPr>
        <w:pStyle w:val="NoSpacing"/>
        <w:rPr>
          <w:rFonts w:ascii="Arial" w:hAnsi="Arial" w:cs="Arial"/>
        </w:rPr>
      </w:pPr>
      <w:r w:rsidRPr="00984AB9">
        <w:rPr>
          <w:rFonts w:ascii="Arial" w:hAnsi="Arial" w:cs="Arial"/>
        </w:rPr>
        <w:t xml:space="preserve">□ </w:t>
      </w:r>
      <w:r>
        <w:rPr>
          <w:rFonts w:ascii="Arial" w:hAnsi="Arial" w:cs="Arial"/>
        </w:rPr>
        <w:t>Yes</w:t>
      </w:r>
    </w:p>
    <w:p w:rsidRPr="00984AB9" w:rsidR="00287E05" w:rsidP="00984AB9" w:rsidRDefault="006E5DFC" w14:paraId="00485591" w14:textId="642078DE">
      <w:pPr>
        <w:pStyle w:val="NoSpacing"/>
        <w:rPr>
          <w:rFonts w:ascii="Arial" w:hAnsi="Arial" w:cs="Arial"/>
        </w:rPr>
      </w:pPr>
      <w:r w:rsidRPr="00984AB9">
        <w:rPr>
          <w:rFonts w:ascii="Arial" w:hAnsi="Arial" w:cs="Arial"/>
        </w:rPr>
        <w:t xml:space="preserve">□ </w:t>
      </w:r>
      <w:r>
        <w:rPr>
          <w:rFonts w:ascii="Arial" w:hAnsi="Arial" w:cs="Arial"/>
        </w:rPr>
        <w:t>No</w:t>
      </w:r>
    </w:p>
    <w:p w:rsidRPr="00984AB9" w:rsidR="00287E05" w:rsidP="006E5DFC" w:rsidRDefault="00287E05" w14:paraId="4257F5CD" w14:textId="50AF8241">
      <w:pPr>
        <w:pStyle w:val="NoSpacing"/>
        <w:ind w:left="720"/>
        <w:rPr>
          <w:rFonts w:ascii="Arial" w:hAnsi="Arial" w:cs="Arial"/>
        </w:rPr>
      </w:pPr>
      <w:r w:rsidRPr="00984AB9">
        <w:rPr>
          <w:rFonts w:ascii="Arial" w:hAnsi="Arial" w:cs="Arial"/>
        </w:rPr>
        <w:t>If no, what would make PROSPR-Lung in-person meetings more engaging for you?:</w:t>
      </w:r>
    </w:p>
    <w:p w:rsidRPr="00984AB9" w:rsidR="00B75B09" w:rsidP="00984AB9" w:rsidRDefault="00B75B09" w14:paraId="36A3EAE7" w14:textId="77777777">
      <w:pPr>
        <w:pStyle w:val="NoSpacing"/>
        <w:rPr>
          <w:rFonts w:ascii="Arial" w:hAnsi="Arial" w:cs="Arial"/>
        </w:rPr>
      </w:pPr>
    </w:p>
    <w:p w:rsidR="006E5DFC" w:rsidP="00CB6407" w:rsidRDefault="00287E05" w14:paraId="539B94A2" w14:textId="5449A9FC">
      <w:pPr>
        <w:pStyle w:val="NoSpacing"/>
        <w:rPr>
          <w:rFonts w:ascii="Arial" w:hAnsi="Arial" w:cs="Arial"/>
        </w:rPr>
      </w:pPr>
      <w:r w:rsidRPr="00984AB9">
        <w:rPr>
          <w:rFonts w:ascii="Arial" w:hAnsi="Arial" w:cs="Arial"/>
        </w:rPr>
        <w:t>What additional feedback and/or suggestions for improvement do you have regarding PROSPR-Lung meetings?</w:t>
      </w:r>
    </w:p>
    <w:p w:rsidRPr="00CB6407" w:rsidR="00287E05" w:rsidP="00CB6407" w:rsidRDefault="00287E05" w14:paraId="59FD8B7C" w14:textId="2F1F01FA">
      <w:pPr>
        <w:pStyle w:val="NoSpacing"/>
        <w:pBdr>
          <w:top w:val="single" w:color="auto" w:sz="4" w:space="1"/>
          <w:bottom w:val="single" w:color="auto" w:sz="4" w:space="1"/>
        </w:pBdr>
        <w:shd w:val="clear" w:color="auto" w:fill="F2F2F2" w:themeFill="background1" w:themeFillShade="F2"/>
        <w:spacing w:before="60"/>
        <w:rPr>
          <w:rFonts w:ascii="Arial" w:hAnsi="Arial" w:cs="Arial"/>
          <w:b/>
          <w:bCs/>
        </w:rPr>
      </w:pPr>
      <w:r w:rsidRPr="00CB6407">
        <w:rPr>
          <w:rFonts w:ascii="Arial" w:hAnsi="Arial" w:cs="Arial"/>
          <w:b/>
          <w:bCs/>
        </w:rPr>
        <w:lastRenderedPageBreak/>
        <w:t>Additional Comments</w:t>
      </w:r>
    </w:p>
    <w:p w:rsidRPr="00984AB9" w:rsidR="00287E05" w:rsidP="00984AB9" w:rsidRDefault="00287E05" w14:paraId="6EDD01F7" w14:textId="77777777">
      <w:pPr>
        <w:pStyle w:val="NoSpacing"/>
        <w:rPr>
          <w:rFonts w:ascii="Arial" w:hAnsi="Arial" w:cs="Arial"/>
        </w:rPr>
      </w:pPr>
    </w:p>
    <w:p w:rsidRPr="00984AB9" w:rsidR="00287E05" w:rsidP="00984AB9" w:rsidRDefault="00287E05" w14:paraId="2FA14C7B" w14:textId="073EF63A">
      <w:pPr>
        <w:pStyle w:val="NoSpacing"/>
        <w:rPr>
          <w:rFonts w:ascii="Arial" w:hAnsi="Arial" w:cs="Arial"/>
        </w:rPr>
      </w:pPr>
      <w:r w:rsidRPr="00984AB9">
        <w:rPr>
          <w:rFonts w:ascii="Arial" w:hAnsi="Arial" w:cs="Arial"/>
        </w:rPr>
        <w:t>Please use this space to give us any additional thoughts/feedback:</w:t>
      </w:r>
    </w:p>
    <w:p w:rsidRPr="00984AB9" w:rsidR="00287E05" w:rsidP="00984AB9" w:rsidRDefault="00287E05" w14:paraId="59FFC5F3" w14:textId="77777777">
      <w:pPr>
        <w:pStyle w:val="NoSpacing"/>
        <w:rPr>
          <w:rFonts w:ascii="Arial" w:hAnsi="Arial" w:cs="Arial"/>
        </w:rPr>
      </w:pPr>
    </w:p>
    <w:p w:rsidRPr="00984AB9" w:rsidR="00287E05" w:rsidP="00984AB9" w:rsidRDefault="00287E05" w14:paraId="4459EF1E" w14:textId="5EEF9ACD">
      <w:pPr>
        <w:pStyle w:val="NoSpacing"/>
        <w:rPr>
          <w:rFonts w:ascii="Arial" w:hAnsi="Arial" w:cs="Arial"/>
        </w:rPr>
      </w:pPr>
      <w:r w:rsidRPr="00984AB9">
        <w:rPr>
          <w:rFonts w:ascii="Arial" w:hAnsi="Arial" w:cs="Arial"/>
        </w:rPr>
        <w:t>OPTIONAL: If you have left specific feedback that you would like a direct response to, please enter your email address here and a study team member will be in touch with you:</w:t>
      </w:r>
    </w:p>
    <w:p w:rsidRPr="00984AB9" w:rsidR="00287E05" w:rsidP="00984AB9" w:rsidRDefault="00287E05" w14:paraId="493724B2" w14:textId="77777777">
      <w:pPr>
        <w:pStyle w:val="NoSpacing"/>
        <w:rPr>
          <w:rFonts w:ascii="Arial" w:hAnsi="Arial" w:cs="Arial"/>
        </w:rPr>
      </w:pPr>
    </w:p>
    <w:p w:rsidRPr="00984AB9" w:rsidR="005D53B8" w:rsidP="00984AB9" w:rsidRDefault="00287E05" w14:paraId="16E9337E" w14:textId="6468FBEF">
      <w:pPr>
        <w:pStyle w:val="NoSpacing"/>
        <w:rPr>
          <w:rFonts w:ascii="Arial" w:hAnsi="Arial" w:cs="Arial"/>
        </w:rPr>
      </w:pPr>
      <w:r w:rsidRPr="00984AB9">
        <w:rPr>
          <w:rFonts w:ascii="Arial" w:hAnsi="Arial" w:cs="Arial"/>
        </w:rPr>
        <w:t>Please also indicate what specific sections you would like a direct response to.</w:t>
      </w:r>
    </w:p>
    <w:sectPr w:rsidRPr="00984AB9" w:rsidR="005D53B8" w:rsidSect="00C90AD5">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68C7" w:rsidP="00816209" w:rsidRDefault="008168C7" w14:paraId="5B6C27F2" w14:textId="77777777">
      <w:pPr>
        <w:spacing w:after="0" w:line="240" w:lineRule="auto"/>
      </w:pPr>
      <w:r>
        <w:separator/>
      </w:r>
    </w:p>
  </w:endnote>
  <w:endnote w:type="continuationSeparator" w:id="0">
    <w:p w:rsidR="008168C7" w:rsidP="00816209" w:rsidRDefault="008168C7" w14:paraId="011319A2" w14:textId="77777777">
      <w:pPr>
        <w:spacing w:after="0" w:line="240" w:lineRule="auto"/>
      </w:pPr>
      <w:r>
        <w:continuationSeparator/>
      </w:r>
    </w:p>
  </w:endnote>
  <w:endnote w:type="continuationNotice" w:id="1">
    <w:p w:rsidR="008168C7" w:rsidRDefault="008168C7" w14:paraId="0C76E26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5444" w:rsidRDefault="00AD5444" w14:paraId="7777F429"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68C7" w:rsidP="00816209" w:rsidRDefault="008168C7" w14:paraId="6244DB84" w14:textId="77777777">
      <w:pPr>
        <w:spacing w:after="0" w:line="240" w:lineRule="auto"/>
      </w:pPr>
      <w:r>
        <w:separator/>
      </w:r>
    </w:p>
  </w:footnote>
  <w:footnote w:type="continuationSeparator" w:id="0">
    <w:p w:rsidR="008168C7" w:rsidP="00816209" w:rsidRDefault="008168C7" w14:paraId="3550B7E1" w14:textId="77777777">
      <w:pPr>
        <w:spacing w:after="0" w:line="240" w:lineRule="auto"/>
      </w:pPr>
      <w:r>
        <w:continuationSeparator/>
      </w:r>
    </w:p>
  </w:footnote>
  <w:footnote w:type="continuationNotice" w:id="1">
    <w:p w:rsidR="008168C7" w:rsidRDefault="008168C7" w14:paraId="5E457B82" w14:textId="7777777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gOj42kn7" int2:invalidationBookmarkName="" int2:hashCode="wlQ//zv6bxRMLw" int2:id="5mnY2JDO">
      <int2:state int2:value="Rejected" int2:type="LegacyProofing"/>
    </int2:bookmark>
    <int2:bookmark int2:bookmarkName="_Int_q2r4fX5f" int2:invalidationBookmarkName="" int2:hashCode="M27fgYYL38Xlam" int2:id="YWc4djaj">
      <int2:state int2:value="Rejected" int2:type="LegacyProofing"/>
    </int2:bookmark>
    <int2:bookmark int2:bookmarkName="_Int_Ziv3lb24" int2:invalidationBookmarkName="" int2:hashCode="KwIJJ9PG60ByI6" int2:id="ZxJE11T6">
      <int2:state int2:value="Rejected" int2:type="LegacyProofing"/>
    </int2:bookmark>
    <int2:bookmark int2:bookmarkName="_Int_RFh90pR9" int2:invalidationBookmarkName="" int2:hashCode="sy8nnlSLb87vQ0" int2:id="hFCdwcc4">
      <int2:state int2:value="Rejected" int2:type="LegacyProofing"/>
    </int2:bookmark>
    <int2:bookmark int2:bookmarkName="_Int_7NMORgcu" int2:invalidationBookmarkName="" int2:hashCode="MPCI6mZzh3wuLB" int2:id="izyv9PI1">
      <int2:state int2:value="Rejected" int2:type="LegacyProofing"/>
    </int2:bookmark>
    <int2:bookmark int2:bookmarkName="_Int_nqfg87ZH" int2:invalidationBookmarkName="" int2:hashCode="XNMUoehHrLqMF5" int2:id="sR5BfAjq">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8C1529"/>
    <w:multiLevelType w:val="hybridMultilevel"/>
    <w:tmpl w:val="0C7C2C64"/>
    <w:lvl w:ilvl="0" w:tplc="90C0AB60">
      <w:start w:val="1"/>
      <w:numFmt w:val="bullet"/>
      <w:lvlText w:val=""/>
      <w:lvlJc w:val="left"/>
      <w:pPr>
        <w:ind w:left="1080" w:hanging="360"/>
      </w:pPr>
      <w:rPr>
        <w:rFonts w:hint="default" w:ascii="Symbol" w:hAnsi="Symbol"/>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052D3ABB"/>
    <w:multiLevelType w:val="hybridMultilevel"/>
    <w:tmpl w:val="CB8C41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F862FA8"/>
    <w:multiLevelType w:val="hybridMultilevel"/>
    <w:tmpl w:val="E11ECE4A"/>
    <w:lvl w:ilvl="0" w:tplc="90C0AB60">
      <w:start w:val="1"/>
      <w:numFmt w:val="bullet"/>
      <w:lvlText w:val=""/>
      <w:lvlJc w:val="left"/>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0CC6B7E"/>
    <w:multiLevelType w:val="hybridMultilevel"/>
    <w:tmpl w:val="FFE8EAC2"/>
    <w:lvl w:ilvl="0" w:tplc="90C0AB60">
      <w:start w:val="1"/>
      <w:numFmt w:val="bullet"/>
      <w:lvlText w:val=""/>
      <w:lvlJc w:val="left"/>
      <w:pPr>
        <w:ind w:left="6545" w:hanging="36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5E0730"/>
    <w:multiLevelType w:val="hybridMultilevel"/>
    <w:tmpl w:val="E9120120"/>
    <w:lvl w:ilvl="0" w:tplc="04090017">
      <w:start w:val="1"/>
      <w:numFmt w:val="lowerLetter"/>
      <w:lvlText w:val="%1)"/>
      <w:lvlJc w:val="left"/>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0"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2ED6B1F"/>
    <w:multiLevelType w:val="hybridMultilevel"/>
    <w:tmpl w:val="B972C326"/>
    <w:lvl w:ilvl="0" w:tplc="90C0AB60">
      <w:start w:val="1"/>
      <w:numFmt w:val="bullet"/>
      <w:lvlText w:val=""/>
      <w:lvlJc w:val="left"/>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357498A"/>
    <w:multiLevelType w:val="hybridMultilevel"/>
    <w:tmpl w:val="D9FAFD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3B8526FE"/>
    <w:multiLevelType w:val="hybridMultilevel"/>
    <w:tmpl w:val="12383B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930" w:hanging="360"/>
      </w:pPr>
      <w:rPr>
        <w:rFonts w:hint="default" w:ascii="Wingdings" w:hAnsi="Wingdings"/>
      </w:rPr>
    </w:lvl>
  </w:abstractNum>
  <w:abstractNum w:abstractNumId="25" w15:restartNumberingAfterBreak="0">
    <w:nsid w:val="3DC732DF"/>
    <w:multiLevelType w:val="hybridMultilevel"/>
    <w:tmpl w:val="85EC1A0E"/>
    <w:lvl w:ilvl="0" w:tplc="90C0AB60">
      <w:start w:val="1"/>
      <w:numFmt w:val="bullet"/>
      <w:lvlText w:val=""/>
      <w:lvlJc w:val="left"/>
      <w:rPr>
        <w:rFonts w:hint="default" w:ascii="Symbol" w:hAnsi="Symbol"/>
      </w:rPr>
    </w:lvl>
    <w:lvl w:ilvl="1" w:tplc="FFFFFFFF" w:tentative="1">
      <w:start w:val="1"/>
      <w:numFmt w:val="lowerLetter"/>
      <w:lvlText w:val="%2."/>
      <w:lvlJc w:val="left"/>
      <w:pPr>
        <w:ind w:left="4910" w:hanging="360"/>
      </w:pPr>
    </w:lvl>
    <w:lvl w:ilvl="2" w:tplc="FFFFFFFF" w:tentative="1">
      <w:start w:val="1"/>
      <w:numFmt w:val="lowerRoman"/>
      <w:lvlText w:val="%3."/>
      <w:lvlJc w:val="right"/>
      <w:pPr>
        <w:ind w:left="5630" w:hanging="180"/>
      </w:pPr>
    </w:lvl>
    <w:lvl w:ilvl="3" w:tplc="FFFFFFFF" w:tentative="1">
      <w:start w:val="1"/>
      <w:numFmt w:val="decimal"/>
      <w:lvlText w:val="%4."/>
      <w:lvlJc w:val="left"/>
      <w:pPr>
        <w:ind w:left="6350" w:hanging="360"/>
      </w:pPr>
    </w:lvl>
    <w:lvl w:ilvl="4" w:tplc="FFFFFFFF" w:tentative="1">
      <w:start w:val="1"/>
      <w:numFmt w:val="lowerLetter"/>
      <w:lvlText w:val="%5."/>
      <w:lvlJc w:val="left"/>
      <w:pPr>
        <w:ind w:left="7070" w:hanging="360"/>
      </w:pPr>
    </w:lvl>
    <w:lvl w:ilvl="5" w:tplc="FFFFFFFF" w:tentative="1">
      <w:start w:val="1"/>
      <w:numFmt w:val="lowerRoman"/>
      <w:lvlText w:val="%6."/>
      <w:lvlJc w:val="right"/>
      <w:pPr>
        <w:ind w:left="7790" w:hanging="180"/>
      </w:pPr>
    </w:lvl>
    <w:lvl w:ilvl="6" w:tplc="FFFFFFFF" w:tentative="1">
      <w:start w:val="1"/>
      <w:numFmt w:val="decimal"/>
      <w:lvlText w:val="%7."/>
      <w:lvlJc w:val="left"/>
      <w:pPr>
        <w:ind w:left="8510" w:hanging="360"/>
      </w:pPr>
    </w:lvl>
    <w:lvl w:ilvl="7" w:tplc="FFFFFFFF" w:tentative="1">
      <w:start w:val="1"/>
      <w:numFmt w:val="lowerLetter"/>
      <w:lvlText w:val="%8."/>
      <w:lvlJc w:val="left"/>
      <w:pPr>
        <w:ind w:left="9230" w:hanging="360"/>
      </w:pPr>
    </w:lvl>
    <w:lvl w:ilvl="8" w:tplc="FFFFFFFF" w:tentative="1">
      <w:start w:val="1"/>
      <w:numFmt w:val="lowerRoman"/>
      <w:lvlText w:val="%9."/>
      <w:lvlJc w:val="right"/>
      <w:pPr>
        <w:ind w:left="9950" w:hanging="180"/>
      </w:pPr>
    </w:lvl>
  </w:abstractNum>
  <w:abstractNum w:abstractNumId="26" w15:restartNumberingAfterBreak="0">
    <w:nsid w:val="3FA432C1"/>
    <w:multiLevelType w:val="hybridMultilevel"/>
    <w:tmpl w:val="AE20A84C"/>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1F93798"/>
    <w:multiLevelType w:val="multilevel"/>
    <w:tmpl w:val="F6607CC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82D1A7E"/>
    <w:multiLevelType w:val="hybridMultilevel"/>
    <w:tmpl w:val="276A8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0744332"/>
    <w:multiLevelType w:val="hybridMultilevel"/>
    <w:tmpl w:val="2C6A5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C5212A7"/>
    <w:multiLevelType w:val="hybridMultilevel"/>
    <w:tmpl w:val="7B525436"/>
    <w:lvl w:ilvl="0" w:tplc="90C0AB60">
      <w:start w:val="1"/>
      <w:numFmt w:val="bullet"/>
      <w:lvlText w:val=""/>
      <w:lvlJc w:val="left"/>
      <w:pPr>
        <w:ind w:left="1080" w:hanging="360"/>
      </w:pPr>
      <w:rPr>
        <w:rFonts w:hint="default" w:ascii="Symbol" w:hAnsi="Symbol"/>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4ED2C85"/>
    <w:multiLevelType w:val="hybridMultilevel"/>
    <w:tmpl w:val="38C097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790AFB"/>
    <w:multiLevelType w:val="hybridMultilevel"/>
    <w:tmpl w:val="CE96D760"/>
    <w:lvl w:ilvl="0" w:tplc="90C0AB60">
      <w:start w:val="1"/>
      <w:numFmt w:val="bullet"/>
      <w:lvlText w:val=""/>
      <w:lvlJc w:val="left"/>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7E0408"/>
    <w:multiLevelType w:val="hybridMultilevel"/>
    <w:tmpl w:val="9BB619DC"/>
    <w:lvl w:ilvl="0" w:tplc="90C0AB60">
      <w:start w:val="1"/>
      <w:numFmt w:val="bullet"/>
      <w:lvlText w:val=""/>
      <w:lvlJc w:val="left"/>
      <w:pPr>
        <w:ind w:left="720" w:hanging="360"/>
      </w:pPr>
      <w:rPr>
        <w:rFonts w:hint="default" w:ascii="Symbol" w:hAnsi="Symbol"/>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35255DD"/>
    <w:multiLevelType w:val="hybridMultilevel"/>
    <w:tmpl w:val="7A0EE848"/>
    <w:lvl w:ilvl="0" w:tplc="751051CC">
      <w:start w:val="2"/>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9895E1F"/>
    <w:multiLevelType w:val="hybridMultilevel"/>
    <w:tmpl w:val="24366D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658806935">
    <w:abstractNumId w:val="27"/>
  </w:num>
  <w:num w:numId="2" w16cid:durableId="1159881452">
    <w:abstractNumId w:val="29"/>
  </w:num>
  <w:num w:numId="3" w16cid:durableId="1644502445">
    <w:abstractNumId w:val="12"/>
  </w:num>
  <w:num w:numId="4" w16cid:durableId="73866398">
    <w:abstractNumId w:val="31"/>
  </w:num>
  <w:num w:numId="5" w16cid:durableId="1134058603">
    <w:abstractNumId w:val="11"/>
  </w:num>
  <w:num w:numId="6" w16cid:durableId="1665160614">
    <w:abstractNumId w:val="19"/>
  </w:num>
  <w:num w:numId="7" w16cid:durableId="884951375">
    <w:abstractNumId w:val="33"/>
  </w:num>
  <w:num w:numId="8" w16cid:durableId="2091343698">
    <w:abstractNumId w:val="25"/>
  </w:num>
  <w:num w:numId="9" w16cid:durableId="289942644">
    <w:abstractNumId w:val="21"/>
  </w:num>
  <w:num w:numId="10" w16cid:durableId="1604071030">
    <w:abstractNumId w:val="35"/>
  </w:num>
  <w:num w:numId="11" w16cid:durableId="375279305">
    <w:abstractNumId w:val="15"/>
  </w:num>
  <w:num w:numId="12" w16cid:durableId="1407611713">
    <w:abstractNumId w:val="22"/>
  </w:num>
  <w:num w:numId="13" w16cid:durableId="375935238">
    <w:abstractNumId w:val="17"/>
  </w:num>
  <w:num w:numId="14" w16cid:durableId="1793132247">
    <w:abstractNumId w:val="36"/>
  </w:num>
  <w:num w:numId="15" w16cid:durableId="1988704103">
    <w:abstractNumId w:val="40"/>
  </w:num>
  <w:num w:numId="16" w16cid:durableId="1025640316">
    <w:abstractNumId w:val="38"/>
  </w:num>
  <w:num w:numId="17" w16cid:durableId="207229392">
    <w:abstractNumId w:val="39"/>
  </w:num>
  <w:num w:numId="18" w16cid:durableId="1335692073">
    <w:abstractNumId w:val="32"/>
  </w:num>
  <w:num w:numId="19" w16cid:durableId="916213225">
    <w:abstractNumId w:val="14"/>
  </w:num>
  <w:num w:numId="20" w16cid:durableId="1373384849">
    <w:abstractNumId w:val="10"/>
  </w:num>
  <w:num w:numId="21" w16cid:durableId="715204231">
    <w:abstractNumId w:val="37"/>
  </w:num>
  <w:num w:numId="22" w16cid:durableId="1945185426">
    <w:abstractNumId w:val="16"/>
  </w:num>
  <w:num w:numId="23" w16cid:durableId="1832720270">
    <w:abstractNumId w:val="23"/>
  </w:num>
  <w:num w:numId="24" w16cid:durableId="1165052224">
    <w:abstractNumId w:val="30"/>
  </w:num>
  <w:num w:numId="25" w16cid:durableId="856426343">
    <w:abstractNumId w:val="9"/>
  </w:num>
  <w:num w:numId="26" w16cid:durableId="961961058">
    <w:abstractNumId w:val="7"/>
  </w:num>
  <w:num w:numId="27" w16cid:durableId="1307054734">
    <w:abstractNumId w:val="6"/>
  </w:num>
  <w:num w:numId="28" w16cid:durableId="1999380016">
    <w:abstractNumId w:val="5"/>
  </w:num>
  <w:num w:numId="29" w16cid:durableId="306591849">
    <w:abstractNumId w:val="4"/>
  </w:num>
  <w:num w:numId="30" w16cid:durableId="1877235643">
    <w:abstractNumId w:val="8"/>
  </w:num>
  <w:num w:numId="31" w16cid:durableId="177626258">
    <w:abstractNumId w:val="3"/>
  </w:num>
  <w:num w:numId="32" w16cid:durableId="1032918655">
    <w:abstractNumId w:val="2"/>
  </w:num>
  <w:num w:numId="33" w16cid:durableId="1371959068">
    <w:abstractNumId w:val="1"/>
  </w:num>
  <w:num w:numId="34" w16cid:durableId="1369447974">
    <w:abstractNumId w:val="0"/>
  </w:num>
  <w:num w:numId="35" w16cid:durableId="1317918">
    <w:abstractNumId w:val="18"/>
  </w:num>
  <w:num w:numId="36" w16cid:durableId="159587664">
    <w:abstractNumId w:val="20"/>
  </w:num>
  <w:num w:numId="37" w16cid:durableId="809979006">
    <w:abstractNumId w:val="34"/>
  </w:num>
  <w:num w:numId="38" w16cid:durableId="29384683">
    <w:abstractNumId w:val="28"/>
  </w:num>
  <w:num w:numId="39" w16cid:durableId="640884316">
    <w:abstractNumId w:val="13"/>
  </w:num>
  <w:num w:numId="40" w16cid:durableId="96491029">
    <w:abstractNumId w:val="41"/>
  </w:num>
  <w:num w:numId="41" w16cid:durableId="362749217">
    <w:abstractNumId w:val="24"/>
  </w:num>
  <w:num w:numId="42" w16cid:durableId="1115489047">
    <w:abstractNumId w:val="26"/>
  </w:num>
  <w:numIdMacAtCleanup w:val="1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fdtdxr2jwtatped2xl5seszrdvpw0fdaxa0&quot;&gt;PM Paper EndNote Library-Converted&lt;record-ids&gt;&lt;item&gt;1&lt;/item&gt;&lt;item&gt;2&lt;/item&gt;&lt;item&gt;10&lt;/item&gt;&lt;item&gt;28&lt;/item&gt;&lt;item&gt;31&lt;/item&gt;&lt;item&gt;35&lt;/item&gt;&lt;item&gt;36&lt;/item&gt;&lt;item&gt;42&lt;/item&gt;&lt;item&gt;44&lt;/item&gt;&lt;item&gt;45&lt;/item&gt;&lt;item&gt;46&lt;/item&gt;&lt;item&gt;47&lt;/item&gt;&lt;item&gt;48&lt;/item&gt;&lt;item&gt;49&lt;/item&gt;&lt;item&gt;50&lt;/item&gt;&lt;item&gt;51&lt;/item&gt;&lt;item&gt;52&lt;/item&gt;&lt;item&gt;53&lt;/item&gt;&lt;item&gt;54&lt;/item&gt;&lt;item&gt;55&lt;/item&gt;&lt;item&gt;56&lt;/item&gt;&lt;item&gt;58&lt;/item&gt;&lt;item&gt;59&lt;/item&gt;&lt;item&gt;60&lt;/item&gt;&lt;item&gt;61&lt;/item&gt;&lt;item&gt;63&lt;/item&gt;&lt;item&gt;64&lt;/item&gt;&lt;item&gt;65&lt;/item&gt;&lt;item&gt;66&lt;/item&gt;&lt;/record-ids&gt;&lt;/item&gt;&lt;/Libraries&gt;"/>
  </w:docVars>
  <w:rsids>
    <w:rsidRoot w:val="637D4AFB"/>
    <w:rsid w:val="00000277"/>
    <w:rsid w:val="00000849"/>
    <w:rsid w:val="0000084B"/>
    <w:rsid w:val="00000DAD"/>
    <w:rsid w:val="00001222"/>
    <w:rsid w:val="00001ACF"/>
    <w:rsid w:val="00001CEE"/>
    <w:rsid w:val="000021B0"/>
    <w:rsid w:val="00002601"/>
    <w:rsid w:val="000032AA"/>
    <w:rsid w:val="00003B06"/>
    <w:rsid w:val="00004197"/>
    <w:rsid w:val="00004736"/>
    <w:rsid w:val="00004766"/>
    <w:rsid w:val="0000478C"/>
    <w:rsid w:val="00004D01"/>
    <w:rsid w:val="00004E5D"/>
    <w:rsid w:val="000053B7"/>
    <w:rsid w:val="00005A21"/>
    <w:rsid w:val="000060FC"/>
    <w:rsid w:val="000075E7"/>
    <w:rsid w:val="000101EA"/>
    <w:rsid w:val="0001097E"/>
    <w:rsid w:val="00010B21"/>
    <w:rsid w:val="00010B5A"/>
    <w:rsid w:val="000124BD"/>
    <w:rsid w:val="00012E3A"/>
    <w:rsid w:val="00012FA6"/>
    <w:rsid w:val="00013710"/>
    <w:rsid w:val="000139D8"/>
    <w:rsid w:val="00013BE3"/>
    <w:rsid w:val="0001438E"/>
    <w:rsid w:val="00014D5E"/>
    <w:rsid w:val="00015089"/>
    <w:rsid w:val="0001514C"/>
    <w:rsid w:val="000151C3"/>
    <w:rsid w:val="0001567D"/>
    <w:rsid w:val="00016550"/>
    <w:rsid w:val="000165AB"/>
    <w:rsid w:val="00016BF9"/>
    <w:rsid w:val="00016E00"/>
    <w:rsid w:val="00017EBC"/>
    <w:rsid w:val="0001C6D3"/>
    <w:rsid w:val="000201AB"/>
    <w:rsid w:val="000202E8"/>
    <w:rsid w:val="00020788"/>
    <w:rsid w:val="00020943"/>
    <w:rsid w:val="00020FB6"/>
    <w:rsid w:val="000210C5"/>
    <w:rsid w:val="000211A9"/>
    <w:rsid w:val="00021369"/>
    <w:rsid w:val="0002154B"/>
    <w:rsid w:val="0002198E"/>
    <w:rsid w:val="00021B1B"/>
    <w:rsid w:val="00021C7A"/>
    <w:rsid w:val="0002227D"/>
    <w:rsid w:val="00023238"/>
    <w:rsid w:val="00023D6C"/>
    <w:rsid w:val="00024590"/>
    <w:rsid w:val="000246FB"/>
    <w:rsid w:val="000248A6"/>
    <w:rsid w:val="00024B00"/>
    <w:rsid w:val="00024C35"/>
    <w:rsid w:val="00024D27"/>
    <w:rsid w:val="00024F1F"/>
    <w:rsid w:val="0002598D"/>
    <w:rsid w:val="0002692A"/>
    <w:rsid w:val="00026C54"/>
    <w:rsid w:val="0002765B"/>
    <w:rsid w:val="00027928"/>
    <w:rsid w:val="00027ACE"/>
    <w:rsid w:val="00030E2E"/>
    <w:rsid w:val="00031346"/>
    <w:rsid w:val="00031701"/>
    <w:rsid w:val="000318D5"/>
    <w:rsid w:val="00031940"/>
    <w:rsid w:val="000319D0"/>
    <w:rsid w:val="00031A1F"/>
    <w:rsid w:val="00031B6D"/>
    <w:rsid w:val="00032788"/>
    <w:rsid w:val="0003327E"/>
    <w:rsid w:val="00033408"/>
    <w:rsid w:val="0003345E"/>
    <w:rsid w:val="00034893"/>
    <w:rsid w:val="0003505D"/>
    <w:rsid w:val="0003699D"/>
    <w:rsid w:val="00036A2A"/>
    <w:rsid w:val="00037312"/>
    <w:rsid w:val="00037C82"/>
    <w:rsid w:val="00037D44"/>
    <w:rsid w:val="00040776"/>
    <w:rsid w:val="00040F97"/>
    <w:rsid w:val="000414F5"/>
    <w:rsid w:val="00041C66"/>
    <w:rsid w:val="00041E54"/>
    <w:rsid w:val="00043591"/>
    <w:rsid w:val="0004400F"/>
    <w:rsid w:val="00044017"/>
    <w:rsid w:val="00044372"/>
    <w:rsid w:val="000444C3"/>
    <w:rsid w:val="000444E0"/>
    <w:rsid w:val="00044992"/>
    <w:rsid w:val="00044C7E"/>
    <w:rsid w:val="00044DEC"/>
    <w:rsid w:val="00044F84"/>
    <w:rsid w:val="0004568D"/>
    <w:rsid w:val="00046516"/>
    <w:rsid w:val="00046C54"/>
    <w:rsid w:val="00046CD1"/>
    <w:rsid w:val="000475C5"/>
    <w:rsid w:val="00047A3D"/>
    <w:rsid w:val="00047B34"/>
    <w:rsid w:val="0005042C"/>
    <w:rsid w:val="00050585"/>
    <w:rsid w:val="000509C3"/>
    <w:rsid w:val="000515CB"/>
    <w:rsid w:val="00051BA8"/>
    <w:rsid w:val="0005268C"/>
    <w:rsid w:val="000527FD"/>
    <w:rsid w:val="00052833"/>
    <w:rsid w:val="000533DB"/>
    <w:rsid w:val="000538BB"/>
    <w:rsid w:val="0005480F"/>
    <w:rsid w:val="000548BD"/>
    <w:rsid w:val="00054E4F"/>
    <w:rsid w:val="00054EAD"/>
    <w:rsid w:val="00055160"/>
    <w:rsid w:val="00055796"/>
    <w:rsid w:val="000557F9"/>
    <w:rsid w:val="000558E1"/>
    <w:rsid w:val="0005626E"/>
    <w:rsid w:val="000567C4"/>
    <w:rsid w:val="00056AB1"/>
    <w:rsid w:val="00056BDB"/>
    <w:rsid w:val="00056C2F"/>
    <w:rsid w:val="0005702F"/>
    <w:rsid w:val="0005780F"/>
    <w:rsid w:val="00057924"/>
    <w:rsid w:val="00060462"/>
    <w:rsid w:val="0006047E"/>
    <w:rsid w:val="00060640"/>
    <w:rsid w:val="00060C47"/>
    <w:rsid w:val="00060E0B"/>
    <w:rsid w:val="00060FEB"/>
    <w:rsid w:val="000613F9"/>
    <w:rsid w:val="000614F0"/>
    <w:rsid w:val="000618FB"/>
    <w:rsid w:val="00061A89"/>
    <w:rsid w:val="000621D8"/>
    <w:rsid w:val="000624D2"/>
    <w:rsid w:val="00062644"/>
    <w:rsid w:val="00062CB2"/>
    <w:rsid w:val="000630A8"/>
    <w:rsid w:val="00063123"/>
    <w:rsid w:val="000632C3"/>
    <w:rsid w:val="00063510"/>
    <w:rsid w:val="0006357E"/>
    <w:rsid w:val="00064133"/>
    <w:rsid w:val="0006432A"/>
    <w:rsid w:val="00065DE3"/>
    <w:rsid w:val="00065E6B"/>
    <w:rsid w:val="00065E70"/>
    <w:rsid w:val="00066114"/>
    <w:rsid w:val="000670A7"/>
    <w:rsid w:val="0006711D"/>
    <w:rsid w:val="000673AA"/>
    <w:rsid w:val="00067A9D"/>
    <w:rsid w:val="00070473"/>
    <w:rsid w:val="0007085E"/>
    <w:rsid w:val="00070F2E"/>
    <w:rsid w:val="000712A4"/>
    <w:rsid w:val="00071A07"/>
    <w:rsid w:val="00071E99"/>
    <w:rsid w:val="000723CF"/>
    <w:rsid w:val="0007247B"/>
    <w:rsid w:val="00072A53"/>
    <w:rsid w:val="0007309F"/>
    <w:rsid w:val="00073269"/>
    <w:rsid w:val="000734C2"/>
    <w:rsid w:val="00073B43"/>
    <w:rsid w:val="00073CF4"/>
    <w:rsid w:val="00074116"/>
    <w:rsid w:val="0007438C"/>
    <w:rsid w:val="00074544"/>
    <w:rsid w:val="0007462A"/>
    <w:rsid w:val="0007484B"/>
    <w:rsid w:val="00075115"/>
    <w:rsid w:val="00075444"/>
    <w:rsid w:val="000755EB"/>
    <w:rsid w:val="00075E45"/>
    <w:rsid w:val="000760C1"/>
    <w:rsid w:val="000765AB"/>
    <w:rsid w:val="00076BBA"/>
    <w:rsid w:val="00080251"/>
    <w:rsid w:val="00080EF8"/>
    <w:rsid w:val="000817E7"/>
    <w:rsid w:val="00081918"/>
    <w:rsid w:val="000820F9"/>
    <w:rsid w:val="0008247F"/>
    <w:rsid w:val="000825BD"/>
    <w:rsid w:val="00082795"/>
    <w:rsid w:val="0008288D"/>
    <w:rsid w:val="00082905"/>
    <w:rsid w:val="0008297E"/>
    <w:rsid w:val="00082E9E"/>
    <w:rsid w:val="00082F0F"/>
    <w:rsid w:val="00083036"/>
    <w:rsid w:val="0008369C"/>
    <w:rsid w:val="000847C3"/>
    <w:rsid w:val="00084DB8"/>
    <w:rsid w:val="000855BC"/>
    <w:rsid w:val="00085AC9"/>
    <w:rsid w:val="00085BFD"/>
    <w:rsid w:val="00085D78"/>
    <w:rsid w:val="00086188"/>
    <w:rsid w:val="0008623E"/>
    <w:rsid w:val="000868A6"/>
    <w:rsid w:val="00086D80"/>
    <w:rsid w:val="00087206"/>
    <w:rsid w:val="000879AC"/>
    <w:rsid w:val="00087D1E"/>
    <w:rsid w:val="000902C1"/>
    <w:rsid w:val="00090A8A"/>
    <w:rsid w:val="00091FDA"/>
    <w:rsid w:val="00092065"/>
    <w:rsid w:val="0009235B"/>
    <w:rsid w:val="000924C1"/>
    <w:rsid w:val="0009277C"/>
    <w:rsid w:val="00092890"/>
    <w:rsid w:val="00092E48"/>
    <w:rsid w:val="00092F01"/>
    <w:rsid w:val="00093252"/>
    <w:rsid w:val="00093808"/>
    <w:rsid w:val="0009478F"/>
    <w:rsid w:val="00094983"/>
    <w:rsid w:val="000949BC"/>
    <w:rsid w:val="00094AE8"/>
    <w:rsid w:val="000952F5"/>
    <w:rsid w:val="0009554F"/>
    <w:rsid w:val="000960F9"/>
    <w:rsid w:val="000967B6"/>
    <w:rsid w:val="00096996"/>
    <w:rsid w:val="000969F9"/>
    <w:rsid w:val="000979E1"/>
    <w:rsid w:val="00097AD3"/>
    <w:rsid w:val="000A000F"/>
    <w:rsid w:val="000A0488"/>
    <w:rsid w:val="000A0635"/>
    <w:rsid w:val="000A06C9"/>
    <w:rsid w:val="000A0D38"/>
    <w:rsid w:val="000A0DFF"/>
    <w:rsid w:val="000A0EFF"/>
    <w:rsid w:val="000A133E"/>
    <w:rsid w:val="000A14E0"/>
    <w:rsid w:val="000A1760"/>
    <w:rsid w:val="000A17E2"/>
    <w:rsid w:val="000A3165"/>
    <w:rsid w:val="000A343B"/>
    <w:rsid w:val="000A37D5"/>
    <w:rsid w:val="000A3FD4"/>
    <w:rsid w:val="000A467B"/>
    <w:rsid w:val="000A4AF5"/>
    <w:rsid w:val="000A4C4D"/>
    <w:rsid w:val="000A54D6"/>
    <w:rsid w:val="000A59DE"/>
    <w:rsid w:val="000A5DB2"/>
    <w:rsid w:val="000A6715"/>
    <w:rsid w:val="000A6D92"/>
    <w:rsid w:val="000A7116"/>
    <w:rsid w:val="000A739E"/>
    <w:rsid w:val="000A760E"/>
    <w:rsid w:val="000A798B"/>
    <w:rsid w:val="000A7B54"/>
    <w:rsid w:val="000A7F69"/>
    <w:rsid w:val="000B016B"/>
    <w:rsid w:val="000B0A05"/>
    <w:rsid w:val="000B0A3A"/>
    <w:rsid w:val="000B1286"/>
    <w:rsid w:val="000B1560"/>
    <w:rsid w:val="000B1CF4"/>
    <w:rsid w:val="000B1E5B"/>
    <w:rsid w:val="000B2029"/>
    <w:rsid w:val="000B265A"/>
    <w:rsid w:val="000B26AC"/>
    <w:rsid w:val="000B2F4E"/>
    <w:rsid w:val="000B2FAA"/>
    <w:rsid w:val="000B31FA"/>
    <w:rsid w:val="000B36DB"/>
    <w:rsid w:val="000B3850"/>
    <w:rsid w:val="000B3A72"/>
    <w:rsid w:val="000B3B4A"/>
    <w:rsid w:val="000B40A3"/>
    <w:rsid w:val="000B449D"/>
    <w:rsid w:val="000B4980"/>
    <w:rsid w:val="000B4C5A"/>
    <w:rsid w:val="000B50CC"/>
    <w:rsid w:val="000B5369"/>
    <w:rsid w:val="000B53FA"/>
    <w:rsid w:val="000B5A2C"/>
    <w:rsid w:val="000B5B1F"/>
    <w:rsid w:val="000B622E"/>
    <w:rsid w:val="000B62EA"/>
    <w:rsid w:val="000B656F"/>
    <w:rsid w:val="000B66D4"/>
    <w:rsid w:val="000B7A1C"/>
    <w:rsid w:val="000B7AD7"/>
    <w:rsid w:val="000C005D"/>
    <w:rsid w:val="000C0588"/>
    <w:rsid w:val="000C0F4E"/>
    <w:rsid w:val="000C11DA"/>
    <w:rsid w:val="000C1301"/>
    <w:rsid w:val="000C1DDD"/>
    <w:rsid w:val="000C2C53"/>
    <w:rsid w:val="000C363A"/>
    <w:rsid w:val="000C3A2D"/>
    <w:rsid w:val="000C3AE9"/>
    <w:rsid w:val="000C428B"/>
    <w:rsid w:val="000C42A0"/>
    <w:rsid w:val="000C4A62"/>
    <w:rsid w:val="000C4B74"/>
    <w:rsid w:val="000C4BA7"/>
    <w:rsid w:val="000C4BFA"/>
    <w:rsid w:val="000C4E39"/>
    <w:rsid w:val="000C4F87"/>
    <w:rsid w:val="000C52BF"/>
    <w:rsid w:val="000C537B"/>
    <w:rsid w:val="000C60A4"/>
    <w:rsid w:val="000C622D"/>
    <w:rsid w:val="000C6A22"/>
    <w:rsid w:val="000C6C2A"/>
    <w:rsid w:val="000C72F5"/>
    <w:rsid w:val="000C75EE"/>
    <w:rsid w:val="000C7680"/>
    <w:rsid w:val="000C7700"/>
    <w:rsid w:val="000C77A5"/>
    <w:rsid w:val="000C7E7B"/>
    <w:rsid w:val="000D003F"/>
    <w:rsid w:val="000D014C"/>
    <w:rsid w:val="000D0283"/>
    <w:rsid w:val="000D084E"/>
    <w:rsid w:val="000D0E0E"/>
    <w:rsid w:val="000D0F0B"/>
    <w:rsid w:val="000D1179"/>
    <w:rsid w:val="000D1872"/>
    <w:rsid w:val="000D1B7B"/>
    <w:rsid w:val="000D1BE7"/>
    <w:rsid w:val="000D216E"/>
    <w:rsid w:val="000D21C9"/>
    <w:rsid w:val="000D223B"/>
    <w:rsid w:val="000D230B"/>
    <w:rsid w:val="000D2664"/>
    <w:rsid w:val="000D29CC"/>
    <w:rsid w:val="000D2AE5"/>
    <w:rsid w:val="000D2E78"/>
    <w:rsid w:val="000D37D6"/>
    <w:rsid w:val="000D3BFF"/>
    <w:rsid w:val="000D4541"/>
    <w:rsid w:val="000D51B1"/>
    <w:rsid w:val="000D5495"/>
    <w:rsid w:val="000D58FA"/>
    <w:rsid w:val="000D5DFD"/>
    <w:rsid w:val="000D69D6"/>
    <w:rsid w:val="000D6B19"/>
    <w:rsid w:val="000D72CA"/>
    <w:rsid w:val="000D794C"/>
    <w:rsid w:val="000DA408"/>
    <w:rsid w:val="000E0D71"/>
    <w:rsid w:val="000E1026"/>
    <w:rsid w:val="000E1033"/>
    <w:rsid w:val="000E17AE"/>
    <w:rsid w:val="000E1882"/>
    <w:rsid w:val="000E1DDB"/>
    <w:rsid w:val="000E1DDF"/>
    <w:rsid w:val="000E2243"/>
    <w:rsid w:val="000E240E"/>
    <w:rsid w:val="000E29BB"/>
    <w:rsid w:val="000E29C9"/>
    <w:rsid w:val="000E2A29"/>
    <w:rsid w:val="000E2AA8"/>
    <w:rsid w:val="000E3148"/>
    <w:rsid w:val="000E33B0"/>
    <w:rsid w:val="000E33E4"/>
    <w:rsid w:val="000E3582"/>
    <w:rsid w:val="000E35DF"/>
    <w:rsid w:val="000E37E7"/>
    <w:rsid w:val="000E4C3A"/>
    <w:rsid w:val="000E6641"/>
    <w:rsid w:val="000E6715"/>
    <w:rsid w:val="000E686E"/>
    <w:rsid w:val="000E6C01"/>
    <w:rsid w:val="000E70B4"/>
    <w:rsid w:val="000E7404"/>
    <w:rsid w:val="000E78BC"/>
    <w:rsid w:val="000E7BE8"/>
    <w:rsid w:val="000E7BEF"/>
    <w:rsid w:val="000F049D"/>
    <w:rsid w:val="000F0B0E"/>
    <w:rsid w:val="000F0BA3"/>
    <w:rsid w:val="000F0F4C"/>
    <w:rsid w:val="000F14A6"/>
    <w:rsid w:val="000F22FB"/>
    <w:rsid w:val="000F26E4"/>
    <w:rsid w:val="000F2DDA"/>
    <w:rsid w:val="000F35A7"/>
    <w:rsid w:val="000F3D09"/>
    <w:rsid w:val="000F4585"/>
    <w:rsid w:val="000F4918"/>
    <w:rsid w:val="000F4A59"/>
    <w:rsid w:val="000F4BA2"/>
    <w:rsid w:val="000F510D"/>
    <w:rsid w:val="000F5260"/>
    <w:rsid w:val="000F52C0"/>
    <w:rsid w:val="000F5410"/>
    <w:rsid w:val="000F5626"/>
    <w:rsid w:val="000F623E"/>
    <w:rsid w:val="000F6DA4"/>
    <w:rsid w:val="0010001E"/>
    <w:rsid w:val="001009F6"/>
    <w:rsid w:val="00101143"/>
    <w:rsid w:val="00101E36"/>
    <w:rsid w:val="00101F85"/>
    <w:rsid w:val="001025B8"/>
    <w:rsid w:val="00102981"/>
    <w:rsid w:val="00102F5C"/>
    <w:rsid w:val="0010325E"/>
    <w:rsid w:val="00103464"/>
    <w:rsid w:val="0010352E"/>
    <w:rsid w:val="00103590"/>
    <w:rsid w:val="0010378B"/>
    <w:rsid w:val="00105A44"/>
    <w:rsid w:val="00105CDD"/>
    <w:rsid w:val="001067C9"/>
    <w:rsid w:val="0010706A"/>
    <w:rsid w:val="0010794E"/>
    <w:rsid w:val="00107957"/>
    <w:rsid w:val="001100BB"/>
    <w:rsid w:val="001103E6"/>
    <w:rsid w:val="0011076F"/>
    <w:rsid w:val="00111140"/>
    <w:rsid w:val="00111DF9"/>
    <w:rsid w:val="001125B1"/>
    <w:rsid w:val="0011278D"/>
    <w:rsid w:val="00113049"/>
    <w:rsid w:val="00113402"/>
    <w:rsid w:val="00113715"/>
    <w:rsid w:val="001137BB"/>
    <w:rsid w:val="001154AF"/>
    <w:rsid w:val="00115B07"/>
    <w:rsid w:val="001163E0"/>
    <w:rsid w:val="00116521"/>
    <w:rsid w:val="001170CF"/>
    <w:rsid w:val="00117E0D"/>
    <w:rsid w:val="00117FBF"/>
    <w:rsid w:val="00120964"/>
    <w:rsid w:val="0012102A"/>
    <w:rsid w:val="0012106F"/>
    <w:rsid w:val="00122942"/>
    <w:rsid w:val="001237D0"/>
    <w:rsid w:val="00123CBD"/>
    <w:rsid w:val="00124289"/>
    <w:rsid w:val="0012471F"/>
    <w:rsid w:val="00124768"/>
    <w:rsid w:val="001257BE"/>
    <w:rsid w:val="00125C39"/>
    <w:rsid w:val="001263B1"/>
    <w:rsid w:val="00126983"/>
    <w:rsid w:val="00126E2E"/>
    <w:rsid w:val="001271BD"/>
    <w:rsid w:val="0012721D"/>
    <w:rsid w:val="00127FBB"/>
    <w:rsid w:val="00130939"/>
    <w:rsid w:val="0013120E"/>
    <w:rsid w:val="00131464"/>
    <w:rsid w:val="0013179F"/>
    <w:rsid w:val="00131913"/>
    <w:rsid w:val="00131C4B"/>
    <w:rsid w:val="00132D4A"/>
    <w:rsid w:val="00132D8D"/>
    <w:rsid w:val="00132E19"/>
    <w:rsid w:val="00132F50"/>
    <w:rsid w:val="001332A9"/>
    <w:rsid w:val="001332D3"/>
    <w:rsid w:val="00133C4C"/>
    <w:rsid w:val="00134010"/>
    <w:rsid w:val="001342D7"/>
    <w:rsid w:val="001342E5"/>
    <w:rsid w:val="0013432F"/>
    <w:rsid w:val="0013448E"/>
    <w:rsid w:val="00134502"/>
    <w:rsid w:val="001348AA"/>
    <w:rsid w:val="0013517F"/>
    <w:rsid w:val="00135A53"/>
    <w:rsid w:val="00135CB3"/>
    <w:rsid w:val="001360FE"/>
    <w:rsid w:val="00136B54"/>
    <w:rsid w:val="001371E6"/>
    <w:rsid w:val="001372C3"/>
    <w:rsid w:val="00137DF2"/>
    <w:rsid w:val="001403E2"/>
    <w:rsid w:val="00140B02"/>
    <w:rsid w:val="00140BCA"/>
    <w:rsid w:val="001416F9"/>
    <w:rsid w:val="00141CC8"/>
    <w:rsid w:val="001420A9"/>
    <w:rsid w:val="00142512"/>
    <w:rsid w:val="001430BC"/>
    <w:rsid w:val="00143A91"/>
    <w:rsid w:val="00144722"/>
    <w:rsid w:val="0014595A"/>
    <w:rsid w:val="00146710"/>
    <w:rsid w:val="001470C6"/>
    <w:rsid w:val="0014742A"/>
    <w:rsid w:val="00150676"/>
    <w:rsid w:val="00150700"/>
    <w:rsid w:val="00150961"/>
    <w:rsid w:val="00150B55"/>
    <w:rsid w:val="00150BCF"/>
    <w:rsid w:val="0015152A"/>
    <w:rsid w:val="00151C96"/>
    <w:rsid w:val="00151FD6"/>
    <w:rsid w:val="001526A9"/>
    <w:rsid w:val="00152BB6"/>
    <w:rsid w:val="00152BFC"/>
    <w:rsid w:val="00153150"/>
    <w:rsid w:val="001535CE"/>
    <w:rsid w:val="00153627"/>
    <w:rsid w:val="0015411D"/>
    <w:rsid w:val="00154ADA"/>
    <w:rsid w:val="00154DBF"/>
    <w:rsid w:val="00154E3A"/>
    <w:rsid w:val="00154F16"/>
    <w:rsid w:val="00154F3A"/>
    <w:rsid w:val="001552F4"/>
    <w:rsid w:val="001554FB"/>
    <w:rsid w:val="00156E25"/>
    <w:rsid w:val="00157067"/>
    <w:rsid w:val="00157231"/>
    <w:rsid w:val="00157342"/>
    <w:rsid w:val="0015735E"/>
    <w:rsid w:val="001573E0"/>
    <w:rsid w:val="001577B9"/>
    <w:rsid w:val="00157C0B"/>
    <w:rsid w:val="00157C1C"/>
    <w:rsid w:val="00160375"/>
    <w:rsid w:val="00160C68"/>
    <w:rsid w:val="001618EF"/>
    <w:rsid w:val="001623F8"/>
    <w:rsid w:val="00162432"/>
    <w:rsid w:val="001628A4"/>
    <w:rsid w:val="00162A23"/>
    <w:rsid w:val="00162BA8"/>
    <w:rsid w:val="00162C66"/>
    <w:rsid w:val="001633BA"/>
    <w:rsid w:val="00163902"/>
    <w:rsid w:val="00163E24"/>
    <w:rsid w:val="001646C0"/>
    <w:rsid w:val="001652F5"/>
    <w:rsid w:val="00165B5D"/>
    <w:rsid w:val="001662E8"/>
    <w:rsid w:val="001666E8"/>
    <w:rsid w:val="00166AFD"/>
    <w:rsid w:val="00167AB7"/>
    <w:rsid w:val="00170B70"/>
    <w:rsid w:val="00170E82"/>
    <w:rsid w:val="00170E87"/>
    <w:rsid w:val="0017105A"/>
    <w:rsid w:val="00171062"/>
    <w:rsid w:val="0017122D"/>
    <w:rsid w:val="001715D3"/>
    <w:rsid w:val="00172127"/>
    <w:rsid w:val="00172515"/>
    <w:rsid w:val="00172841"/>
    <w:rsid w:val="00172EA0"/>
    <w:rsid w:val="00172FB5"/>
    <w:rsid w:val="0017308A"/>
    <w:rsid w:val="001741EB"/>
    <w:rsid w:val="00174633"/>
    <w:rsid w:val="00174874"/>
    <w:rsid w:val="00174926"/>
    <w:rsid w:val="0017532D"/>
    <w:rsid w:val="001753D5"/>
    <w:rsid w:val="00175FCD"/>
    <w:rsid w:val="001761A7"/>
    <w:rsid w:val="00176858"/>
    <w:rsid w:val="00176EFF"/>
    <w:rsid w:val="0017763B"/>
    <w:rsid w:val="00180050"/>
    <w:rsid w:val="00180479"/>
    <w:rsid w:val="00181361"/>
    <w:rsid w:val="00181A23"/>
    <w:rsid w:val="00181DCC"/>
    <w:rsid w:val="001823C6"/>
    <w:rsid w:val="00182694"/>
    <w:rsid w:val="00182DA0"/>
    <w:rsid w:val="00182E78"/>
    <w:rsid w:val="00182F1C"/>
    <w:rsid w:val="001833B3"/>
    <w:rsid w:val="00183A90"/>
    <w:rsid w:val="00184534"/>
    <w:rsid w:val="0018453A"/>
    <w:rsid w:val="0018463E"/>
    <w:rsid w:val="00184786"/>
    <w:rsid w:val="00184B7E"/>
    <w:rsid w:val="00184CE1"/>
    <w:rsid w:val="0018567D"/>
    <w:rsid w:val="00185D03"/>
    <w:rsid w:val="00185E7C"/>
    <w:rsid w:val="00186831"/>
    <w:rsid w:val="00186DAD"/>
    <w:rsid w:val="00186F9A"/>
    <w:rsid w:val="00186FEA"/>
    <w:rsid w:val="001876C0"/>
    <w:rsid w:val="00187747"/>
    <w:rsid w:val="00187788"/>
    <w:rsid w:val="0018796A"/>
    <w:rsid w:val="0019010F"/>
    <w:rsid w:val="00190386"/>
    <w:rsid w:val="001904C8"/>
    <w:rsid w:val="0019074E"/>
    <w:rsid w:val="00190BE8"/>
    <w:rsid w:val="001910A2"/>
    <w:rsid w:val="00191AAA"/>
    <w:rsid w:val="00191E1B"/>
    <w:rsid w:val="00192196"/>
    <w:rsid w:val="00192533"/>
    <w:rsid w:val="001928B7"/>
    <w:rsid w:val="00192ACA"/>
    <w:rsid w:val="001931D9"/>
    <w:rsid w:val="00193218"/>
    <w:rsid w:val="001933F1"/>
    <w:rsid w:val="00193549"/>
    <w:rsid w:val="00193CF9"/>
    <w:rsid w:val="001942AA"/>
    <w:rsid w:val="0019453C"/>
    <w:rsid w:val="0019482B"/>
    <w:rsid w:val="00194D05"/>
    <w:rsid w:val="001956C4"/>
    <w:rsid w:val="00195708"/>
    <w:rsid w:val="00195861"/>
    <w:rsid w:val="00195919"/>
    <w:rsid w:val="00195AF1"/>
    <w:rsid w:val="00195ED0"/>
    <w:rsid w:val="00196311"/>
    <w:rsid w:val="00196541"/>
    <w:rsid w:val="00196963"/>
    <w:rsid w:val="0019718E"/>
    <w:rsid w:val="00197422"/>
    <w:rsid w:val="00197A28"/>
    <w:rsid w:val="00197C97"/>
    <w:rsid w:val="00197D00"/>
    <w:rsid w:val="001A03D7"/>
    <w:rsid w:val="001A084F"/>
    <w:rsid w:val="001A0A0C"/>
    <w:rsid w:val="001A0AB3"/>
    <w:rsid w:val="001A0C97"/>
    <w:rsid w:val="001A0EBF"/>
    <w:rsid w:val="001A174D"/>
    <w:rsid w:val="001A1FE5"/>
    <w:rsid w:val="001A21A5"/>
    <w:rsid w:val="001A2A49"/>
    <w:rsid w:val="001A2D5E"/>
    <w:rsid w:val="001A2DC6"/>
    <w:rsid w:val="001A323F"/>
    <w:rsid w:val="001A42BF"/>
    <w:rsid w:val="001A4A22"/>
    <w:rsid w:val="001A4D0B"/>
    <w:rsid w:val="001A4F91"/>
    <w:rsid w:val="001A5432"/>
    <w:rsid w:val="001A67E7"/>
    <w:rsid w:val="001A69B0"/>
    <w:rsid w:val="001A72D3"/>
    <w:rsid w:val="001B0185"/>
    <w:rsid w:val="001B01D4"/>
    <w:rsid w:val="001B04C8"/>
    <w:rsid w:val="001B0A94"/>
    <w:rsid w:val="001B0CA2"/>
    <w:rsid w:val="001B1595"/>
    <w:rsid w:val="001B1606"/>
    <w:rsid w:val="001B1783"/>
    <w:rsid w:val="001B19D0"/>
    <w:rsid w:val="001B1CB4"/>
    <w:rsid w:val="001B1D11"/>
    <w:rsid w:val="001B1F11"/>
    <w:rsid w:val="001B22F4"/>
    <w:rsid w:val="001B23D7"/>
    <w:rsid w:val="001B30ED"/>
    <w:rsid w:val="001B336B"/>
    <w:rsid w:val="001B3D70"/>
    <w:rsid w:val="001B3E65"/>
    <w:rsid w:val="001B3F38"/>
    <w:rsid w:val="001B41A4"/>
    <w:rsid w:val="001B4253"/>
    <w:rsid w:val="001B45A0"/>
    <w:rsid w:val="001B4D1D"/>
    <w:rsid w:val="001B50E1"/>
    <w:rsid w:val="001B54CB"/>
    <w:rsid w:val="001B5755"/>
    <w:rsid w:val="001B6C3A"/>
    <w:rsid w:val="001B6C6E"/>
    <w:rsid w:val="001B7149"/>
    <w:rsid w:val="001B7588"/>
    <w:rsid w:val="001B7B43"/>
    <w:rsid w:val="001B7CA6"/>
    <w:rsid w:val="001C103A"/>
    <w:rsid w:val="001C118B"/>
    <w:rsid w:val="001C1404"/>
    <w:rsid w:val="001C1AE6"/>
    <w:rsid w:val="001C27F8"/>
    <w:rsid w:val="001C2A22"/>
    <w:rsid w:val="001C2D9A"/>
    <w:rsid w:val="001C3790"/>
    <w:rsid w:val="001C37B5"/>
    <w:rsid w:val="001C3CEF"/>
    <w:rsid w:val="001C4743"/>
    <w:rsid w:val="001C4890"/>
    <w:rsid w:val="001C48CA"/>
    <w:rsid w:val="001C4B18"/>
    <w:rsid w:val="001C4C67"/>
    <w:rsid w:val="001C525F"/>
    <w:rsid w:val="001C5456"/>
    <w:rsid w:val="001C54B6"/>
    <w:rsid w:val="001C54C2"/>
    <w:rsid w:val="001C5A92"/>
    <w:rsid w:val="001C5ED7"/>
    <w:rsid w:val="001C7A55"/>
    <w:rsid w:val="001C7C25"/>
    <w:rsid w:val="001C7E72"/>
    <w:rsid w:val="001D0160"/>
    <w:rsid w:val="001D0E25"/>
    <w:rsid w:val="001D109F"/>
    <w:rsid w:val="001D1813"/>
    <w:rsid w:val="001D1A79"/>
    <w:rsid w:val="001D202E"/>
    <w:rsid w:val="001D23DD"/>
    <w:rsid w:val="001D2E4D"/>
    <w:rsid w:val="001D2E84"/>
    <w:rsid w:val="001D34C8"/>
    <w:rsid w:val="001D351C"/>
    <w:rsid w:val="001D3998"/>
    <w:rsid w:val="001D408C"/>
    <w:rsid w:val="001D4A54"/>
    <w:rsid w:val="001D5B3A"/>
    <w:rsid w:val="001D63D6"/>
    <w:rsid w:val="001D6DFD"/>
    <w:rsid w:val="001D6FE0"/>
    <w:rsid w:val="001D7025"/>
    <w:rsid w:val="001D72D3"/>
    <w:rsid w:val="001D798E"/>
    <w:rsid w:val="001D7BB8"/>
    <w:rsid w:val="001D7C7B"/>
    <w:rsid w:val="001D7E45"/>
    <w:rsid w:val="001DE618"/>
    <w:rsid w:val="001E0823"/>
    <w:rsid w:val="001E0D35"/>
    <w:rsid w:val="001E10AE"/>
    <w:rsid w:val="001E11C6"/>
    <w:rsid w:val="001E28A5"/>
    <w:rsid w:val="001E29A5"/>
    <w:rsid w:val="001E29F9"/>
    <w:rsid w:val="001E2C48"/>
    <w:rsid w:val="001E33B5"/>
    <w:rsid w:val="001E371C"/>
    <w:rsid w:val="001E3732"/>
    <w:rsid w:val="001E3B2E"/>
    <w:rsid w:val="001E409E"/>
    <w:rsid w:val="001E4533"/>
    <w:rsid w:val="001E462F"/>
    <w:rsid w:val="001E4902"/>
    <w:rsid w:val="001E49C0"/>
    <w:rsid w:val="001E4AB0"/>
    <w:rsid w:val="001E572B"/>
    <w:rsid w:val="001E5E1C"/>
    <w:rsid w:val="001E64DB"/>
    <w:rsid w:val="001E6F00"/>
    <w:rsid w:val="001E758A"/>
    <w:rsid w:val="001E768D"/>
    <w:rsid w:val="001E7D5C"/>
    <w:rsid w:val="001F0D37"/>
    <w:rsid w:val="001F153D"/>
    <w:rsid w:val="001F194A"/>
    <w:rsid w:val="001F1985"/>
    <w:rsid w:val="001F2E12"/>
    <w:rsid w:val="001F31EE"/>
    <w:rsid w:val="001F370D"/>
    <w:rsid w:val="001F391F"/>
    <w:rsid w:val="001F3AAB"/>
    <w:rsid w:val="001F40F7"/>
    <w:rsid w:val="001F4530"/>
    <w:rsid w:val="001F477B"/>
    <w:rsid w:val="001F5065"/>
    <w:rsid w:val="001F5F22"/>
    <w:rsid w:val="001F62B8"/>
    <w:rsid w:val="001F68AD"/>
    <w:rsid w:val="001F69E8"/>
    <w:rsid w:val="001F6FBC"/>
    <w:rsid w:val="001F7116"/>
    <w:rsid w:val="001F71A2"/>
    <w:rsid w:val="001F71FD"/>
    <w:rsid w:val="001F7357"/>
    <w:rsid w:val="001F7865"/>
    <w:rsid w:val="00200127"/>
    <w:rsid w:val="00200DC9"/>
    <w:rsid w:val="0020169B"/>
    <w:rsid w:val="002027AE"/>
    <w:rsid w:val="00202DDC"/>
    <w:rsid w:val="00203F0F"/>
    <w:rsid w:val="00203FC2"/>
    <w:rsid w:val="00204048"/>
    <w:rsid w:val="00204163"/>
    <w:rsid w:val="00204636"/>
    <w:rsid w:val="00204A63"/>
    <w:rsid w:val="00205BCD"/>
    <w:rsid w:val="00205CCA"/>
    <w:rsid w:val="00205E3C"/>
    <w:rsid w:val="002063ED"/>
    <w:rsid w:val="00206CD4"/>
    <w:rsid w:val="00206DB1"/>
    <w:rsid w:val="002103A5"/>
    <w:rsid w:val="00210614"/>
    <w:rsid w:val="002109DC"/>
    <w:rsid w:val="00210B31"/>
    <w:rsid w:val="002118A7"/>
    <w:rsid w:val="002118F1"/>
    <w:rsid w:val="00211F40"/>
    <w:rsid w:val="00212CBA"/>
    <w:rsid w:val="002133E0"/>
    <w:rsid w:val="00213674"/>
    <w:rsid w:val="00214727"/>
    <w:rsid w:val="00214B7E"/>
    <w:rsid w:val="002152AE"/>
    <w:rsid w:val="002154F5"/>
    <w:rsid w:val="0021560E"/>
    <w:rsid w:val="00215D2C"/>
    <w:rsid w:val="00216212"/>
    <w:rsid w:val="00216A4E"/>
    <w:rsid w:val="00217519"/>
    <w:rsid w:val="00217CBA"/>
    <w:rsid w:val="00220B8E"/>
    <w:rsid w:val="00221560"/>
    <w:rsid w:val="00221DE9"/>
    <w:rsid w:val="00221EF6"/>
    <w:rsid w:val="00222142"/>
    <w:rsid w:val="0022299A"/>
    <w:rsid w:val="00222AE0"/>
    <w:rsid w:val="0022402C"/>
    <w:rsid w:val="002243F0"/>
    <w:rsid w:val="002245C5"/>
    <w:rsid w:val="00224608"/>
    <w:rsid w:val="00224B23"/>
    <w:rsid w:val="00225557"/>
    <w:rsid w:val="002258B6"/>
    <w:rsid w:val="002258EE"/>
    <w:rsid w:val="00225C2E"/>
    <w:rsid w:val="00225DE0"/>
    <w:rsid w:val="002261BE"/>
    <w:rsid w:val="0022647D"/>
    <w:rsid w:val="0022682D"/>
    <w:rsid w:val="00227930"/>
    <w:rsid w:val="00227981"/>
    <w:rsid w:val="00227EDF"/>
    <w:rsid w:val="002301C8"/>
    <w:rsid w:val="0023034C"/>
    <w:rsid w:val="00231433"/>
    <w:rsid w:val="0023153F"/>
    <w:rsid w:val="002316E1"/>
    <w:rsid w:val="00231E68"/>
    <w:rsid w:val="00232273"/>
    <w:rsid w:val="0023233C"/>
    <w:rsid w:val="00232903"/>
    <w:rsid w:val="002333FE"/>
    <w:rsid w:val="002334CB"/>
    <w:rsid w:val="0023355E"/>
    <w:rsid w:val="00233BF9"/>
    <w:rsid w:val="00233E0F"/>
    <w:rsid w:val="002343D0"/>
    <w:rsid w:val="0023446B"/>
    <w:rsid w:val="002344C4"/>
    <w:rsid w:val="00234AD8"/>
    <w:rsid w:val="00235098"/>
    <w:rsid w:val="00235B0C"/>
    <w:rsid w:val="00235DF9"/>
    <w:rsid w:val="002367B0"/>
    <w:rsid w:val="00236CF3"/>
    <w:rsid w:val="0023729F"/>
    <w:rsid w:val="00237873"/>
    <w:rsid w:val="00237967"/>
    <w:rsid w:val="00237D48"/>
    <w:rsid w:val="00240001"/>
    <w:rsid w:val="00240A03"/>
    <w:rsid w:val="00240C3D"/>
    <w:rsid w:val="00240F42"/>
    <w:rsid w:val="002412FA"/>
    <w:rsid w:val="0024146A"/>
    <w:rsid w:val="00241C5F"/>
    <w:rsid w:val="002442D8"/>
    <w:rsid w:val="002449DD"/>
    <w:rsid w:val="00244CD0"/>
    <w:rsid w:val="00244E95"/>
    <w:rsid w:val="00244FD6"/>
    <w:rsid w:val="00245084"/>
    <w:rsid w:val="00245977"/>
    <w:rsid w:val="00245CCB"/>
    <w:rsid w:val="00245F84"/>
    <w:rsid w:val="00246237"/>
    <w:rsid w:val="00246747"/>
    <w:rsid w:val="0024748E"/>
    <w:rsid w:val="00247CF5"/>
    <w:rsid w:val="0025069F"/>
    <w:rsid w:val="00250D6E"/>
    <w:rsid w:val="002518C9"/>
    <w:rsid w:val="00251947"/>
    <w:rsid w:val="00251957"/>
    <w:rsid w:val="00252515"/>
    <w:rsid w:val="00252556"/>
    <w:rsid w:val="0025274E"/>
    <w:rsid w:val="00252776"/>
    <w:rsid w:val="00252FAB"/>
    <w:rsid w:val="00253290"/>
    <w:rsid w:val="002535F1"/>
    <w:rsid w:val="00253870"/>
    <w:rsid w:val="00253A1A"/>
    <w:rsid w:val="00253DC9"/>
    <w:rsid w:val="002541DC"/>
    <w:rsid w:val="00254410"/>
    <w:rsid w:val="002550C9"/>
    <w:rsid w:val="0025529B"/>
    <w:rsid w:val="00255C82"/>
    <w:rsid w:val="00256352"/>
    <w:rsid w:val="00256E9C"/>
    <w:rsid w:val="00257060"/>
    <w:rsid w:val="0025799F"/>
    <w:rsid w:val="00257B54"/>
    <w:rsid w:val="00257E05"/>
    <w:rsid w:val="00260327"/>
    <w:rsid w:val="00260464"/>
    <w:rsid w:val="00261305"/>
    <w:rsid w:val="00261668"/>
    <w:rsid w:val="00261681"/>
    <w:rsid w:val="00261888"/>
    <w:rsid w:val="00261D9A"/>
    <w:rsid w:val="00262494"/>
    <w:rsid w:val="002626C4"/>
    <w:rsid w:val="0026293C"/>
    <w:rsid w:val="0026319B"/>
    <w:rsid w:val="002632C0"/>
    <w:rsid w:val="002634BC"/>
    <w:rsid w:val="00263594"/>
    <w:rsid w:val="002636BA"/>
    <w:rsid w:val="0026439D"/>
    <w:rsid w:val="00264969"/>
    <w:rsid w:val="00265332"/>
    <w:rsid w:val="002658FE"/>
    <w:rsid w:val="00265BC0"/>
    <w:rsid w:val="00265D1A"/>
    <w:rsid w:val="00265E0C"/>
    <w:rsid w:val="002662FA"/>
    <w:rsid w:val="00266580"/>
    <w:rsid w:val="00267E2B"/>
    <w:rsid w:val="0027041C"/>
    <w:rsid w:val="002704F4"/>
    <w:rsid w:val="002708CE"/>
    <w:rsid w:val="00270D89"/>
    <w:rsid w:val="002712B9"/>
    <w:rsid w:val="002716FF"/>
    <w:rsid w:val="00271B41"/>
    <w:rsid w:val="002720B7"/>
    <w:rsid w:val="002722B0"/>
    <w:rsid w:val="002723E3"/>
    <w:rsid w:val="00272984"/>
    <w:rsid w:val="00273197"/>
    <w:rsid w:val="00273873"/>
    <w:rsid w:val="00273898"/>
    <w:rsid w:val="00273BD8"/>
    <w:rsid w:val="0027400A"/>
    <w:rsid w:val="0027400D"/>
    <w:rsid w:val="002748D8"/>
    <w:rsid w:val="00274E7B"/>
    <w:rsid w:val="00275ADD"/>
    <w:rsid w:val="00276332"/>
    <w:rsid w:val="0027678E"/>
    <w:rsid w:val="00276828"/>
    <w:rsid w:val="00276A14"/>
    <w:rsid w:val="00276BEE"/>
    <w:rsid w:val="002771FA"/>
    <w:rsid w:val="0027787F"/>
    <w:rsid w:val="0027AFA0"/>
    <w:rsid w:val="00280003"/>
    <w:rsid w:val="0028012C"/>
    <w:rsid w:val="0028016E"/>
    <w:rsid w:val="002802DB"/>
    <w:rsid w:val="00280A11"/>
    <w:rsid w:val="00281343"/>
    <w:rsid w:val="00281A59"/>
    <w:rsid w:val="00281E03"/>
    <w:rsid w:val="00282067"/>
    <w:rsid w:val="002824EA"/>
    <w:rsid w:val="00283954"/>
    <w:rsid w:val="002839C7"/>
    <w:rsid w:val="00283A43"/>
    <w:rsid w:val="002841A7"/>
    <w:rsid w:val="002841D2"/>
    <w:rsid w:val="00284336"/>
    <w:rsid w:val="00284EFE"/>
    <w:rsid w:val="00284F88"/>
    <w:rsid w:val="00285542"/>
    <w:rsid w:val="00285724"/>
    <w:rsid w:val="002873C5"/>
    <w:rsid w:val="00287A07"/>
    <w:rsid w:val="00287A49"/>
    <w:rsid w:val="00287E05"/>
    <w:rsid w:val="002906EC"/>
    <w:rsid w:val="00290903"/>
    <w:rsid w:val="0029096D"/>
    <w:rsid w:val="00290F73"/>
    <w:rsid w:val="0029126B"/>
    <w:rsid w:val="00292328"/>
    <w:rsid w:val="002926A0"/>
    <w:rsid w:val="00292B76"/>
    <w:rsid w:val="00292F23"/>
    <w:rsid w:val="0029333C"/>
    <w:rsid w:val="0029370F"/>
    <w:rsid w:val="00293B05"/>
    <w:rsid w:val="00293B53"/>
    <w:rsid w:val="002942AC"/>
    <w:rsid w:val="002943D3"/>
    <w:rsid w:val="002948BE"/>
    <w:rsid w:val="002951DE"/>
    <w:rsid w:val="00295383"/>
    <w:rsid w:val="00295495"/>
    <w:rsid w:val="00295CCB"/>
    <w:rsid w:val="0029650E"/>
    <w:rsid w:val="00296548"/>
    <w:rsid w:val="002965A1"/>
    <w:rsid w:val="00296612"/>
    <w:rsid w:val="0029687A"/>
    <w:rsid w:val="00296FFC"/>
    <w:rsid w:val="00297068"/>
    <w:rsid w:val="002970C0"/>
    <w:rsid w:val="00297324"/>
    <w:rsid w:val="002973AB"/>
    <w:rsid w:val="00297897"/>
    <w:rsid w:val="002979F6"/>
    <w:rsid w:val="002A02CF"/>
    <w:rsid w:val="002A1218"/>
    <w:rsid w:val="002A25A5"/>
    <w:rsid w:val="002A26A2"/>
    <w:rsid w:val="002A2877"/>
    <w:rsid w:val="002A2D92"/>
    <w:rsid w:val="002A31DF"/>
    <w:rsid w:val="002A362F"/>
    <w:rsid w:val="002A365E"/>
    <w:rsid w:val="002A385C"/>
    <w:rsid w:val="002A5103"/>
    <w:rsid w:val="002A5EAA"/>
    <w:rsid w:val="002A6172"/>
    <w:rsid w:val="002A62FA"/>
    <w:rsid w:val="002A6479"/>
    <w:rsid w:val="002A6DD2"/>
    <w:rsid w:val="002A7648"/>
    <w:rsid w:val="002A7839"/>
    <w:rsid w:val="002B057F"/>
    <w:rsid w:val="002B09EC"/>
    <w:rsid w:val="002B0D89"/>
    <w:rsid w:val="002B110F"/>
    <w:rsid w:val="002B1388"/>
    <w:rsid w:val="002B1935"/>
    <w:rsid w:val="002B1DEA"/>
    <w:rsid w:val="002B2266"/>
    <w:rsid w:val="002B23AB"/>
    <w:rsid w:val="002B26B0"/>
    <w:rsid w:val="002B2B1B"/>
    <w:rsid w:val="002B31B7"/>
    <w:rsid w:val="002B3A0E"/>
    <w:rsid w:val="002B3F33"/>
    <w:rsid w:val="002B435E"/>
    <w:rsid w:val="002B4875"/>
    <w:rsid w:val="002B501C"/>
    <w:rsid w:val="002B5169"/>
    <w:rsid w:val="002B5588"/>
    <w:rsid w:val="002B57C6"/>
    <w:rsid w:val="002B6184"/>
    <w:rsid w:val="002B6568"/>
    <w:rsid w:val="002B6DA3"/>
    <w:rsid w:val="002B7C2F"/>
    <w:rsid w:val="002B7E07"/>
    <w:rsid w:val="002C021C"/>
    <w:rsid w:val="002C16FC"/>
    <w:rsid w:val="002C1ABC"/>
    <w:rsid w:val="002C21B7"/>
    <w:rsid w:val="002C21CE"/>
    <w:rsid w:val="002C23B1"/>
    <w:rsid w:val="002C29FC"/>
    <w:rsid w:val="002C2F4A"/>
    <w:rsid w:val="002C3151"/>
    <w:rsid w:val="002C3183"/>
    <w:rsid w:val="002C39E1"/>
    <w:rsid w:val="002C3BFC"/>
    <w:rsid w:val="002C431F"/>
    <w:rsid w:val="002C4964"/>
    <w:rsid w:val="002C51E7"/>
    <w:rsid w:val="002C5523"/>
    <w:rsid w:val="002C56A9"/>
    <w:rsid w:val="002C5A08"/>
    <w:rsid w:val="002C5AC7"/>
    <w:rsid w:val="002C665B"/>
    <w:rsid w:val="002C6E34"/>
    <w:rsid w:val="002C7238"/>
    <w:rsid w:val="002C72D0"/>
    <w:rsid w:val="002C7B00"/>
    <w:rsid w:val="002C7D3E"/>
    <w:rsid w:val="002C7D83"/>
    <w:rsid w:val="002D0449"/>
    <w:rsid w:val="002D1093"/>
    <w:rsid w:val="002D1117"/>
    <w:rsid w:val="002D1BAF"/>
    <w:rsid w:val="002D23F6"/>
    <w:rsid w:val="002D2787"/>
    <w:rsid w:val="002D4260"/>
    <w:rsid w:val="002D5C26"/>
    <w:rsid w:val="002D5DB0"/>
    <w:rsid w:val="002D6395"/>
    <w:rsid w:val="002D6425"/>
    <w:rsid w:val="002D65D6"/>
    <w:rsid w:val="002D6A7E"/>
    <w:rsid w:val="002D782B"/>
    <w:rsid w:val="002E2CE1"/>
    <w:rsid w:val="002E3A77"/>
    <w:rsid w:val="002E3B01"/>
    <w:rsid w:val="002E3CB7"/>
    <w:rsid w:val="002E52A4"/>
    <w:rsid w:val="002E5363"/>
    <w:rsid w:val="002E5A64"/>
    <w:rsid w:val="002E5A7F"/>
    <w:rsid w:val="002E601A"/>
    <w:rsid w:val="002E626D"/>
    <w:rsid w:val="002E6BE6"/>
    <w:rsid w:val="002E728B"/>
    <w:rsid w:val="002E79AF"/>
    <w:rsid w:val="002E7BFF"/>
    <w:rsid w:val="002F0981"/>
    <w:rsid w:val="002F0B59"/>
    <w:rsid w:val="002F143B"/>
    <w:rsid w:val="002F14F8"/>
    <w:rsid w:val="002F164B"/>
    <w:rsid w:val="002F1764"/>
    <w:rsid w:val="002F1853"/>
    <w:rsid w:val="002F1D98"/>
    <w:rsid w:val="002F20E3"/>
    <w:rsid w:val="002F22AD"/>
    <w:rsid w:val="002F2A3B"/>
    <w:rsid w:val="002F30FC"/>
    <w:rsid w:val="002F3A32"/>
    <w:rsid w:val="002F45AB"/>
    <w:rsid w:val="002F4962"/>
    <w:rsid w:val="002F559D"/>
    <w:rsid w:val="002F586C"/>
    <w:rsid w:val="002F5A51"/>
    <w:rsid w:val="002F640C"/>
    <w:rsid w:val="002F6434"/>
    <w:rsid w:val="002F68DE"/>
    <w:rsid w:val="002F717B"/>
    <w:rsid w:val="002F749F"/>
    <w:rsid w:val="002F7ACD"/>
    <w:rsid w:val="003004DA"/>
    <w:rsid w:val="00300F5C"/>
    <w:rsid w:val="00301119"/>
    <w:rsid w:val="003013B5"/>
    <w:rsid w:val="003015D4"/>
    <w:rsid w:val="00302660"/>
    <w:rsid w:val="00302EC1"/>
    <w:rsid w:val="00302EC2"/>
    <w:rsid w:val="00303C15"/>
    <w:rsid w:val="00303F23"/>
    <w:rsid w:val="00304734"/>
    <w:rsid w:val="0030476C"/>
    <w:rsid w:val="0030489D"/>
    <w:rsid w:val="00304A90"/>
    <w:rsid w:val="003050F3"/>
    <w:rsid w:val="00305A96"/>
    <w:rsid w:val="00305EC5"/>
    <w:rsid w:val="003068B6"/>
    <w:rsid w:val="003069CA"/>
    <w:rsid w:val="00307191"/>
    <w:rsid w:val="00307263"/>
    <w:rsid w:val="003077C6"/>
    <w:rsid w:val="00307941"/>
    <w:rsid w:val="00307AF4"/>
    <w:rsid w:val="00307B1D"/>
    <w:rsid w:val="00310217"/>
    <w:rsid w:val="003102E4"/>
    <w:rsid w:val="00311096"/>
    <w:rsid w:val="003117E9"/>
    <w:rsid w:val="00311D9A"/>
    <w:rsid w:val="003122EB"/>
    <w:rsid w:val="00312600"/>
    <w:rsid w:val="003126E0"/>
    <w:rsid w:val="00312A56"/>
    <w:rsid w:val="00312E05"/>
    <w:rsid w:val="00312F6B"/>
    <w:rsid w:val="003134FE"/>
    <w:rsid w:val="003136E8"/>
    <w:rsid w:val="00313E4D"/>
    <w:rsid w:val="00314395"/>
    <w:rsid w:val="00314753"/>
    <w:rsid w:val="0031586F"/>
    <w:rsid w:val="00315898"/>
    <w:rsid w:val="00315EC2"/>
    <w:rsid w:val="00316888"/>
    <w:rsid w:val="0031703C"/>
    <w:rsid w:val="0031713D"/>
    <w:rsid w:val="00317278"/>
    <w:rsid w:val="00317CA9"/>
    <w:rsid w:val="00320372"/>
    <w:rsid w:val="00320909"/>
    <w:rsid w:val="00320AE4"/>
    <w:rsid w:val="00320AFC"/>
    <w:rsid w:val="00321A68"/>
    <w:rsid w:val="0032212E"/>
    <w:rsid w:val="00322421"/>
    <w:rsid w:val="00322C10"/>
    <w:rsid w:val="00323494"/>
    <w:rsid w:val="003249F2"/>
    <w:rsid w:val="00325079"/>
    <w:rsid w:val="00325662"/>
    <w:rsid w:val="0032582D"/>
    <w:rsid w:val="00325A9A"/>
    <w:rsid w:val="00325C8C"/>
    <w:rsid w:val="00325D72"/>
    <w:rsid w:val="00325E48"/>
    <w:rsid w:val="00326ACA"/>
    <w:rsid w:val="00327068"/>
    <w:rsid w:val="0032734F"/>
    <w:rsid w:val="00327B37"/>
    <w:rsid w:val="00327E6F"/>
    <w:rsid w:val="00330103"/>
    <w:rsid w:val="0033025D"/>
    <w:rsid w:val="003303D0"/>
    <w:rsid w:val="00330911"/>
    <w:rsid w:val="00330CF7"/>
    <w:rsid w:val="0033140B"/>
    <w:rsid w:val="003316EC"/>
    <w:rsid w:val="00331F5F"/>
    <w:rsid w:val="00332377"/>
    <w:rsid w:val="003328D8"/>
    <w:rsid w:val="00332F3F"/>
    <w:rsid w:val="003330BA"/>
    <w:rsid w:val="0033357A"/>
    <w:rsid w:val="00333628"/>
    <w:rsid w:val="003336E4"/>
    <w:rsid w:val="00333D68"/>
    <w:rsid w:val="00333D71"/>
    <w:rsid w:val="00334017"/>
    <w:rsid w:val="0033488F"/>
    <w:rsid w:val="0033635F"/>
    <w:rsid w:val="003364B9"/>
    <w:rsid w:val="003367C9"/>
    <w:rsid w:val="003369E7"/>
    <w:rsid w:val="00336A16"/>
    <w:rsid w:val="00336C2A"/>
    <w:rsid w:val="00337400"/>
    <w:rsid w:val="00337C85"/>
    <w:rsid w:val="00337F69"/>
    <w:rsid w:val="003406DD"/>
    <w:rsid w:val="003415C2"/>
    <w:rsid w:val="00341B58"/>
    <w:rsid w:val="00342E38"/>
    <w:rsid w:val="00343102"/>
    <w:rsid w:val="0034462E"/>
    <w:rsid w:val="003447F5"/>
    <w:rsid w:val="003455EB"/>
    <w:rsid w:val="003458F4"/>
    <w:rsid w:val="00345AB9"/>
    <w:rsid w:val="00345C7D"/>
    <w:rsid w:val="00345D79"/>
    <w:rsid w:val="00346008"/>
    <w:rsid w:val="00346196"/>
    <w:rsid w:val="003461DC"/>
    <w:rsid w:val="003463C4"/>
    <w:rsid w:val="00346482"/>
    <w:rsid w:val="003469BF"/>
    <w:rsid w:val="0034706F"/>
    <w:rsid w:val="00347125"/>
    <w:rsid w:val="0034764E"/>
    <w:rsid w:val="00350325"/>
    <w:rsid w:val="003508B2"/>
    <w:rsid w:val="00350F9D"/>
    <w:rsid w:val="00351577"/>
    <w:rsid w:val="0035253B"/>
    <w:rsid w:val="003526E0"/>
    <w:rsid w:val="00352745"/>
    <w:rsid w:val="00352876"/>
    <w:rsid w:val="00352E71"/>
    <w:rsid w:val="00353062"/>
    <w:rsid w:val="0035353B"/>
    <w:rsid w:val="00353C51"/>
    <w:rsid w:val="00353EB6"/>
    <w:rsid w:val="00353FF2"/>
    <w:rsid w:val="003546CE"/>
    <w:rsid w:val="00355066"/>
    <w:rsid w:val="003550D2"/>
    <w:rsid w:val="0035514A"/>
    <w:rsid w:val="003554C2"/>
    <w:rsid w:val="00355D48"/>
    <w:rsid w:val="00356427"/>
    <w:rsid w:val="0035684D"/>
    <w:rsid w:val="00356A93"/>
    <w:rsid w:val="00357176"/>
    <w:rsid w:val="003575F2"/>
    <w:rsid w:val="003576E9"/>
    <w:rsid w:val="00360402"/>
    <w:rsid w:val="0036089F"/>
    <w:rsid w:val="0036093A"/>
    <w:rsid w:val="00360EDE"/>
    <w:rsid w:val="003611B3"/>
    <w:rsid w:val="00361834"/>
    <w:rsid w:val="003619E7"/>
    <w:rsid w:val="00361D9D"/>
    <w:rsid w:val="00362E95"/>
    <w:rsid w:val="00362EC5"/>
    <w:rsid w:val="003632A4"/>
    <w:rsid w:val="003632E9"/>
    <w:rsid w:val="00363613"/>
    <w:rsid w:val="00363782"/>
    <w:rsid w:val="00363B14"/>
    <w:rsid w:val="00363CEF"/>
    <w:rsid w:val="00364612"/>
    <w:rsid w:val="00364731"/>
    <w:rsid w:val="0036576D"/>
    <w:rsid w:val="003657C9"/>
    <w:rsid w:val="00366C51"/>
    <w:rsid w:val="00366E97"/>
    <w:rsid w:val="00366F21"/>
    <w:rsid w:val="003678D3"/>
    <w:rsid w:val="00371427"/>
    <w:rsid w:val="00371664"/>
    <w:rsid w:val="003716AD"/>
    <w:rsid w:val="00371B47"/>
    <w:rsid w:val="00371EFB"/>
    <w:rsid w:val="00372339"/>
    <w:rsid w:val="00372F64"/>
    <w:rsid w:val="003733A7"/>
    <w:rsid w:val="00373AC6"/>
    <w:rsid w:val="003743DB"/>
    <w:rsid w:val="00374400"/>
    <w:rsid w:val="0037499D"/>
    <w:rsid w:val="00374B23"/>
    <w:rsid w:val="00374C1A"/>
    <w:rsid w:val="0037551B"/>
    <w:rsid w:val="00375694"/>
    <w:rsid w:val="00375749"/>
    <w:rsid w:val="0037594B"/>
    <w:rsid w:val="00375AF3"/>
    <w:rsid w:val="00375CEB"/>
    <w:rsid w:val="00375EBC"/>
    <w:rsid w:val="003765A0"/>
    <w:rsid w:val="003773B8"/>
    <w:rsid w:val="00377D66"/>
    <w:rsid w:val="00377E4A"/>
    <w:rsid w:val="0038015C"/>
    <w:rsid w:val="0038083B"/>
    <w:rsid w:val="00380874"/>
    <w:rsid w:val="00380AAE"/>
    <w:rsid w:val="003810F8"/>
    <w:rsid w:val="00381200"/>
    <w:rsid w:val="00381863"/>
    <w:rsid w:val="003821C3"/>
    <w:rsid w:val="00382A74"/>
    <w:rsid w:val="00382F7A"/>
    <w:rsid w:val="003831FA"/>
    <w:rsid w:val="00383815"/>
    <w:rsid w:val="00383E2F"/>
    <w:rsid w:val="003841AC"/>
    <w:rsid w:val="00385760"/>
    <w:rsid w:val="00385D50"/>
    <w:rsid w:val="0038612E"/>
    <w:rsid w:val="0038641A"/>
    <w:rsid w:val="0038717E"/>
    <w:rsid w:val="0038722A"/>
    <w:rsid w:val="00387C4A"/>
    <w:rsid w:val="00387D6C"/>
    <w:rsid w:val="003901DC"/>
    <w:rsid w:val="0039079E"/>
    <w:rsid w:val="0039084E"/>
    <w:rsid w:val="00390CF5"/>
    <w:rsid w:val="00391540"/>
    <w:rsid w:val="0039155F"/>
    <w:rsid w:val="00391B67"/>
    <w:rsid w:val="00391F42"/>
    <w:rsid w:val="00392467"/>
    <w:rsid w:val="00392D77"/>
    <w:rsid w:val="00393067"/>
    <w:rsid w:val="003937BD"/>
    <w:rsid w:val="00393868"/>
    <w:rsid w:val="00393B93"/>
    <w:rsid w:val="00393DDE"/>
    <w:rsid w:val="00393F78"/>
    <w:rsid w:val="0039487E"/>
    <w:rsid w:val="00394F15"/>
    <w:rsid w:val="00395631"/>
    <w:rsid w:val="003960D0"/>
    <w:rsid w:val="003964F6"/>
    <w:rsid w:val="00396A82"/>
    <w:rsid w:val="00396E93"/>
    <w:rsid w:val="00397BCE"/>
    <w:rsid w:val="003A0D4B"/>
    <w:rsid w:val="003A1288"/>
    <w:rsid w:val="003A16F3"/>
    <w:rsid w:val="003A1BEA"/>
    <w:rsid w:val="003A1C2F"/>
    <w:rsid w:val="003A1E87"/>
    <w:rsid w:val="003A1EFE"/>
    <w:rsid w:val="003A2393"/>
    <w:rsid w:val="003A2646"/>
    <w:rsid w:val="003A280C"/>
    <w:rsid w:val="003A299C"/>
    <w:rsid w:val="003A2DB8"/>
    <w:rsid w:val="003A380B"/>
    <w:rsid w:val="003A38C2"/>
    <w:rsid w:val="003A3EAE"/>
    <w:rsid w:val="003A44DB"/>
    <w:rsid w:val="003A4585"/>
    <w:rsid w:val="003A4647"/>
    <w:rsid w:val="003A477A"/>
    <w:rsid w:val="003A5001"/>
    <w:rsid w:val="003A5789"/>
    <w:rsid w:val="003A6D81"/>
    <w:rsid w:val="003A706E"/>
    <w:rsid w:val="003A7D8E"/>
    <w:rsid w:val="003B08AD"/>
    <w:rsid w:val="003B0E4C"/>
    <w:rsid w:val="003B11D0"/>
    <w:rsid w:val="003B163C"/>
    <w:rsid w:val="003B168C"/>
    <w:rsid w:val="003B1B40"/>
    <w:rsid w:val="003B2384"/>
    <w:rsid w:val="003B2A8E"/>
    <w:rsid w:val="003B2FEB"/>
    <w:rsid w:val="003B325D"/>
    <w:rsid w:val="003B33B1"/>
    <w:rsid w:val="003B3519"/>
    <w:rsid w:val="003B3DED"/>
    <w:rsid w:val="003B4865"/>
    <w:rsid w:val="003B5264"/>
    <w:rsid w:val="003B5784"/>
    <w:rsid w:val="003B723B"/>
    <w:rsid w:val="003B7B27"/>
    <w:rsid w:val="003B7CD6"/>
    <w:rsid w:val="003B7F9A"/>
    <w:rsid w:val="003C0362"/>
    <w:rsid w:val="003C07B3"/>
    <w:rsid w:val="003C0F25"/>
    <w:rsid w:val="003C0F2E"/>
    <w:rsid w:val="003C117D"/>
    <w:rsid w:val="003C19E5"/>
    <w:rsid w:val="003C19E6"/>
    <w:rsid w:val="003C1AB3"/>
    <w:rsid w:val="003C2016"/>
    <w:rsid w:val="003C21AF"/>
    <w:rsid w:val="003C253A"/>
    <w:rsid w:val="003C2A3A"/>
    <w:rsid w:val="003C2ABD"/>
    <w:rsid w:val="003C2F4E"/>
    <w:rsid w:val="003C310F"/>
    <w:rsid w:val="003C3346"/>
    <w:rsid w:val="003C3F84"/>
    <w:rsid w:val="003C4275"/>
    <w:rsid w:val="003C4E4C"/>
    <w:rsid w:val="003C5022"/>
    <w:rsid w:val="003C65D6"/>
    <w:rsid w:val="003C6ED0"/>
    <w:rsid w:val="003C7382"/>
    <w:rsid w:val="003C73D2"/>
    <w:rsid w:val="003C74DD"/>
    <w:rsid w:val="003C75EC"/>
    <w:rsid w:val="003C7867"/>
    <w:rsid w:val="003CBA42"/>
    <w:rsid w:val="003D011D"/>
    <w:rsid w:val="003D0129"/>
    <w:rsid w:val="003D0371"/>
    <w:rsid w:val="003D0562"/>
    <w:rsid w:val="003D0950"/>
    <w:rsid w:val="003D0F2E"/>
    <w:rsid w:val="003D1C1F"/>
    <w:rsid w:val="003D2099"/>
    <w:rsid w:val="003D2431"/>
    <w:rsid w:val="003D2D20"/>
    <w:rsid w:val="003D3AA0"/>
    <w:rsid w:val="003D3E51"/>
    <w:rsid w:val="003D4699"/>
    <w:rsid w:val="003D48D2"/>
    <w:rsid w:val="003D5242"/>
    <w:rsid w:val="003D5A47"/>
    <w:rsid w:val="003D5CF2"/>
    <w:rsid w:val="003D643D"/>
    <w:rsid w:val="003D66A3"/>
    <w:rsid w:val="003D67A3"/>
    <w:rsid w:val="003D69CB"/>
    <w:rsid w:val="003D7B76"/>
    <w:rsid w:val="003D7BBE"/>
    <w:rsid w:val="003D7F49"/>
    <w:rsid w:val="003D7FED"/>
    <w:rsid w:val="003E0008"/>
    <w:rsid w:val="003E0D69"/>
    <w:rsid w:val="003E194F"/>
    <w:rsid w:val="003E1A32"/>
    <w:rsid w:val="003E1A3F"/>
    <w:rsid w:val="003E2003"/>
    <w:rsid w:val="003E20CB"/>
    <w:rsid w:val="003E2F16"/>
    <w:rsid w:val="003E2F89"/>
    <w:rsid w:val="003E3149"/>
    <w:rsid w:val="003E4B4D"/>
    <w:rsid w:val="003E545D"/>
    <w:rsid w:val="003E5A6E"/>
    <w:rsid w:val="003E5E44"/>
    <w:rsid w:val="003E60B5"/>
    <w:rsid w:val="003E6445"/>
    <w:rsid w:val="003E6D6F"/>
    <w:rsid w:val="003F017F"/>
    <w:rsid w:val="003F0660"/>
    <w:rsid w:val="003F096F"/>
    <w:rsid w:val="003F0B34"/>
    <w:rsid w:val="003F0D4E"/>
    <w:rsid w:val="003F2532"/>
    <w:rsid w:val="003F2634"/>
    <w:rsid w:val="003F2D16"/>
    <w:rsid w:val="003F2F97"/>
    <w:rsid w:val="003F31E6"/>
    <w:rsid w:val="003F31F2"/>
    <w:rsid w:val="003F3331"/>
    <w:rsid w:val="003F3416"/>
    <w:rsid w:val="003F3516"/>
    <w:rsid w:val="003F3937"/>
    <w:rsid w:val="003F39CE"/>
    <w:rsid w:val="003F3EB4"/>
    <w:rsid w:val="003F3EE5"/>
    <w:rsid w:val="003F46E4"/>
    <w:rsid w:val="003F50A9"/>
    <w:rsid w:val="003F593A"/>
    <w:rsid w:val="003F5FF4"/>
    <w:rsid w:val="003F6608"/>
    <w:rsid w:val="003F728A"/>
    <w:rsid w:val="003F73C8"/>
    <w:rsid w:val="003F78C2"/>
    <w:rsid w:val="003F7B98"/>
    <w:rsid w:val="00400265"/>
    <w:rsid w:val="004005A0"/>
    <w:rsid w:val="0040114E"/>
    <w:rsid w:val="004013E6"/>
    <w:rsid w:val="00402700"/>
    <w:rsid w:val="00402D01"/>
    <w:rsid w:val="00402D51"/>
    <w:rsid w:val="00402E45"/>
    <w:rsid w:val="0040391B"/>
    <w:rsid w:val="00403C93"/>
    <w:rsid w:val="004052B0"/>
    <w:rsid w:val="00405F9E"/>
    <w:rsid w:val="00406585"/>
    <w:rsid w:val="00406D1C"/>
    <w:rsid w:val="00406F9B"/>
    <w:rsid w:val="00407F53"/>
    <w:rsid w:val="00410190"/>
    <w:rsid w:val="004101E2"/>
    <w:rsid w:val="004102D6"/>
    <w:rsid w:val="004106B3"/>
    <w:rsid w:val="0041090E"/>
    <w:rsid w:val="004112E2"/>
    <w:rsid w:val="00411546"/>
    <w:rsid w:val="00411ED9"/>
    <w:rsid w:val="004126A4"/>
    <w:rsid w:val="004126B8"/>
    <w:rsid w:val="00412968"/>
    <w:rsid w:val="004129BB"/>
    <w:rsid w:val="0041313C"/>
    <w:rsid w:val="004134B9"/>
    <w:rsid w:val="00413BDB"/>
    <w:rsid w:val="004141A7"/>
    <w:rsid w:val="00414500"/>
    <w:rsid w:val="00414689"/>
    <w:rsid w:val="00415077"/>
    <w:rsid w:val="00415B8D"/>
    <w:rsid w:val="00415C8C"/>
    <w:rsid w:val="0041622F"/>
    <w:rsid w:val="00416556"/>
    <w:rsid w:val="00416BB0"/>
    <w:rsid w:val="00416E3B"/>
    <w:rsid w:val="00420185"/>
    <w:rsid w:val="0042085D"/>
    <w:rsid w:val="00420979"/>
    <w:rsid w:val="00420DB1"/>
    <w:rsid w:val="00421796"/>
    <w:rsid w:val="004219BE"/>
    <w:rsid w:val="00422156"/>
    <w:rsid w:val="00422977"/>
    <w:rsid w:val="00422BCF"/>
    <w:rsid w:val="00422DBA"/>
    <w:rsid w:val="00422E6E"/>
    <w:rsid w:val="00422ED5"/>
    <w:rsid w:val="00422FD7"/>
    <w:rsid w:val="004232C1"/>
    <w:rsid w:val="004236F9"/>
    <w:rsid w:val="00423DE8"/>
    <w:rsid w:val="00423F80"/>
    <w:rsid w:val="00424EDB"/>
    <w:rsid w:val="00425362"/>
    <w:rsid w:val="00425DD4"/>
    <w:rsid w:val="00426CAB"/>
    <w:rsid w:val="00426D5C"/>
    <w:rsid w:val="00426EBD"/>
    <w:rsid w:val="00427955"/>
    <w:rsid w:val="00427AEB"/>
    <w:rsid w:val="00427F16"/>
    <w:rsid w:val="0042CE63"/>
    <w:rsid w:val="00430059"/>
    <w:rsid w:val="0043150A"/>
    <w:rsid w:val="00432BD7"/>
    <w:rsid w:val="00432F41"/>
    <w:rsid w:val="004339DD"/>
    <w:rsid w:val="00433ADA"/>
    <w:rsid w:val="00434163"/>
    <w:rsid w:val="00434E0B"/>
    <w:rsid w:val="00434EEA"/>
    <w:rsid w:val="0043546E"/>
    <w:rsid w:val="0043598D"/>
    <w:rsid w:val="004375F1"/>
    <w:rsid w:val="00437D94"/>
    <w:rsid w:val="00437F92"/>
    <w:rsid w:val="00440A6F"/>
    <w:rsid w:val="00440AA6"/>
    <w:rsid w:val="00440E09"/>
    <w:rsid w:val="0044104C"/>
    <w:rsid w:val="00441405"/>
    <w:rsid w:val="00441482"/>
    <w:rsid w:val="00441770"/>
    <w:rsid w:val="004424A0"/>
    <w:rsid w:val="00442ABE"/>
    <w:rsid w:val="00442B00"/>
    <w:rsid w:val="00442E01"/>
    <w:rsid w:val="00442F6B"/>
    <w:rsid w:val="00443427"/>
    <w:rsid w:val="00443431"/>
    <w:rsid w:val="0044380A"/>
    <w:rsid w:val="00443D6D"/>
    <w:rsid w:val="00443F69"/>
    <w:rsid w:val="00444E72"/>
    <w:rsid w:val="00445487"/>
    <w:rsid w:val="00445981"/>
    <w:rsid w:val="00445CD7"/>
    <w:rsid w:val="00445E60"/>
    <w:rsid w:val="004462B1"/>
    <w:rsid w:val="004469F5"/>
    <w:rsid w:val="00446B5A"/>
    <w:rsid w:val="00446F9E"/>
    <w:rsid w:val="00447190"/>
    <w:rsid w:val="00447765"/>
    <w:rsid w:val="004478D2"/>
    <w:rsid w:val="00447C49"/>
    <w:rsid w:val="00447F93"/>
    <w:rsid w:val="00450020"/>
    <w:rsid w:val="004500FB"/>
    <w:rsid w:val="004504C2"/>
    <w:rsid w:val="0045077C"/>
    <w:rsid w:val="00450878"/>
    <w:rsid w:val="00450B09"/>
    <w:rsid w:val="00450C85"/>
    <w:rsid w:val="00450E0B"/>
    <w:rsid w:val="00452171"/>
    <w:rsid w:val="0045263F"/>
    <w:rsid w:val="00452858"/>
    <w:rsid w:val="00452FF3"/>
    <w:rsid w:val="00453A95"/>
    <w:rsid w:val="00453CAA"/>
    <w:rsid w:val="00454469"/>
    <w:rsid w:val="00454936"/>
    <w:rsid w:val="004553C5"/>
    <w:rsid w:val="00455A44"/>
    <w:rsid w:val="00455E30"/>
    <w:rsid w:val="00456112"/>
    <w:rsid w:val="00456F4D"/>
    <w:rsid w:val="0045747D"/>
    <w:rsid w:val="00457958"/>
    <w:rsid w:val="00457D63"/>
    <w:rsid w:val="00457EFE"/>
    <w:rsid w:val="00457F54"/>
    <w:rsid w:val="0046024D"/>
    <w:rsid w:val="004604E1"/>
    <w:rsid w:val="00460504"/>
    <w:rsid w:val="0046065B"/>
    <w:rsid w:val="0046129F"/>
    <w:rsid w:val="0046168C"/>
    <w:rsid w:val="0046180B"/>
    <w:rsid w:val="00461D2D"/>
    <w:rsid w:val="004627D5"/>
    <w:rsid w:val="00462A75"/>
    <w:rsid w:val="00462AF2"/>
    <w:rsid w:val="004637F5"/>
    <w:rsid w:val="00463BE0"/>
    <w:rsid w:val="0046474E"/>
    <w:rsid w:val="00464F29"/>
    <w:rsid w:val="004650A6"/>
    <w:rsid w:val="004652E0"/>
    <w:rsid w:val="00465355"/>
    <w:rsid w:val="0046561C"/>
    <w:rsid w:val="0046562A"/>
    <w:rsid w:val="00465B3B"/>
    <w:rsid w:val="00465D64"/>
    <w:rsid w:val="00465F35"/>
    <w:rsid w:val="004665B0"/>
    <w:rsid w:val="004667E7"/>
    <w:rsid w:val="00466A4A"/>
    <w:rsid w:val="00466EE0"/>
    <w:rsid w:val="00467429"/>
    <w:rsid w:val="004679F4"/>
    <w:rsid w:val="004726D1"/>
    <w:rsid w:val="00472CE3"/>
    <w:rsid w:val="00472D06"/>
    <w:rsid w:val="00473CD2"/>
    <w:rsid w:val="00473EE3"/>
    <w:rsid w:val="004741CB"/>
    <w:rsid w:val="00474F50"/>
    <w:rsid w:val="00475040"/>
    <w:rsid w:val="004753EE"/>
    <w:rsid w:val="004754A2"/>
    <w:rsid w:val="00475A20"/>
    <w:rsid w:val="00475BE7"/>
    <w:rsid w:val="00475E79"/>
    <w:rsid w:val="00476777"/>
    <w:rsid w:val="0047681B"/>
    <w:rsid w:val="0047683E"/>
    <w:rsid w:val="0047715F"/>
    <w:rsid w:val="0047726C"/>
    <w:rsid w:val="00477910"/>
    <w:rsid w:val="00477C5C"/>
    <w:rsid w:val="00480F5F"/>
    <w:rsid w:val="0048164E"/>
    <w:rsid w:val="0048181C"/>
    <w:rsid w:val="004819A1"/>
    <w:rsid w:val="0048209E"/>
    <w:rsid w:val="00482C13"/>
    <w:rsid w:val="00482F0E"/>
    <w:rsid w:val="00482FC6"/>
    <w:rsid w:val="0048316E"/>
    <w:rsid w:val="00484A58"/>
    <w:rsid w:val="00484BEF"/>
    <w:rsid w:val="00484F8C"/>
    <w:rsid w:val="00485B54"/>
    <w:rsid w:val="004867D0"/>
    <w:rsid w:val="00486E2C"/>
    <w:rsid w:val="004874E9"/>
    <w:rsid w:val="00487597"/>
    <w:rsid w:val="00487A07"/>
    <w:rsid w:val="00487A15"/>
    <w:rsid w:val="004909AB"/>
    <w:rsid w:val="00490A6F"/>
    <w:rsid w:val="00491054"/>
    <w:rsid w:val="004916FF"/>
    <w:rsid w:val="004918AC"/>
    <w:rsid w:val="00491983"/>
    <w:rsid w:val="00491B8C"/>
    <w:rsid w:val="00493065"/>
    <w:rsid w:val="00493090"/>
    <w:rsid w:val="004933A6"/>
    <w:rsid w:val="004937C4"/>
    <w:rsid w:val="00494565"/>
    <w:rsid w:val="004945D6"/>
    <w:rsid w:val="00494EE4"/>
    <w:rsid w:val="00495794"/>
    <w:rsid w:val="00495861"/>
    <w:rsid w:val="0049639D"/>
    <w:rsid w:val="004964C3"/>
    <w:rsid w:val="0049716F"/>
    <w:rsid w:val="00497CEB"/>
    <w:rsid w:val="004A079E"/>
    <w:rsid w:val="004A0E7D"/>
    <w:rsid w:val="004A175B"/>
    <w:rsid w:val="004A1975"/>
    <w:rsid w:val="004A2365"/>
    <w:rsid w:val="004A2C01"/>
    <w:rsid w:val="004A2CD5"/>
    <w:rsid w:val="004A342F"/>
    <w:rsid w:val="004A3CB6"/>
    <w:rsid w:val="004A3E90"/>
    <w:rsid w:val="004A3F1A"/>
    <w:rsid w:val="004A41B7"/>
    <w:rsid w:val="004A41D7"/>
    <w:rsid w:val="004A45AB"/>
    <w:rsid w:val="004A4D95"/>
    <w:rsid w:val="004A5180"/>
    <w:rsid w:val="004A54DF"/>
    <w:rsid w:val="004A570E"/>
    <w:rsid w:val="004A5AFC"/>
    <w:rsid w:val="004A6009"/>
    <w:rsid w:val="004A6701"/>
    <w:rsid w:val="004A69DC"/>
    <w:rsid w:val="004A6DDC"/>
    <w:rsid w:val="004A70F4"/>
    <w:rsid w:val="004A75D1"/>
    <w:rsid w:val="004A7942"/>
    <w:rsid w:val="004A79D3"/>
    <w:rsid w:val="004A7D2C"/>
    <w:rsid w:val="004A7EEF"/>
    <w:rsid w:val="004B041A"/>
    <w:rsid w:val="004B0AEF"/>
    <w:rsid w:val="004B139B"/>
    <w:rsid w:val="004B151D"/>
    <w:rsid w:val="004B157D"/>
    <w:rsid w:val="004B18E5"/>
    <w:rsid w:val="004B19D7"/>
    <w:rsid w:val="004B1CF7"/>
    <w:rsid w:val="004B1EB1"/>
    <w:rsid w:val="004B273E"/>
    <w:rsid w:val="004B343D"/>
    <w:rsid w:val="004B4018"/>
    <w:rsid w:val="004B422D"/>
    <w:rsid w:val="004B451E"/>
    <w:rsid w:val="004B45FA"/>
    <w:rsid w:val="004B468B"/>
    <w:rsid w:val="004B484A"/>
    <w:rsid w:val="004B494D"/>
    <w:rsid w:val="004B5269"/>
    <w:rsid w:val="004B6090"/>
    <w:rsid w:val="004B69BC"/>
    <w:rsid w:val="004B6C5D"/>
    <w:rsid w:val="004B6F5C"/>
    <w:rsid w:val="004B7127"/>
    <w:rsid w:val="004C0336"/>
    <w:rsid w:val="004C0A14"/>
    <w:rsid w:val="004C0CF1"/>
    <w:rsid w:val="004C10C7"/>
    <w:rsid w:val="004C1275"/>
    <w:rsid w:val="004C1A3D"/>
    <w:rsid w:val="004C2105"/>
    <w:rsid w:val="004C298B"/>
    <w:rsid w:val="004C2A57"/>
    <w:rsid w:val="004C34CC"/>
    <w:rsid w:val="004C47ED"/>
    <w:rsid w:val="004C4833"/>
    <w:rsid w:val="004C49BF"/>
    <w:rsid w:val="004C49C0"/>
    <w:rsid w:val="004C49CC"/>
    <w:rsid w:val="004C4DB1"/>
    <w:rsid w:val="004C5C9E"/>
    <w:rsid w:val="004C5E44"/>
    <w:rsid w:val="004C6030"/>
    <w:rsid w:val="004C61F7"/>
    <w:rsid w:val="004C67CC"/>
    <w:rsid w:val="004C6B1C"/>
    <w:rsid w:val="004C7C93"/>
    <w:rsid w:val="004C7DCC"/>
    <w:rsid w:val="004D003F"/>
    <w:rsid w:val="004D071F"/>
    <w:rsid w:val="004D0B00"/>
    <w:rsid w:val="004D0CF0"/>
    <w:rsid w:val="004D0DBA"/>
    <w:rsid w:val="004D1452"/>
    <w:rsid w:val="004D157C"/>
    <w:rsid w:val="004D1B31"/>
    <w:rsid w:val="004D2158"/>
    <w:rsid w:val="004D223A"/>
    <w:rsid w:val="004D263C"/>
    <w:rsid w:val="004D3345"/>
    <w:rsid w:val="004D3FB5"/>
    <w:rsid w:val="004D45B4"/>
    <w:rsid w:val="004D4932"/>
    <w:rsid w:val="004D4BA2"/>
    <w:rsid w:val="004D4BF6"/>
    <w:rsid w:val="004D4EF2"/>
    <w:rsid w:val="004D4FF3"/>
    <w:rsid w:val="004D5E1A"/>
    <w:rsid w:val="004D613E"/>
    <w:rsid w:val="004D66FC"/>
    <w:rsid w:val="004D6EA4"/>
    <w:rsid w:val="004D71E3"/>
    <w:rsid w:val="004D75B7"/>
    <w:rsid w:val="004D78F3"/>
    <w:rsid w:val="004D7EA5"/>
    <w:rsid w:val="004E01A0"/>
    <w:rsid w:val="004E0BE8"/>
    <w:rsid w:val="004E0FAE"/>
    <w:rsid w:val="004E15E9"/>
    <w:rsid w:val="004E1DD5"/>
    <w:rsid w:val="004E23F2"/>
    <w:rsid w:val="004E25B2"/>
    <w:rsid w:val="004E26BB"/>
    <w:rsid w:val="004E2952"/>
    <w:rsid w:val="004E3636"/>
    <w:rsid w:val="004E3DB4"/>
    <w:rsid w:val="004E3FC3"/>
    <w:rsid w:val="004E4323"/>
    <w:rsid w:val="004E4985"/>
    <w:rsid w:val="004E5A73"/>
    <w:rsid w:val="004E5DFC"/>
    <w:rsid w:val="004E5EA5"/>
    <w:rsid w:val="004E6155"/>
    <w:rsid w:val="004E67EB"/>
    <w:rsid w:val="004E6B90"/>
    <w:rsid w:val="004E6C02"/>
    <w:rsid w:val="004E7969"/>
    <w:rsid w:val="004E7F76"/>
    <w:rsid w:val="004F03F9"/>
    <w:rsid w:val="004F06B8"/>
    <w:rsid w:val="004F1026"/>
    <w:rsid w:val="004F1163"/>
    <w:rsid w:val="004F120E"/>
    <w:rsid w:val="004F13BA"/>
    <w:rsid w:val="004F165F"/>
    <w:rsid w:val="004F186E"/>
    <w:rsid w:val="004F18D3"/>
    <w:rsid w:val="004F1D5F"/>
    <w:rsid w:val="004F2BD1"/>
    <w:rsid w:val="004F3781"/>
    <w:rsid w:val="004F3A6A"/>
    <w:rsid w:val="004F3E78"/>
    <w:rsid w:val="004F428E"/>
    <w:rsid w:val="004F4947"/>
    <w:rsid w:val="004F4B5E"/>
    <w:rsid w:val="004F4C4E"/>
    <w:rsid w:val="004F5032"/>
    <w:rsid w:val="004F50E4"/>
    <w:rsid w:val="004F5109"/>
    <w:rsid w:val="004F519B"/>
    <w:rsid w:val="004F5251"/>
    <w:rsid w:val="004F5786"/>
    <w:rsid w:val="004F5D8F"/>
    <w:rsid w:val="004F5F13"/>
    <w:rsid w:val="004F64DD"/>
    <w:rsid w:val="004F689E"/>
    <w:rsid w:val="004F69CD"/>
    <w:rsid w:val="004F69E7"/>
    <w:rsid w:val="004F7830"/>
    <w:rsid w:val="004F7C07"/>
    <w:rsid w:val="004F7CDB"/>
    <w:rsid w:val="004F7DDA"/>
    <w:rsid w:val="004F7F98"/>
    <w:rsid w:val="0050025E"/>
    <w:rsid w:val="00500F17"/>
    <w:rsid w:val="00500F46"/>
    <w:rsid w:val="00501747"/>
    <w:rsid w:val="00502096"/>
    <w:rsid w:val="005020C1"/>
    <w:rsid w:val="0050265B"/>
    <w:rsid w:val="005026E2"/>
    <w:rsid w:val="00502CC3"/>
    <w:rsid w:val="00502D83"/>
    <w:rsid w:val="0050356A"/>
    <w:rsid w:val="0050387B"/>
    <w:rsid w:val="005046EC"/>
    <w:rsid w:val="0050486E"/>
    <w:rsid w:val="005049FF"/>
    <w:rsid w:val="00504E4E"/>
    <w:rsid w:val="00505454"/>
    <w:rsid w:val="0050581D"/>
    <w:rsid w:val="005059B8"/>
    <w:rsid w:val="00505A4B"/>
    <w:rsid w:val="005065E7"/>
    <w:rsid w:val="005068EC"/>
    <w:rsid w:val="00507EA8"/>
    <w:rsid w:val="00510E40"/>
    <w:rsid w:val="005111E5"/>
    <w:rsid w:val="00511632"/>
    <w:rsid w:val="00511B79"/>
    <w:rsid w:val="00511BEE"/>
    <w:rsid w:val="00511DFC"/>
    <w:rsid w:val="0051267A"/>
    <w:rsid w:val="00512C34"/>
    <w:rsid w:val="00512C4D"/>
    <w:rsid w:val="005130A2"/>
    <w:rsid w:val="00513A80"/>
    <w:rsid w:val="00513B07"/>
    <w:rsid w:val="00513B08"/>
    <w:rsid w:val="00513CF4"/>
    <w:rsid w:val="00515222"/>
    <w:rsid w:val="005153FC"/>
    <w:rsid w:val="00515959"/>
    <w:rsid w:val="00515B9D"/>
    <w:rsid w:val="00515BB8"/>
    <w:rsid w:val="005162DD"/>
    <w:rsid w:val="0051655A"/>
    <w:rsid w:val="005167BB"/>
    <w:rsid w:val="00516EC4"/>
    <w:rsid w:val="00517062"/>
    <w:rsid w:val="00517482"/>
    <w:rsid w:val="00517FCD"/>
    <w:rsid w:val="0052037C"/>
    <w:rsid w:val="0052192E"/>
    <w:rsid w:val="00521B6E"/>
    <w:rsid w:val="00521D22"/>
    <w:rsid w:val="00522E03"/>
    <w:rsid w:val="00522E27"/>
    <w:rsid w:val="005235FB"/>
    <w:rsid w:val="00523FEC"/>
    <w:rsid w:val="00524143"/>
    <w:rsid w:val="005247BA"/>
    <w:rsid w:val="0052483D"/>
    <w:rsid w:val="00524C78"/>
    <w:rsid w:val="00524F4B"/>
    <w:rsid w:val="00526285"/>
    <w:rsid w:val="005267DB"/>
    <w:rsid w:val="005268B4"/>
    <w:rsid w:val="00526B98"/>
    <w:rsid w:val="00526FCE"/>
    <w:rsid w:val="0053033F"/>
    <w:rsid w:val="00530B4A"/>
    <w:rsid w:val="00530BE0"/>
    <w:rsid w:val="00530C8A"/>
    <w:rsid w:val="00530E73"/>
    <w:rsid w:val="00531589"/>
    <w:rsid w:val="00531800"/>
    <w:rsid w:val="00531ABD"/>
    <w:rsid w:val="00531BCA"/>
    <w:rsid w:val="005322C0"/>
    <w:rsid w:val="005323E0"/>
    <w:rsid w:val="00532A8A"/>
    <w:rsid w:val="00532C4C"/>
    <w:rsid w:val="005335C7"/>
    <w:rsid w:val="005338D7"/>
    <w:rsid w:val="005344C1"/>
    <w:rsid w:val="00534AF0"/>
    <w:rsid w:val="00535C45"/>
    <w:rsid w:val="00535DF4"/>
    <w:rsid w:val="0053602C"/>
    <w:rsid w:val="00536407"/>
    <w:rsid w:val="00536F67"/>
    <w:rsid w:val="00537820"/>
    <w:rsid w:val="00540572"/>
    <w:rsid w:val="005406A8"/>
    <w:rsid w:val="00540850"/>
    <w:rsid w:val="005408B8"/>
    <w:rsid w:val="00540C6C"/>
    <w:rsid w:val="00540CB8"/>
    <w:rsid w:val="0054194A"/>
    <w:rsid w:val="00541F4B"/>
    <w:rsid w:val="00541FAD"/>
    <w:rsid w:val="0054259A"/>
    <w:rsid w:val="00542ADC"/>
    <w:rsid w:val="00543281"/>
    <w:rsid w:val="00543888"/>
    <w:rsid w:val="005442E4"/>
    <w:rsid w:val="005455D8"/>
    <w:rsid w:val="00545B33"/>
    <w:rsid w:val="00545D4E"/>
    <w:rsid w:val="00545FF1"/>
    <w:rsid w:val="005462F9"/>
    <w:rsid w:val="00546319"/>
    <w:rsid w:val="00546A89"/>
    <w:rsid w:val="00546B26"/>
    <w:rsid w:val="005518A2"/>
    <w:rsid w:val="0055244A"/>
    <w:rsid w:val="0055263A"/>
    <w:rsid w:val="00552AEA"/>
    <w:rsid w:val="005534EA"/>
    <w:rsid w:val="005541D5"/>
    <w:rsid w:val="005548E2"/>
    <w:rsid w:val="00554A96"/>
    <w:rsid w:val="00555E38"/>
    <w:rsid w:val="005560C7"/>
    <w:rsid w:val="0055654D"/>
    <w:rsid w:val="005568E8"/>
    <w:rsid w:val="00557386"/>
    <w:rsid w:val="005573BF"/>
    <w:rsid w:val="0055740B"/>
    <w:rsid w:val="00557476"/>
    <w:rsid w:val="00557529"/>
    <w:rsid w:val="005604E7"/>
    <w:rsid w:val="00560CE3"/>
    <w:rsid w:val="00561151"/>
    <w:rsid w:val="00562193"/>
    <w:rsid w:val="00562784"/>
    <w:rsid w:val="00562CE1"/>
    <w:rsid w:val="00563410"/>
    <w:rsid w:val="00563DDB"/>
    <w:rsid w:val="00565753"/>
    <w:rsid w:val="00565988"/>
    <w:rsid w:val="0056598A"/>
    <w:rsid w:val="00566012"/>
    <w:rsid w:val="005660B8"/>
    <w:rsid w:val="0056659B"/>
    <w:rsid w:val="0056662F"/>
    <w:rsid w:val="00566D83"/>
    <w:rsid w:val="00567592"/>
    <w:rsid w:val="0056765A"/>
    <w:rsid w:val="00567D8A"/>
    <w:rsid w:val="00567FA4"/>
    <w:rsid w:val="00567FB1"/>
    <w:rsid w:val="00567FD9"/>
    <w:rsid w:val="00570102"/>
    <w:rsid w:val="00570B89"/>
    <w:rsid w:val="00570EFB"/>
    <w:rsid w:val="005713EB"/>
    <w:rsid w:val="005719A1"/>
    <w:rsid w:val="00571B2F"/>
    <w:rsid w:val="0057228F"/>
    <w:rsid w:val="00572498"/>
    <w:rsid w:val="005728D4"/>
    <w:rsid w:val="00572DFB"/>
    <w:rsid w:val="00572E58"/>
    <w:rsid w:val="005730CE"/>
    <w:rsid w:val="00573B21"/>
    <w:rsid w:val="005746E8"/>
    <w:rsid w:val="00574763"/>
    <w:rsid w:val="00574895"/>
    <w:rsid w:val="00574931"/>
    <w:rsid w:val="00574BD3"/>
    <w:rsid w:val="00574F17"/>
    <w:rsid w:val="005752AC"/>
    <w:rsid w:val="0057582D"/>
    <w:rsid w:val="00576DAE"/>
    <w:rsid w:val="00577222"/>
    <w:rsid w:val="0057770C"/>
    <w:rsid w:val="005778DF"/>
    <w:rsid w:val="00577997"/>
    <w:rsid w:val="00577E81"/>
    <w:rsid w:val="00580153"/>
    <w:rsid w:val="00580FA7"/>
    <w:rsid w:val="005817B9"/>
    <w:rsid w:val="005819CA"/>
    <w:rsid w:val="00581AF2"/>
    <w:rsid w:val="00581C36"/>
    <w:rsid w:val="00581E84"/>
    <w:rsid w:val="0058236B"/>
    <w:rsid w:val="005826BF"/>
    <w:rsid w:val="005826E4"/>
    <w:rsid w:val="0058283E"/>
    <w:rsid w:val="00582A22"/>
    <w:rsid w:val="00583172"/>
    <w:rsid w:val="0058345C"/>
    <w:rsid w:val="0058395A"/>
    <w:rsid w:val="00583ADE"/>
    <w:rsid w:val="00583DD8"/>
    <w:rsid w:val="00583E53"/>
    <w:rsid w:val="00584AAB"/>
    <w:rsid w:val="00584C8E"/>
    <w:rsid w:val="00585D12"/>
    <w:rsid w:val="00585E9F"/>
    <w:rsid w:val="00586800"/>
    <w:rsid w:val="005868E3"/>
    <w:rsid w:val="00586F9E"/>
    <w:rsid w:val="00587403"/>
    <w:rsid w:val="00587AEC"/>
    <w:rsid w:val="00587E7C"/>
    <w:rsid w:val="00587F69"/>
    <w:rsid w:val="00590014"/>
    <w:rsid w:val="00590484"/>
    <w:rsid w:val="00590540"/>
    <w:rsid w:val="00590726"/>
    <w:rsid w:val="0059072C"/>
    <w:rsid w:val="0059107E"/>
    <w:rsid w:val="00591215"/>
    <w:rsid w:val="00591290"/>
    <w:rsid w:val="0059149B"/>
    <w:rsid w:val="0059152F"/>
    <w:rsid w:val="00591E42"/>
    <w:rsid w:val="0059220B"/>
    <w:rsid w:val="00592357"/>
    <w:rsid w:val="00593AFA"/>
    <w:rsid w:val="00593BF7"/>
    <w:rsid w:val="00593D07"/>
    <w:rsid w:val="00593EB8"/>
    <w:rsid w:val="00593ED9"/>
    <w:rsid w:val="00594B49"/>
    <w:rsid w:val="00594D14"/>
    <w:rsid w:val="005950A6"/>
    <w:rsid w:val="0059519B"/>
    <w:rsid w:val="00595A0D"/>
    <w:rsid w:val="00596544"/>
    <w:rsid w:val="00596B72"/>
    <w:rsid w:val="00596CDF"/>
    <w:rsid w:val="0059702A"/>
    <w:rsid w:val="005970E2"/>
    <w:rsid w:val="00597251"/>
    <w:rsid w:val="0059756E"/>
    <w:rsid w:val="00597AB7"/>
    <w:rsid w:val="005A0E8B"/>
    <w:rsid w:val="005A2374"/>
    <w:rsid w:val="005A2981"/>
    <w:rsid w:val="005A2A20"/>
    <w:rsid w:val="005A32B6"/>
    <w:rsid w:val="005A3395"/>
    <w:rsid w:val="005A363A"/>
    <w:rsid w:val="005A36D1"/>
    <w:rsid w:val="005A3FB5"/>
    <w:rsid w:val="005A47D6"/>
    <w:rsid w:val="005A4936"/>
    <w:rsid w:val="005A4FA3"/>
    <w:rsid w:val="005A5209"/>
    <w:rsid w:val="005A5764"/>
    <w:rsid w:val="005A584C"/>
    <w:rsid w:val="005A5B96"/>
    <w:rsid w:val="005A60EA"/>
    <w:rsid w:val="005A63E1"/>
    <w:rsid w:val="005A6593"/>
    <w:rsid w:val="005A6692"/>
    <w:rsid w:val="005B0181"/>
    <w:rsid w:val="005B01F7"/>
    <w:rsid w:val="005B065C"/>
    <w:rsid w:val="005B0C5D"/>
    <w:rsid w:val="005B100C"/>
    <w:rsid w:val="005B14B2"/>
    <w:rsid w:val="005B1717"/>
    <w:rsid w:val="005B18EA"/>
    <w:rsid w:val="005B2028"/>
    <w:rsid w:val="005B456D"/>
    <w:rsid w:val="005B465C"/>
    <w:rsid w:val="005B4A74"/>
    <w:rsid w:val="005B4D94"/>
    <w:rsid w:val="005B4DD7"/>
    <w:rsid w:val="005B5594"/>
    <w:rsid w:val="005B6853"/>
    <w:rsid w:val="005B6C65"/>
    <w:rsid w:val="005B70D0"/>
    <w:rsid w:val="005B7498"/>
    <w:rsid w:val="005C017B"/>
    <w:rsid w:val="005C01CA"/>
    <w:rsid w:val="005C05D2"/>
    <w:rsid w:val="005C1B35"/>
    <w:rsid w:val="005C1BAC"/>
    <w:rsid w:val="005C1E9D"/>
    <w:rsid w:val="005C1FEE"/>
    <w:rsid w:val="005C2057"/>
    <w:rsid w:val="005C2E90"/>
    <w:rsid w:val="005C2F41"/>
    <w:rsid w:val="005C3B57"/>
    <w:rsid w:val="005C4188"/>
    <w:rsid w:val="005C433D"/>
    <w:rsid w:val="005C44E1"/>
    <w:rsid w:val="005C4752"/>
    <w:rsid w:val="005C4BDA"/>
    <w:rsid w:val="005C50DA"/>
    <w:rsid w:val="005C54D4"/>
    <w:rsid w:val="005C552A"/>
    <w:rsid w:val="005C58DD"/>
    <w:rsid w:val="005C599D"/>
    <w:rsid w:val="005C59D7"/>
    <w:rsid w:val="005C607B"/>
    <w:rsid w:val="005C6963"/>
    <w:rsid w:val="005C7C44"/>
    <w:rsid w:val="005D03B6"/>
    <w:rsid w:val="005D05F5"/>
    <w:rsid w:val="005D1A29"/>
    <w:rsid w:val="005D2AC0"/>
    <w:rsid w:val="005D31FD"/>
    <w:rsid w:val="005D3BBE"/>
    <w:rsid w:val="005D50D4"/>
    <w:rsid w:val="005D5139"/>
    <w:rsid w:val="005D53B8"/>
    <w:rsid w:val="005D5989"/>
    <w:rsid w:val="005D5C58"/>
    <w:rsid w:val="005D5D4A"/>
    <w:rsid w:val="005D5DF1"/>
    <w:rsid w:val="005D5F9B"/>
    <w:rsid w:val="005D627C"/>
    <w:rsid w:val="005D6686"/>
    <w:rsid w:val="005D66DF"/>
    <w:rsid w:val="005D6AC9"/>
    <w:rsid w:val="005D7364"/>
    <w:rsid w:val="005D756B"/>
    <w:rsid w:val="005D7E1B"/>
    <w:rsid w:val="005E0391"/>
    <w:rsid w:val="005E1325"/>
    <w:rsid w:val="005E14B0"/>
    <w:rsid w:val="005E14B3"/>
    <w:rsid w:val="005E18DE"/>
    <w:rsid w:val="005E238B"/>
    <w:rsid w:val="005E23F3"/>
    <w:rsid w:val="005E285F"/>
    <w:rsid w:val="005E2874"/>
    <w:rsid w:val="005E2BEB"/>
    <w:rsid w:val="005E346C"/>
    <w:rsid w:val="005E39BD"/>
    <w:rsid w:val="005E3B25"/>
    <w:rsid w:val="005E3D9C"/>
    <w:rsid w:val="005E40A7"/>
    <w:rsid w:val="005E40B4"/>
    <w:rsid w:val="005E49E8"/>
    <w:rsid w:val="005E5068"/>
    <w:rsid w:val="005E52E7"/>
    <w:rsid w:val="005E5438"/>
    <w:rsid w:val="005E54A3"/>
    <w:rsid w:val="005E56E8"/>
    <w:rsid w:val="005E5AFD"/>
    <w:rsid w:val="005E5B92"/>
    <w:rsid w:val="005E735D"/>
    <w:rsid w:val="005E755A"/>
    <w:rsid w:val="005E7835"/>
    <w:rsid w:val="005E78A1"/>
    <w:rsid w:val="005E7BD4"/>
    <w:rsid w:val="005E7E20"/>
    <w:rsid w:val="005F04F0"/>
    <w:rsid w:val="005F065F"/>
    <w:rsid w:val="005F0813"/>
    <w:rsid w:val="005F0F8C"/>
    <w:rsid w:val="005F0FBC"/>
    <w:rsid w:val="005F0FC3"/>
    <w:rsid w:val="005F1072"/>
    <w:rsid w:val="005F1139"/>
    <w:rsid w:val="005F1210"/>
    <w:rsid w:val="005F1C31"/>
    <w:rsid w:val="005F25F8"/>
    <w:rsid w:val="005F3692"/>
    <w:rsid w:val="005F3E23"/>
    <w:rsid w:val="005F47C5"/>
    <w:rsid w:val="005F4A68"/>
    <w:rsid w:val="005F5553"/>
    <w:rsid w:val="005F55A2"/>
    <w:rsid w:val="005F56FD"/>
    <w:rsid w:val="005F5AC7"/>
    <w:rsid w:val="005F615F"/>
    <w:rsid w:val="005F6460"/>
    <w:rsid w:val="005F6F0F"/>
    <w:rsid w:val="005F7835"/>
    <w:rsid w:val="005F7AA9"/>
    <w:rsid w:val="005F7B5C"/>
    <w:rsid w:val="0060077C"/>
    <w:rsid w:val="00600E9C"/>
    <w:rsid w:val="0060151F"/>
    <w:rsid w:val="0060216E"/>
    <w:rsid w:val="00602493"/>
    <w:rsid w:val="00602D95"/>
    <w:rsid w:val="00603E92"/>
    <w:rsid w:val="00603F0B"/>
    <w:rsid w:val="00603FE2"/>
    <w:rsid w:val="006040FD"/>
    <w:rsid w:val="0060478C"/>
    <w:rsid w:val="006049D5"/>
    <w:rsid w:val="0060544C"/>
    <w:rsid w:val="0060569E"/>
    <w:rsid w:val="00605914"/>
    <w:rsid w:val="00605F5F"/>
    <w:rsid w:val="00605F80"/>
    <w:rsid w:val="006061F4"/>
    <w:rsid w:val="00606909"/>
    <w:rsid w:val="00606BE2"/>
    <w:rsid w:val="00607638"/>
    <w:rsid w:val="00610534"/>
    <w:rsid w:val="00610FD0"/>
    <w:rsid w:val="006111FA"/>
    <w:rsid w:val="0061139E"/>
    <w:rsid w:val="0061169D"/>
    <w:rsid w:val="00611932"/>
    <w:rsid w:val="00611A63"/>
    <w:rsid w:val="00612467"/>
    <w:rsid w:val="006129A5"/>
    <w:rsid w:val="00612C4E"/>
    <w:rsid w:val="0061426A"/>
    <w:rsid w:val="006144A3"/>
    <w:rsid w:val="006153C8"/>
    <w:rsid w:val="0061565B"/>
    <w:rsid w:val="00615964"/>
    <w:rsid w:val="006159ED"/>
    <w:rsid w:val="00615EB3"/>
    <w:rsid w:val="00615EFF"/>
    <w:rsid w:val="00616380"/>
    <w:rsid w:val="00616598"/>
    <w:rsid w:val="00616C7C"/>
    <w:rsid w:val="0061753C"/>
    <w:rsid w:val="00621232"/>
    <w:rsid w:val="0062140C"/>
    <w:rsid w:val="00621736"/>
    <w:rsid w:val="00621856"/>
    <w:rsid w:val="006219AF"/>
    <w:rsid w:val="00621B6F"/>
    <w:rsid w:val="00621ECC"/>
    <w:rsid w:val="00622088"/>
    <w:rsid w:val="006221BA"/>
    <w:rsid w:val="00622FBB"/>
    <w:rsid w:val="006243C4"/>
    <w:rsid w:val="0062515B"/>
    <w:rsid w:val="006253D2"/>
    <w:rsid w:val="00625C3B"/>
    <w:rsid w:val="00626119"/>
    <w:rsid w:val="0062633B"/>
    <w:rsid w:val="006264B7"/>
    <w:rsid w:val="00626659"/>
    <w:rsid w:val="00626C23"/>
    <w:rsid w:val="00626EF9"/>
    <w:rsid w:val="00627478"/>
    <w:rsid w:val="006278D7"/>
    <w:rsid w:val="00630946"/>
    <w:rsid w:val="006311CA"/>
    <w:rsid w:val="0063121F"/>
    <w:rsid w:val="00631B74"/>
    <w:rsid w:val="00632393"/>
    <w:rsid w:val="00632ABC"/>
    <w:rsid w:val="00632E98"/>
    <w:rsid w:val="006338DE"/>
    <w:rsid w:val="0063512E"/>
    <w:rsid w:val="00635369"/>
    <w:rsid w:val="00635777"/>
    <w:rsid w:val="0063577C"/>
    <w:rsid w:val="00635C5F"/>
    <w:rsid w:val="00635EBE"/>
    <w:rsid w:val="00636533"/>
    <w:rsid w:val="0063684F"/>
    <w:rsid w:val="006379CB"/>
    <w:rsid w:val="00640666"/>
    <w:rsid w:val="00640859"/>
    <w:rsid w:val="006411EB"/>
    <w:rsid w:val="00641276"/>
    <w:rsid w:val="00641284"/>
    <w:rsid w:val="006413EC"/>
    <w:rsid w:val="00641752"/>
    <w:rsid w:val="00641AAD"/>
    <w:rsid w:val="00641EBC"/>
    <w:rsid w:val="00642533"/>
    <w:rsid w:val="00642586"/>
    <w:rsid w:val="0064271C"/>
    <w:rsid w:val="00643FF6"/>
    <w:rsid w:val="006441E7"/>
    <w:rsid w:val="00645498"/>
    <w:rsid w:val="0064550B"/>
    <w:rsid w:val="00645515"/>
    <w:rsid w:val="00645A5B"/>
    <w:rsid w:val="00645FF2"/>
    <w:rsid w:val="00646CA6"/>
    <w:rsid w:val="0064709E"/>
    <w:rsid w:val="0064748C"/>
    <w:rsid w:val="00647902"/>
    <w:rsid w:val="00647E67"/>
    <w:rsid w:val="00650127"/>
    <w:rsid w:val="00650700"/>
    <w:rsid w:val="006508E5"/>
    <w:rsid w:val="00650DD5"/>
    <w:rsid w:val="0065100C"/>
    <w:rsid w:val="006514FA"/>
    <w:rsid w:val="00651847"/>
    <w:rsid w:val="00652785"/>
    <w:rsid w:val="00652AC3"/>
    <w:rsid w:val="00652C99"/>
    <w:rsid w:val="0065369E"/>
    <w:rsid w:val="00653792"/>
    <w:rsid w:val="00653B2D"/>
    <w:rsid w:val="006547AB"/>
    <w:rsid w:val="006548E1"/>
    <w:rsid w:val="00654ADE"/>
    <w:rsid w:val="00654FE0"/>
    <w:rsid w:val="006557FA"/>
    <w:rsid w:val="00655F36"/>
    <w:rsid w:val="006560FF"/>
    <w:rsid w:val="0065660F"/>
    <w:rsid w:val="00656762"/>
    <w:rsid w:val="00656CB8"/>
    <w:rsid w:val="00656FBF"/>
    <w:rsid w:val="006572E2"/>
    <w:rsid w:val="00657CFD"/>
    <w:rsid w:val="0066087F"/>
    <w:rsid w:val="00660FC5"/>
    <w:rsid w:val="006614D7"/>
    <w:rsid w:val="0066171E"/>
    <w:rsid w:val="00661A90"/>
    <w:rsid w:val="006626E4"/>
    <w:rsid w:val="0066308A"/>
    <w:rsid w:val="006632C9"/>
    <w:rsid w:val="00663441"/>
    <w:rsid w:val="00663625"/>
    <w:rsid w:val="006638AD"/>
    <w:rsid w:val="00663E2D"/>
    <w:rsid w:val="006646A4"/>
    <w:rsid w:val="00664925"/>
    <w:rsid w:val="00664F4E"/>
    <w:rsid w:val="006652B6"/>
    <w:rsid w:val="006657DF"/>
    <w:rsid w:val="0066583E"/>
    <w:rsid w:val="00665ADF"/>
    <w:rsid w:val="006663A6"/>
    <w:rsid w:val="00666598"/>
    <w:rsid w:val="00666F5F"/>
    <w:rsid w:val="00666FF1"/>
    <w:rsid w:val="00667A44"/>
    <w:rsid w:val="00667D6C"/>
    <w:rsid w:val="00670621"/>
    <w:rsid w:val="006710E9"/>
    <w:rsid w:val="0067111F"/>
    <w:rsid w:val="006713F2"/>
    <w:rsid w:val="006716E9"/>
    <w:rsid w:val="00672B25"/>
    <w:rsid w:val="00672E8E"/>
    <w:rsid w:val="00673007"/>
    <w:rsid w:val="00673351"/>
    <w:rsid w:val="0067340A"/>
    <w:rsid w:val="00674167"/>
    <w:rsid w:val="006749D8"/>
    <w:rsid w:val="00674D4B"/>
    <w:rsid w:val="00675272"/>
    <w:rsid w:val="00675DE8"/>
    <w:rsid w:val="00675FE3"/>
    <w:rsid w:val="00676465"/>
    <w:rsid w:val="00676604"/>
    <w:rsid w:val="00676D4F"/>
    <w:rsid w:val="006770AD"/>
    <w:rsid w:val="00677215"/>
    <w:rsid w:val="00677F4F"/>
    <w:rsid w:val="00680540"/>
    <w:rsid w:val="0068075E"/>
    <w:rsid w:val="00681497"/>
    <w:rsid w:val="00681C9A"/>
    <w:rsid w:val="00681E80"/>
    <w:rsid w:val="00681ECD"/>
    <w:rsid w:val="0068255E"/>
    <w:rsid w:val="006825E3"/>
    <w:rsid w:val="00682BFB"/>
    <w:rsid w:val="00682C8E"/>
    <w:rsid w:val="0068369F"/>
    <w:rsid w:val="006839F9"/>
    <w:rsid w:val="00683A7A"/>
    <w:rsid w:val="006840EE"/>
    <w:rsid w:val="0068448C"/>
    <w:rsid w:val="006845E7"/>
    <w:rsid w:val="00684982"/>
    <w:rsid w:val="00684E93"/>
    <w:rsid w:val="006852DE"/>
    <w:rsid w:val="006855EC"/>
    <w:rsid w:val="00685F22"/>
    <w:rsid w:val="006862E7"/>
    <w:rsid w:val="00686422"/>
    <w:rsid w:val="00686D80"/>
    <w:rsid w:val="00687554"/>
    <w:rsid w:val="006878EE"/>
    <w:rsid w:val="00687A4D"/>
    <w:rsid w:val="00687DE7"/>
    <w:rsid w:val="00690EA1"/>
    <w:rsid w:val="006913D4"/>
    <w:rsid w:val="00691431"/>
    <w:rsid w:val="006914C5"/>
    <w:rsid w:val="006926ED"/>
    <w:rsid w:val="00693127"/>
    <w:rsid w:val="0069351C"/>
    <w:rsid w:val="00694029"/>
    <w:rsid w:val="00694043"/>
    <w:rsid w:val="0069416F"/>
    <w:rsid w:val="00694292"/>
    <w:rsid w:val="0069454F"/>
    <w:rsid w:val="00694582"/>
    <w:rsid w:val="00694A72"/>
    <w:rsid w:val="0069519F"/>
    <w:rsid w:val="0069520F"/>
    <w:rsid w:val="006957FA"/>
    <w:rsid w:val="00695C1E"/>
    <w:rsid w:val="00695C72"/>
    <w:rsid w:val="00695DAE"/>
    <w:rsid w:val="00696191"/>
    <w:rsid w:val="0069656B"/>
    <w:rsid w:val="006965A6"/>
    <w:rsid w:val="00696DA0"/>
    <w:rsid w:val="00696DBB"/>
    <w:rsid w:val="00697223"/>
    <w:rsid w:val="006A0270"/>
    <w:rsid w:val="006A0474"/>
    <w:rsid w:val="006A07F7"/>
    <w:rsid w:val="006A0AD5"/>
    <w:rsid w:val="006A0FA6"/>
    <w:rsid w:val="006A160C"/>
    <w:rsid w:val="006A1B14"/>
    <w:rsid w:val="006A1D46"/>
    <w:rsid w:val="006A22DD"/>
    <w:rsid w:val="006A24E2"/>
    <w:rsid w:val="006A2734"/>
    <w:rsid w:val="006A2810"/>
    <w:rsid w:val="006A2835"/>
    <w:rsid w:val="006A2910"/>
    <w:rsid w:val="006A2C58"/>
    <w:rsid w:val="006A2D85"/>
    <w:rsid w:val="006A2E36"/>
    <w:rsid w:val="006A2FC0"/>
    <w:rsid w:val="006A36D0"/>
    <w:rsid w:val="006A4417"/>
    <w:rsid w:val="006A4C56"/>
    <w:rsid w:val="006A5294"/>
    <w:rsid w:val="006A5B67"/>
    <w:rsid w:val="006A6BFA"/>
    <w:rsid w:val="006A6F14"/>
    <w:rsid w:val="006A7E7C"/>
    <w:rsid w:val="006B05ED"/>
    <w:rsid w:val="006B075C"/>
    <w:rsid w:val="006B0A22"/>
    <w:rsid w:val="006B0BE9"/>
    <w:rsid w:val="006B0CA6"/>
    <w:rsid w:val="006B14BC"/>
    <w:rsid w:val="006B2E66"/>
    <w:rsid w:val="006B3484"/>
    <w:rsid w:val="006B44C2"/>
    <w:rsid w:val="006B50A4"/>
    <w:rsid w:val="006B5E3A"/>
    <w:rsid w:val="006B5FBD"/>
    <w:rsid w:val="006B6421"/>
    <w:rsid w:val="006B66BC"/>
    <w:rsid w:val="006B67FA"/>
    <w:rsid w:val="006B69B7"/>
    <w:rsid w:val="006B6A83"/>
    <w:rsid w:val="006B7D89"/>
    <w:rsid w:val="006C00B1"/>
    <w:rsid w:val="006C0EB1"/>
    <w:rsid w:val="006C0F04"/>
    <w:rsid w:val="006C0F1E"/>
    <w:rsid w:val="006C12BD"/>
    <w:rsid w:val="006C15C9"/>
    <w:rsid w:val="006C1A7A"/>
    <w:rsid w:val="006C1CC1"/>
    <w:rsid w:val="006C1E95"/>
    <w:rsid w:val="006C203D"/>
    <w:rsid w:val="006C2412"/>
    <w:rsid w:val="006C2492"/>
    <w:rsid w:val="006C29C8"/>
    <w:rsid w:val="006C2BE0"/>
    <w:rsid w:val="006C2DCC"/>
    <w:rsid w:val="006C3C32"/>
    <w:rsid w:val="006C3C86"/>
    <w:rsid w:val="006C3DB7"/>
    <w:rsid w:val="006C3E84"/>
    <w:rsid w:val="006C3FDD"/>
    <w:rsid w:val="006C4039"/>
    <w:rsid w:val="006C4BC3"/>
    <w:rsid w:val="006C4FB5"/>
    <w:rsid w:val="006C5125"/>
    <w:rsid w:val="006C58BC"/>
    <w:rsid w:val="006C5A42"/>
    <w:rsid w:val="006C613D"/>
    <w:rsid w:val="006C61BD"/>
    <w:rsid w:val="006C631C"/>
    <w:rsid w:val="006C690E"/>
    <w:rsid w:val="006C7843"/>
    <w:rsid w:val="006C78E9"/>
    <w:rsid w:val="006C7AAF"/>
    <w:rsid w:val="006C7BF7"/>
    <w:rsid w:val="006C7E35"/>
    <w:rsid w:val="006D00E4"/>
    <w:rsid w:val="006D039A"/>
    <w:rsid w:val="006D0D78"/>
    <w:rsid w:val="006D123C"/>
    <w:rsid w:val="006D12F8"/>
    <w:rsid w:val="006D152A"/>
    <w:rsid w:val="006D1966"/>
    <w:rsid w:val="006D2754"/>
    <w:rsid w:val="006D2A11"/>
    <w:rsid w:val="006D2F14"/>
    <w:rsid w:val="006D31DD"/>
    <w:rsid w:val="006D3A1B"/>
    <w:rsid w:val="006D3C64"/>
    <w:rsid w:val="006D3D9B"/>
    <w:rsid w:val="006D42B5"/>
    <w:rsid w:val="006D49B1"/>
    <w:rsid w:val="006D532A"/>
    <w:rsid w:val="006D5359"/>
    <w:rsid w:val="006D53AA"/>
    <w:rsid w:val="006D5D25"/>
    <w:rsid w:val="006D5EF2"/>
    <w:rsid w:val="006D63C7"/>
    <w:rsid w:val="006D6555"/>
    <w:rsid w:val="006D6E89"/>
    <w:rsid w:val="006D7151"/>
    <w:rsid w:val="006D7764"/>
    <w:rsid w:val="006D7B0E"/>
    <w:rsid w:val="006D7DCF"/>
    <w:rsid w:val="006D7EEB"/>
    <w:rsid w:val="006E0162"/>
    <w:rsid w:val="006E0312"/>
    <w:rsid w:val="006E087F"/>
    <w:rsid w:val="006E0A63"/>
    <w:rsid w:val="006E0FEA"/>
    <w:rsid w:val="006E1EFA"/>
    <w:rsid w:val="006E22DF"/>
    <w:rsid w:val="006E27FD"/>
    <w:rsid w:val="006E307E"/>
    <w:rsid w:val="006E384A"/>
    <w:rsid w:val="006E519C"/>
    <w:rsid w:val="006E537F"/>
    <w:rsid w:val="006E57BF"/>
    <w:rsid w:val="006E592D"/>
    <w:rsid w:val="006E5C2A"/>
    <w:rsid w:val="006E5DFC"/>
    <w:rsid w:val="006E6525"/>
    <w:rsid w:val="006E7A2C"/>
    <w:rsid w:val="006E7E3D"/>
    <w:rsid w:val="006F1521"/>
    <w:rsid w:val="006F1798"/>
    <w:rsid w:val="006F20DF"/>
    <w:rsid w:val="006F24F8"/>
    <w:rsid w:val="006F2722"/>
    <w:rsid w:val="006F2B8A"/>
    <w:rsid w:val="006F2F82"/>
    <w:rsid w:val="006F3F62"/>
    <w:rsid w:val="006F4414"/>
    <w:rsid w:val="006F47CE"/>
    <w:rsid w:val="006F594D"/>
    <w:rsid w:val="006F5C97"/>
    <w:rsid w:val="006F69D1"/>
    <w:rsid w:val="006F6B0B"/>
    <w:rsid w:val="006F6F86"/>
    <w:rsid w:val="006F7809"/>
    <w:rsid w:val="006FB675"/>
    <w:rsid w:val="0070047E"/>
    <w:rsid w:val="00702C43"/>
    <w:rsid w:val="00702D94"/>
    <w:rsid w:val="00703152"/>
    <w:rsid w:val="007033E2"/>
    <w:rsid w:val="007036DE"/>
    <w:rsid w:val="00704416"/>
    <w:rsid w:val="0070479D"/>
    <w:rsid w:val="00704C08"/>
    <w:rsid w:val="0070558F"/>
    <w:rsid w:val="00705C5B"/>
    <w:rsid w:val="00706056"/>
    <w:rsid w:val="00706097"/>
    <w:rsid w:val="00706A5F"/>
    <w:rsid w:val="00706E42"/>
    <w:rsid w:val="00706F14"/>
    <w:rsid w:val="00707820"/>
    <w:rsid w:val="00707B73"/>
    <w:rsid w:val="00707CBE"/>
    <w:rsid w:val="0071032D"/>
    <w:rsid w:val="00710529"/>
    <w:rsid w:val="00711110"/>
    <w:rsid w:val="0071171E"/>
    <w:rsid w:val="0071183A"/>
    <w:rsid w:val="00711FC7"/>
    <w:rsid w:val="007127E3"/>
    <w:rsid w:val="007128D5"/>
    <w:rsid w:val="00712D6A"/>
    <w:rsid w:val="007138B3"/>
    <w:rsid w:val="00713E3D"/>
    <w:rsid w:val="0071413B"/>
    <w:rsid w:val="00714497"/>
    <w:rsid w:val="00714536"/>
    <w:rsid w:val="00714576"/>
    <w:rsid w:val="007146FC"/>
    <w:rsid w:val="00714829"/>
    <w:rsid w:val="00714C2A"/>
    <w:rsid w:val="00714FBD"/>
    <w:rsid w:val="007151C1"/>
    <w:rsid w:val="007153D9"/>
    <w:rsid w:val="00715556"/>
    <w:rsid w:val="00716064"/>
    <w:rsid w:val="007160A6"/>
    <w:rsid w:val="00716103"/>
    <w:rsid w:val="00716550"/>
    <w:rsid w:val="007167AB"/>
    <w:rsid w:val="0071694A"/>
    <w:rsid w:val="00716CA4"/>
    <w:rsid w:val="00716F25"/>
    <w:rsid w:val="0071704C"/>
    <w:rsid w:val="0071716A"/>
    <w:rsid w:val="007175AE"/>
    <w:rsid w:val="00717782"/>
    <w:rsid w:val="00717924"/>
    <w:rsid w:val="00720106"/>
    <w:rsid w:val="00720380"/>
    <w:rsid w:val="007206F4"/>
    <w:rsid w:val="0072075B"/>
    <w:rsid w:val="007207D6"/>
    <w:rsid w:val="00720AA1"/>
    <w:rsid w:val="00720D18"/>
    <w:rsid w:val="00721013"/>
    <w:rsid w:val="00721425"/>
    <w:rsid w:val="00721CC2"/>
    <w:rsid w:val="007223D8"/>
    <w:rsid w:val="007224F2"/>
    <w:rsid w:val="007225C1"/>
    <w:rsid w:val="00722ADE"/>
    <w:rsid w:val="00723019"/>
    <w:rsid w:val="0072328E"/>
    <w:rsid w:val="00723E6A"/>
    <w:rsid w:val="007245D9"/>
    <w:rsid w:val="00724829"/>
    <w:rsid w:val="00724919"/>
    <w:rsid w:val="00724E7F"/>
    <w:rsid w:val="007250FF"/>
    <w:rsid w:val="0072532E"/>
    <w:rsid w:val="00725EDE"/>
    <w:rsid w:val="00725FBB"/>
    <w:rsid w:val="007264FE"/>
    <w:rsid w:val="007266AA"/>
    <w:rsid w:val="00727373"/>
    <w:rsid w:val="00730557"/>
    <w:rsid w:val="007305E4"/>
    <w:rsid w:val="00730F5D"/>
    <w:rsid w:val="00731C97"/>
    <w:rsid w:val="007325E4"/>
    <w:rsid w:val="00732865"/>
    <w:rsid w:val="00733326"/>
    <w:rsid w:val="00733354"/>
    <w:rsid w:val="00733983"/>
    <w:rsid w:val="00733A48"/>
    <w:rsid w:val="00733A87"/>
    <w:rsid w:val="00733D58"/>
    <w:rsid w:val="007340CB"/>
    <w:rsid w:val="0073415A"/>
    <w:rsid w:val="007346D4"/>
    <w:rsid w:val="007353B1"/>
    <w:rsid w:val="007355F7"/>
    <w:rsid w:val="00735980"/>
    <w:rsid w:val="00735991"/>
    <w:rsid w:val="00735E45"/>
    <w:rsid w:val="00736216"/>
    <w:rsid w:val="00736B0A"/>
    <w:rsid w:val="00736B8E"/>
    <w:rsid w:val="0073788D"/>
    <w:rsid w:val="00737A53"/>
    <w:rsid w:val="00737D81"/>
    <w:rsid w:val="00737ED0"/>
    <w:rsid w:val="00737FDF"/>
    <w:rsid w:val="0074015B"/>
    <w:rsid w:val="007403C4"/>
    <w:rsid w:val="007408C9"/>
    <w:rsid w:val="00741721"/>
    <w:rsid w:val="00741CEA"/>
    <w:rsid w:val="00742E3D"/>
    <w:rsid w:val="00743004"/>
    <w:rsid w:val="007431D7"/>
    <w:rsid w:val="00743338"/>
    <w:rsid w:val="007434EB"/>
    <w:rsid w:val="007438CF"/>
    <w:rsid w:val="00744CA2"/>
    <w:rsid w:val="00745002"/>
    <w:rsid w:val="00745842"/>
    <w:rsid w:val="00745A9F"/>
    <w:rsid w:val="0074601B"/>
    <w:rsid w:val="00746080"/>
    <w:rsid w:val="007468FC"/>
    <w:rsid w:val="00746AAB"/>
    <w:rsid w:val="007470BD"/>
    <w:rsid w:val="007502DF"/>
    <w:rsid w:val="00750DAE"/>
    <w:rsid w:val="0075210E"/>
    <w:rsid w:val="00753101"/>
    <w:rsid w:val="0075339A"/>
    <w:rsid w:val="00753492"/>
    <w:rsid w:val="00753D37"/>
    <w:rsid w:val="007540AA"/>
    <w:rsid w:val="007545A1"/>
    <w:rsid w:val="007547F5"/>
    <w:rsid w:val="00754A54"/>
    <w:rsid w:val="00755690"/>
    <w:rsid w:val="00755A67"/>
    <w:rsid w:val="00756157"/>
    <w:rsid w:val="00756348"/>
    <w:rsid w:val="00756448"/>
    <w:rsid w:val="007564C7"/>
    <w:rsid w:val="00756A07"/>
    <w:rsid w:val="00756D40"/>
    <w:rsid w:val="007577CE"/>
    <w:rsid w:val="00760026"/>
    <w:rsid w:val="007605F1"/>
    <w:rsid w:val="00760E09"/>
    <w:rsid w:val="007611C8"/>
    <w:rsid w:val="007621C9"/>
    <w:rsid w:val="0076274B"/>
    <w:rsid w:val="00762C75"/>
    <w:rsid w:val="0076306C"/>
    <w:rsid w:val="0076346F"/>
    <w:rsid w:val="007636D1"/>
    <w:rsid w:val="0076431A"/>
    <w:rsid w:val="0076444A"/>
    <w:rsid w:val="0076448A"/>
    <w:rsid w:val="007644F6"/>
    <w:rsid w:val="00765623"/>
    <w:rsid w:val="00765D7C"/>
    <w:rsid w:val="007661D9"/>
    <w:rsid w:val="0076655F"/>
    <w:rsid w:val="007666BB"/>
    <w:rsid w:val="007668D7"/>
    <w:rsid w:val="00766A1E"/>
    <w:rsid w:val="00766EDA"/>
    <w:rsid w:val="00766F44"/>
    <w:rsid w:val="007673E7"/>
    <w:rsid w:val="00767CBA"/>
    <w:rsid w:val="00767D3D"/>
    <w:rsid w:val="007701E4"/>
    <w:rsid w:val="00770444"/>
    <w:rsid w:val="007708B1"/>
    <w:rsid w:val="00770C8E"/>
    <w:rsid w:val="00770EDE"/>
    <w:rsid w:val="00770FC3"/>
    <w:rsid w:val="00771C80"/>
    <w:rsid w:val="0077277C"/>
    <w:rsid w:val="00772CB4"/>
    <w:rsid w:val="00772E27"/>
    <w:rsid w:val="00772E49"/>
    <w:rsid w:val="007733D6"/>
    <w:rsid w:val="00773AE2"/>
    <w:rsid w:val="0077426B"/>
    <w:rsid w:val="00774943"/>
    <w:rsid w:val="00774C14"/>
    <w:rsid w:val="007752AA"/>
    <w:rsid w:val="0077549E"/>
    <w:rsid w:val="00775F68"/>
    <w:rsid w:val="007762AA"/>
    <w:rsid w:val="007766B3"/>
    <w:rsid w:val="00776D86"/>
    <w:rsid w:val="00776F8A"/>
    <w:rsid w:val="00777067"/>
    <w:rsid w:val="00780CA9"/>
    <w:rsid w:val="00780D3E"/>
    <w:rsid w:val="00781327"/>
    <w:rsid w:val="0078239A"/>
    <w:rsid w:val="007830E0"/>
    <w:rsid w:val="007832D5"/>
    <w:rsid w:val="00783624"/>
    <w:rsid w:val="007837B4"/>
    <w:rsid w:val="00783A20"/>
    <w:rsid w:val="00783F2B"/>
    <w:rsid w:val="007840C9"/>
    <w:rsid w:val="007842D5"/>
    <w:rsid w:val="007844ED"/>
    <w:rsid w:val="00784569"/>
    <w:rsid w:val="00784977"/>
    <w:rsid w:val="00786743"/>
    <w:rsid w:val="00787090"/>
    <w:rsid w:val="00787A04"/>
    <w:rsid w:val="00787A33"/>
    <w:rsid w:val="00787D88"/>
    <w:rsid w:val="007901F6"/>
    <w:rsid w:val="007903AD"/>
    <w:rsid w:val="0079068C"/>
    <w:rsid w:val="00790788"/>
    <w:rsid w:val="007910FA"/>
    <w:rsid w:val="00791EE6"/>
    <w:rsid w:val="00793DFC"/>
    <w:rsid w:val="00795515"/>
    <w:rsid w:val="00795829"/>
    <w:rsid w:val="00795A1D"/>
    <w:rsid w:val="00795C1E"/>
    <w:rsid w:val="00797400"/>
    <w:rsid w:val="00797692"/>
    <w:rsid w:val="0079779B"/>
    <w:rsid w:val="007A02D2"/>
    <w:rsid w:val="007A0365"/>
    <w:rsid w:val="007A038F"/>
    <w:rsid w:val="007A0CC9"/>
    <w:rsid w:val="007A10F1"/>
    <w:rsid w:val="007A1720"/>
    <w:rsid w:val="007A1882"/>
    <w:rsid w:val="007A1940"/>
    <w:rsid w:val="007A19C6"/>
    <w:rsid w:val="007A1F47"/>
    <w:rsid w:val="007A271F"/>
    <w:rsid w:val="007A2E91"/>
    <w:rsid w:val="007A38AC"/>
    <w:rsid w:val="007A3FD1"/>
    <w:rsid w:val="007A4352"/>
    <w:rsid w:val="007A43A2"/>
    <w:rsid w:val="007A4815"/>
    <w:rsid w:val="007A4837"/>
    <w:rsid w:val="007A4AB5"/>
    <w:rsid w:val="007A4B7D"/>
    <w:rsid w:val="007A4BFB"/>
    <w:rsid w:val="007A5E31"/>
    <w:rsid w:val="007A618D"/>
    <w:rsid w:val="007A689F"/>
    <w:rsid w:val="007A693F"/>
    <w:rsid w:val="007A6E55"/>
    <w:rsid w:val="007A7852"/>
    <w:rsid w:val="007B07FE"/>
    <w:rsid w:val="007B14A4"/>
    <w:rsid w:val="007B177D"/>
    <w:rsid w:val="007B1D6C"/>
    <w:rsid w:val="007B1F16"/>
    <w:rsid w:val="007B256B"/>
    <w:rsid w:val="007B25A3"/>
    <w:rsid w:val="007B2785"/>
    <w:rsid w:val="007B2D2C"/>
    <w:rsid w:val="007B2DDF"/>
    <w:rsid w:val="007B2E38"/>
    <w:rsid w:val="007B2F26"/>
    <w:rsid w:val="007B309C"/>
    <w:rsid w:val="007B3C90"/>
    <w:rsid w:val="007B3ECE"/>
    <w:rsid w:val="007B45C0"/>
    <w:rsid w:val="007B4A36"/>
    <w:rsid w:val="007B50E2"/>
    <w:rsid w:val="007B5237"/>
    <w:rsid w:val="007B54CD"/>
    <w:rsid w:val="007B73D8"/>
    <w:rsid w:val="007B7484"/>
    <w:rsid w:val="007B751B"/>
    <w:rsid w:val="007B77D7"/>
    <w:rsid w:val="007B7884"/>
    <w:rsid w:val="007C0735"/>
    <w:rsid w:val="007C1610"/>
    <w:rsid w:val="007C1800"/>
    <w:rsid w:val="007C2C1D"/>
    <w:rsid w:val="007C2F46"/>
    <w:rsid w:val="007C3B2D"/>
    <w:rsid w:val="007C4235"/>
    <w:rsid w:val="007C4674"/>
    <w:rsid w:val="007C4CCD"/>
    <w:rsid w:val="007C4E00"/>
    <w:rsid w:val="007C505F"/>
    <w:rsid w:val="007C506D"/>
    <w:rsid w:val="007C55FD"/>
    <w:rsid w:val="007C6533"/>
    <w:rsid w:val="007C6571"/>
    <w:rsid w:val="007C6A2E"/>
    <w:rsid w:val="007C6A84"/>
    <w:rsid w:val="007C6CB2"/>
    <w:rsid w:val="007C6F62"/>
    <w:rsid w:val="007C6FB1"/>
    <w:rsid w:val="007C7378"/>
    <w:rsid w:val="007C7A97"/>
    <w:rsid w:val="007D080C"/>
    <w:rsid w:val="007D0892"/>
    <w:rsid w:val="007D089F"/>
    <w:rsid w:val="007D0D59"/>
    <w:rsid w:val="007D0F7B"/>
    <w:rsid w:val="007D1128"/>
    <w:rsid w:val="007D119C"/>
    <w:rsid w:val="007D1421"/>
    <w:rsid w:val="007D19B1"/>
    <w:rsid w:val="007D209D"/>
    <w:rsid w:val="007D27D2"/>
    <w:rsid w:val="007D2CB9"/>
    <w:rsid w:val="007D35F1"/>
    <w:rsid w:val="007D3E57"/>
    <w:rsid w:val="007D3F62"/>
    <w:rsid w:val="007D4494"/>
    <w:rsid w:val="007D46B8"/>
    <w:rsid w:val="007D4EEA"/>
    <w:rsid w:val="007D5431"/>
    <w:rsid w:val="007D547E"/>
    <w:rsid w:val="007D5943"/>
    <w:rsid w:val="007D61E1"/>
    <w:rsid w:val="007D6750"/>
    <w:rsid w:val="007D70E6"/>
    <w:rsid w:val="007D74FD"/>
    <w:rsid w:val="007D787C"/>
    <w:rsid w:val="007E0098"/>
    <w:rsid w:val="007E07DD"/>
    <w:rsid w:val="007E1545"/>
    <w:rsid w:val="007E1A43"/>
    <w:rsid w:val="007E2C87"/>
    <w:rsid w:val="007E2CA4"/>
    <w:rsid w:val="007E3A39"/>
    <w:rsid w:val="007E3B04"/>
    <w:rsid w:val="007E3BEB"/>
    <w:rsid w:val="007E41D8"/>
    <w:rsid w:val="007E4AB4"/>
    <w:rsid w:val="007E556A"/>
    <w:rsid w:val="007E59E5"/>
    <w:rsid w:val="007E63DA"/>
    <w:rsid w:val="007E6672"/>
    <w:rsid w:val="007E6B0A"/>
    <w:rsid w:val="007E6C6C"/>
    <w:rsid w:val="007E6D09"/>
    <w:rsid w:val="007E725C"/>
    <w:rsid w:val="007E7449"/>
    <w:rsid w:val="007E7580"/>
    <w:rsid w:val="007E7F0F"/>
    <w:rsid w:val="007F00CF"/>
    <w:rsid w:val="007F00EC"/>
    <w:rsid w:val="007F0829"/>
    <w:rsid w:val="007F0834"/>
    <w:rsid w:val="007F0A1E"/>
    <w:rsid w:val="007F13FD"/>
    <w:rsid w:val="007F14A6"/>
    <w:rsid w:val="007F1A6C"/>
    <w:rsid w:val="007F2191"/>
    <w:rsid w:val="007F2CE6"/>
    <w:rsid w:val="007F2D0B"/>
    <w:rsid w:val="007F3025"/>
    <w:rsid w:val="007F3086"/>
    <w:rsid w:val="007F393D"/>
    <w:rsid w:val="007F3E30"/>
    <w:rsid w:val="007F3ED2"/>
    <w:rsid w:val="007F41CC"/>
    <w:rsid w:val="007F5048"/>
    <w:rsid w:val="007F5A3C"/>
    <w:rsid w:val="007F5E8D"/>
    <w:rsid w:val="007F5EA6"/>
    <w:rsid w:val="007F63D5"/>
    <w:rsid w:val="007F675F"/>
    <w:rsid w:val="007F6C88"/>
    <w:rsid w:val="007F6D3B"/>
    <w:rsid w:val="007F7278"/>
    <w:rsid w:val="007F77A9"/>
    <w:rsid w:val="007F7A62"/>
    <w:rsid w:val="007F7A65"/>
    <w:rsid w:val="007F7A94"/>
    <w:rsid w:val="007F7C2E"/>
    <w:rsid w:val="007F7CBF"/>
    <w:rsid w:val="007F7D3F"/>
    <w:rsid w:val="00800072"/>
    <w:rsid w:val="0080017A"/>
    <w:rsid w:val="008003D3"/>
    <w:rsid w:val="00800464"/>
    <w:rsid w:val="00802BE0"/>
    <w:rsid w:val="00803D24"/>
    <w:rsid w:val="00804523"/>
    <w:rsid w:val="0080456E"/>
    <w:rsid w:val="008045A7"/>
    <w:rsid w:val="00804A79"/>
    <w:rsid w:val="00804A85"/>
    <w:rsid w:val="00804DFA"/>
    <w:rsid w:val="00805147"/>
    <w:rsid w:val="00805465"/>
    <w:rsid w:val="0080567E"/>
    <w:rsid w:val="008060DD"/>
    <w:rsid w:val="00806E1E"/>
    <w:rsid w:val="00807680"/>
    <w:rsid w:val="0080769C"/>
    <w:rsid w:val="00810176"/>
    <w:rsid w:val="008103E6"/>
    <w:rsid w:val="00810537"/>
    <w:rsid w:val="00810742"/>
    <w:rsid w:val="00811A3B"/>
    <w:rsid w:val="00811B22"/>
    <w:rsid w:val="00811FCB"/>
    <w:rsid w:val="00812037"/>
    <w:rsid w:val="00812310"/>
    <w:rsid w:val="00812856"/>
    <w:rsid w:val="008129C6"/>
    <w:rsid w:val="00812A03"/>
    <w:rsid w:val="00812C7C"/>
    <w:rsid w:val="00813442"/>
    <w:rsid w:val="008135DA"/>
    <w:rsid w:val="00813D33"/>
    <w:rsid w:val="00813DB5"/>
    <w:rsid w:val="008141E7"/>
    <w:rsid w:val="00814A23"/>
    <w:rsid w:val="00814EB0"/>
    <w:rsid w:val="008156EF"/>
    <w:rsid w:val="00816209"/>
    <w:rsid w:val="008165DD"/>
    <w:rsid w:val="00816831"/>
    <w:rsid w:val="008168C7"/>
    <w:rsid w:val="00816BC3"/>
    <w:rsid w:val="00816EC8"/>
    <w:rsid w:val="008174E0"/>
    <w:rsid w:val="00817604"/>
    <w:rsid w:val="00817A03"/>
    <w:rsid w:val="00817A5B"/>
    <w:rsid w:val="00817BA7"/>
    <w:rsid w:val="00817DB9"/>
    <w:rsid w:val="008206FB"/>
    <w:rsid w:val="00820729"/>
    <w:rsid w:val="00820DB8"/>
    <w:rsid w:val="0082186E"/>
    <w:rsid w:val="008220B8"/>
    <w:rsid w:val="00822831"/>
    <w:rsid w:val="0082381B"/>
    <w:rsid w:val="00823CFB"/>
    <w:rsid w:val="00824238"/>
    <w:rsid w:val="008242DA"/>
    <w:rsid w:val="008244C2"/>
    <w:rsid w:val="008245E4"/>
    <w:rsid w:val="00824EC2"/>
    <w:rsid w:val="00825510"/>
    <w:rsid w:val="0082556E"/>
    <w:rsid w:val="00825B8B"/>
    <w:rsid w:val="0082622E"/>
    <w:rsid w:val="00826765"/>
    <w:rsid w:val="00826CC6"/>
    <w:rsid w:val="0082701A"/>
    <w:rsid w:val="008274C9"/>
    <w:rsid w:val="00827BB1"/>
    <w:rsid w:val="00827CE0"/>
    <w:rsid w:val="00827D42"/>
    <w:rsid w:val="0083021F"/>
    <w:rsid w:val="0083053B"/>
    <w:rsid w:val="00831D18"/>
    <w:rsid w:val="00831D2B"/>
    <w:rsid w:val="00831F28"/>
    <w:rsid w:val="00832055"/>
    <w:rsid w:val="0083228E"/>
    <w:rsid w:val="00832DC3"/>
    <w:rsid w:val="00832EB1"/>
    <w:rsid w:val="00833832"/>
    <w:rsid w:val="00833A7E"/>
    <w:rsid w:val="00833C83"/>
    <w:rsid w:val="00833F91"/>
    <w:rsid w:val="008347D9"/>
    <w:rsid w:val="00834E19"/>
    <w:rsid w:val="00835056"/>
    <w:rsid w:val="008354F9"/>
    <w:rsid w:val="00835522"/>
    <w:rsid w:val="00835699"/>
    <w:rsid w:val="00835873"/>
    <w:rsid w:val="008363FF"/>
    <w:rsid w:val="0083697F"/>
    <w:rsid w:val="008376AD"/>
    <w:rsid w:val="00837C63"/>
    <w:rsid w:val="00837E6B"/>
    <w:rsid w:val="00841497"/>
    <w:rsid w:val="00841D8A"/>
    <w:rsid w:val="00842024"/>
    <w:rsid w:val="00842730"/>
    <w:rsid w:val="00842A85"/>
    <w:rsid w:val="00842D67"/>
    <w:rsid w:val="00842DD5"/>
    <w:rsid w:val="008431F8"/>
    <w:rsid w:val="008440F0"/>
    <w:rsid w:val="00844128"/>
    <w:rsid w:val="00844155"/>
    <w:rsid w:val="008446F3"/>
    <w:rsid w:val="00844B0B"/>
    <w:rsid w:val="00844E4B"/>
    <w:rsid w:val="0084516F"/>
    <w:rsid w:val="00845753"/>
    <w:rsid w:val="0084600B"/>
    <w:rsid w:val="0084619E"/>
    <w:rsid w:val="00846758"/>
    <w:rsid w:val="0084685C"/>
    <w:rsid w:val="00846969"/>
    <w:rsid w:val="00847349"/>
    <w:rsid w:val="00847869"/>
    <w:rsid w:val="00847E3B"/>
    <w:rsid w:val="00849C14"/>
    <w:rsid w:val="0085030F"/>
    <w:rsid w:val="00850622"/>
    <w:rsid w:val="00850F3C"/>
    <w:rsid w:val="00851140"/>
    <w:rsid w:val="00851434"/>
    <w:rsid w:val="0085152E"/>
    <w:rsid w:val="008519F8"/>
    <w:rsid w:val="00852D07"/>
    <w:rsid w:val="008535CA"/>
    <w:rsid w:val="00853954"/>
    <w:rsid w:val="00853E37"/>
    <w:rsid w:val="00854038"/>
    <w:rsid w:val="0085487F"/>
    <w:rsid w:val="008548F3"/>
    <w:rsid w:val="008549D8"/>
    <w:rsid w:val="00854E0B"/>
    <w:rsid w:val="00854E28"/>
    <w:rsid w:val="0085505E"/>
    <w:rsid w:val="008556A5"/>
    <w:rsid w:val="00856B69"/>
    <w:rsid w:val="00856CCF"/>
    <w:rsid w:val="00856EDC"/>
    <w:rsid w:val="008571C1"/>
    <w:rsid w:val="00857433"/>
    <w:rsid w:val="00857507"/>
    <w:rsid w:val="00857D00"/>
    <w:rsid w:val="0086009D"/>
    <w:rsid w:val="00860B03"/>
    <w:rsid w:val="00860ED2"/>
    <w:rsid w:val="00860EE9"/>
    <w:rsid w:val="008610DC"/>
    <w:rsid w:val="008611D9"/>
    <w:rsid w:val="008613C5"/>
    <w:rsid w:val="00861A05"/>
    <w:rsid w:val="00862160"/>
    <w:rsid w:val="00862303"/>
    <w:rsid w:val="00862D36"/>
    <w:rsid w:val="00862EB4"/>
    <w:rsid w:val="00862F42"/>
    <w:rsid w:val="00864239"/>
    <w:rsid w:val="00864590"/>
    <w:rsid w:val="008651EE"/>
    <w:rsid w:val="008654D6"/>
    <w:rsid w:val="008658C8"/>
    <w:rsid w:val="008658E2"/>
    <w:rsid w:val="00865B05"/>
    <w:rsid w:val="00865CC9"/>
    <w:rsid w:val="00865CDF"/>
    <w:rsid w:val="00865E7A"/>
    <w:rsid w:val="00866530"/>
    <w:rsid w:val="0086673B"/>
    <w:rsid w:val="00866960"/>
    <w:rsid w:val="008671B6"/>
    <w:rsid w:val="008673C1"/>
    <w:rsid w:val="00867B52"/>
    <w:rsid w:val="00867E80"/>
    <w:rsid w:val="00867F50"/>
    <w:rsid w:val="00867F6F"/>
    <w:rsid w:val="00870393"/>
    <w:rsid w:val="00870415"/>
    <w:rsid w:val="00870CA5"/>
    <w:rsid w:val="00870DA9"/>
    <w:rsid w:val="0087100B"/>
    <w:rsid w:val="00871250"/>
    <w:rsid w:val="00871F2A"/>
    <w:rsid w:val="00871F64"/>
    <w:rsid w:val="0087214A"/>
    <w:rsid w:val="0087229F"/>
    <w:rsid w:val="00872494"/>
    <w:rsid w:val="00872503"/>
    <w:rsid w:val="00872A85"/>
    <w:rsid w:val="00872C65"/>
    <w:rsid w:val="00873D34"/>
    <w:rsid w:val="00874269"/>
    <w:rsid w:val="008744D1"/>
    <w:rsid w:val="00874FC0"/>
    <w:rsid w:val="00875650"/>
    <w:rsid w:val="00875AA3"/>
    <w:rsid w:val="00876096"/>
    <w:rsid w:val="0087624F"/>
    <w:rsid w:val="008763DF"/>
    <w:rsid w:val="008764DC"/>
    <w:rsid w:val="0087652E"/>
    <w:rsid w:val="00876A43"/>
    <w:rsid w:val="00877ACA"/>
    <w:rsid w:val="00877CAD"/>
    <w:rsid w:val="00880053"/>
    <w:rsid w:val="00880965"/>
    <w:rsid w:val="008815C1"/>
    <w:rsid w:val="00881A16"/>
    <w:rsid w:val="008821DF"/>
    <w:rsid w:val="00882567"/>
    <w:rsid w:val="00882F13"/>
    <w:rsid w:val="00883943"/>
    <w:rsid w:val="008841D5"/>
    <w:rsid w:val="00884446"/>
    <w:rsid w:val="00884769"/>
    <w:rsid w:val="00884F4C"/>
    <w:rsid w:val="00885157"/>
    <w:rsid w:val="00885158"/>
    <w:rsid w:val="00885972"/>
    <w:rsid w:val="00885CA2"/>
    <w:rsid w:val="00885FE2"/>
    <w:rsid w:val="0088659B"/>
    <w:rsid w:val="0088659E"/>
    <w:rsid w:val="008868F9"/>
    <w:rsid w:val="00886EA0"/>
    <w:rsid w:val="00890AB6"/>
    <w:rsid w:val="0089189D"/>
    <w:rsid w:val="00891B52"/>
    <w:rsid w:val="00892CAD"/>
    <w:rsid w:val="0089359F"/>
    <w:rsid w:val="00893909"/>
    <w:rsid w:val="008939FD"/>
    <w:rsid w:val="008941E6"/>
    <w:rsid w:val="00894DF1"/>
    <w:rsid w:val="00895144"/>
    <w:rsid w:val="00895267"/>
    <w:rsid w:val="00895A6F"/>
    <w:rsid w:val="00895ADA"/>
    <w:rsid w:val="00896B82"/>
    <w:rsid w:val="00896C84"/>
    <w:rsid w:val="00896E2F"/>
    <w:rsid w:val="008A02DD"/>
    <w:rsid w:val="008A09F1"/>
    <w:rsid w:val="008A1440"/>
    <w:rsid w:val="008A18F9"/>
    <w:rsid w:val="008A1CC1"/>
    <w:rsid w:val="008A20F3"/>
    <w:rsid w:val="008A36DD"/>
    <w:rsid w:val="008A3CA5"/>
    <w:rsid w:val="008A3D76"/>
    <w:rsid w:val="008A3EE6"/>
    <w:rsid w:val="008A41E3"/>
    <w:rsid w:val="008A4A79"/>
    <w:rsid w:val="008A4B5B"/>
    <w:rsid w:val="008A4C69"/>
    <w:rsid w:val="008A4D18"/>
    <w:rsid w:val="008A4F62"/>
    <w:rsid w:val="008A5267"/>
    <w:rsid w:val="008A5BD2"/>
    <w:rsid w:val="008A5D1D"/>
    <w:rsid w:val="008A626F"/>
    <w:rsid w:val="008A627D"/>
    <w:rsid w:val="008A72BD"/>
    <w:rsid w:val="008A7841"/>
    <w:rsid w:val="008A7C29"/>
    <w:rsid w:val="008B06CA"/>
    <w:rsid w:val="008B07FE"/>
    <w:rsid w:val="008B0C61"/>
    <w:rsid w:val="008B0CF3"/>
    <w:rsid w:val="008B1125"/>
    <w:rsid w:val="008B15C9"/>
    <w:rsid w:val="008B249C"/>
    <w:rsid w:val="008B29D1"/>
    <w:rsid w:val="008B2A28"/>
    <w:rsid w:val="008B2ED6"/>
    <w:rsid w:val="008B3235"/>
    <w:rsid w:val="008B3BE7"/>
    <w:rsid w:val="008B3D15"/>
    <w:rsid w:val="008B44A9"/>
    <w:rsid w:val="008B45A8"/>
    <w:rsid w:val="008B4EF3"/>
    <w:rsid w:val="008B5E5A"/>
    <w:rsid w:val="008B692D"/>
    <w:rsid w:val="008B6A2F"/>
    <w:rsid w:val="008B6F6C"/>
    <w:rsid w:val="008B779C"/>
    <w:rsid w:val="008B7ABB"/>
    <w:rsid w:val="008B7DB5"/>
    <w:rsid w:val="008C0008"/>
    <w:rsid w:val="008C01EE"/>
    <w:rsid w:val="008C03C5"/>
    <w:rsid w:val="008C0756"/>
    <w:rsid w:val="008C0825"/>
    <w:rsid w:val="008C1031"/>
    <w:rsid w:val="008C146A"/>
    <w:rsid w:val="008C21F8"/>
    <w:rsid w:val="008C31C6"/>
    <w:rsid w:val="008C3472"/>
    <w:rsid w:val="008C38C5"/>
    <w:rsid w:val="008C3C01"/>
    <w:rsid w:val="008C3EFC"/>
    <w:rsid w:val="008C41F5"/>
    <w:rsid w:val="008C5C7C"/>
    <w:rsid w:val="008C5FCA"/>
    <w:rsid w:val="008C665A"/>
    <w:rsid w:val="008C6BB3"/>
    <w:rsid w:val="008C6D97"/>
    <w:rsid w:val="008C70A0"/>
    <w:rsid w:val="008C776D"/>
    <w:rsid w:val="008C7AF7"/>
    <w:rsid w:val="008D0133"/>
    <w:rsid w:val="008D0762"/>
    <w:rsid w:val="008D13B1"/>
    <w:rsid w:val="008D16C2"/>
    <w:rsid w:val="008D1DD2"/>
    <w:rsid w:val="008D276C"/>
    <w:rsid w:val="008D2A74"/>
    <w:rsid w:val="008D39B2"/>
    <w:rsid w:val="008D4476"/>
    <w:rsid w:val="008D4B9F"/>
    <w:rsid w:val="008D53A9"/>
    <w:rsid w:val="008D5ADB"/>
    <w:rsid w:val="008D5EBF"/>
    <w:rsid w:val="008D6533"/>
    <w:rsid w:val="008D669A"/>
    <w:rsid w:val="008D6908"/>
    <w:rsid w:val="008D751E"/>
    <w:rsid w:val="008E06D3"/>
    <w:rsid w:val="008E0E72"/>
    <w:rsid w:val="008E1203"/>
    <w:rsid w:val="008E1760"/>
    <w:rsid w:val="008E1C1F"/>
    <w:rsid w:val="008E1C8F"/>
    <w:rsid w:val="008E285F"/>
    <w:rsid w:val="008E2ADE"/>
    <w:rsid w:val="008E360F"/>
    <w:rsid w:val="008E3A51"/>
    <w:rsid w:val="008E3B66"/>
    <w:rsid w:val="008E3E8F"/>
    <w:rsid w:val="008E41C0"/>
    <w:rsid w:val="008E4742"/>
    <w:rsid w:val="008E4F9F"/>
    <w:rsid w:val="008E5015"/>
    <w:rsid w:val="008E51DA"/>
    <w:rsid w:val="008E61D9"/>
    <w:rsid w:val="008E6BC3"/>
    <w:rsid w:val="008E6D60"/>
    <w:rsid w:val="008E7F29"/>
    <w:rsid w:val="008F0627"/>
    <w:rsid w:val="008F0C4F"/>
    <w:rsid w:val="008F115D"/>
    <w:rsid w:val="008F134E"/>
    <w:rsid w:val="008F2154"/>
    <w:rsid w:val="008F25B2"/>
    <w:rsid w:val="008F29D5"/>
    <w:rsid w:val="008F2F9A"/>
    <w:rsid w:val="008F30B4"/>
    <w:rsid w:val="008F3950"/>
    <w:rsid w:val="008F3A66"/>
    <w:rsid w:val="008F3D13"/>
    <w:rsid w:val="008F47B3"/>
    <w:rsid w:val="008F49C4"/>
    <w:rsid w:val="008F5278"/>
    <w:rsid w:val="008F53FE"/>
    <w:rsid w:val="008F6013"/>
    <w:rsid w:val="008F667E"/>
    <w:rsid w:val="008F6C2A"/>
    <w:rsid w:val="008F704E"/>
    <w:rsid w:val="008F74F4"/>
    <w:rsid w:val="00900102"/>
    <w:rsid w:val="0090016B"/>
    <w:rsid w:val="009003F6"/>
    <w:rsid w:val="009004E1"/>
    <w:rsid w:val="009005E1"/>
    <w:rsid w:val="00900D83"/>
    <w:rsid w:val="00901A79"/>
    <w:rsid w:val="00902761"/>
    <w:rsid w:val="0090291C"/>
    <w:rsid w:val="00902BD3"/>
    <w:rsid w:val="00903056"/>
    <w:rsid w:val="00903C1E"/>
    <w:rsid w:val="00903C9F"/>
    <w:rsid w:val="00904933"/>
    <w:rsid w:val="00904FCB"/>
    <w:rsid w:val="00905887"/>
    <w:rsid w:val="009059C0"/>
    <w:rsid w:val="00906051"/>
    <w:rsid w:val="009062D9"/>
    <w:rsid w:val="009063FD"/>
    <w:rsid w:val="00906FC9"/>
    <w:rsid w:val="00906FEF"/>
    <w:rsid w:val="009071C7"/>
    <w:rsid w:val="0090728E"/>
    <w:rsid w:val="00907637"/>
    <w:rsid w:val="00907671"/>
    <w:rsid w:val="00907938"/>
    <w:rsid w:val="00907A64"/>
    <w:rsid w:val="0091018F"/>
    <w:rsid w:val="00910643"/>
    <w:rsid w:val="00910C31"/>
    <w:rsid w:val="00911552"/>
    <w:rsid w:val="00911997"/>
    <w:rsid w:val="00912302"/>
    <w:rsid w:val="00912969"/>
    <w:rsid w:val="00913865"/>
    <w:rsid w:val="00913D17"/>
    <w:rsid w:val="0091447A"/>
    <w:rsid w:val="0091463B"/>
    <w:rsid w:val="00914EF9"/>
    <w:rsid w:val="009151BE"/>
    <w:rsid w:val="00915343"/>
    <w:rsid w:val="00915541"/>
    <w:rsid w:val="00915865"/>
    <w:rsid w:val="00915B92"/>
    <w:rsid w:val="00915EF8"/>
    <w:rsid w:val="009161D5"/>
    <w:rsid w:val="0091683C"/>
    <w:rsid w:val="00916E6D"/>
    <w:rsid w:val="00917329"/>
    <w:rsid w:val="0091735A"/>
    <w:rsid w:val="00917711"/>
    <w:rsid w:val="00917C2F"/>
    <w:rsid w:val="009200F0"/>
    <w:rsid w:val="009202D4"/>
    <w:rsid w:val="00920340"/>
    <w:rsid w:val="00920636"/>
    <w:rsid w:val="009207DA"/>
    <w:rsid w:val="009209EF"/>
    <w:rsid w:val="00920C3B"/>
    <w:rsid w:val="00921483"/>
    <w:rsid w:val="009214A9"/>
    <w:rsid w:val="009217FC"/>
    <w:rsid w:val="00921A08"/>
    <w:rsid w:val="00921F3E"/>
    <w:rsid w:val="0092275D"/>
    <w:rsid w:val="00922A20"/>
    <w:rsid w:val="00922A8F"/>
    <w:rsid w:val="00922B3C"/>
    <w:rsid w:val="009231F7"/>
    <w:rsid w:val="009237D8"/>
    <w:rsid w:val="009238EA"/>
    <w:rsid w:val="00923A13"/>
    <w:rsid w:val="00923C41"/>
    <w:rsid w:val="00923F67"/>
    <w:rsid w:val="00924034"/>
    <w:rsid w:val="00924293"/>
    <w:rsid w:val="0092484E"/>
    <w:rsid w:val="00924A1D"/>
    <w:rsid w:val="00924F81"/>
    <w:rsid w:val="0092550F"/>
    <w:rsid w:val="00926029"/>
    <w:rsid w:val="00926626"/>
    <w:rsid w:val="009303E9"/>
    <w:rsid w:val="0093190C"/>
    <w:rsid w:val="00931C15"/>
    <w:rsid w:val="00932580"/>
    <w:rsid w:val="009325E6"/>
    <w:rsid w:val="009327AF"/>
    <w:rsid w:val="00932895"/>
    <w:rsid w:val="00932979"/>
    <w:rsid w:val="00932D5B"/>
    <w:rsid w:val="00932F13"/>
    <w:rsid w:val="00932F40"/>
    <w:rsid w:val="009334C0"/>
    <w:rsid w:val="00933A4D"/>
    <w:rsid w:val="00933BF3"/>
    <w:rsid w:val="00933D39"/>
    <w:rsid w:val="0093523D"/>
    <w:rsid w:val="0093568C"/>
    <w:rsid w:val="00935A0E"/>
    <w:rsid w:val="00936317"/>
    <w:rsid w:val="00937527"/>
    <w:rsid w:val="009376D0"/>
    <w:rsid w:val="009378F9"/>
    <w:rsid w:val="00937E87"/>
    <w:rsid w:val="009402BA"/>
    <w:rsid w:val="009407C8"/>
    <w:rsid w:val="009407DF"/>
    <w:rsid w:val="00940930"/>
    <w:rsid w:val="00940DA3"/>
    <w:rsid w:val="00941052"/>
    <w:rsid w:val="0094112B"/>
    <w:rsid w:val="009414CC"/>
    <w:rsid w:val="00942323"/>
    <w:rsid w:val="00942B13"/>
    <w:rsid w:val="009431C4"/>
    <w:rsid w:val="009433EA"/>
    <w:rsid w:val="00943501"/>
    <w:rsid w:val="009435C8"/>
    <w:rsid w:val="009435E0"/>
    <w:rsid w:val="009438A8"/>
    <w:rsid w:val="009439FC"/>
    <w:rsid w:val="00944654"/>
    <w:rsid w:val="009459F2"/>
    <w:rsid w:val="00945F98"/>
    <w:rsid w:val="00946540"/>
    <w:rsid w:val="00946E66"/>
    <w:rsid w:val="00947F72"/>
    <w:rsid w:val="00950BA7"/>
    <w:rsid w:val="00950CE9"/>
    <w:rsid w:val="00950E99"/>
    <w:rsid w:val="009518F4"/>
    <w:rsid w:val="00952001"/>
    <w:rsid w:val="00952041"/>
    <w:rsid w:val="00952611"/>
    <w:rsid w:val="0095284E"/>
    <w:rsid w:val="00952FC2"/>
    <w:rsid w:val="009539A4"/>
    <w:rsid w:val="00953A49"/>
    <w:rsid w:val="009542CB"/>
    <w:rsid w:val="00954316"/>
    <w:rsid w:val="00954412"/>
    <w:rsid w:val="00954599"/>
    <w:rsid w:val="009548B7"/>
    <w:rsid w:val="009549A2"/>
    <w:rsid w:val="009552BF"/>
    <w:rsid w:val="00957228"/>
    <w:rsid w:val="00957FEE"/>
    <w:rsid w:val="00960129"/>
    <w:rsid w:val="0096087A"/>
    <w:rsid w:val="009610AC"/>
    <w:rsid w:val="0096110C"/>
    <w:rsid w:val="00961A7B"/>
    <w:rsid w:val="00962102"/>
    <w:rsid w:val="00962619"/>
    <w:rsid w:val="009629AA"/>
    <w:rsid w:val="00962AB6"/>
    <w:rsid w:val="009630C6"/>
    <w:rsid w:val="00963D51"/>
    <w:rsid w:val="00963DDE"/>
    <w:rsid w:val="00964C68"/>
    <w:rsid w:val="00964DAB"/>
    <w:rsid w:val="00964E3B"/>
    <w:rsid w:val="00964EC0"/>
    <w:rsid w:val="00965540"/>
    <w:rsid w:val="00965675"/>
    <w:rsid w:val="009656E5"/>
    <w:rsid w:val="00965DFD"/>
    <w:rsid w:val="00966462"/>
    <w:rsid w:val="009674AB"/>
    <w:rsid w:val="009706E4"/>
    <w:rsid w:val="00971666"/>
    <w:rsid w:val="00971D55"/>
    <w:rsid w:val="00972074"/>
    <w:rsid w:val="009722EB"/>
    <w:rsid w:val="00972AE8"/>
    <w:rsid w:val="00972D81"/>
    <w:rsid w:val="00973CEE"/>
    <w:rsid w:val="00974334"/>
    <w:rsid w:val="009761AC"/>
    <w:rsid w:val="0097646D"/>
    <w:rsid w:val="009767BF"/>
    <w:rsid w:val="00976BF2"/>
    <w:rsid w:val="00976E29"/>
    <w:rsid w:val="00977233"/>
    <w:rsid w:val="00977243"/>
    <w:rsid w:val="00977978"/>
    <w:rsid w:val="00977AF5"/>
    <w:rsid w:val="00980506"/>
    <w:rsid w:val="009806CF"/>
    <w:rsid w:val="00982A9B"/>
    <w:rsid w:val="00983F82"/>
    <w:rsid w:val="00983FD5"/>
    <w:rsid w:val="00984AB9"/>
    <w:rsid w:val="00984B86"/>
    <w:rsid w:val="00984EB7"/>
    <w:rsid w:val="00984F15"/>
    <w:rsid w:val="009854A0"/>
    <w:rsid w:val="00985543"/>
    <w:rsid w:val="009855F1"/>
    <w:rsid w:val="0098568A"/>
    <w:rsid w:val="009856D2"/>
    <w:rsid w:val="00985A5D"/>
    <w:rsid w:val="009866BD"/>
    <w:rsid w:val="00986C10"/>
    <w:rsid w:val="00986FED"/>
    <w:rsid w:val="00987263"/>
    <w:rsid w:val="0098755C"/>
    <w:rsid w:val="009877DA"/>
    <w:rsid w:val="00987864"/>
    <w:rsid w:val="00987F35"/>
    <w:rsid w:val="00990444"/>
    <w:rsid w:val="0099059F"/>
    <w:rsid w:val="009909DF"/>
    <w:rsid w:val="00990E4E"/>
    <w:rsid w:val="00990EE1"/>
    <w:rsid w:val="009912EF"/>
    <w:rsid w:val="00991BCD"/>
    <w:rsid w:val="00991CCC"/>
    <w:rsid w:val="0099225A"/>
    <w:rsid w:val="009929D4"/>
    <w:rsid w:val="00992FAD"/>
    <w:rsid w:val="009931C1"/>
    <w:rsid w:val="0099333F"/>
    <w:rsid w:val="0099360E"/>
    <w:rsid w:val="009937E7"/>
    <w:rsid w:val="0099437C"/>
    <w:rsid w:val="00994622"/>
    <w:rsid w:val="009948E9"/>
    <w:rsid w:val="009952D9"/>
    <w:rsid w:val="00995738"/>
    <w:rsid w:val="00995DB0"/>
    <w:rsid w:val="009963BA"/>
    <w:rsid w:val="00996797"/>
    <w:rsid w:val="00996A22"/>
    <w:rsid w:val="009978DF"/>
    <w:rsid w:val="00997B88"/>
    <w:rsid w:val="009A08A4"/>
    <w:rsid w:val="009A097E"/>
    <w:rsid w:val="009A1B54"/>
    <w:rsid w:val="009A2DDD"/>
    <w:rsid w:val="009A2FD7"/>
    <w:rsid w:val="009A3567"/>
    <w:rsid w:val="009A3E35"/>
    <w:rsid w:val="009A6BB2"/>
    <w:rsid w:val="009A79BB"/>
    <w:rsid w:val="009A7E73"/>
    <w:rsid w:val="009B0680"/>
    <w:rsid w:val="009B14FD"/>
    <w:rsid w:val="009B160B"/>
    <w:rsid w:val="009B1AE9"/>
    <w:rsid w:val="009B20BA"/>
    <w:rsid w:val="009B2481"/>
    <w:rsid w:val="009B2726"/>
    <w:rsid w:val="009B2E7B"/>
    <w:rsid w:val="009B33B1"/>
    <w:rsid w:val="009B348E"/>
    <w:rsid w:val="009B374D"/>
    <w:rsid w:val="009B3E95"/>
    <w:rsid w:val="009B4229"/>
    <w:rsid w:val="009B4BD0"/>
    <w:rsid w:val="009B4F9E"/>
    <w:rsid w:val="009B5C57"/>
    <w:rsid w:val="009B5ECD"/>
    <w:rsid w:val="009B72AA"/>
    <w:rsid w:val="009B7C56"/>
    <w:rsid w:val="009C040F"/>
    <w:rsid w:val="009C0425"/>
    <w:rsid w:val="009C0564"/>
    <w:rsid w:val="009C0E2A"/>
    <w:rsid w:val="009C1419"/>
    <w:rsid w:val="009C1888"/>
    <w:rsid w:val="009C1E17"/>
    <w:rsid w:val="009C2E00"/>
    <w:rsid w:val="009C34DB"/>
    <w:rsid w:val="009C38CA"/>
    <w:rsid w:val="009C4288"/>
    <w:rsid w:val="009C5300"/>
    <w:rsid w:val="009C59E6"/>
    <w:rsid w:val="009C5F54"/>
    <w:rsid w:val="009C6CE8"/>
    <w:rsid w:val="009C7270"/>
    <w:rsid w:val="009C72A2"/>
    <w:rsid w:val="009C748C"/>
    <w:rsid w:val="009D062C"/>
    <w:rsid w:val="009D14E3"/>
    <w:rsid w:val="009D16AE"/>
    <w:rsid w:val="009D1AFF"/>
    <w:rsid w:val="009D1B79"/>
    <w:rsid w:val="009D24E5"/>
    <w:rsid w:val="009D2E46"/>
    <w:rsid w:val="009D3BFC"/>
    <w:rsid w:val="009D3C0B"/>
    <w:rsid w:val="009D3F95"/>
    <w:rsid w:val="009D4427"/>
    <w:rsid w:val="009D477D"/>
    <w:rsid w:val="009D753C"/>
    <w:rsid w:val="009D783E"/>
    <w:rsid w:val="009D7C95"/>
    <w:rsid w:val="009E04C8"/>
    <w:rsid w:val="009E0A48"/>
    <w:rsid w:val="009E159A"/>
    <w:rsid w:val="009E22C3"/>
    <w:rsid w:val="009E230B"/>
    <w:rsid w:val="009E4055"/>
    <w:rsid w:val="009E44B8"/>
    <w:rsid w:val="009E4AB6"/>
    <w:rsid w:val="009E5033"/>
    <w:rsid w:val="009E5536"/>
    <w:rsid w:val="009E56EB"/>
    <w:rsid w:val="009E5976"/>
    <w:rsid w:val="009E6073"/>
    <w:rsid w:val="009E614E"/>
    <w:rsid w:val="009E6D8E"/>
    <w:rsid w:val="009E75E1"/>
    <w:rsid w:val="009F0025"/>
    <w:rsid w:val="009F0274"/>
    <w:rsid w:val="009F0424"/>
    <w:rsid w:val="009F07C6"/>
    <w:rsid w:val="009F087A"/>
    <w:rsid w:val="009F090D"/>
    <w:rsid w:val="009F19E4"/>
    <w:rsid w:val="009F1D66"/>
    <w:rsid w:val="009F1F61"/>
    <w:rsid w:val="009F1F98"/>
    <w:rsid w:val="009F2004"/>
    <w:rsid w:val="009F2A28"/>
    <w:rsid w:val="009F2B69"/>
    <w:rsid w:val="009F32F0"/>
    <w:rsid w:val="009F427E"/>
    <w:rsid w:val="009F4523"/>
    <w:rsid w:val="009F485C"/>
    <w:rsid w:val="009F4A97"/>
    <w:rsid w:val="009F4D48"/>
    <w:rsid w:val="009F5666"/>
    <w:rsid w:val="009F56AA"/>
    <w:rsid w:val="009F5737"/>
    <w:rsid w:val="009F5958"/>
    <w:rsid w:val="009F5A01"/>
    <w:rsid w:val="009F5CD9"/>
    <w:rsid w:val="009F60BD"/>
    <w:rsid w:val="009F67FD"/>
    <w:rsid w:val="009F7339"/>
    <w:rsid w:val="009F73D4"/>
    <w:rsid w:val="009F7423"/>
    <w:rsid w:val="009F786F"/>
    <w:rsid w:val="009F7C2E"/>
    <w:rsid w:val="009F7D52"/>
    <w:rsid w:val="00A003B0"/>
    <w:rsid w:val="00A004B0"/>
    <w:rsid w:val="00A0157C"/>
    <w:rsid w:val="00A01AC7"/>
    <w:rsid w:val="00A01D40"/>
    <w:rsid w:val="00A01DF2"/>
    <w:rsid w:val="00A0219C"/>
    <w:rsid w:val="00A03335"/>
    <w:rsid w:val="00A03420"/>
    <w:rsid w:val="00A039EB"/>
    <w:rsid w:val="00A03CC0"/>
    <w:rsid w:val="00A03EAC"/>
    <w:rsid w:val="00A0429B"/>
    <w:rsid w:val="00A0475C"/>
    <w:rsid w:val="00A049C4"/>
    <w:rsid w:val="00A04BB8"/>
    <w:rsid w:val="00A056AF"/>
    <w:rsid w:val="00A05959"/>
    <w:rsid w:val="00A05E43"/>
    <w:rsid w:val="00A063AD"/>
    <w:rsid w:val="00A06BCB"/>
    <w:rsid w:val="00A06FC9"/>
    <w:rsid w:val="00A07171"/>
    <w:rsid w:val="00A07274"/>
    <w:rsid w:val="00A073CD"/>
    <w:rsid w:val="00A10201"/>
    <w:rsid w:val="00A1082A"/>
    <w:rsid w:val="00A10E86"/>
    <w:rsid w:val="00A10EEF"/>
    <w:rsid w:val="00A1148B"/>
    <w:rsid w:val="00A11BC1"/>
    <w:rsid w:val="00A11D47"/>
    <w:rsid w:val="00A11E89"/>
    <w:rsid w:val="00A11EAF"/>
    <w:rsid w:val="00A12ACF"/>
    <w:rsid w:val="00A1311D"/>
    <w:rsid w:val="00A13120"/>
    <w:rsid w:val="00A135A5"/>
    <w:rsid w:val="00A14359"/>
    <w:rsid w:val="00A14400"/>
    <w:rsid w:val="00A161C5"/>
    <w:rsid w:val="00A1656D"/>
    <w:rsid w:val="00A16F5B"/>
    <w:rsid w:val="00A1735E"/>
    <w:rsid w:val="00A174B1"/>
    <w:rsid w:val="00A178BF"/>
    <w:rsid w:val="00A17942"/>
    <w:rsid w:val="00A17D20"/>
    <w:rsid w:val="00A201F1"/>
    <w:rsid w:val="00A203EE"/>
    <w:rsid w:val="00A209F0"/>
    <w:rsid w:val="00A20AC2"/>
    <w:rsid w:val="00A20B69"/>
    <w:rsid w:val="00A21579"/>
    <w:rsid w:val="00A21641"/>
    <w:rsid w:val="00A22B4E"/>
    <w:rsid w:val="00A2350F"/>
    <w:rsid w:val="00A240DC"/>
    <w:rsid w:val="00A2448B"/>
    <w:rsid w:val="00A24943"/>
    <w:rsid w:val="00A25140"/>
    <w:rsid w:val="00A25230"/>
    <w:rsid w:val="00A25F28"/>
    <w:rsid w:val="00A26710"/>
    <w:rsid w:val="00A26C62"/>
    <w:rsid w:val="00A26E0D"/>
    <w:rsid w:val="00A273A7"/>
    <w:rsid w:val="00A27521"/>
    <w:rsid w:val="00A27706"/>
    <w:rsid w:val="00A27EEC"/>
    <w:rsid w:val="00A3035E"/>
    <w:rsid w:val="00A308A1"/>
    <w:rsid w:val="00A30BC4"/>
    <w:rsid w:val="00A31120"/>
    <w:rsid w:val="00A31B51"/>
    <w:rsid w:val="00A31C20"/>
    <w:rsid w:val="00A3208C"/>
    <w:rsid w:val="00A3216F"/>
    <w:rsid w:val="00A32332"/>
    <w:rsid w:val="00A324D5"/>
    <w:rsid w:val="00A3260A"/>
    <w:rsid w:val="00A34044"/>
    <w:rsid w:val="00A34087"/>
    <w:rsid w:val="00A35371"/>
    <w:rsid w:val="00A35404"/>
    <w:rsid w:val="00A3727F"/>
    <w:rsid w:val="00A37453"/>
    <w:rsid w:val="00A37C35"/>
    <w:rsid w:val="00A40084"/>
    <w:rsid w:val="00A40257"/>
    <w:rsid w:val="00A40E64"/>
    <w:rsid w:val="00A4107A"/>
    <w:rsid w:val="00A414B5"/>
    <w:rsid w:val="00A414E0"/>
    <w:rsid w:val="00A4151F"/>
    <w:rsid w:val="00A419DD"/>
    <w:rsid w:val="00A419EB"/>
    <w:rsid w:val="00A42368"/>
    <w:rsid w:val="00A42D0F"/>
    <w:rsid w:val="00A42E1F"/>
    <w:rsid w:val="00A43322"/>
    <w:rsid w:val="00A43601"/>
    <w:rsid w:val="00A4387D"/>
    <w:rsid w:val="00A43B82"/>
    <w:rsid w:val="00A43C33"/>
    <w:rsid w:val="00A44218"/>
    <w:rsid w:val="00A44466"/>
    <w:rsid w:val="00A44CC6"/>
    <w:rsid w:val="00A44E0C"/>
    <w:rsid w:val="00A45433"/>
    <w:rsid w:val="00A45834"/>
    <w:rsid w:val="00A46024"/>
    <w:rsid w:val="00A46D69"/>
    <w:rsid w:val="00A50202"/>
    <w:rsid w:val="00A502F4"/>
    <w:rsid w:val="00A50AA9"/>
    <w:rsid w:val="00A51104"/>
    <w:rsid w:val="00A51415"/>
    <w:rsid w:val="00A515AF"/>
    <w:rsid w:val="00A520CF"/>
    <w:rsid w:val="00A5232B"/>
    <w:rsid w:val="00A523D0"/>
    <w:rsid w:val="00A526E5"/>
    <w:rsid w:val="00A529A8"/>
    <w:rsid w:val="00A52DAD"/>
    <w:rsid w:val="00A52F8E"/>
    <w:rsid w:val="00A53109"/>
    <w:rsid w:val="00A53469"/>
    <w:rsid w:val="00A534BB"/>
    <w:rsid w:val="00A5417F"/>
    <w:rsid w:val="00A542A7"/>
    <w:rsid w:val="00A5533F"/>
    <w:rsid w:val="00A55DA8"/>
    <w:rsid w:val="00A56190"/>
    <w:rsid w:val="00A56B02"/>
    <w:rsid w:val="00A56DD4"/>
    <w:rsid w:val="00A56F61"/>
    <w:rsid w:val="00A570DA"/>
    <w:rsid w:val="00A575CF"/>
    <w:rsid w:val="00A577B0"/>
    <w:rsid w:val="00A60362"/>
    <w:rsid w:val="00A60B37"/>
    <w:rsid w:val="00A612FE"/>
    <w:rsid w:val="00A613F6"/>
    <w:rsid w:val="00A61C25"/>
    <w:rsid w:val="00A61D22"/>
    <w:rsid w:val="00A61F1A"/>
    <w:rsid w:val="00A62354"/>
    <w:rsid w:val="00A62FFC"/>
    <w:rsid w:val="00A63512"/>
    <w:rsid w:val="00A63DF3"/>
    <w:rsid w:val="00A644D3"/>
    <w:rsid w:val="00A64B22"/>
    <w:rsid w:val="00A64CBD"/>
    <w:rsid w:val="00A64D92"/>
    <w:rsid w:val="00A653AD"/>
    <w:rsid w:val="00A65DE1"/>
    <w:rsid w:val="00A66B8D"/>
    <w:rsid w:val="00A66FCE"/>
    <w:rsid w:val="00A67171"/>
    <w:rsid w:val="00A6767E"/>
    <w:rsid w:val="00A67A3C"/>
    <w:rsid w:val="00A67EAC"/>
    <w:rsid w:val="00A707F5"/>
    <w:rsid w:val="00A70B9B"/>
    <w:rsid w:val="00A71482"/>
    <w:rsid w:val="00A715CA"/>
    <w:rsid w:val="00A7181E"/>
    <w:rsid w:val="00A7252F"/>
    <w:rsid w:val="00A72607"/>
    <w:rsid w:val="00A72A59"/>
    <w:rsid w:val="00A732B3"/>
    <w:rsid w:val="00A734DC"/>
    <w:rsid w:val="00A73763"/>
    <w:rsid w:val="00A73833"/>
    <w:rsid w:val="00A739CC"/>
    <w:rsid w:val="00A74181"/>
    <w:rsid w:val="00A746FE"/>
    <w:rsid w:val="00A7487A"/>
    <w:rsid w:val="00A748F4"/>
    <w:rsid w:val="00A74ABB"/>
    <w:rsid w:val="00A751D8"/>
    <w:rsid w:val="00A75452"/>
    <w:rsid w:val="00A7563A"/>
    <w:rsid w:val="00A75E20"/>
    <w:rsid w:val="00A7638C"/>
    <w:rsid w:val="00A76CA7"/>
    <w:rsid w:val="00A76DA4"/>
    <w:rsid w:val="00A77205"/>
    <w:rsid w:val="00A773A2"/>
    <w:rsid w:val="00A77672"/>
    <w:rsid w:val="00A778ED"/>
    <w:rsid w:val="00A80CEB"/>
    <w:rsid w:val="00A80CF1"/>
    <w:rsid w:val="00A812CF"/>
    <w:rsid w:val="00A83249"/>
    <w:rsid w:val="00A84923"/>
    <w:rsid w:val="00A84DEA"/>
    <w:rsid w:val="00A857C8"/>
    <w:rsid w:val="00A85889"/>
    <w:rsid w:val="00A85E68"/>
    <w:rsid w:val="00A86B8E"/>
    <w:rsid w:val="00A871D2"/>
    <w:rsid w:val="00A874C4"/>
    <w:rsid w:val="00A87518"/>
    <w:rsid w:val="00A879CF"/>
    <w:rsid w:val="00A87D37"/>
    <w:rsid w:val="00A87F51"/>
    <w:rsid w:val="00A90AA9"/>
    <w:rsid w:val="00A91C74"/>
    <w:rsid w:val="00A91CC5"/>
    <w:rsid w:val="00A9211B"/>
    <w:rsid w:val="00A92625"/>
    <w:rsid w:val="00A927C2"/>
    <w:rsid w:val="00A92AAC"/>
    <w:rsid w:val="00A93026"/>
    <w:rsid w:val="00A933E5"/>
    <w:rsid w:val="00A939FE"/>
    <w:rsid w:val="00A93E93"/>
    <w:rsid w:val="00A9426F"/>
    <w:rsid w:val="00A94A48"/>
    <w:rsid w:val="00A94B13"/>
    <w:rsid w:val="00A94BEB"/>
    <w:rsid w:val="00A94D46"/>
    <w:rsid w:val="00A95167"/>
    <w:rsid w:val="00A95280"/>
    <w:rsid w:val="00A95492"/>
    <w:rsid w:val="00A95C62"/>
    <w:rsid w:val="00A9649C"/>
    <w:rsid w:val="00A966E8"/>
    <w:rsid w:val="00A9677D"/>
    <w:rsid w:val="00A967DE"/>
    <w:rsid w:val="00A96EC1"/>
    <w:rsid w:val="00A97010"/>
    <w:rsid w:val="00A9C2EA"/>
    <w:rsid w:val="00AA03D8"/>
    <w:rsid w:val="00AA0996"/>
    <w:rsid w:val="00AA0EDE"/>
    <w:rsid w:val="00AA11B3"/>
    <w:rsid w:val="00AA1B70"/>
    <w:rsid w:val="00AA214F"/>
    <w:rsid w:val="00AA24A6"/>
    <w:rsid w:val="00AA2A93"/>
    <w:rsid w:val="00AA385A"/>
    <w:rsid w:val="00AA3AC0"/>
    <w:rsid w:val="00AA3C8C"/>
    <w:rsid w:val="00AA3E26"/>
    <w:rsid w:val="00AA3ED2"/>
    <w:rsid w:val="00AA4AF1"/>
    <w:rsid w:val="00AA5F46"/>
    <w:rsid w:val="00AA6680"/>
    <w:rsid w:val="00AA697E"/>
    <w:rsid w:val="00AA6A92"/>
    <w:rsid w:val="00AA6E89"/>
    <w:rsid w:val="00AA722E"/>
    <w:rsid w:val="00AA730C"/>
    <w:rsid w:val="00AA79DB"/>
    <w:rsid w:val="00AB03ED"/>
    <w:rsid w:val="00AB1233"/>
    <w:rsid w:val="00AB1566"/>
    <w:rsid w:val="00AB1B3F"/>
    <w:rsid w:val="00AB1DA1"/>
    <w:rsid w:val="00AB1F0F"/>
    <w:rsid w:val="00AB201C"/>
    <w:rsid w:val="00AB20CA"/>
    <w:rsid w:val="00AB257E"/>
    <w:rsid w:val="00AB279C"/>
    <w:rsid w:val="00AB2883"/>
    <w:rsid w:val="00AB2D66"/>
    <w:rsid w:val="00AB30F0"/>
    <w:rsid w:val="00AB342D"/>
    <w:rsid w:val="00AB4291"/>
    <w:rsid w:val="00AB4D97"/>
    <w:rsid w:val="00AB4FDE"/>
    <w:rsid w:val="00AB51E6"/>
    <w:rsid w:val="00AB5449"/>
    <w:rsid w:val="00AB5DDA"/>
    <w:rsid w:val="00AB6109"/>
    <w:rsid w:val="00AB620D"/>
    <w:rsid w:val="00AB66A6"/>
    <w:rsid w:val="00AB6A68"/>
    <w:rsid w:val="00AB6ED6"/>
    <w:rsid w:val="00AB7446"/>
    <w:rsid w:val="00AB74C0"/>
    <w:rsid w:val="00AB75E9"/>
    <w:rsid w:val="00AB7954"/>
    <w:rsid w:val="00AB7B30"/>
    <w:rsid w:val="00AC021A"/>
    <w:rsid w:val="00AC026B"/>
    <w:rsid w:val="00AC03E2"/>
    <w:rsid w:val="00AC0B0B"/>
    <w:rsid w:val="00AC1346"/>
    <w:rsid w:val="00AC1503"/>
    <w:rsid w:val="00AC18A7"/>
    <w:rsid w:val="00AC23C3"/>
    <w:rsid w:val="00AC2CAF"/>
    <w:rsid w:val="00AC332A"/>
    <w:rsid w:val="00AC370E"/>
    <w:rsid w:val="00AC3AF7"/>
    <w:rsid w:val="00AC3CCE"/>
    <w:rsid w:val="00AC44A0"/>
    <w:rsid w:val="00AC4988"/>
    <w:rsid w:val="00AC59C0"/>
    <w:rsid w:val="00AC59F9"/>
    <w:rsid w:val="00AC5E8C"/>
    <w:rsid w:val="00AC6074"/>
    <w:rsid w:val="00AC699B"/>
    <w:rsid w:val="00AC6BAE"/>
    <w:rsid w:val="00AC73A3"/>
    <w:rsid w:val="00AC76BA"/>
    <w:rsid w:val="00AC78A0"/>
    <w:rsid w:val="00AD0DDF"/>
    <w:rsid w:val="00AD0E37"/>
    <w:rsid w:val="00AD1AD9"/>
    <w:rsid w:val="00AD214E"/>
    <w:rsid w:val="00AD268E"/>
    <w:rsid w:val="00AD27C5"/>
    <w:rsid w:val="00AD2814"/>
    <w:rsid w:val="00AD2951"/>
    <w:rsid w:val="00AD3C39"/>
    <w:rsid w:val="00AD5444"/>
    <w:rsid w:val="00AD551E"/>
    <w:rsid w:val="00AD6051"/>
    <w:rsid w:val="00AD63A2"/>
    <w:rsid w:val="00AD65D5"/>
    <w:rsid w:val="00AD6922"/>
    <w:rsid w:val="00AD6C9C"/>
    <w:rsid w:val="00AD71D8"/>
    <w:rsid w:val="00AD74AE"/>
    <w:rsid w:val="00AD75F4"/>
    <w:rsid w:val="00AE02B5"/>
    <w:rsid w:val="00AE0617"/>
    <w:rsid w:val="00AE0F8D"/>
    <w:rsid w:val="00AE0FC0"/>
    <w:rsid w:val="00AE1382"/>
    <w:rsid w:val="00AE17BD"/>
    <w:rsid w:val="00AE18C6"/>
    <w:rsid w:val="00AE197A"/>
    <w:rsid w:val="00AE1AA3"/>
    <w:rsid w:val="00AE2118"/>
    <w:rsid w:val="00AE2119"/>
    <w:rsid w:val="00AE23E3"/>
    <w:rsid w:val="00AE23F8"/>
    <w:rsid w:val="00AE263D"/>
    <w:rsid w:val="00AE3D7F"/>
    <w:rsid w:val="00AE3DF7"/>
    <w:rsid w:val="00AE3ED4"/>
    <w:rsid w:val="00AE40AA"/>
    <w:rsid w:val="00AE4A17"/>
    <w:rsid w:val="00AE4E6C"/>
    <w:rsid w:val="00AE5553"/>
    <w:rsid w:val="00AE5907"/>
    <w:rsid w:val="00AE604E"/>
    <w:rsid w:val="00AE6640"/>
    <w:rsid w:val="00AE6A6F"/>
    <w:rsid w:val="00AE6EDE"/>
    <w:rsid w:val="00AE70F0"/>
    <w:rsid w:val="00AE75E1"/>
    <w:rsid w:val="00AE7F9E"/>
    <w:rsid w:val="00AE955C"/>
    <w:rsid w:val="00AF09EA"/>
    <w:rsid w:val="00AF13D0"/>
    <w:rsid w:val="00AF14F0"/>
    <w:rsid w:val="00AF163D"/>
    <w:rsid w:val="00AF17C3"/>
    <w:rsid w:val="00AF256B"/>
    <w:rsid w:val="00AF25DB"/>
    <w:rsid w:val="00AF2E90"/>
    <w:rsid w:val="00AF30FF"/>
    <w:rsid w:val="00AF35C1"/>
    <w:rsid w:val="00AF3E86"/>
    <w:rsid w:val="00AF45DC"/>
    <w:rsid w:val="00AF4EBB"/>
    <w:rsid w:val="00AF6201"/>
    <w:rsid w:val="00AF63F2"/>
    <w:rsid w:val="00AF6BC9"/>
    <w:rsid w:val="00AF7DF8"/>
    <w:rsid w:val="00AF7EF8"/>
    <w:rsid w:val="00B0035B"/>
    <w:rsid w:val="00B00B77"/>
    <w:rsid w:val="00B00DAD"/>
    <w:rsid w:val="00B0109C"/>
    <w:rsid w:val="00B01416"/>
    <w:rsid w:val="00B015DB"/>
    <w:rsid w:val="00B02604"/>
    <w:rsid w:val="00B0284A"/>
    <w:rsid w:val="00B02D02"/>
    <w:rsid w:val="00B03B04"/>
    <w:rsid w:val="00B03F71"/>
    <w:rsid w:val="00B040A8"/>
    <w:rsid w:val="00B05DFD"/>
    <w:rsid w:val="00B06144"/>
    <w:rsid w:val="00B06333"/>
    <w:rsid w:val="00B06452"/>
    <w:rsid w:val="00B06F8B"/>
    <w:rsid w:val="00B07089"/>
    <w:rsid w:val="00B071E3"/>
    <w:rsid w:val="00B0750D"/>
    <w:rsid w:val="00B0771F"/>
    <w:rsid w:val="00B07D50"/>
    <w:rsid w:val="00B07DD2"/>
    <w:rsid w:val="00B10BCC"/>
    <w:rsid w:val="00B1295B"/>
    <w:rsid w:val="00B12987"/>
    <w:rsid w:val="00B12A1B"/>
    <w:rsid w:val="00B12E84"/>
    <w:rsid w:val="00B130D6"/>
    <w:rsid w:val="00B132FA"/>
    <w:rsid w:val="00B1381D"/>
    <w:rsid w:val="00B13834"/>
    <w:rsid w:val="00B14209"/>
    <w:rsid w:val="00B14341"/>
    <w:rsid w:val="00B14507"/>
    <w:rsid w:val="00B14A0E"/>
    <w:rsid w:val="00B14D98"/>
    <w:rsid w:val="00B157B5"/>
    <w:rsid w:val="00B15868"/>
    <w:rsid w:val="00B16040"/>
    <w:rsid w:val="00B1632A"/>
    <w:rsid w:val="00B169DA"/>
    <w:rsid w:val="00B17FF0"/>
    <w:rsid w:val="00B20089"/>
    <w:rsid w:val="00B205D6"/>
    <w:rsid w:val="00B20A22"/>
    <w:rsid w:val="00B20E19"/>
    <w:rsid w:val="00B213F3"/>
    <w:rsid w:val="00B2171B"/>
    <w:rsid w:val="00B220F8"/>
    <w:rsid w:val="00B2221A"/>
    <w:rsid w:val="00B2232B"/>
    <w:rsid w:val="00B23141"/>
    <w:rsid w:val="00B232C2"/>
    <w:rsid w:val="00B234F5"/>
    <w:rsid w:val="00B24747"/>
    <w:rsid w:val="00B247B6"/>
    <w:rsid w:val="00B248D1"/>
    <w:rsid w:val="00B2532D"/>
    <w:rsid w:val="00B25759"/>
    <w:rsid w:val="00B25892"/>
    <w:rsid w:val="00B266AA"/>
    <w:rsid w:val="00B270C6"/>
    <w:rsid w:val="00B27247"/>
    <w:rsid w:val="00B2730B"/>
    <w:rsid w:val="00B27490"/>
    <w:rsid w:val="00B27674"/>
    <w:rsid w:val="00B27685"/>
    <w:rsid w:val="00B2773A"/>
    <w:rsid w:val="00B27D1D"/>
    <w:rsid w:val="00B30D7C"/>
    <w:rsid w:val="00B31D25"/>
    <w:rsid w:val="00B31D3E"/>
    <w:rsid w:val="00B32022"/>
    <w:rsid w:val="00B32708"/>
    <w:rsid w:val="00B328A1"/>
    <w:rsid w:val="00B32935"/>
    <w:rsid w:val="00B32DF9"/>
    <w:rsid w:val="00B333F0"/>
    <w:rsid w:val="00B33B20"/>
    <w:rsid w:val="00B34070"/>
    <w:rsid w:val="00B34142"/>
    <w:rsid w:val="00B34204"/>
    <w:rsid w:val="00B3446D"/>
    <w:rsid w:val="00B34792"/>
    <w:rsid w:val="00B34A28"/>
    <w:rsid w:val="00B34C19"/>
    <w:rsid w:val="00B35199"/>
    <w:rsid w:val="00B35936"/>
    <w:rsid w:val="00B36B57"/>
    <w:rsid w:val="00B36E83"/>
    <w:rsid w:val="00B403D3"/>
    <w:rsid w:val="00B40F73"/>
    <w:rsid w:val="00B41126"/>
    <w:rsid w:val="00B411A2"/>
    <w:rsid w:val="00B418C6"/>
    <w:rsid w:val="00B4192E"/>
    <w:rsid w:val="00B419C9"/>
    <w:rsid w:val="00B419F0"/>
    <w:rsid w:val="00B421DD"/>
    <w:rsid w:val="00B4242A"/>
    <w:rsid w:val="00B42768"/>
    <w:rsid w:val="00B42AC9"/>
    <w:rsid w:val="00B43218"/>
    <w:rsid w:val="00B435F8"/>
    <w:rsid w:val="00B438F7"/>
    <w:rsid w:val="00B43CC6"/>
    <w:rsid w:val="00B43EFE"/>
    <w:rsid w:val="00B443E3"/>
    <w:rsid w:val="00B453BC"/>
    <w:rsid w:val="00B454A1"/>
    <w:rsid w:val="00B45DA5"/>
    <w:rsid w:val="00B45E1D"/>
    <w:rsid w:val="00B461A8"/>
    <w:rsid w:val="00B46288"/>
    <w:rsid w:val="00B469EE"/>
    <w:rsid w:val="00B46A09"/>
    <w:rsid w:val="00B46DCC"/>
    <w:rsid w:val="00B4732D"/>
    <w:rsid w:val="00B47457"/>
    <w:rsid w:val="00B47F74"/>
    <w:rsid w:val="00B5019D"/>
    <w:rsid w:val="00B5022E"/>
    <w:rsid w:val="00B5022F"/>
    <w:rsid w:val="00B506CE"/>
    <w:rsid w:val="00B5098B"/>
    <w:rsid w:val="00B5142F"/>
    <w:rsid w:val="00B516C4"/>
    <w:rsid w:val="00B51974"/>
    <w:rsid w:val="00B520E2"/>
    <w:rsid w:val="00B527A4"/>
    <w:rsid w:val="00B52FD8"/>
    <w:rsid w:val="00B53918"/>
    <w:rsid w:val="00B53F2D"/>
    <w:rsid w:val="00B544C2"/>
    <w:rsid w:val="00B5467C"/>
    <w:rsid w:val="00B549F1"/>
    <w:rsid w:val="00B54C15"/>
    <w:rsid w:val="00B555A7"/>
    <w:rsid w:val="00B55725"/>
    <w:rsid w:val="00B563A5"/>
    <w:rsid w:val="00B564E9"/>
    <w:rsid w:val="00B56913"/>
    <w:rsid w:val="00B56B11"/>
    <w:rsid w:val="00B56F3D"/>
    <w:rsid w:val="00B603CF"/>
    <w:rsid w:val="00B608C8"/>
    <w:rsid w:val="00B60AA9"/>
    <w:rsid w:val="00B60B43"/>
    <w:rsid w:val="00B60CE3"/>
    <w:rsid w:val="00B614FF"/>
    <w:rsid w:val="00B6163A"/>
    <w:rsid w:val="00B6166F"/>
    <w:rsid w:val="00B61F31"/>
    <w:rsid w:val="00B624D5"/>
    <w:rsid w:val="00B6313F"/>
    <w:rsid w:val="00B64B30"/>
    <w:rsid w:val="00B651BC"/>
    <w:rsid w:val="00B657E0"/>
    <w:rsid w:val="00B6586E"/>
    <w:rsid w:val="00B65C55"/>
    <w:rsid w:val="00B66830"/>
    <w:rsid w:val="00B66971"/>
    <w:rsid w:val="00B66ED0"/>
    <w:rsid w:val="00B66FC4"/>
    <w:rsid w:val="00B675A2"/>
    <w:rsid w:val="00B67973"/>
    <w:rsid w:val="00B67DBE"/>
    <w:rsid w:val="00B700EC"/>
    <w:rsid w:val="00B7050B"/>
    <w:rsid w:val="00B70660"/>
    <w:rsid w:val="00B70A8D"/>
    <w:rsid w:val="00B71788"/>
    <w:rsid w:val="00B719E7"/>
    <w:rsid w:val="00B72440"/>
    <w:rsid w:val="00B72C3E"/>
    <w:rsid w:val="00B73CFB"/>
    <w:rsid w:val="00B73D7B"/>
    <w:rsid w:val="00B73FFA"/>
    <w:rsid w:val="00B750F8"/>
    <w:rsid w:val="00B75713"/>
    <w:rsid w:val="00B75B09"/>
    <w:rsid w:val="00B76045"/>
    <w:rsid w:val="00B761D4"/>
    <w:rsid w:val="00B76507"/>
    <w:rsid w:val="00B765F1"/>
    <w:rsid w:val="00B76D1C"/>
    <w:rsid w:val="00B77159"/>
    <w:rsid w:val="00B7723E"/>
    <w:rsid w:val="00B77311"/>
    <w:rsid w:val="00B77A74"/>
    <w:rsid w:val="00B80D77"/>
    <w:rsid w:val="00B80FC6"/>
    <w:rsid w:val="00B812AF"/>
    <w:rsid w:val="00B81B7D"/>
    <w:rsid w:val="00B81E83"/>
    <w:rsid w:val="00B82299"/>
    <w:rsid w:val="00B823A6"/>
    <w:rsid w:val="00B82BBE"/>
    <w:rsid w:val="00B82BD4"/>
    <w:rsid w:val="00B82F39"/>
    <w:rsid w:val="00B8314B"/>
    <w:rsid w:val="00B8370B"/>
    <w:rsid w:val="00B839C5"/>
    <w:rsid w:val="00B83C1E"/>
    <w:rsid w:val="00B83EF5"/>
    <w:rsid w:val="00B846BE"/>
    <w:rsid w:val="00B84C8B"/>
    <w:rsid w:val="00B85103"/>
    <w:rsid w:val="00B85FAE"/>
    <w:rsid w:val="00B86A6C"/>
    <w:rsid w:val="00B86ABF"/>
    <w:rsid w:val="00B86CC5"/>
    <w:rsid w:val="00B872E5"/>
    <w:rsid w:val="00B87905"/>
    <w:rsid w:val="00B91AE3"/>
    <w:rsid w:val="00B91BA0"/>
    <w:rsid w:val="00B91CBF"/>
    <w:rsid w:val="00B9220B"/>
    <w:rsid w:val="00B9238F"/>
    <w:rsid w:val="00B92660"/>
    <w:rsid w:val="00B9299B"/>
    <w:rsid w:val="00B93219"/>
    <w:rsid w:val="00B934E3"/>
    <w:rsid w:val="00B93D20"/>
    <w:rsid w:val="00B94258"/>
    <w:rsid w:val="00B95B60"/>
    <w:rsid w:val="00B9604E"/>
    <w:rsid w:val="00B960DC"/>
    <w:rsid w:val="00B96951"/>
    <w:rsid w:val="00B96E78"/>
    <w:rsid w:val="00B97128"/>
    <w:rsid w:val="00B97172"/>
    <w:rsid w:val="00B97685"/>
    <w:rsid w:val="00B976D5"/>
    <w:rsid w:val="00B978F0"/>
    <w:rsid w:val="00BA05D4"/>
    <w:rsid w:val="00BA0792"/>
    <w:rsid w:val="00BA0D10"/>
    <w:rsid w:val="00BA0E86"/>
    <w:rsid w:val="00BA0E8A"/>
    <w:rsid w:val="00BA1232"/>
    <w:rsid w:val="00BA29EC"/>
    <w:rsid w:val="00BA2D1C"/>
    <w:rsid w:val="00BA44FA"/>
    <w:rsid w:val="00BA49D0"/>
    <w:rsid w:val="00BA4B96"/>
    <w:rsid w:val="00BA4FD0"/>
    <w:rsid w:val="00BA50AC"/>
    <w:rsid w:val="00BA5161"/>
    <w:rsid w:val="00BA5413"/>
    <w:rsid w:val="00BA5438"/>
    <w:rsid w:val="00BA55D5"/>
    <w:rsid w:val="00BA566A"/>
    <w:rsid w:val="00BA61A9"/>
    <w:rsid w:val="00BA65BE"/>
    <w:rsid w:val="00BA6AB8"/>
    <w:rsid w:val="00BA70E7"/>
    <w:rsid w:val="00BA71E2"/>
    <w:rsid w:val="00BA75CF"/>
    <w:rsid w:val="00BB1031"/>
    <w:rsid w:val="00BB1AF5"/>
    <w:rsid w:val="00BB1DB0"/>
    <w:rsid w:val="00BB228D"/>
    <w:rsid w:val="00BB2863"/>
    <w:rsid w:val="00BB30A3"/>
    <w:rsid w:val="00BB313D"/>
    <w:rsid w:val="00BB3736"/>
    <w:rsid w:val="00BB3759"/>
    <w:rsid w:val="00BB37E3"/>
    <w:rsid w:val="00BB3B18"/>
    <w:rsid w:val="00BB3F07"/>
    <w:rsid w:val="00BB47FA"/>
    <w:rsid w:val="00BB4C5D"/>
    <w:rsid w:val="00BB550A"/>
    <w:rsid w:val="00BB5B79"/>
    <w:rsid w:val="00BB6058"/>
    <w:rsid w:val="00BB6320"/>
    <w:rsid w:val="00BB67D2"/>
    <w:rsid w:val="00BB7BD6"/>
    <w:rsid w:val="00BC00B0"/>
    <w:rsid w:val="00BC098F"/>
    <w:rsid w:val="00BC0C88"/>
    <w:rsid w:val="00BC114A"/>
    <w:rsid w:val="00BC1328"/>
    <w:rsid w:val="00BC1B93"/>
    <w:rsid w:val="00BC1F63"/>
    <w:rsid w:val="00BC20D8"/>
    <w:rsid w:val="00BC221A"/>
    <w:rsid w:val="00BC227F"/>
    <w:rsid w:val="00BC24ED"/>
    <w:rsid w:val="00BC267C"/>
    <w:rsid w:val="00BC2C31"/>
    <w:rsid w:val="00BC3045"/>
    <w:rsid w:val="00BC3BF9"/>
    <w:rsid w:val="00BC47E4"/>
    <w:rsid w:val="00BC4EBE"/>
    <w:rsid w:val="00BC50F1"/>
    <w:rsid w:val="00BC6540"/>
    <w:rsid w:val="00BC68D0"/>
    <w:rsid w:val="00BC6AB3"/>
    <w:rsid w:val="00BC6C08"/>
    <w:rsid w:val="00BC6CCF"/>
    <w:rsid w:val="00BC6F3A"/>
    <w:rsid w:val="00BC749E"/>
    <w:rsid w:val="00BC7ABC"/>
    <w:rsid w:val="00BD06BA"/>
    <w:rsid w:val="00BD079C"/>
    <w:rsid w:val="00BD0BC4"/>
    <w:rsid w:val="00BD171F"/>
    <w:rsid w:val="00BD18DC"/>
    <w:rsid w:val="00BD1ACD"/>
    <w:rsid w:val="00BD2033"/>
    <w:rsid w:val="00BD20F9"/>
    <w:rsid w:val="00BD226C"/>
    <w:rsid w:val="00BD29A8"/>
    <w:rsid w:val="00BD2D6D"/>
    <w:rsid w:val="00BD3B1D"/>
    <w:rsid w:val="00BD42FC"/>
    <w:rsid w:val="00BD4C6D"/>
    <w:rsid w:val="00BD5054"/>
    <w:rsid w:val="00BD564D"/>
    <w:rsid w:val="00BD5957"/>
    <w:rsid w:val="00BD6564"/>
    <w:rsid w:val="00BD6B5F"/>
    <w:rsid w:val="00BD6C3E"/>
    <w:rsid w:val="00BD6E84"/>
    <w:rsid w:val="00BD75FA"/>
    <w:rsid w:val="00BD77F6"/>
    <w:rsid w:val="00BD7DD8"/>
    <w:rsid w:val="00BE0A97"/>
    <w:rsid w:val="00BE13E7"/>
    <w:rsid w:val="00BE15F6"/>
    <w:rsid w:val="00BE18CA"/>
    <w:rsid w:val="00BE2A63"/>
    <w:rsid w:val="00BE3321"/>
    <w:rsid w:val="00BE33EA"/>
    <w:rsid w:val="00BE3CF0"/>
    <w:rsid w:val="00BE4155"/>
    <w:rsid w:val="00BE435A"/>
    <w:rsid w:val="00BE44E1"/>
    <w:rsid w:val="00BE4979"/>
    <w:rsid w:val="00BE4A63"/>
    <w:rsid w:val="00BE5168"/>
    <w:rsid w:val="00BE5833"/>
    <w:rsid w:val="00BE5FC0"/>
    <w:rsid w:val="00BE64A3"/>
    <w:rsid w:val="00BE673E"/>
    <w:rsid w:val="00BE6A29"/>
    <w:rsid w:val="00BE6EC3"/>
    <w:rsid w:val="00BE7037"/>
    <w:rsid w:val="00BE7669"/>
    <w:rsid w:val="00BE77F7"/>
    <w:rsid w:val="00BF0567"/>
    <w:rsid w:val="00BF0631"/>
    <w:rsid w:val="00BF14CE"/>
    <w:rsid w:val="00BF166E"/>
    <w:rsid w:val="00BF19F4"/>
    <w:rsid w:val="00BF1C0E"/>
    <w:rsid w:val="00BF408E"/>
    <w:rsid w:val="00BF4762"/>
    <w:rsid w:val="00BF4EC7"/>
    <w:rsid w:val="00BF4FDC"/>
    <w:rsid w:val="00BF5AA9"/>
    <w:rsid w:val="00BF5B93"/>
    <w:rsid w:val="00BF5D62"/>
    <w:rsid w:val="00BF6130"/>
    <w:rsid w:val="00BF61DF"/>
    <w:rsid w:val="00BF622F"/>
    <w:rsid w:val="00BF6727"/>
    <w:rsid w:val="00BF747B"/>
    <w:rsid w:val="00BF79F9"/>
    <w:rsid w:val="00BF7A64"/>
    <w:rsid w:val="00BF7C1B"/>
    <w:rsid w:val="00C0024D"/>
    <w:rsid w:val="00C00A27"/>
    <w:rsid w:val="00C00DF4"/>
    <w:rsid w:val="00C017FD"/>
    <w:rsid w:val="00C01A64"/>
    <w:rsid w:val="00C01DB3"/>
    <w:rsid w:val="00C01DE5"/>
    <w:rsid w:val="00C02893"/>
    <w:rsid w:val="00C034DB"/>
    <w:rsid w:val="00C03FDB"/>
    <w:rsid w:val="00C043EA"/>
    <w:rsid w:val="00C04A2A"/>
    <w:rsid w:val="00C04C06"/>
    <w:rsid w:val="00C0536C"/>
    <w:rsid w:val="00C060E0"/>
    <w:rsid w:val="00C06DED"/>
    <w:rsid w:val="00C06F6E"/>
    <w:rsid w:val="00C07FBA"/>
    <w:rsid w:val="00C10144"/>
    <w:rsid w:val="00C10432"/>
    <w:rsid w:val="00C108CD"/>
    <w:rsid w:val="00C1115E"/>
    <w:rsid w:val="00C11268"/>
    <w:rsid w:val="00C11377"/>
    <w:rsid w:val="00C116EB"/>
    <w:rsid w:val="00C123D0"/>
    <w:rsid w:val="00C125B9"/>
    <w:rsid w:val="00C125C1"/>
    <w:rsid w:val="00C129D3"/>
    <w:rsid w:val="00C12B6A"/>
    <w:rsid w:val="00C135B9"/>
    <w:rsid w:val="00C14447"/>
    <w:rsid w:val="00C14814"/>
    <w:rsid w:val="00C148F6"/>
    <w:rsid w:val="00C15060"/>
    <w:rsid w:val="00C150AA"/>
    <w:rsid w:val="00C150CA"/>
    <w:rsid w:val="00C15125"/>
    <w:rsid w:val="00C151B6"/>
    <w:rsid w:val="00C159E0"/>
    <w:rsid w:val="00C1627F"/>
    <w:rsid w:val="00C164A0"/>
    <w:rsid w:val="00C17727"/>
    <w:rsid w:val="00C17842"/>
    <w:rsid w:val="00C187A0"/>
    <w:rsid w:val="00C20552"/>
    <w:rsid w:val="00C206DD"/>
    <w:rsid w:val="00C2073E"/>
    <w:rsid w:val="00C20B9B"/>
    <w:rsid w:val="00C21193"/>
    <w:rsid w:val="00C212AC"/>
    <w:rsid w:val="00C213E7"/>
    <w:rsid w:val="00C2173D"/>
    <w:rsid w:val="00C21B3C"/>
    <w:rsid w:val="00C22182"/>
    <w:rsid w:val="00C221BE"/>
    <w:rsid w:val="00C22243"/>
    <w:rsid w:val="00C22292"/>
    <w:rsid w:val="00C22758"/>
    <w:rsid w:val="00C22C42"/>
    <w:rsid w:val="00C23B32"/>
    <w:rsid w:val="00C2404B"/>
    <w:rsid w:val="00C240B2"/>
    <w:rsid w:val="00C244C3"/>
    <w:rsid w:val="00C254E3"/>
    <w:rsid w:val="00C2578C"/>
    <w:rsid w:val="00C257D3"/>
    <w:rsid w:val="00C25B24"/>
    <w:rsid w:val="00C25F10"/>
    <w:rsid w:val="00C25F93"/>
    <w:rsid w:val="00C25FF3"/>
    <w:rsid w:val="00C2601D"/>
    <w:rsid w:val="00C2676B"/>
    <w:rsid w:val="00C26A65"/>
    <w:rsid w:val="00C279B6"/>
    <w:rsid w:val="00C3024C"/>
    <w:rsid w:val="00C30A17"/>
    <w:rsid w:val="00C30C64"/>
    <w:rsid w:val="00C3178F"/>
    <w:rsid w:val="00C31862"/>
    <w:rsid w:val="00C318C3"/>
    <w:rsid w:val="00C31BFA"/>
    <w:rsid w:val="00C32785"/>
    <w:rsid w:val="00C32978"/>
    <w:rsid w:val="00C32D74"/>
    <w:rsid w:val="00C334C3"/>
    <w:rsid w:val="00C3391F"/>
    <w:rsid w:val="00C33BD4"/>
    <w:rsid w:val="00C33FC9"/>
    <w:rsid w:val="00C3409A"/>
    <w:rsid w:val="00C341FB"/>
    <w:rsid w:val="00C34256"/>
    <w:rsid w:val="00C3425E"/>
    <w:rsid w:val="00C346EC"/>
    <w:rsid w:val="00C34751"/>
    <w:rsid w:val="00C349BE"/>
    <w:rsid w:val="00C34C45"/>
    <w:rsid w:val="00C34E5D"/>
    <w:rsid w:val="00C350EB"/>
    <w:rsid w:val="00C351A8"/>
    <w:rsid w:val="00C3523F"/>
    <w:rsid w:val="00C355F1"/>
    <w:rsid w:val="00C3621C"/>
    <w:rsid w:val="00C36295"/>
    <w:rsid w:val="00C3664B"/>
    <w:rsid w:val="00C366AF"/>
    <w:rsid w:val="00C3749A"/>
    <w:rsid w:val="00C37C6B"/>
    <w:rsid w:val="00C4031C"/>
    <w:rsid w:val="00C40837"/>
    <w:rsid w:val="00C40B82"/>
    <w:rsid w:val="00C40C44"/>
    <w:rsid w:val="00C41B5B"/>
    <w:rsid w:val="00C421BC"/>
    <w:rsid w:val="00C42BA2"/>
    <w:rsid w:val="00C43658"/>
    <w:rsid w:val="00C4382E"/>
    <w:rsid w:val="00C43849"/>
    <w:rsid w:val="00C4389B"/>
    <w:rsid w:val="00C43B06"/>
    <w:rsid w:val="00C44536"/>
    <w:rsid w:val="00C44A7E"/>
    <w:rsid w:val="00C45F38"/>
    <w:rsid w:val="00C461EF"/>
    <w:rsid w:val="00C46460"/>
    <w:rsid w:val="00C46627"/>
    <w:rsid w:val="00C468B8"/>
    <w:rsid w:val="00C46EF7"/>
    <w:rsid w:val="00C4790B"/>
    <w:rsid w:val="00C4796F"/>
    <w:rsid w:val="00C47BAA"/>
    <w:rsid w:val="00C47D22"/>
    <w:rsid w:val="00C47DFE"/>
    <w:rsid w:val="00C47F30"/>
    <w:rsid w:val="00C5034F"/>
    <w:rsid w:val="00C50F22"/>
    <w:rsid w:val="00C511E3"/>
    <w:rsid w:val="00C5145D"/>
    <w:rsid w:val="00C51BA5"/>
    <w:rsid w:val="00C527FC"/>
    <w:rsid w:val="00C52910"/>
    <w:rsid w:val="00C52D52"/>
    <w:rsid w:val="00C52DAB"/>
    <w:rsid w:val="00C5370D"/>
    <w:rsid w:val="00C53F80"/>
    <w:rsid w:val="00C54457"/>
    <w:rsid w:val="00C545BA"/>
    <w:rsid w:val="00C548DD"/>
    <w:rsid w:val="00C5502A"/>
    <w:rsid w:val="00C551C6"/>
    <w:rsid w:val="00C55389"/>
    <w:rsid w:val="00C55679"/>
    <w:rsid w:val="00C55AD3"/>
    <w:rsid w:val="00C55E7C"/>
    <w:rsid w:val="00C565D8"/>
    <w:rsid w:val="00C567DE"/>
    <w:rsid w:val="00C57244"/>
    <w:rsid w:val="00C57817"/>
    <w:rsid w:val="00C57918"/>
    <w:rsid w:val="00C57AE4"/>
    <w:rsid w:val="00C57C9F"/>
    <w:rsid w:val="00C57DE7"/>
    <w:rsid w:val="00C60DBE"/>
    <w:rsid w:val="00C61266"/>
    <w:rsid w:val="00C6132B"/>
    <w:rsid w:val="00C61713"/>
    <w:rsid w:val="00C6212A"/>
    <w:rsid w:val="00C62737"/>
    <w:rsid w:val="00C62A46"/>
    <w:rsid w:val="00C62F86"/>
    <w:rsid w:val="00C6317C"/>
    <w:rsid w:val="00C6376E"/>
    <w:rsid w:val="00C638A3"/>
    <w:rsid w:val="00C63C58"/>
    <w:rsid w:val="00C63F58"/>
    <w:rsid w:val="00C645EC"/>
    <w:rsid w:val="00C64659"/>
    <w:rsid w:val="00C6492D"/>
    <w:rsid w:val="00C64C68"/>
    <w:rsid w:val="00C65A3C"/>
    <w:rsid w:val="00C65EA5"/>
    <w:rsid w:val="00C6679A"/>
    <w:rsid w:val="00C6688E"/>
    <w:rsid w:val="00C66D0C"/>
    <w:rsid w:val="00C66E3F"/>
    <w:rsid w:val="00C66FC1"/>
    <w:rsid w:val="00C67891"/>
    <w:rsid w:val="00C6797F"/>
    <w:rsid w:val="00C67A41"/>
    <w:rsid w:val="00C70C08"/>
    <w:rsid w:val="00C71425"/>
    <w:rsid w:val="00C7147C"/>
    <w:rsid w:val="00C71560"/>
    <w:rsid w:val="00C72063"/>
    <w:rsid w:val="00C722D9"/>
    <w:rsid w:val="00C72687"/>
    <w:rsid w:val="00C730D0"/>
    <w:rsid w:val="00C7335C"/>
    <w:rsid w:val="00C734FF"/>
    <w:rsid w:val="00C73573"/>
    <w:rsid w:val="00C739B3"/>
    <w:rsid w:val="00C73E49"/>
    <w:rsid w:val="00C73E8C"/>
    <w:rsid w:val="00C74898"/>
    <w:rsid w:val="00C74A45"/>
    <w:rsid w:val="00C74EBE"/>
    <w:rsid w:val="00C74EF1"/>
    <w:rsid w:val="00C750E6"/>
    <w:rsid w:val="00C75387"/>
    <w:rsid w:val="00C753B9"/>
    <w:rsid w:val="00C7562F"/>
    <w:rsid w:val="00C75644"/>
    <w:rsid w:val="00C75C2C"/>
    <w:rsid w:val="00C75D27"/>
    <w:rsid w:val="00C7604C"/>
    <w:rsid w:val="00C764E1"/>
    <w:rsid w:val="00C76A39"/>
    <w:rsid w:val="00C7716C"/>
    <w:rsid w:val="00C77ECE"/>
    <w:rsid w:val="00C8008E"/>
    <w:rsid w:val="00C80837"/>
    <w:rsid w:val="00C81196"/>
    <w:rsid w:val="00C81C6B"/>
    <w:rsid w:val="00C81DC8"/>
    <w:rsid w:val="00C8201C"/>
    <w:rsid w:val="00C8212A"/>
    <w:rsid w:val="00C83165"/>
    <w:rsid w:val="00C835B2"/>
    <w:rsid w:val="00C8375A"/>
    <w:rsid w:val="00C83CE2"/>
    <w:rsid w:val="00C84921"/>
    <w:rsid w:val="00C84C08"/>
    <w:rsid w:val="00C84C74"/>
    <w:rsid w:val="00C8522E"/>
    <w:rsid w:val="00C85748"/>
    <w:rsid w:val="00C85ED4"/>
    <w:rsid w:val="00C85F5C"/>
    <w:rsid w:val="00C86279"/>
    <w:rsid w:val="00C862E8"/>
    <w:rsid w:val="00C86A8E"/>
    <w:rsid w:val="00C86C6F"/>
    <w:rsid w:val="00C87000"/>
    <w:rsid w:val="00C87475"/>
    <w:rsid w:val="00C878D5"/>
    <w:rsid w:val="00C87C78"/>
    <w:rsid w:val="00C87E31"/>
    <w:rsid w:val="00C904E1"/>
    <w:rsid w:val="00C90726"/>
    <w:rsid w:val="00C90AD5"/>
    <w:rsid w:val="00C90C0C"/>
    <w:rsid w:val="00C92234"/>
    <w:rsid w:val="00C923BE"/>
    <w:rsid w:val="00C923EB"/>
    <w:rsid w:val="00C9282B"/>
    <w:rsid w:val="00C92B3B"/>
    <w:rsid w:val="00C92B6B"/>
    <w:rsid w:val="00C9358C"/>
    <w:rsid w:val="00C939B4"/>
    <w:rsid w:val="00C93E14"/>
    <w:rsid w:val="00C9412E"/>
    <w:rsid w:val="00C9434B"/>
    <w:rsid w:val="00C947DE"/>
    <w:rsid w:val="00C948AC"/>
    <w:rsid w:val="00C948ED"/>
    <w:rsid w:val="00C94982"/>
    <w:rsid w:val="00C94E1E"/>
    <w:rsid w:val="00C95997"/>
    <w:rsid w:val="00C95DC1"/>
    <w:rsid w:val="00C961F0"/>
    <w:rsid w:val="00C96C0A"/>
    <w:rsid w:val="00C975F3"/>
    <w:rsid w:val="00C978BA"/>
    <w:rsid w:val="00C97BF1"/>
    <w:rsid w:val="00CA0161"/>
    <w:rsid w:val="00CA03BB"/>
    <w:rsid w:val="00CA0467"/>
    <w:rsid w:val="00CA2907"/>
    <w:rsid w:val="00CA2C03"/>
    <w:rsid w:val="00CA369B"/>
    <w:rsid w:val="00CA4B07"/>
    <w:rsid w:val="00CA4DAC"/>
    <w:rsid w:val="00CA4E65"/>
    <w:rsid w:val="00CA5A50"/>
    <w:rsid w:val="00CA5DEB"/>
    <w:rsid w:val="00CA6062"/>
    <w:rsid w:val="00CA60C8"/>
    <w:rsid w:val="00CA69BB"/>
    <w:rsid w:val="00CA6B6B"/>
    <w:rsid w:val="00CA6B9F"/>
    <w:rsid w:val="00CA6E8E"/>
    <w:rsid w:val="00CA6ED1"/>
    <w:rsid w:val="00CA6FE0"/>
    <w:rsid w:val="00CA73FD"/>
    <w:rsid w:val="00CA7D55"/>
    <w:rsid w:val="00CA7D92"/>
    <w:rsid w:val="00CA7ED2"/>
    <w:rsid w:val="00CB0337"/>
    <w:rsid w:val="00CB035D"/>
    <w:rsid w:val="00CB060C"/>
    <w:rsid w:val="00CB0757"/>
    <w:rsid w:val="00CB0BC1"/>
    <w:rsid w:val="00CB1039"/>
    <w:rsid w:val="00CB10A9"/>
    <w:rsid w:val="00CB1A2B"/>
    <w:rsid w:val="00CB21B7"/>
    <w:rsid w:val="00CB2665"/>
    <w:rsid w:val="00CB27A0"/>
    <w:rsid w:val="00CB2CC5"/>
    <w:rsid w:val="00CB2F03"/>
    <w:rsid w:val="00CB38DB"/>
    <w:rsid w:val="00CB3A53"/>
    <w:rsid w:val="00CB44AA"/>
    <w:rsid w:val="00CB452A"/>
    <w:rsid w:val="00CB4A01"/>
    <w:rsid w:val="00CB4D31"/>
    <w:rsid w:val="00CB5644"/>
    <w:rsid w:val="00CB61AE"/>
    <w:rsid w:val="00CB6407"/>
    <w:rsid w:val="00CB6847"/>
    <w:rsid w:val="00CB699A"/>
    <w:rsid w:val="00CB6BE3"/>
    <w:rsid w:val="00CB7A19"/>
    <w:rsid w:val="00CC010C"/>
    <w:rsid w:val="00CC06B4"/>
    <w:rsid w:val="00CC0993"/>
    <w:rsid w:val="00CC0B21"/>
    <w:rsid w:val="00CC1E12"/>
    <w:rsid w:val="00CC217D"/>
    <w:rsid w:val="00CC23B2"/>
    <w:rsid w:val="00CC2FE6"/>
    <w:rsid w:val="00CC33D1"/>
    <w:rsid w:val="00CC39D8"/>
    <w:rsid w:val="00CC469C"/>
    <w:rsid w:val="00CC4A55"/>
    <w:rsid w:val="00CC4AB5"/>
    <w:rsid w:val="00CC5BE9"/>
    <w:rsid w:val="00CC5C36"/>
    <w:rsid w:val="00CC5CE0"/>
    <w:rsid w:val="00CC6177"/>
    <w:rsid w:val="00CC6C0D"/>
    <w:rsid w:val="00CC71F5"/>
    <w:rsid w:val="00CC7EB0"/>
    <w:rsid w:val="00CD044A"/>
    <w:rsid w:val="00CD0A71"/>
    <w:rsid w:val="00CD0E9B"/>
    <w:rsid w:val="00CD1353"/>
    <w:rsid w:val="00CD16C3"/>
    <w:rsid w:val="00CD1D4C"/>
    <w:rsid w:val="00CD206A"/>
    <w:rsid w:val="00CD2431"/>
    <w:rsid w:val="00CD25D6"/>
    <w:rsid w:val="00CD356B"/>
    <w:rsid w:val="00CD4A91"/>
    <w:rsid w:val="00CD4FFD"/>
    <w:rsid w:val="00CD5007"/>
    <w:rsid w:val="00CD5137"/>
    <w:rsid w:val="00CD56ED"/>
    <w:rsid w:val="00CD5835"/>
    <w:rsid w:val="00CD59A3"/>
    <w:rsid w:val="00CD5C9E"/>
    <w:rsid w:val="00CD5E03"/>
    <w:rsid w:val="00CD60C4"/>
    <w:rsid w:val="00CD64F0"/>
    <w:rsid w:val="00CD6A85"/>
    <w:rsid w:val="00CD6D9C"/>
    <w:rsid w:val="00CE0A90"/>
    <w:rsid w:val="00CE126F"/>
    <w:rsid w:val="00CE19BE"/>
    <w:rsid w:val="00CE1D45"/>
    <w:rsid w:val="00CE1D8B"/>
    <w:rsid w:val="00CE1EF6"/>
    <w:rsid w:val="00CE261F"/>
    <w:rsid w:val="00CE263E"/>
    <w:rsid w:val="00CE284F"/>
    <w:rsid w:val="00CE292E"/>
    <w:rsid w:val="00CE2B81"/>
    <w:rsid w:val="00CE2F06"/>
    <w:rsid w:val="00CE332D"/>
    <w:rsid w:val="00CE3A65"/>
    <w:rsid w:val="00CE3D41"/>
    <w:rsid w:val="00CE3DB3"/>
    <w:rsid w:val="00CE4C45"/>
    <w:rsid w:val="00CE5553"/>
    <w:rsid w:val="00CE58F0"/>
    <w:rsid w:val="00CE5CFC"/>
    <w:rsid w:val="00CE5DEA"/>
    <w:rsid w:val="00CE5EF7"/>
    <w:rsid w:val="00CE612F"/>
    <w:rsid w:val="00CE778E"/>
    <w:rsid w:val="00CE7CEA"/>
    <w:rsid w:val="00CE7E38"/>
    <w:rsid w:val="00CF0029"/>
    <w:rsid w:val="00CF019C"/>
    <w:rsid w:val="00CF0864"/>
    <w:rsid w:val="00CF0891"/>
    <w:rsid w:val="00CF1391"/>
    <w:rsid w:val="00CF1C4E"/>
    <w:rsid w:val="00CF221A"/>
    <w:rsid w:val="00CF25BA"/>
    <w:rsid w:val="00CF296C"/>
    <w:rsid w:val="00CF304F"/>
    <w:rsid w:val="00CF3D39"/>
    <w:rsid w:val="00CF3DD1"/>
    <w:rsid w:val="00CF41A7"/>
    <w:rsid w:val="00CF6061"/>
    <w:rsid w:val="00CF6ABE"/>
    <w:rsid w:val="00CF788A"/>
    <w:rsid w:val="00CF79A2"/>
    <w:rsid w:val="00CF7C9E"/>
    <w:rsid w:val="00CF7FD0"/>
    <w:rsid w:val="00D00D17"/>
    <w:rsid w:val="00D013E3"/>
    <w:rsid w:val="00D01B98"/>
    <w:rsid w:val="00D01D2C"/>
    <w:rsid w:val="00D01D2E"/>
    <w:rsid w:val="00D02161"/>
    <w:rsid w:val="00D02CCE"/>
    <w:rsid w:val="00D03824"/>
    <w:rsid w:val="00D0472F"/>
    <w:rsid w:val="00D04ACF"/>
    <w:rsid w:val="00D04F93"/>
    <w:rsid w:val="00D05079"/>
    <w:rsid w:val="00D058DF"/>
    <w:rsid w:val="00D05908"/>
    <w:rsid w:val="00D05D1A"/>
    <w:rsid w:val="00D05D1C"/>
    <w:rsid w:val="00D062BF"/>
    <w:rsid w:val="00D0636F"/>
    <w:rsid w:val="00D06A90"/>
    <w:rsid w:val="00D070F6"/>
    <w:rsid w:val="00D075F9"/>
    <w:rsid w:val="00D07676"/>
    <w:rsid w:val="00D079E9"/>
    <w:rsid w:val="00D07EFF"/>
    <w:rsid w:val="00D1017B"/>
    <w:rsid w:val="00D10637"/>
    <w:rsid w:val="00D10EDC"/>
    <w:rsid w:val="00D12AEC"/>
    <w:rsid w:val="00D1323A"/>
    <w:rsid w:val="00D133A0"/>
    <w:rsid w:val="00D13835"/>
    <w:rsid w:val="00D14611"/>
    <w:rsid w:val="00D14916"/>
    <w:rsid w:val="00D151D5"/>
    <w:rsid w:val="00D1630E"/>
    <w:rsid w:val="00D16510"/>
    <w:rsid w:val="00D167A7"/>
    <w:rsid w:val="00D16F87"/>
    <w:rsid w:val="00D17795"/>
    <w:rsid w:val="00D17C71"/>
    <w:rsid w:val="00D17E91"/>
    <w:rsid w:val="00D2010A"/>
    <w:rsid w:val="00D20E22"/>
    <w:rsid w:val="00D20EF9"/>
    <w:rsid w:val="00D2118E"/>
    <w:rsid w:val="00D21972"/>
    <w:rsid w:val="00D21D42"/>
    <w:rsid w:val="00D22AD7"/>
    <w:rsid w:val="00D22EE0"/>
    <w:rsid w:val="00D23111"/>
    <w:rsid w:val="00D23369"/>
    <w:rsid w:val="00D236D9"/>
    <w:rsid w:val="00D24436"/>
    <w:rsid w:val="00D24FA3"/>
    <w:rsid w:val="00D2542A"/>
    <w:rsid w:val="00D2564C"/>
    <w:rsid w:val="00D25AA4"/>
    <w:rsid w:val="00D262F6"/>
    <w:rsid w:val="00D26AA3"/>
    <w:rsid w:val="00D26CEE"/>
    <w:rsid w:val="00D26F4E"/>
    <w:rsid w:val="00D27448"/>
    <w:rsid w:val="00D3044D"/>
    <w:rsid w:val="00D30BC1"/>
    <w:rsid w:val="00D31A7C"/>
    <w:rsid w:val="00D31FD9"/>
    <w:rsid w:val="00D32084"/>
    <w:rsid w:val="00D322A3"/>
    <w:rsid w:val="00D326B5"/>
    <w:rsid w:val="00D33459"/>
    <w:rsid w:val="00D335D5"/>
    <w:rsid w:val="00D340BC"/>
    <w:rsid w:val="00D340D6"/>
    <w:rsid w:val="00D35682"/>
    <w:rsid w:val="00D356CC"/>
    <w:rsid w:val="00D35D84"/>
    <w:rsid w:val="00D3609A"/>
    <w:rsid w:val="00D36420"/>
    <w:rsid w:val="00D365F2"/>
    <w:rsid w:val="00D36D7A"/>
    <w:rsid w:val="00D37638"/>
    <w:rsid w:val="00D40B73"/>
    <w:rsid w:val="00D41A24"/>
    <w:rsid w:val="00D41A28"/>
    <w:rsid w:val="00D421B9"/>
    <w:rsid w:val="00D438B9"/>
    <w:rsid w:val="00D459DB"/>
    <w:rsid w:val="00D46049"/>
    <w:rsid w:val="00D46941"/>
    <w:rsid w:val="00D46F89"/>
    <w:rsid w:val="00D47083"/>
    <w:rsid w:val="00D47353"/>
    <w:rsid w:val="00D47561"/>
    <w:rsid w:val="00D475AA"/>
    <w:rsid w:val="00D5056F"/>
    <w:rsid w:val="00D5096C"/>
    <w:rsid w:val="00D5098E"/>
    <w:rsid w:val="00D50E6C"/>
    <w:rsid w:val="00D51662"/>
    <w:rsid w:val="00D51853"/>
    <w:rsid w:val="00D519E7"/>
    <w:rsid w:val="00D5211A"/>
    <w:rsid w:val="00D529AD"/>
    <w:rsid w:val="00D52E6B"/>
    <w:rsid w:val="00D53385"/>
    <w:rsid w:val="00D53E2A"/>
    <w:rsid w:val="00D54036"/>
    <w:rsid w:val="00D543C4"/>
    <w:rsid w:val="00D5441E"/>
    <w:rsid w:val="00D544AC"/>
    <w:rsid w:val="00D544BE"/>
    <w:rsid w:val="00D544F6"/>
    <w:rsid w:val="00D54B95"/>
    <w:rsid w:val="00D54CA1"/>
    <w:rsid w:val="00D5521A"/>
    <w:rsid w:val="00D558AB"/>
    <w:rsid w:val="00D5598C"/>
    <w:rsid w:val="00D559B7"/>
    <w:rsid w:val="00D55D1D"/>
    <w:rsid w:val="00D563FF"/>
    <w:rsid w:val="00D57001"/>
    <w:rsid w:val="00D57216"/>
    <w:rsid w:val="00D57765"/>
    <w:rsid w:val="00D579AF"/>
    <w:rsid w:val="00D6048F"/>
    <w:rsid w:val="00D611D8"/>
    <w:rsid w:val="00D616EA"/>
    <w:rsid w:val="00D61DDE"/>
    <w:rsid w:val="00D61FD9"/>
    <w:rsid w:val="00D623A2"/>
    <w:rsid w:val="00D625CC"/>
    <w:rsid w:val="00D62AB4"/>
    <w:rsid w:val="00D63518"/>
    <w:rsid w:val="00D63670"/>
    <w:rsid w:val="00D63AA7"/>
    <w:rsid w:val="00D63DA2"/>
    <w:rsid w:val="00D63DC6"/>
    <w:rsid w:val="00D63ECC"/>
    <w:rsid w:val="00D64A56"/>
    <w:rsid w:val="00D64A7D"/>
    <w:rsid w:val="00D651A1"/>
    <w:rsid w:val="00D65689"/>
    <w:rsid w:val="00D66A6B"/>
    <w:rsid w:val="00D67366"/>
    <w:rsid w:val="00D6796C"/>
    <w:rsid w:val="00D70032"/>
    <w:rsid w:val="00D70290"/>
    <w:rsid w:val="00D70645"/>
    <w:rsid w:val="00D71251"/>
    <w:rsid w:val="00D71500"/>
    <w:rsid w:val="00D71706"/>
    <w:rsid w:val="00D71D6E"/>
    <w:rsid w:val="00D7257C"/>
    <w:rsid w:val="00D74A09"/>
    <w:rsid w:val="00D74B1A"/>
    <w:rsid w:val="00D75103"/>
    <w:rsid w:val="00D752A1"/>
    <w:rsid w:val="00D75B5F"/>
    <w:rsid w:val="00D75BF9"/>
    <w:rsid w:val="00D75D49"/>
    <w:rsid w:val="00D767E2"/>
    <w:rsid w:val="00D7723B"/>
    <w:rsid w:val="00D7743E"/>
    <w:rsid w:val="00D803BC"/>
    <w:rsid w:val="00D80E10"/>
    <w:rsid w:val="00D81224"/>
    <w:rsid w:val="00D8132E"/>
    <w:rsid w:val="00D81E16"/>
    <w:rsid w:val="00D822F5"/>
    <w:rsid w:val="00D82462"/>
    <w:rsid w:val="00D825D0"/>
    <w:rsid w:val="00D82AAB"/>
    <w:rsid w:val="00D82CA6"/>
    <w:rsid w:val="00D82FF1"/>
    <w:rsid w:val="00D831AC"/>
    <w:rsid w:val="00D831DC"/>
    <w:rsid w:val="00D83A84"/>
    <w:rsid w:val="00D83ADE"/>
    <w:rsid w:val="00D8492E"/>
    <w:rsid w:val="00D849DC"/>
    <w:rsid w:val="00D85702"/>
    <w:rsid w:val="00D85A7F"/>
    <w:rsid w:val="00D85A9C"/>
    <w:rsid w:val="00D85BC4"/>
    <w:rsid w:val="00D8605D"/>
    <w:rsid w:val="00D8672D"/>
    <w:rsid w:val="00D8697A"/>
    <w:rsid w:val="00D8736B"/>
    <w:rsid w:val="00D90321"/>
    <w:rsid w:val="00D904F6"/>
    <w:rsid w:val="00D90AC2"/>
    <w:rsid w:val="00D90B7C"/>
    <w:rsid w:val="00D91465"/>
    <w:rsid w:val="00D914E0"/>
    <w:rsid w:val="00D9161D"/>
    <w:rsid w:val="00D918DD"/>
    <w:rsid w:val="00D918E9"/>
    <w:rsid w:val="00D91C53"/>
    <w:rsid w:val="00D927DC"/>
    <w:rsid w:val="00D929ED"/>
    <w:rsid w:val="00D937AD"/>
    <w:rsid w:val="00D94053"/>
    <w:rsid w:val="00D94A10"/>
    <w:rsid w:val="00D953EB"/>
    <w:rsid w:val="00D969A3"/>
    <w:rsid w:val="00D96F74"/>
    <w:rsid w:val="00DA050E"/>
    <w:rsid w:val="00DA159B"/>
    <w:rsid w:val="00DA1AF7"/>
    <w:rsid w:val="00DA1BDC"/>
    <w:rsid w:val="00DA29A0"/>
    <w:rsid w:val="00DA2DFA"/>
    <w:rsid w:val="00DA3101"/>
    <w:rsid w:val="00DA4081"/>
    <w:rsid w:val="00DA4465"/>
    <w:rsid w:val="00DA45C6"/>
    <w:rsid w:val="00DA4A93"/>
    <w:rsid w:val="00DA4C4D"/>
    <w:rsid w:val="00DA4D47"/>
    <w:rsid w:val="00DA5217"/>
    <w:rsid w:val="00DA5255"/>
    <w:rsid w:val="00DA53CB"/>
    <w:rsid w:val="00DA54EA"/>
    <w:rsid w:val="00DA5E5F"/>
    <w:rsid w:val="00DA65E7"/>
    <w:rsid w:val="00DA6AC7"/>
    <w:rsid w:val="00DA6D9E"/>
    <w:rsid w:val="00DA7BB4"/>
    <w:rsid w:val="00DB00AE"/>
    <w:rsid w:val="00DB01BE"/>
    <w:rsid w:val="00DB0312"/>
    <w:rsid w:val="00DB0C8C"/>
    <w:rsid w:val="00DB116F"/>
    <w:rsid w:val="00DB163E"/>
    <w:rsid w:val="00DB1A39"/>
    <w:rsid w:val="00DB2832"/>
    <w:rsid w:val="00DB287B"/>
    <w:rsid w:val="00DB2AA5"/>
    <w:rsid w:val="00DB2F36"/>
    <w:rsid w:val="00DB380F"/>
    <w:rsid w:val="00DB39E1"/>
    <w:rsid w:val="00DB4163"/>
    <w:rsid w:val="00DB42E1"/>
    <w:rsid w:val="00DB4BEB"/>
    <w:rsid w:val="00DB4C18"/>
    <w:rsid w:val="00DB4D96"/>
    <w:rsid w:val="00DB5467"/>
    <w:rsid w:val="00DB580F"/>
    <w:rsid w:val="00DB5961"/>
    <w:rsid w:val="00DB65DF"/>
    <w:rsid w:val="00DB671D"/>
    <w:rsid w:val="00DB6816"/>
    <w:rsid w:val="00DB6835"/>
    <w:rsid w:val="00DB68CB"/>
    <w:rsid w:val="00DB7A02"/>
    <w:rsid w:val="00DB7ABC"/>
    <w:rsid w:val="00DC061D"/>
    <w:rsid w:val="00DC08E5"/>
    <w:rsid w:val="00DC0C48"/>
    <w:rsid w:val="00DC0ED9"/>
    <w:rsid w:val="00DC1038"/>
    <w:rsid w:val="00DC11DB"/>
    <w:rsid w:val="00DC128A"/>
    <w:rsid w:val="00DC12B3"/>
    <w:rsid w:val="00DC1EBB"/>
    <w:rsid w:val="00DC2A2F"/>
    <w:rsid w:val="00DC2A54"/>
    <w:rsid w:val="00DC2C80"/>
    <w:rsid w:val="00DC2D04"/>
    <w:rsid w:val="00DC2F1A"/>
    <w:rsid w:val="00DC33EE"/>
    <w:rsid w:val="00DC355C"/>
    <w:rsid w:val="00DC3B0C"/>
    <w:rsid w:val="00DC5006"/>
    <w:rsid w:val="00DC551E"/>
    <w:rsid w:val="00DC552F"/>
    <w:rsid w:val="00DC595A"/>
    <w:rsid w:val="00DC5F22"/>
    <w:rsid w:val="00DC5FD0"/>
    <w:rsid w:val="00DC611D"/>
    <w:rsid w:val="00DC61C9"/>
    <w:rsid w:val="00DC6652"/>
    <w:rsid w:val="00DC67AF"/>
    <w:rsid w:val="00DC69D7"/>
    <w:rsid w:val="00DC72E7"/>
    <w:rsid w:val="00DC7497"/>
    <w:rsid w:val="00DC76E4"/>
    <w:rsid w:val="00DC7878"/>
    <w:rsid w:val="00DC7CD9"/>
    <w:rsid w:val="00DD0202"/>
    <w:rsid w:val="00DD06DA"/>
    <w:rsid w:val="00DD10AB"/>
    <w:rsid w:val="00DD16A4"/>
    <w:rsid w:val="00DD1A19"/>
    <w:rsid w:val="00DD24A9"/>
    <w:rsid w:val="00DD286C"/>
    <w:rsid w:val="00DD2C47"/>
    <w:rsid w:val="00DD312F"/>
    <w:rsid w:val="00DD3BE6"/>
    <w:rsid w:val="00DD45E0"/>
    <w:rsid w:val="00DD473F"/>
    <w:rsid w:val="00DD48BF"/>
    <w:rsid w:val="00DD51A0"/>
    <w:rsid w:val="00DD5333"/>
    <w:rsid w:val="00DD5F8A"/>
    <w:rsid w:val="00DD696D"/>
    <w:rsid w:val="00DD6E81"/>
    <w:rsid w:val="00DD6FD2"/>
    <w:rsid w:val="00DD777D"/>
    <w:rsid w:val="00DD7842"/>
    <w:rsid w:val="00DD7A05"/>
    <w:rsid w:val="00DD7AE9"/>
    <w:rsid w:val="00DD7BA2"/>
    <w:rsid w:val="00DD7D08"/>
    <w:rsid w:val="00DD7E11"/>
    <w:rsid w:val="00DE06AB"/>
    <w:rsid w:val="00DE08A7"/>
    <w:rsid w:val="00DE0C55"/>
    <w:rsid w:val="00DE10B2"/>
    <w:rsid w:val="00DE1445"/>
    <w:rsid w:val="00DE2009"/>
    <w:rsid w:val="00DE261B"/>
    <w:rsid w:val="00DE2716"/>
    <w:rsid w:val="00DE2B75"/>
    <w:rsid w:val="00DE2B9F"/>
    <w:rsid w:val="00DE2D08"/>
    <w:rsid w:val="00DE30C8"/>
    <w:rsid w:val="00DE3535"/>
    <w:rsid w:val="00DE3659"/>
    <w:rsid w:val="00DE3694"/>
    <w:rsid w:val="00DE3D74"/>
    <w:rsid w:val="00DE4857"/>
    <w:rsid w:val="00DE59EC"/>
    <w:rsid w:val="00DE5A30"/>
    <w:rsid w:val="00DE5EB4"/>
    <w:rsid w:val="00DE631B"/>
    <w:rsid w:val="00DE64EA"/>
    <w:rsid w:val="00DE7326"/>
    <w:rsid w:val="00DF0267"/>
    <w:rsid w:val="00DF064A"/>
    <w:rsid w:val="00DF0B5A"/>
    <w:rsid w:val="00DF0E17"/>
    <w:rsid w:val="00DF10BD"/>
    <w:rsid w:val="00DF1355"/>
    <w:rsid w:val="00DF154B"/>
    <w:rsid w:val="00DF156C"/>
    <w:rsid w:val="00DF1615"/>
    <w:rsid w:val="00DF28A4"/>
    <w:rsid w:val="00DF2C8C"/>
    <w:rsid w:val="00DF2DBD"/>
    <w:rsid w:val="00DF3113"/>
    <w:rsid w:val="00DF34A7"/>
    <w:rsid w:val="00DF3674"/>
    <w:rsid w:val="00DF38AB"/>
    <w:rsid w:val="00DF39BD"/>
    <w:rsid w:val="00DF4170"/>
    <w:rsid w:val="00DF4617"/>
    <w:rsid w:val="00DF4949"/>
    <w:rsid w:val="00DF4A0C"/>
    <w:rsid w:val="00DF4FF7"/>
    <w:rsid w:val="00DF51A7"/>
    <w:rsid w:val="00DF5624"/>
    <w:rsid w:val="00DF5BC7"/>
    <w:rsid w:val="00DF6510"/>
    <w:rsid w:val="00DF6C2C"/>
    <w:rsid w:val="00DF6ED2"/>
    <w:rsid w:val="00DF7276"/>
    <w:rsid w:val="00DF74DE"/>
    <w:rsid w:val="00E0007C"/>
    <w:rsid w:val="00E00DEF"/>
    <w:rsid w:val="00E01014"/>
    <w:rsid w:val="00E0118D"/>
    <w:rsid w:val="00E0149E"/>
    <w:rsid w:val="00E01681"/>
    <w:rsid w:val="00E0199C"/>
    <w:rsid w:val="00E01DBD"/>
    <w:rsid w:val="00E02CBD"/>
    <w:rsid w:val="00E032FE"/>
    <w:rsid w:val="00E035E2"/>
    <w:rsid w:val="00E0395F"/>
    <w:rsid w:val="00E03DD3"/>
    <w:rsid w:val="00E0400E"/>
    <w:rsid w:val="00E042A9"/>
    <w:rsid w:val="00E0467A"/>
    <w:rsid w:val="00E04D9D"/>
    <w:rsid w:val="00E05832"/>
    <w:rsid w:val="00E05DB5"/>
    <w:rsid w:val="00E05FA9"/>
    <w:rsid w:val="00E06903"/>
    <w:rsid w:val="00E06B9A"/>
    <w:rsid w:val="00E06E16"/>
    <w:rsid w:val="00E0787F"/>
    <w:rsid w:val="00E07B7D"/>
    <w:rsid w:val="00E10177"/>
    <w:rsid w:val="00E10CD2"/>
    <w:rsid w:val="00E11240"/>
    <w:rsid w:val="00E115C1"/>
    <w:rsid w:val="00E11635"/>
    <w:rsid w:val="00E12201"/>
    <w:rsid w:val="00E123F1"/>
    <w:rsid w:val="00E127BB"/>
    <w:rsid w:val="00E12E2E"/>
    <w:rsid w:val="00E134CC"/>
    <w:rsid w:val="00E136DD"/>
    <w:rsid w:val="00E138CA"/>
    <w:rsid w:val="00E13AC5"/>
    <w:rsid w:val="00E1411E"/>
    <w:rsid w:val="00E14324"/>
    <w:rsid w:val="00E144A9"/>
    <w:rsid w:val="00E15522"/>
    <w:rsid w:val="00E1721B"/>
    <w:rsid w:val="00E172B9"/>
    <w:rsid w:val="00E173FC"/>
    <w:rsid w:val="00E1790F"/>
    <w:rsid w:val="00E207E2"/>
    <w:rsid w:val="00E20B5A"/>
    <w:rsid w:val="00E2112E"/>
    <w:rsid w:val="00E2130D"/>
    <w:rsid w:val="00E21883"/>
    <w:rsid w:val="00E22182"/>
    <w:rsid w:val="00E22971"/>
    <w:rsid w:val="00E235A7"/>
    <w:rsid w:val="00E23879"/>
    <w:rsid w:val="00E23A14"/>
    <w:rsid w:val="00E23EEC"/>
    <w:rsid w:val="00E24428"/>
    <w:rsid w:val="00E24786"/>
    <w:rsid w:val="00E24B0A"/>
    <w:rsid w:val="00E24C2F"/>
    <w:rsid w:val="00E254B2"/>
    <w:rsid w:val="00E258EF"/>
    <w:rsid w:val="00E2596C"/>
    <w:rsid w:val="00E25DFB"/>
    <w:rsid w:val="00E25E51"/>
    <w:rsid w:val="00E25FFA"/>
    <w:rsid w:val="00E26172"/>
    <w:rsid w:val="00E26606"/>
    <w:rsid w:val="00E26645"/>
    <w:rsid w:val="00E266B6"/>
    <w:rsid w:val="00E27B8F"/>
    <w:rsid w:val="00E27E08"/>
    <w:rsid w:val="00E30096"/>
    <w:rsid w:val="00E3020D"/>
    <w:rsid w:val="00E303B1"/>
    <w:rsid w:val="00E30DFE"/>
    <w:rsid w:val="00E31087"/>
    <w:rsid w:val="00E31A45"/>
    <w:rsid w:val="00E3227D"/>
    <w:rsid w:val="00E326BB"/>
    <w:rsid w:val="00E32B5B"/>
    <w:rsid w:val="00E335AA"/>
    <w:rsid w:val="00E33C03"/>
    <w:rsid w:val="00E33DA0"/>
    <w:rsid w:val="00E33E70"/>
    <w:rsid w:val="00E34085"/>
    <w:rsid w:val="00E340F6"/>
    <w:rsid w:val="00E346C4"/>
    <w:rsid w:val="00E347AD"/>
    <w:rsid w:val="00E349C5"/>
    <w:rsid w:val="00E3526B"/>
    <w:rsid w:val="00E354BF"/>
    <w:rsid w:val="00E359D6"/>
    <w:rsid w:val="00E36181"/>
    <w:rsid w:val="00E36221"/>
    <w:rsid w:val="00E36591"/>
    <w:rsid w:val="00E370C5"/>
    <w:rsid w:val="00E3731F"/>
    <w:rsid w:val="00E37AA9"/>
    <w:rsid w:val="00E37B63"/>
    <w:rsid w:val="00E37D78"/>
    <w:rsid w:val="00E37FDD"/>
    <w:rsid w:val="00E40657"/>
    <w:rsid w:val="00E40A68"/>
    <w:rsid w:val="00E40D0D"/>
    <w:rsid w:val="00E40D90"/>
    <w:rsid w:val="00E414D4"/>
    <w:rsid w:val="00E41622"/>
    <w:rsid w:val="00E416AF"/>
    <w:rsid w:val="00E41914"/>
    <w:rsid w:val="00E41A21"/>
    <w:rsid w:val="00E41D3E"/>
    <w:rsid w:val="00E42349"/>
    <w:rsid w:val="00E42F2A"/>
    <w:rsid w:val="00E4300A"/>
    <w:rsid w:val="00E43BDD"/>
    <w:rsid w:val="00E43C8E"/>
    <w:rsid w:val="00E4418D"/>
    <w:rsid w:val="00E44F15"/>
    <w:rsid w:val="00E45216"/>
    <w:rsid w:val="00E45268"/>
    <w:rsid w:val="00E4544C"/>
    <w:rsid w:val="00E4620E"/>
    <w:rsid w:val="00E46393"/>
    <w:rsid w:val="00E4645E"/>
    <w:rsid w:val="00E465BB"/>
    <w:rsid w:val="00E478EC"/>
    <w:rsid w:val="00E504F3"/>
    <w:rsid w:val="00E514A7"/>
    <w:rsid w:val="00E51AC2"/>
    <w:rsid w:val="00E51D4C"/>
    <w:rsid w:val="00E52071"/>
    <w:rsid w:val="00E52146"/>
    <w:rsid w:val="00E523AC"/>
    <w:rsid w:val="00E526E4"/>
    <w:rsid w:val="00E531F0"/>
    <w:rsid w:val="00E5356B"/>
    <w:rsid w:val="00E53C3E"/>
    <w:rsid w:val="00E53D18"/>
    <w:rsid w:val="00E53FB5"/>
    <w:rsid w:val="00E540C1"/>
    <w:rsid w:val="00E5419B"/>
    <w:rsid w:val="00E54554"/>
    <w:rsid w:val="00E54932"/>
    <w:rsid w:val="00E54D12"/>
    <w:rsid w:val="00E54F35"/>
    <w:rsid w:val="00E552CF"/>
    <w:rsid w:val="00E55B50"/>
    <w:rsid w:val="00E56C4D"/>
    <w:rsid w:val="00E574D1"/>
    <w:rsid w:val="00E576A4"/>
    <w:rsid w:val="00E5774A"/>
    <w:rsid w:val="00E60003"/>
    <w:rsid w:val="00E6002C"/>
    <w:rsid w:val="00E60147"/>
    <w:rsid w:val="00E60A60"/>
    <w:rsid w:val="00E61359"/>
    <w:rsid w:val="00E615D1"/>
    <w:rsid w:val="00E622AD"/>
    <w:rsid w:val="00E654E4"/>
    <w:rsid w:val="00E6550E"/>
    <w:rsid w:val="00E65C6D"/>
    <w:rsid w:val="00E65E15"/>
    <w:rsid w:val="00E661F3"/>
    <w:rsid w:val="00E66422"/>
    <w:rsid w:val="00E665E0"/>
    <w:rsid w:val="00E667CC"/>
    <w:rsid w:val="00E678B2"/>
    <w:rsid w:val="00E701DA"/>
    <w:rsid w:val="00E702BB"/>
    <w:rsid w:val="00E70812"/>
    <w:rsid w:val="00E70907"/>
    <w:rsid w:val="00E70C13"/>
    <w:rsid w:val="00E70D51"/>
    <w:rsid w:val="00E714FE"/>
    <w:rsid w:val="00E715F2"/>
    <w:rsid w:val="00E7184B"/>
    <w:rsid w:val="00E728F4"/>
    <w:rsid w:val="00E72B01"/>
    <w:rsid w:val="00E7332E"/>
    <w:rsid w:val="00E7368E"/>
    <w:rsid w:val="00E73D90"/>
    <w:rsid w:val="00E7422E"/>
    <w:rsid w:val="00E74444"/>
    <w:rsid w:val="00E7482A"/>
    <w:rsid w:val="00E749AB"/>
    <w:rsid w:val="00E749BB"/>
    <w:rsid w:val="00E74E4B"/>
    <w:rsid w:val="00E74FC0"/>
    <w:rsid w:val="00E760C7"/>
    <w:rsid w:val="00E76751"/>
    <w:rsid w:val="00E77632"/>
    <w:rsid w:val="00E804FA"/>
    <w:rsid w:val="00E814E7"/>
    <w:rsid w:val="00E8371D"/>
    <w:rsid w:val="00E83A38"/>
    <w:rsid w:val="00E83D4A"/>
    <w:rsid w:val="00E8400F"/>
    <w:rsid w:val="00E84E62"/>
    <w:rsid w:val="00E85A3E"/>
    <w:rsid w:val="00E85BA7"/>
    <w:rsid w:val="00E868D0"/>
    <w:rsid w:val="00E86BB4"/>
    <w:rsid w:val="00E87540"/>
    <w:rsid w:val="00E8779F"/>
    <w:rsid w:val="00E87A7C"/>
    <w:rsid w:val="00E87DED"/>
    <w:rsid w:val="00E901C0"/>
    <w:rsid w:val="00E906FE"/>
    <w:rsid w:val="00E91120"/>
    <w:rsid w:val="00E91532"/>
    <w:rsid w:val="00E918B2"/>
    <w:rsid w:val="00E91A95"/>
    <w:rsid w:val="00E91CBD"/>
    <w:rsid w:val="00E92108"/>
    <w:rsid w:val="00E92E86"/>
    <w:rsid w:val="00E9356A"/>
    <w:rsid w:val="00E93909"/>
    <w:rsid w:val="00E93EA5"/>
    <w:rsid w:val="00E94D61"/>
    <w:rsid w:val="00E9546B"/>
    <w:rsid w:val="00E95A56"/>
    <w:rsid w:val="00E96291"/>
    <w:rsid w:val="00E96CA2"/>
    <w:rsid w:val="00E96F7D"/>
    <w:rsid w:val="00E9706E"/>
    <w:rsid w:val="00E971DE"/>
    <w:rsid w:val="00E974C4"/>
    <w:rsid w:val="00E97585"/>
    <w:rsid w:val="00E97BC0"/>
    <w:rsid w:val="00E97D70"/>
    <w:rsid w:val="00E97E03"/>
    <w:rsid w:val="00EA03C5"/>
    <w:rsid w:val="00EA0539"/>
    <w:rsid w:val="00EA079D"/>
    <w:rsid w:val="00EA09F0"/>
    <w:rsid w:val="00EA0A5B"/>
    <w:rsid w:val="00EA0DB4"/>
    <w:rsid w:val="00EA15A7"/>
    <w:rsid w:val="00EA1C27"/>
    <w:rsid w:val="00EA1EEB"/>
    <w:rsid w:val="00EA2E68"/>
    <w:rsid w:val="00EA38E9"/>
    <w:rsid w:val="00EA3BBA"/>
    <w:rsid w:val="00EA4B19"/>
    <w:rsid w:val="00EA5813"/>
    <w:rsid w:val="00EA655A"/>
    <w:rsid w:val="00EA6B96"/>
    <w:rsid w:val="00EA6C63"/>
    <w:rsid w:val="00EA71BC"/>
    <w:rsid w:val="00EA721D"/>
    <w:rsid w:val="00EA7362"/>
    <w:rsid w:val="00EA7393"/>
    <w:rsid w:val="00EA7D07"/>
    <w:rsid w:val="00EB0734"/>
    <w:rsid w:val="00EB075D"/>
    <w:rsid w:val="00EB0A86"/>
    <w:rsid w:val="00EB0F17"/>
    <w:rsid w:val="00EB0F98"/>
    <w:rsid w:val="00EB105D"/>
    <w:rsid w:val="00EB212F"/>
    <w:rsid w:val="00EB2736"/>
    <w:rsid w:val="00EB2AA6"/>
    <w:rsid w:val="00EB2BFF"/>
    <w:rsid w:val="00EB2DD0"/>
    <w:rsid w:val="00EB3173"/>
    <w:rsid w:val="00EB3EAD"/>
    <w:rsid w:val="00EB4A0C"/>
    <w:rsid w:val="00EB4E01"/>
    <w:rsid w:val="00EB4F8D"/>
    <w:rsid w:val="00EB520B"/>
    <w:rsid w:val="00EB532D"/>
    <w:rsid w:val="00EB5F4D"/>
    <w:rsid w:val="00EB626B"/>
    <w:rsid w:val="00EB63C8"/>
    <w:rsid w:val="00EB6522"/>
    <w:rsid w:val="00EB69D6"/>
    <w:rsid w:val="00EB6BC2"/>
    <w:rsid w:val="00EB6C2E"/>
    <w:rsid w:val="00EB6FA6"/>
    <w:rsid w:val="00EC0606"/>
    <w:rsid w:val="00EC0F5D"/>
    <w:rsid w:val="00EC0FA1"/>
    <w:rsid w:val="00EC19D9"/>
    <w:rsid w:val="00EC1E64"/>
    <w:rsid w:val="00EC1F68"/>
    <w:rsid w:val="00EC2020"/>
    <w:rsid w:val="00EC21C8"/>
    <w:rsid w:val="00EC2CFA"/>
    <w:rsid w:val="00EC2E7B"/>
    <w:rsid w:val="00EC45A3"/>
    <w:rsid w:val="00EC48C6"/>
    <w:rsid w:val="00EC54A6"/>
    <w:rsid w:val="00EC54AD"/>
    <w:rsid w:val="00EC55E0"/>
    <w:rsid w:val="00EC5821"/>
    <w:rsid w:val="00EC5901"/>
    <w:rsid w:val="00EC622E"/>
    <w:rsid w:val="00EC64C4"/>
    <w:rsid w:val="00EC7227"/>
    <w:rsid w:val="00EC7822"/>
    <w:rsid w:val="00EC7E52"/>
    <w:rsid w:val="00ED00BA"/>
    <w:rsid w:val="00ED0242"/>
    <w:rsid w:val="00ED1D2D"/>
    <w:rsid w:val="00ED20BD"/>
    <w:rsid w:val="00ED2106"/>
    <w:rsid w:val="00ED2284"/>
    <w:rsid w:val="00ED2860"/>
    <w:rsid w:val="00ED29E2"/>
    <w:rsid w:val="00ED2A74"/>
    <w:rsid w:val="00ED2CC5"/>
    <w:rsid w:val="00ED2D90"/>
    <w:rsid w:val="00ED2EAB"/>
    <w:rsid w:val="00ED39C0"/>
    <w:rsid w:val="00ED423C"/>
    <w:rsid w:val="00ED4372"/>
    <w:rsid w:val="00ED44CA"/>
    <w:rsid w:val="00ED48B4"/>
    <w:rsid w:val="00ED4979"/>
    <w:rsid w:val="00ED4C09"/>
    <w:rsid w:val="00ED55D9"/>
    <w:rsid w:val="00ED5C5B"/>
    <w:rsid w:val="00ED60D6"/>
    <w:rsid w:val="00ED6869"/>
    <w:rsid w:val="00ED6D8A"/>
    <w:rsid w:val="00ED77A8"/>
    <w:rsid w:val="00ED77DB"/>
    <w:rsid w:val="00ED78FA"/>
    <w:rsid w:val="00ED7D7F"/>
    <w:rsid w:val="00EE036B"/>
    <w:rsid w:val="00EE03C5"/>
    <w:rsid w:val="00EE0ADB"/>
    <w:rsid w:val="00EE11B4"/>
    <w:rsid w:val="00EE169E"/>
    <w:rsid w:val="00EE1847"/>
    <w:rsid w:val="00EE2453"/>
    <w:rsid w:val="00EE281D"/>
    <w:rsid w:val="00EE2FA9"/>
    <w:rsid w:val="00EE3E30"/>
    <w:rsid w:val="00EE47B6"/>
    <w:rsid w:val="00EE4EAA"/>
    <w:rsid w:val="00EE52D9"/>
    <w:rsid w:val="00EE5816"/>
    <w:rsid w:val="00EE586F"/>
    <w:rsid w:val="00EE5A09"/>
    <w:rsid w:val="00EE67F0"/>
    <w:rsid w:val="00EE6861"/>
    <w:rsid w:val="00EE7777"/>
    <w:rsid w:val="00EF02CB"/>
    <w:rsid w:val="00EF02E7"/>
    <w:rsid w:val="00EF0688"/>
    <w:rsid w:val="00EF0797"/>
    <w:rsid w:val="00EF0C8D"/>
    <w:rsid w:val="00EF2016"/>
    <w:rsid w:val="00EF2254"/>
    <w:rsid w:val="00EF281D"/>
    <w:rsid w:val="00EF2FC8"/>
    <w:rsid w:val="00EF31AE"/>
    <w:rsid w:val="00EF397B"/>
    <w:rsid w:val="00EF3C5B"/>
    <w:rsid w:val="00EF571F"/>
    <w:rsid w:val="00EF5808"/>
    <w:rsid w:val="00EF5E5F"/>
    <w:rsid w:val="00EF643D"/>
    <w:rsid w:val="00EF6482"/>
    <w:rsid w:val="00EF6BBA"/>
    <w:rsid w:val="00EF6DC5"/>
    <w:rsid w:val="00EF6E72"/>
    <w:rsid w:val="00EF6FDB"/>
    <w:rsid w:val="00EF70BD"/>
    <w:rsid w:val="00EF73CF"/>
    <w:rsid w:val="00EF7508"/>
    <w:rsid w:val="00EF7B8E"/>
    <w:rsid w:val="00F00260"/>
    <w:rsid w:val="00F003EE"/>
    <w:rsid w:val="00F006EA"/>
    <w:rsid w:val="00F012B1"/>
    <w:rsid w:val="00F013B6"/>
    <w:rsid w:val="00F022F9"/>
    <w:rsid w:val="00F0233D"/>
    <w:rsid w:val="00F02748"/>
    <w:rsid w:val="00F02A52"/>
    <w:rsid w:val="00F02C90"/>
    <w:rsid w:val="00F02E62"/>
    <w:rsid w:val="00F02F70"/>
    <w:rsid w:val="00F03112"/>
    <w:rsid w:val="00F033B8"/>
    <w:rsid w:val="00F0392D"/>
    <w:rsid w:val="00F040F8"/>
    <w:rsid w:val="00F0438E"/>
    <w:rsid w:val="00F04B42"/>
    <w:rsid w:val="00F05177"/>
    <w:rsid w:val="00F053CB"/>
    <w:rsid w:val="00F056C7"/>
    <w:rsid w:val="00F059E6"/>
    <w:rsid w:val="00F05AB9"/>
    <w:rsid w:val="00F05BB2"/>
    <w:rsid w:val="00F06C5D"/>
    <w:rsid w:val="00F06EBF"/>
    <w:rsid w:val="00F07083"/>
    <w:rsid w:val="00F072B9"/>
    <w:rsid w:val="00F075C9"/>
    <w:rsid w:val="00F07898"/>
    <w:rsid w:val="00F1004C"/>
    <w:rsid w:val="00F10BA5"/>
    <w:rsid w:val="00F10E89"/>
    <w:rsid w:val="00F11307"/>
    <w:rsid w:val="00F1158F"/>
    <w:rsid w:val="00F11731"/>
    <w:rsid w:val="00F11883"/>
    <w:rsid w:val="00F12009"/>
    <w:rsid w:val="00F12B47"/>
    <w:rsid w:val="00F12F90"/>
    <w:rsid w:val="00F143DE"/>
    <w:rsid w:val="00F14481"/>
    <w:rsid w:val="00F150AB"/>
    <w:rsid w:val="00F156A8"/>
    <w:rsid w:val="00F158E2"/>
    <w:rsid w:val="00F16662"/>
    <w:rsid w:val="00F166E1"/>
    <w:rsid w:val="00F16872"/>
    <w:rsid w:val="00F168E6"/>
    <w:rsid w:val="00F16DA1"/>
    <w:rsid w:val="00F17AE8"/>
    <w:rsid w:val="00F17F7C"/>
    <w:rsid w:val="00F2013D"/>
    <w:rsid w:val="00F20324"/>
    <w:rsid w:val="00F207C7"/>
    <w:rsid w:val="00F21076"/>
    <w:rsid w:val="00F2189D"/>
    <w:rsid w:val="00F23531"/>
    <w:rsid w:val="00F235A4"/>
    <w:rsid w:val="00F23693"/>
    <w:rsid w:val="00F23795"/>
    <w:rsid w:val="00F24AA4"/>
    <w:rsid w:val="00F24E7A"/>
    <w:rsid w:val="00F24F4D"/>
    <w:rsid w:val="00F25549"/>
    <w:rsid w:val="00F25633"/>
    <w:rsid w:val="00F25657"/>
    <w:rsid w:val="00F25DF0"/>
    <w:rsid w:val="00F265BA"/>
    <w:rsid w:val="00F2685D"/>
    <w:rsid w:val="00F26BEF"/>
    <w:rsid w:val="00F26D01"/>
    <w:rsid w:val="00F3041A"/>
    <w:rsid w:val="00F30719"/>
    <w:rsid w:val="00F30A76"/>
    <w:rsid w:val="00F30A9F"/>
    <w:rsid w:val="00F30C75"/>
    <w:rsid w:val="00F32028"/>
    <w:rsid w:val="00F333C7"/>
    <w:rsid w:val="00F3359C"/>
    <w:rsid w:val="00F33D94"/>
    <w:rsid w:val="00F34375"/>
    <w:rsid w:val="00F343BF"/>
    <w:rsid w:val="00F3507F"/>
    <w:rsid w:val="00F350E7"/>
    <w:rsid w:val="00F35467"/>
    <w:rsid w:val="00F36845"/>
    <w:rsid w:val="00F37826"/>
    <w:rsid w:val="00F3786D"/>
    <w:rsid w:val="00F40026"/>
    <w:rsid w:val="00F402BC"/>
    <w:rsid w:val="00F40FA4"/>
    <w:rsid w:val="00F41113"/>
    <w:rsid w:val="00F41192"/>
    <w:rsid w:val="00F41903"/>
    <w:rsid w:val="00F41CF6"/>
    <w:rsid w:val="00F425E9"/>
    <w:rsid w:val="00F42A9E"/>
    <w:rsid w:val="00F42B7B"/>
    <w:rsid w:val="00F42BF5"/>
    <w:rsid w:val="00F42D4F"/>
    <w:rsid w:val="00F42DBF"/>
    <w:rsid w:val="00F4309D"/>
    <w:rsid w:val="00F430F3"/>
    <w:rsid w:val="00F43525"/>
    <w:rsid w:val="00F4359C"/>
    <w:rsid w:val="00F445BD"/>
    <w:rsid w:val="00F4470B"/>
    <w:rsid w:val="00F44EA0"/>
    <w:rsid w:val="00F44FA9"/>
    <w:rsid w:val="00F452BB"/>
    <w:rsid w:val="00F45D0F"/>
    <w:rsid w:val="00F45F1E"/>
    <w:rsid w:val="00F46045"/>
    <w:rsid w:val="00F46AB2"/>
    <w:rsid w:val="00F46DB8"/>
    <w:rsid w:val="00F47539"/>
    <w:rsid w:val="00F477F4"/>
    <w:rsid w:val="00F47FC8"/>
    <w:rsid w:val="00F50722"/>
    <w:rsid w:val="00F50B7B"/>
    <w:rsid w:val="00F52013"/>
    <w:rsid w:val="00F5242A"/>
    <w:rsid w:val="00F52783"/>
    <w:rsid w:val="00F53555"/>
    <w:rsid w:val="00F5419B"/>
    <w:rsid w:val="00F5594F"/>
    <w:rsid w:val="00F55AC5"/>
    <w:rsid w:val="00F5660C"/>
    <w:rsid w:val="00F56729"/>
    <w:rsid w:val="00F56B32"/>
    <w:rsid w:val="00F57346"/>
    <w:rsid w:val="00F578AB"/>
    <w:rsid w:val="00F60161"/>
    <w:rsid w:val="00F60673"/>
    <w:rsid w:val="00F60BD5"/>
    <w:rsid w:val="00F611FF"/>
    <w:rsid w:val="00F61293"/>
    <w:rsid w:val="00F61A7B"/>
    <w:rsid w:val="00F61F3D"/>
    <w:rsid w:val="00F622DA"/>
    <w:rsid w:val="00F625EC"/>
    <w:rsid w:val="00F62875"/>
    <w:rsid w:val="00F62A0D"/>
    <w:rsid w:val="00F63083"/>
    <w:rsid w:val="00F631DE"/>
    <w:rsid w:val="00F63303"/>
    <w:rsid w:val="00F63455"/>
    <w:rsid w:val="00F635E8"/>
    <w:rsid w:val="00F636E8"/>
    <w:rsid w:val="00F63C52"/>
    <w:rsid w:val="00F6406D"/>
    <w:rsid w:val="00F64F96"/>
    <w:rsid w:val="00F6624B"/>
    <w:rsid w:val="00F66F1C"/>
    <w:rsid w:val="00F678C0"/>
    <w:rsid w:val="00F6E9AA"/>
    <w:rsid w:val="00F710E8"/>
    <w:rsid w:val="00F71A7D"/>
    <w:rsid w:val="00F72AE3"/>
    <w:rsid w:val="00F72CBB"/>
    <w:rsid w:val="00F72D23"/>
    <w:rsid w:val="00F72E4C"/>
    <w:rsid w:val="00F73400"/>
    <w:rsid w:val="00F74149"/>
    <w:rsid w:val="00F741F4"/>
    <w:rsid w:val="00F74295"/>
    <w:rsid w:val="00F74647"/>
    <w:rsid w:val="00F7483A"/>
    <w:rsid w:val="00F75801"/>
    <w:rsid w:val="00F75D59"/>
    <w:rsid w:val="00F75E9F"/>
    <w:rsid w:val="00F75ED0"/>
    <w:rsid w:val="00F76350"/>
    <w:rsid w:val="00F7792B"/>
    <w:rsid w:val="00F77B1B"/>
    <w:rsid w:val="00F77F0D"/>
    <w:rsid w:val="00F80537"/>
    <w:rsid w:val="00F81115"/>
    <w:rsid w:val="00F8155A"/>
    <w:rsid w:val="00F817C6"/>
    <w:rsid w:val="00F817CB"/>
    <w:rsid w:val="00F819DF"/>
    <w:rsid w:val="00F81A48"/>
    <w:rsid w:val="00F81B3D"/>
    <w:rsid w:val="00F81C0B"/>
    <w:rsid w:val="00F82183"/>
    <w:rsid w:val="00F82929"/>
    <w:rsid w:val="00F82A1D"/>
    <w:rsid w:val="00F83112"/>
    <w:rsid w:val="00F8320E"/>
    <w:rsid w:val="00F83BAE"/>
    <w:rsid w:val="00F83D55"/>
    <w:rsid w:val="00F8442C"/>
    <w:rsid w:val="00F851A4"/>
    <w:rsid w:val="00F85CB0"/>
    <w:rsid w:val="00F86088"/>
    <w:rsid w:val="00F86375"/>
    <w:rsid w:val="00F86429"/>
    <w:rsid w:val="00F901FB"/>
    <w:rsid w:val="00F90695"/>
    <w:rsid w:val="00F9083C"/>
    <w:rsid w:val="00F90BC2"/>
    <w:rsid w:val="00F90D8A"/>
    <w:rsid w:val="00F91C54"/>
    <w:rsid w:val="00F920FA"/>
    <w:rsid w:val="00F93163"/>
    <w:rsid w:val="00F9321F"/>
    <w:rsid w:val="00F941A4"/>
    <w:rsid w:val="00F94E98"/>
    <w:rsid w:val="00F95746"/>
    <w:rsid w:val="00F958CF"/>
    <w:rsid w:val="00F960CD"/>
    <w:rsid w:val="00F97648"/>
    <w:rsid w:val="00F97928"/>
    <w:rsid w:val="00FA010E"/>
    <w:rsid w:val="00FA019B"/>
    <w:rsid w:val="00FA163A"/>
    <w:rsid w:val="00FA20A2"/>
    <w:rsid w:val="00FA2A94"/>
    <w:rsid w:val="00FA2CEA"/>
    <w:rsid w:val="00FA3184"/>
    <w:rsid w:val="00FA3323"/>
    <w:rsid w:val="00FA45C8"/>
    <w:rsid w:val="00FA466F"/>
    <w:rsid w:val="00FA4998"/>
    <w:rsid w:val="00FA49FF"/>
    <w:rsid w:val="00FA614C"/>
    <w:rsid w:val="00FA633D"/>
    <w:rsid w:val="00FA6467"/>
    <w:rsid w:val="00FA6553"/>
    <w:rsid w:val="00FA6BBF"/>
    <w:rsid w:val="00FA7339"/>
    <w:rsid w:val="00FA7586"/>
    <w:rsid w:val="00FB0D74"/>
    <w:rsid w:val="00FB115A"/>
    <w:rsid w:val="00FB16CE"/>
    <w:rsid w:val="00FB1B01"/>
    <w:rsid w:val="00FB1CDA"/>
    <w:rsid w:val="00FB1E4D"/>
    <w:rsid w:val="00FB2344"/>
    <w:rsid w:val="00FB2965"/>
    <w:rsid w:val="00FB2A5E"/>
    <w:rsid w:val="00FB338E"/>
    <w:rsid w:val="00FB33F6"/>
    <w:rsid w:val="00FB3468"/>
    <w:rsid w:val="00FB34BF"/>
    <w:rsid w:val="00FB37F0"/>
    <w:rsid w:val="00FB396C"/>
    <w:rsid w:val="00FB3A32"/>
    <w:rsid w:val="00FB47E5"/>
    <w:rsid w:val="00FB4B3E"/>
    <w:rsid w:val="00FB52A8"/>
    <w:rsid w:val="00FB5B30"/>
    <w:rsid w:val="00FB5D55"/>
    <w:rsid w:val="00FB5F5B"/>
    <w:rsid w:val="00FB61F7"/>
    <w:rsid w:val="00FB620E"/>
    <w:rsid w:val="00FB68EE"/>
    <w:rsid w:val="00FB7462"/>
    <w:rsid w:val="00FB765F"/>
    <w:rsid w:val="00FC0011"/>
    <w:rsid w:val="00FC0B5D"/>
    <w:rsid w:val="00FC0CFD"/>
    <w:rsid w:val="00FC0EA7"/>
    <w:rsid w:val="00FC117E"/>
    <w:rsid w:val="00FC16CF"/>
    <w:rsid w:val="00FC197E"/>
    <w:rsid w:val="00FC1D49"/>
    <w:rsid w:val="00FC1F3A"/>
    <w:rsid w:val="00FC27E3"/>
    <w:rsid w:val="00FC2B55"/>
    <w:rsid w:val="00FC2D12"/>
    <w:rsid w:val="00FC30B7"/>
    <w:rsid w:val="00FC3338"/>
    <w:rsid w:val="00FC334F"/>
    <w:rsid w:val="00FC36B0"/>
    <w:rsid w:val="00FC3FAA"/>
    <w:rsid w:val="00FC421F"/>
    <w:rsid w:val="00FC43CE"/>
    <w:rsid w:val="00FC53DF"/>
    <w:rsid w:val="00FC554E"/>
    <w:rsid w:val="00FC5678"/>
    <w:rsid w:val="00FC5E25"/>
    <w:rsid w:val="00FC60B4"/>
    <w:rsid w:val="00FC6CDC"/>
    <w:rsid w:val="00FC7122"/>
    <w:rsid w:val="00FC785D"/>
    <w:rsid w:val="00FC7C45"/>
    <w:rsid w:val="00FD0006"/>
    <w:rsid w:val="00FD06A9"/>
    <w:rsid w:val="00FD0F39"/>
    <w:rsid w:val="00FD1444"/>
    <w:rsid w:val="00FD14AC"/>
    <w:rsid w:val="00FD16DC"/>
    <w:rsid w:val="00FD1759"/>
    <w:rsid w:val="00FD189D"/>
    <w:rsid w:val="00FD1A76"/>
    <w:rsid w:val="00FD21E6"/>
    <w:rsid w:val="00FD301E"/>
    <w:rsid w:val="00FD32B8"/>
    <w:rsid w:val="00FD37BA"/>
    <w:rsid w:val="00FD3921"/>
    <w:rsid w:val="00FD3C55"/>
    <w:rsid w:val="00FD434D"/>
    <w:rsid w:val="00FD4509"/>
    <w:rsid w:val="00FD531D"/>
    <w:rsid w:val="00FD6C81"/>
    <w:rsid w:val="00FD726C"/>
    <w:rsid w:val="00FD7375"/>
    <w:rsid w:val="00FD796F"/>
    <w:rsid w:val="00FE0348"/>
    <w:rsid w:val="00FE0688"/>
    <w:rsid w:val="00FE1302"/>
    <w:rsid w:val="00FE1411"/>
    <w:rsid w:val="00FE1B73"/>
    <w:rsid w:val="00FE1D3C"/>
    <w:rsid w:val="00FE214E"/>
    <w:rsid w:val="00FE2890"/>
    <w:rsid w:val="00FE2D29"/>
    <w:rsid w:val="00FE32EF"/>
    <w:rsid w:val="00FE40BF"/>
    <w:rsid w:val="00FE5159"/>
    <w:rsid w:val="00FE568B"/>
    <w:rsid w:val="00FE56B1"/>
    <w:rsid w:val="00FE5DD2"/>
    <w:rsid w:val="00FE617F"/>
    <w:rsid w:val="00FE6279"/>
    <w:rsid w:val="00FE69DC"/>
    <w:rsid w:val="00FE6D30"/>
    <w:rsid w:val="00FF0933"/>
    <w:rsid w:val="00FF1661"/>
    <w:rsid w:val="00FF1961"/>
    <w:rsid w:val="00FF1A69"/>
    <w:rsid w:val="00FF34FF"/>
    <w:rsid w:val="00FF385E"/>
    <w:rsid w:val="00FF3E3E"/>
    <w:rsid w:val="00FF4E31"/>
    <w:rsid w:val="00FF52DF"/>
    <w:rsid w:val="00FF5409"/>
    <w:rsid w:val="00FF6117"/>
    <w:rsid w:val="00FF611B"/>
    <w:rsid w:val="00FF6296"/>
    <w:rsid w:val="00FF68D2"/>
    <w:rsid w:val="00FF695E"/>
    <w:rsid w:val="00FF6BAC"/>
    <w:rsid w:val="01162429"/>
    <w:rsid w:val="01196348"/>
    <w:rsid w:val="011A749C"/>
    <w:rsid w:val="012FA15D"/>
    <w:rsid w:val="015AE5D1"/>
    <w:rsid w:val="016214ED"/>
    <w:rsid w:val="0177D60F"/>
    <w:rsid w:val="01828104"/>
    <w:rsid w:val="0190FE6C"/>
    <w:rsid w:val="0191671A"/>
    <w:rsid w:val="019B2E5D"/>
    <w:rsid w:val="01B3E718"/>
    <w:rsid w:val="01CCF15C"/>
    <w:rsid w:val="01DDDBDD"/>
    <w:rsid w:val="01DFC1B6"/>
    <w:rsid w:val="01E2F555"/>
    <w:rsid w:val="01EB6412"/>
    <w:rsid w:val="01F511C3"/>
    <w:rsid w:val="01F89C75"/>
    <w:rsid w:val="0203F52B"/>
    <w:rsid w:val="02090D03"/>
    <w:rsid w:val="020E3F22"/>
    <w:rsid w:val="02145E36"/>
    <w:rsid w:val="02330327"/>
    <w:rsid w:val="023850EE"/>
    <w:rsid w:val="02573F37"/>
    <w:rsid w:val="027943E5"/>
    <w:rsid w:val="028AF5A3"/>
    <w:rsid w:val="02912915"/>
    <w:rsid w:val="02953D24"/>
    <w:rsid w:val="02992949"/>
    <w:rsid w:val="029CBE82"/>
    <w:rsid w:val="02D311B7"/>
    <w:rsid w:val="02D98564"/>
    <w:rsid w:val="02F7FF06"/>
    <w:rsid w:val="0305EBF4"/>
    <w:rsid w:val="0312946A"/>
    <w:rsid w:val="0312D949"/>
    <w:rsid w:val="0320D683"/>
    <w:rsid w:val="032EBD69"/>
    <w:rsid w:val="033352C5"/>
    <w:rsid w:val="03386D8E"/>
    <w:rsid w:val="03544D30"/>
    <w:rsid w:val="0362D476"/>
    <w:rsid w:val="036534D5"/>
    <w:rsid w:val="03784489"/>
    <w:rsid w:val="037C85FA"/>
    <w:rsid w:val="03831EBA"/>
    <w:rsid w:val="03AB3EBE"/>
    <w:rsid w:val="03BBDAB2"/>
    <w:rsid w:val="03C0B420"/>
    <w:rsid w:val="03C3D584"/>
    <w:rsid w:val="03C91E4C"/>
    <w:rsid w:val="03CB1998"/>
    <w:rsid w:val="03FB6939"/>
    <w:rsid w:val="041AE692"/>
    <w:rsid w:val="042A433A"/>
    <w:rsid w:val="042AB696"/>
    <w:rsid w:val="0438A043"/>
    <w:rsid w:val="045ABC20"/>
    <w:rsid w:val="046605B1"/>
    <w:rsid w:val="048E683E"/>
    <w:rsid w:val="04A5B7E1"/>
    <w:rsid w:val="04AF76D1"/>
    <w:rsid w:val="04BB9F78"/>
    <w:rsid w:val="04C78C27"/>
    <w:rsid w:val="04CF2326"/>
    <w:rsid w:val="04D1D5EA"/>
    <w:rsid w:val="051952A2"/>
    <w:rsid w:val="053C862B"/>
    <w:rsid w:val="0564BEEA"/>
    <w:rsid w:val="056BF8BC"/>
    <w:rsid w:val="059090AE"/>
    <w:rsid w:val="059E7F72"/>
    <w:rsid w:val="05A1D036"/>
    <w:rsid w:val="05C42E2E"/>
    <w:rsid w:val="05D18C0F"/>
    <w:rsid w:val="05E68FB1"/>
    <w:rsid w:val="05F5D65B"/>
    <w:rsid w:val="05FC223E"/>
    <w:rsid w:val="05FEC092"/>
    <w:rsid w:val="0606FD76"/>
    <w:rsid w:val="0609B297"/>
    <w:rsid w:val="061D4F63"/>
    <w:rsid w:val="061DBBAE"/>
    <w:rsid w:val="06358610"/>
    <w:rsid w:val="063A97D6"/>
    <w:rsid w:val="06404EBA"/>
    <w:rsid w:val="0649D240"/>
    <w:rsid w:val="0654E390"/>
    <w:rsid w:val="06551F8B"/>
    <w:rsid w:val="066FF056"/>
    <w:rsid w:val="0670C9A4"/>
    <w:rsid w:val="067A0DC0"/>
    <w:rsid w:val="0698FA36"/>
    <w:rsid w:val="06BAAE28"/>
    <w:rsid w:val="06BAC288"/>
    <w:rsid w:val="07564A88"/>
    <w:rsid w:val="076F5DFE"/>
    <w:rsid w:val="07754A60"/>
    <w:rsid w:val="07767018"/>
    <w:rsid w:val="077B00DA"/>
    <w:rsid w:val="077F5F4D"/>
    <w:rsid w:val="07851507"/>
    <w:rsid w:val="0797CA3C"/>
    <w:rsid w:val="079865A5"/>
    <w:rsid w:val="07AEAE89"/>
    <w:rsid w:val="07BE97A3"/>
    <w:rsid w:val="07C5C801"/>
    <w:rsid w:val="07C9663D"/>
    <w:rsid w:val="07D15671"/>
    <w:rsid w:val="07E61179"/>
    <w:rsid w:val="07E901D1"/>
    <w:rsid w:val="07EE9307"/>
    <w:rsid w:val="07F447A6"/>
    <w:rsid w:val="08034211"/>
    <w:rsid w:val="08055293"/>
    <w:rsid w:val="0806C3E8"/>
    <w:rsid w:val="080C3F37"/>
    <w:rsid w:val="081A259E"/>
    <w:rsid w:val="08220BC5"/>
    <w:rsid w:val="082A40AD"/>
    <w:rsid w:val="082E608F"/>
    <w:rsid w:val="083A9F82"/>
    <w:rsid w:val="084AF428"/>
    <w:rsid w:val="085A4BE1"/>
    <w:rsid w:val="0864DC48"/>
    <w:rsid w:val="087AF55F"/>
    <w:rsid w:val="088A12D1"/>
    <w:rsid w:val="089C5FAC"/>
    <w:rsid w:val="089EAFF3"/>
    <w:rsid w:val="08A5F222"/>
    <w:rsid w:val="08A9FA25"/>
    <w:rsid w:val="08AEF728"/>
    <w:rsid w:val="08B3B6D8"/>
    <w:rsid w:val="08C06CA4"/>
    <w:rsid w:val="08D474D8"/>
    <w:rsid w:val="08DB97AF"/>
    <w:rsid w:val="08FE27B9"/>
    <w:rsid w:val="08FE63A5"/>
    <w:rsid w:val="0910FDAD"/>
    <w:rsid w:val="09164229"/>
    <w:rsid w:val="0917A9F8"/>
    <w:rsid w:val="0919DA85"/>
    <w:rsid w:val="092260E2"/>
    <w:rsid w:val="092486FF"/>
    <w:rsid w:val="09268438"/>
    <w:rsid w:val="093AE610"/>
    <w:rsid w:val="094329D7"/>
    <w:rsid w:val="094BF881"/>
    <w:rsid w:val="09552E60"/>
    <w:rsid w:val="096B1BF6"/>
    <w:rsid w:val="099B9FD7"/>
    <w:rsid w:val="09AC86AA"/>
    <w:rsid w:val="09AD4312"/>
    <w:rsid w:val="09ADAE3F"/>
    <w:rsid w:val="09B5B896"/>
    <w:rsid w:val="09B7652A"/>
    <w:rsid w:val="09D2D89A"/>
    <w:rsid w:val="09E8DC6A"/>
    <w:rsid w:val="09F6D086"/>
    <w:rsid w:val="0A0316E2"/>
    <w:rsid w:val="0A0449E5"/>
    <w:rsid w:val="0A08CDC6"/>
    <w:rsid w:val="0A0EE6DF"/>
    <w:rsid w:val="0A2618E8"/>
    <w:rsid w:val="0A4503B3"/>
    <w:rsid w:val="0A6D4606"/>
    <w:rsid w:val="0A8733AF"/>
    <w:rsid w:val="0A940E65"/>
    <w:rsid w:val="0A95014C"/>
    <w:rsid w:val="0AC25499"/>
    <w:rsid w:val="0AC3DC73"/>
    <w:rsid w:val="0ADBD5E0"/>
    <w:rsid w:val="0AE5001E"/>
    <w:rsid w:val="0B12F6B9"/>
    <w:rsid w:val="0B203996"/>
    <w:rsid w:val="0B291773"/>
    <w:rsid w:val="0B7151D6"/>
    <w:rsid w:val="0B746DE4"/>
    <w:rsid w:val="0B8294EA"/>
    <w:rsid w:val="0B8AF02E"/>
    <w:rsid w:val="0B8F4711"/>
    <w:rsid w:val="0B960FE6"/>
    <w:rsid w:val="0B97A165"/>
    <w:rsid w:val="0B97F6D7"/>
    <w:rsid w:val="0BA31E4D"/>
    <w:rsid w:val="0BADDD8D"/>
    <w:rsid w:val="0BB0FE2D"/>
    <w:rsid w:val="0BD26C8C"/>
    <w:rsid w:val="0BDA3EF5"/>
    <w:rsid w:val="0BDF4013"/>
    <w:rsid w:val="0C325543"/>
    <w:rsid w:val="0C4E3F2C"/>
    <w:rsid w:val="0C4FD9C1"/>
    <w:rsid w:val="0C75CE87"/>
    <w:rsid w:val="0C7D407F"/>
    <w:rsid w:val="0C9DB357"/>
    <w:rsid w:val="0CB5E932"/>
    <w:rsid w:val="0CCF8D2D"/>
    <w:rsid w:val="0CD85FDB"/>
    <w:rsid w:val="0CDD8216"/>
    <w:rsid w:val="0CE59812"/>
    <w:rsid w:val="0CE61F57"/>
    <w:rsid w:val="0D01D1B2"/>
    <w:rsid w:val="0D0C3B6F"/>
    <w:rsid w:val="0D18B1C9"/>
    <w:rsid w:val="0D1A58D3"/>
    <w:rsid w:val="0D1E654B"/>
    <w:rsid w:val="0D2288AE"/>
    <w:rsid w:val="0D31EAF1"/>
    <w:rsid w:val="0D46719D"/>
    <w:rsid w:val="0D7AB665"/>
    <w:rsid w:val="0D9D5C2A"/>
    <w:rsid w:val="0DA65E23"/>
    <w:rsid w:val="0DB39C81"/>
    <w:rsid w:val="0DC2E11C"/>
    <w:rsid w:val="0DCBF027"/>
    <w:rsid w:val="0DE480F3"/>
    <w:rsid w:val="0DF8ABDF"/>
    <w:rsid w:val="0E35D5F5"/>
    <w:rsid w:val="0E4097F5"/>
    <w:rsid w:val="0E4EF174"/>
    <w:rsid w:val="0E646968"/>
    <w:rsid w:val="0E7EFB6E"/>
    <w:rsid w:val="0E81C1B3"/>
    <w:rsid w:val="0E8A0932"/>
    <w:rsid w:val="0EA20309"/>
    <w:rsid w:val="0EA8A9DA"/>
    <w:rsid w:val="0EA97CD4"/>
    <w:rsid w:val="0EA9F08F"/>
    <w:rsid w:val="0EC3709B"/>
    <w:rsid w:val="0EED2BAE"/>
    <w:rsid w:val="0EEEEEAB"/>
    <w:rsid w:val="0F1731F8"/>
    <w:rsid w:val="0F1A4D3C"/>
    <w:rsid w:val="0F285729"/>
    <w:rsid w:val="0F2DAEF6"/>
    <w:rsid w:val="0F3DFD8E"/>
    <w:rsid w:val="0F4DBE37"/>
    <w:rsid w:val="0F5878E2"/>
    <w:rsid w:val="0F616166"/>
    <w:rsid w:val="0F7B30DC"/>
    <w:rsid w:val="0F81E3DF"/>
    <w:rsid w:val="0F985DEA"/>
    <w:rsid w:val="0F9D1F36"/>
    <w:rsid w:val="0FAD4D4D"/>
    <w:rsid w:val="0FD4B7F7"/>
    <w:rsid w:val="0FD82138"/>
    <w:rsid w:val="0FE6CC83"/>
    <w:rsid w:val="100B57A4"/>
    <w:rsid w:val="10397274"/>
    <w:rsid w:val="103DD36A"/>
    <w:rsid w:val="10405723"/>
    <w:rsid w:val="10446AF2"/>
    <w:rsid w:val="104A13B9"/>
    <w:rsid w:val="10585090"/>
    <w:rsid w:val="105FAB10"/>
    <w:rsid w:val="106E4E0C"/>
    <w:rsid w:val="1071F0C0"/>
    <w:rsid w:val="107ECDE0"/>
    <w:rsid w:val="1090DD98"/>
    <w:rsid w:val="1092FD14"/>
    <w:rsid w:val="10A70F72"/>
    <w:rsid w:val="10B397DA"/>
    <w:rsid w:val="10B73194"/>
    <w:rsid w:val="10E478B5"/>
    <w:rsid w:val="10E5EC6B"/>
    <w:rsid w:val="10FEA44E"/>
    <w:rsid w:val="110C8C66"/>
    <w:rsid w:val="111BB3B3"/>
    <w:rsid w:val="112472D6"/>
    <w:rsid w:val="1127A2A3"/>
    <w:rsid w:val="114E943F"/>
    <w:rsid w:val="115653C0"/>
    <w:rsid w:val="11593532"/>
    <w:rsid w:val="116BDCF5"/>
    <w:rsid w:val="116FE511"/>
    <w:rsid w:val="1175E66A"/>
    <w:rsid w:val="118DF9D9"/>
    <w:rsid w:val="1199742A"/>
    <w:rsid w:val="119B29EC"/>
    <w:rsid w:val="119F4959"/>
    <w:rsid w:val="11A02CB2"/>
    <w:rsid w:val="11A7E9AC"/>
    <w:rsid w:val="11B437D6"/>
    <w:rsid w:val="11BBB353"/>
    <w:rsid w:val="11C868F4"/>
    <w:rsid w:val="11D1469C"/>
    <w:rsid w:val="11DF9E93"/>
    <w:rsid w:val="11E10499"/>
    <w:rsid w:val="11E6A3A0"/>
    <w:rsid w:val="11ECA3A2"/>
    <w:rsid w:val="11F7FEE8"/>
    <w:rsid w:val="1211F254"/>
    <w:rsid w:val="122E61CA"/>
    <w:rsid w:val="123306ED"/>
    <w:rsid w:val="1235E393"/>
    <w:rsid w:val="125DFAC0"/>
    <w:rsid w:val="126C156C"/>
    <w:rsid w:val="1270A229"/>
    <w:rsid w:val="1279860F"/>
    <w:rsid w:val="12814C52"/>
    <w:rsid w:val="1291E5D4"/>
    <w:rsid w:val="12B00506"/>
    <w:rsid w:val="12BBB892"/>
    <w:rsid w:val="12C305C7"/>
    <w:rsid w:val="12DB80E0"/>
    <w:rsid w:val="12F16C66"/>
    <w:rsid w:val="12F5ADA5"/>
    <w:rsid w:val="12F80620"/>
    <w:rsid w:val="12FC10A6"/>
    <w:rsid w:val="134170D9"/>
    <w:rsid w:val="13643955"/>
    <w:rsid w:val="1388A6D7"/>
    <w:rsid w:val="13998DEB"/>
    <w:rsid w:val="13A33D8F"/>
    <w:rsid w:val="13A85AF6"/>
    <w:rsid w:val="13ADDF61"/>
    <w:rsid w:val="13B9BE2A"/>
    <w:rsid w:val="13C08B69"/>
    <w:rsid w:val="13D5554E"/>
    <w:rsid w:val="13E9493B"/>
    <w:rsid w:val="13EEEBF2"/>
    <w:rsid w:val="13EEF29E"/>
    <w:rsid w:val="140D68EA"/>
    <w:rsid w:val="1424CDCC"/>
    <w:rsid w:val="14321606"/>
    <w:rsid w:val="1434C69C"/>
    <w:rsid w:val="14440F41"/>
    <w:rsid w:val="14482100"/>
    <w:rsid w:val="144C3F2C"/>
    <w:rsid w:val="144DCD1E"/>
    <w:rsid w:val="145BC141"/>
    <w:rsid w:val="146B71DC"/>
    <w:rsid w:val="14708035"/>
    <w:rsid w:val="1495AE07"/>
    <w:rsid w:val="14A40A77"/>
    <w:rsid w:val="14C3A501"/>
    <w:rsid w:val="14C7D537"/>
    <w:rsid w:val="14D631DC"/>
    <w:rsid w:val="14F3BB10"/>
    <w:rsid w:val="14F7BC39"/>
    <w:rsid w:val="150009B6"/>
    <w:rsid w:val="15101338"/>
    <w:rsid w:val="151DDC0D"/>
    <w:rsid w:val="15497F8A"/>
    <w:rsid w:val="15700CBF"/>
    <w:rsid w:val="15710B02"/>
    <w:rsid w:val="15793B64"/>
    <w:rsid w:val="1592E4F9"/>
    <w:rsid w:val="15A18429"/>
    <w:rsid w:val="15B30B15"/>
    <w:rsid w:val="15B68F0A"/>
    <w:rsid w:val="15C58635"/>
    <w:rsid w:val="15EFAC4A"/>
    <w:rsid w:val="1602D199"/>
    <w:rsid w:val="1611BB00"/>
    <w:rsid w:val="161F9B3B"/>
    <w:rsid w:val="162A4526"/>
    <w:rsid w:val="1657A859"/>
    <w:rsid w:val="165FDC24"/>
    <w:rsid w:val="16711CC7"/>
    <w:rsid w:val="16A3FD0D"/>
    <w:rsid w:val="16B9FD6D"/>
    <w:rsid w:val="16CA83FF"/>
    <w:rsid w:val="16E0367B"/>
    <w:rsid w:val="16ECBA0E"/>
    <w:rsid w:val="16F4A540"/>
    <w:rsid w:val="170DD37D"/>
    <w:rsid w:val="172003A1"/>
    <w:rsid w:val="172163AA"/>
    <w:rsid w:val="17286C66"/>
    <w:rsid w:val="17400117"/>
    <w:rsid w:val="174509AC"/>
    <w:rsid w:val="17707463"/>
    <w:rsid w:val="1775FC96"/>
    <w:rsid w:val="17A11A09"/>
    <w:rsid w:val="17B90A84"/>
    <w:rsid w:val="17D16B12"/>
    <w:rsid w:val="17ECE610"/>
    <w:rsid w:val="17EF67C1"/>
    <w:rsid w:val="17F57CBA"/>
    <w:rsid w:val="17FA6241"/>
    <w:rsid w:val="1808D9F5"/>
    <w:rsid w:val="1826EFBF"/>
    <w:rsid w:val="183C96A9"/>
    <w:rsid w:val="1845E43D"/>
    <w:rsid w:val="18512B7F"/>
    <w:rsid w:val="185868CF"/>
    <w:rsid w:val="187C61C3"/>
    <w:rsid w:val="188C0A08"/>
    <w:rsid w:val="188EFBC4"/>
    <w:rsid w:val="18940DF4"/>
    <w:rsid w:val="18A4DFF1"/>
    <w:rsid w:val="18CE7D0F"/>
    <w:rsid w:val="18DB3D2E"/>
    <w:rsid w:val="18DD81FF"/>
    <w:rsid w:val="18E383F0"/>
    <w:rsid w:val="191A7BCD"/>
    <w:rsid w:val="191DB916"/>
    <w:rsid w:val="19205CA1"/>
    <w:rsid w:val="1921F150"/>
    <w:rsid w:val="19274635"/>
    <w:rsid w:val="1927B79F"/>
    <w:rsid w:val="192B6529"/>
    <w:rsid w:val="193C6974"/>
    <w:rsid w:val="1958FE48"/>
    <w:rsid w:val="196244B4"/>
    <w:rsid w:val="1983B248"/>
    <w:rsid w:val="19A6C9AA"/>
    <w:rsid w:val="19C5989C"/>
    <w:rsid w:val="19CAB5D6"/>
    <w:rsid w:val="19D5A16F"/>
    <w:rsid w:val="19E1BFBE"/>
    <w:rsid w:val="19E492FA"/>
    <w:rsid w:val="1A1C597E"/>
    <w:rsid w:val="1A2ACC25"/>
    <w:rsid w:val="1A398548"/>
    <w:rsid w:val="1A41D4FA"/>
    <w:rsid w:val="1A50E38D"/>
    <w:rsid w:val="1A51D3F7"/>
    <w:rsid w:val="1A6286BE"/>
    <w:rsid w:val="1A6C8D0A"/>
    <w:rsid w:val="1A80A732"/>
    <w:rsid w:val="1A9603C0"/>
    <w:rsid w:val="1AA58694"/>
    <w:rsid w:val="1ABA1ACF"/>
    <w:rsid w:val="1AD878A3"/>
    <w:rsid w:val="1AE946BE"/>
    <w:rsid w:val="1AEC749C"/>
    <w:rsid w:val="1AFE46EB"/>
    <w:rsid w:val="1B158AAE"/>
    <w:rsid w:val="1B29FF94"/>
    <w:rsid w:val="1B44C2DB"/>
    <w:rsid w:val="1B5AA3A5"/>
    <w:rsid w:val="1B6C7DBA"/>
    <w:rsid w:val="1B777B75"/>
    <w:rsid w:val="1B77AC30"/>
    <w:rsid w:val="1B8F79C8"/>
    <w:rsid w:val="1B9CADA4"/>
    <w:rsid w:val="1BA30752"/>
    <w:rsid w:val="1BAC44EF"/>
    <w:rsid w:val="1BAFE30B"/>
    <w:rsid w:val="1BC69C86"/>
    <w:rsid w:val="1BC6ED60"/>
    <w:rsid w:val="1BC96B8F"/>
    <w:rsid w:val="1BCC3B56"/>
    <w:rsid w:val="1BD2614F"/>
    <w:rsid w:val="1BD7F4BC"/>
    <w:rsid w:val="1BDB49F9"/>
    <w:rsid w:val="1BDDED3C"/>
    <w:rsid w:val="1BF3DA6B"/>
    <w:rsid w:val="1C150B44"/>
    <w:rsid w:val="1C2048B2"/>
    <w:rsid w:val="1C2422AC"/>
    <w:rsid w:val="1C43211E"/>
    <w:rsid w:val="1C617666"/>
    <w:rsid w:val="1C642FA5"/>
    <w:rsid w:val="1C6FEE66"/>
    <w:rsid w:val="1C74CE7E"/>
    <w:rsid w:val="1CA3B3BD"/>
    <w:rsid w:val="1CA4C3A6"/>
    <w:rsid w:val="1CA9E7BE"/>
    <w:rsid w:val="1CB1B510"/>
    <w:rsid w:val="1CB3964B"/>
    <w:rsid w:val="1CC0883D"/>
    <w:rsid w:val="1CDC7FAF"/>
    <w:rsid w:val="1CDFFA94"/>
    <w:rsid w:val="1D0C48C8"/>
    <w:rsid w:val="1D0D0174"/>
    <w:rsid w:val="1D1AC271"/>
    <w:rsid w:val="1D1D558E"/>
    <w:rsid w:val="1D25DA5A"/>
    <w:rsid w:val="1D39C583"/>
    <w:rsid w:val="1D637BED"/>
    <w:rsid w:val="1D682B74"/>
    <w:rsid w:val="1D6ABADD"/>
    <w:rsid w:val="1D76826F"/>
    <w:rsid w:val="1D80A774"/>
    <w:rsid w:val="1D9866F1"/>
    <w:rsid w:val="1DB520DD"/>
    <w:rsid w:val="1DB5F20B"/>
    <w:rsid w:val="1E0CE25D"/>
    <w:rsid w:val="1E11A965"/>
    <w:rsid w:val="1E12341F"/>
    <w:rsid w:val="1E163486"/>
    <w:rsid w:val="1E1D3E2B"/>
    <w:rsid w:val="1E2C8C81"/>
    <w:rsid w:val="1E3A6917"/>
    <w:rsid w:val="1E7E8F3D"/>
    <w:rsid w:val="1E838441"/>
    <w:rsid w:val="1E85C7FD"/>
    <w:rsid w:val="1EAB0EDF"/>
    <w:rsid w:val="1EB0B5DF"/>
    <w:rsid w:val="1EB0BEA3"/>
    <w:rsid w:val="1EDC4493"/>
    <w:rsid w:val="1EFE3D48"/>
    <w:rsid w:val="1F0BBCE6"/>
    <w:rsid w:val="1F11705D"/>
    <w:rsid w:val="1F315CE6"/>
    <w:rsid w:val="1F3F51BD"/>
    <w:rsid w:val="1F7C8EE0"/>
    <w:rsid w:val="1F8A0A68"/>
    <w:rsid w:val="1F99E5AA"/>
    <w:rsid w:val="1FABBD70"/>
    <w:rsid w:val="1FAD79C6"/>
    <w:rsid w:val="1FC34A56"/>
    <w:rsid w:val="1FCA302A"/>
    <w:rsid w:val="1FD8673E"/>
    <w:rsid w:val="1FD9BAC2"/>
    <w:rsid w:val="20046828"/>
    <w:rsid w:val="201A8FBE"/>
    <w:rsid w:val="20235BA5"/>
    <w:rsid w:val="20295561"/>
    <w:rsid w:val="2033BA99"/>
    <w:rsid w:val="2036FF4D"/>
    <w:rsid w:val="20371412"/>
    <w:rsid w:val="20419801"/>
    <w:rsid w:val="205E279D"/>
    <w:rsid w:val="205EF6EA"/>
    <w:rsid w:val="2064B9F3"/>
    <w:rsid w:val="2064DE78"/>
    <w:rsid w:val="2071A745"/>
    <w:rsid w:val="207C32AA"/>
    <w:rsid w:val="2088C95C"/>
    <w:rsid w:val="2093C2E4"/>
    <w:rsid w:val="209E4A8E"/>
    <w:rsid w:val="20ACF855"/>
    <w:rsid w:val="20D724AD"/>
    <w:rsid w:val="20E392FE"/>
    <w:rsid w:val="20E593CA"/>
    <w:rsid w:val="20FFA5A8"/>
    <w:rsid w:val="2106D606"/>
    <w:rsid w:val="212B5573"/>
    <w:rsid w:val="212E91CA"/>
    <w:rsid w:val="2143B21B"/>
    <w:rsid w:val="2164C8A6"/>
    <w:rsid w:val="2170E390"/>
    <w:rsid w:val="217CCF0E"/>
    <w:rsid w:val="217D14EB"/>
    <w:rsid w:val="2182DCFD"/>
    <w:rsid w:val="21A1087C"/>
    <w:rsid w:val="21B6B8D7"/>
    <w:rsid w:val="21BDD00D"/>
    <w:rsid w:val="21C0517E"/>
    <w:rsid w:val="21D3A946"/>
    <w:rsid w:val="21DE8CBE"/>
    <w:rsid w:val="21E8FDFD"/>
    <w:rsid w:val="21E9A00D"/>
    <w:rsid w:val="2209DA27"/>
    <w:rsid w:val="22112061"/>
    <w:rsid w:val="221D6EB9"/>
    <w:rsid w:val="22249EC4"/>
    <w:rsid w:val="223104E0"/>
    <w:rsid w:val="223B7CDA"/>
    <w:rsid w:val="22447865"/>
    <w:rsid w:val="22764DC6"/>
    <w:rsid w:val="22878F94"/>
    <w:rsid w:val="228A56FA"/>
    <w:rsid w:val="22910C77"/>
    <w:rsid w:val="22ACAB08"/>
    <w:rsid w:val="22BFA71C"/>
    <w:rsid w:val="22F54517"/>
    <w:rsid w:val="22F6EF09"/>
    <w:rsid w:val="22FDD623"/>
    <w:rsid w:val="2307F5C8"/>
    <w:rsid w:val="2308E6F5"/>
    <w:rsid w:val="2326FAC3"/>
    <w:rsid w:val="23478A69"/>
    <w:rsid w:val="23580BE7"/>
    <w:rsid w:val="236FFC1F"/>
    <w:rsid w:val="2384744F"/>
    <w:rsid w:val="23B4961B"/>
    <w:rsid w:val="23C31EA5"/>
    <w:rsid w:val="23CCA057"/>
    <w:rsid w:val="23D0F623"/>
    <w:rsid w:val="23D49EC1"/>
    <w:rsid w:val="23E27071"/>
    <w:rsid w:val="23E39927"/>
    <w:rsid w:val="23E5C3F3"/>
    <w:rsid w:val="23EFAD5D"/>
    <w:rsid w:val="2400EDB6"/>
    <w:rsid w:val="24157635"/>
    <w:rsid w:val="2426275B"/>
    <w:rsid w:val="242D3867"/>
    <w:rsid w:val="24326557"/>
    <w:rsid w:val="244C1F47"/>
    <w:rsid w:val="246ED2E2"/>
    <w:rsid w:val="2487DE82"/>
    <w:rsid w:val="24893F45"/>
    <w:rsid w:val="24A859FE"/>
    <w:rsid w:val="24B4C26C"/>
    <w:rsid w:val="24BEA8D5"/>
    <w:rsid w:val="24DF3C0B"/>
    <w:rsid w:val="24F01B34"/>
    <w:rsid w:val="24FD9BBE"/>
    <w:rsid w:val="25025B26"/>
    <w:rsid w:val="251B2879"/>
    <w:rsid w:val="2535816F"/>
    <w:rsid w:val="254CF1C6"/>
    <w:rsid w:val="2558D4C7"/>
    <w:rsid w:val="255F0683"/>
    <w:rsid w:val="25659FD2"/>
    <w:rsid w:val="2584EEC6"/>
    <w:rsid w:val="2594BBF3"/>
    <w:rsid w:val="2597A65F"/>
    <w:rsid w:val="25A78274"/>
    <w:rsid w:val="25C281A2"/>
    <w:rsid w:val="25DCDF5A"/>
    <w:rsid w:val="25E2DD9C"/>
    <w:rsid w:val="25E7DC88"/>
    <w:rsid w:val="25FD75D0"/>
    <w:rsid w:val="26242BE1"/>
    <w:rsid w:val="262E84BF"/>
    <w:rsid w:val="264DB832"/>
    <w:rsid w:val="265CE1E5"/>
    <w:rsid w:val="26620E7A"/>
    <w:rsid w:val="267354E4"/>
    <w:rsid w:val="26875927"/>
    <w:rsid w:val="269A9B82"/>
    <w:rsid w:val="26B523AA"/>
    <w:rsid w:val="26D4350E"/>
    <w:rsid w:val="26D73213"/>
    <w:rsid w:val="26DE0D62"/>
    <w:rsid w:val="26F4F297"/>
    <w:rsid w:val="270F01C2"/>
    <w:rsid w:val="271726AD"/>
    <w:rsid w:val="271B39E9"/>
    <w:rsid w:val="271C67D5"/>
    <w:rsid w:val="272CA7F6"/>
    <w:rsid w:val="2734C474"/>
    <w:rsid w:val="2740E288"/>
    <w:rsid w:val="27453F11"/>
    <w:rsid w:val="274714AC"/>
    <w:rsid w:val="275AD7C5"/>
    <w:rsid w:val="2767C78D"/>
    <w:rsid w:val="277339D3"/>
    <w:rsid w:val="27898516"/>
    <w:rsid w:val="279C7553"/>
    <w:rsid w:val="279F2089"/>
    <w:rsid w:val="27BFED04"/>
    <w:rsid w:val="27DAD51F"/>
    <w:rsid w:val="27E208B9"/>
    <w:rsid w:val="27F8CB2C"/>
    <w:rsid w:val="28068E34"/>
    <w:rsid w:val="28070306"/>
    <w:rsid w:val="28157F16"/>
    <w:rsid w:val="2833B698"/>
    <w:rsid w:val="286410E1"/>
    <w:rsid w:val="2864341B"/>
    <w:rsid w:val="2899595D"/>
    <w:rsid w:val="28A21506"/>
    <w:rsid w:val="28B69192"/>
    <w:rsid w:val="28B7721E"/>
    <w:rsid w:val="28C17E89"/>
    <w:rsid w:val="28D169D4"/>
    <w:rsid w:val="28E20173"/>
    <w:rsid w:val="28EB3666"/>
    <w:rsid w:val="28F9987E"/>
    <w:rsid w:val="28FD79D7"/>
    <w:rsid w:val="29002C96"/>
    <w:rsid w:val="290397EE"/>
    <w:rsid w:val="290E0E53"/>
    <w:rsid w:val="29276AE1"/>
    <w:rsid w:val="29285518"/>
    <w:rsid w:val="29480726"/>
    <w:rsid w:val="295E9DE5"/>
    <w:rsid w:val="29801542"/>
    <w:rsid w:val="2984B5BF"/>
    <w:rsid w:val="29BD5BBA"/>
    <w:rsid w:val="29D21802"/>
    <w:rsid w:val="29D985F3"/>
    <w:rsid w:val="29F25B1E"/>
    <w:rsid w:val="29FDC2D5"/>
    <w:rsid w:val="2A437C61"/>
    <w:rsid w:val="2A468F7B"/>
    <w:rsid w:val="2A676171"/>
    <w:rsid w:val="2A96E83E"/>
    <w:rsid w:val="2A98C5A7"/>
    <w:rsid w:val="2A9E660D"/>
    <w:rsid w:val="2AA01989"/>
    <w:rsid w:val="2AA2F27B"/>
    <w:rsid w:val="2AB4B85A"/>
    <w:rsid w:val="2AB7EFC9"/>
    <w:rsid w:val="2B05EAB6"/>
    <w:rsid w:val="2B1BE5A3"/>
    <w:rsid w:val="2B29A0CF"/>
    <w:rsid w:val="2B38B163"/>
    <w:rsid w:val="2B50E581"/>
    <w:rsid w:val="2B68B97E"/>
    <w:rsid w:val="2B68F0FA"/>
    <w:rsid w:val="2B691921"/>
    <w:rsid w:val="2B6C3BA5"/>
    <w:rsid w:val="2B85F15D"/>
    <w:rsid w:val="2BA2DE15"/>
    <w:rsid w:val="2BB954B3"/>
    <w:rsid w:val="2BC4D60D"/>
    <w:rsid w:val="2BD0BEE7"/>
    <w:rsid w:val="2BD9D9F8"/>
    <w:rsid w:val="2BF6FF9E"/>
    <w:rsid w:val="2C0619DF"/>
    <w:rsid w:val="2C09D692"/>
    <w:rsid w:val="2C144EBE"/>
    <w:rsid w:val="2C19FC9F"/>
    <w:rsid w:val="2C1FBEBB"/>
    <w:rsid w:val="2C387D95"/>
    <w:rsid w:val="2C38FF60"/>
    <w:rsid w:val="2C3E5668"/>
    <w:rsid w:val="2C3F8A52"/>
    <w:rsid w:val="2C42DA00"/>
    <w:rsid w:val="2C620916"/>
    <w:rsid w:val="2C63DE9C"/>
    <w:rsid w:val="2C70A12B"/>
    <w:rsid w:val="2C7931F7"/>
    <w:rsid w:val="2CA4F3C0"/>
    <w:rsid w:val="2CB49299"/>
    <w:rsid w:val="2CB7B604"/>
    <w:rsid w:val="2CB99655"/>
    <w:rsid w:val="2CBD31AD"/>
    <w:rsid w:val="2CD4C571"/>
    <w:rsid w:val="2CFD0699"/>
    <w:rsid w:val="2CFED8EF"/>
    <w:rsid w:val="2D017DD2"/>
    <w:rsid w:val="2D044834"/>
    <w:rsid w:val="2D409A6E"/>
    <w:rsid w:val="2D4DE953"/>
    <w:rsid w:val="2D509962"/>
    <w:rsid w:val="2D552CE9"/>
    <w:rsid w:val="2D754379"/>
    <w:rsid w:val="2D8308F4"/>
    <w:rsid w:val="2D84CCE7"/>
    <w:rsid w:val="2D94B9AA"/>
    <w:rsid w:val="2DBF62F2"/>
    <w:rsid w:val="2DCEA58B"/>
    <w:rsid w:val="2DD10EA4"/>
    <w:rsid w:val="2DD7D88F"/>
    <w:rsid w:val="2E015DA4"/>
    <w:rsid w:val="2E02E58B"/>
    <w:rsid w:val="2E098424"/>
    <w:rsid w:val="2E0EA4D2"/>
    <w:rsid w:val="2E1000D5"/>
    <w:rsid w:val="2E1A5D55"/>
    <w:rsid w:val="2E2A83E3"/>
    <w:rsid w:val="2E32BD7D"/>
    <w:rsid w:val="2E409B51"/>
    <w:rsid w:val="2E4334C4"/>
    <w:rsid w:val="2E4A83DD"/>
    <w:rsid w:val="2E538665"/>
    <w:rsid w:val="2E5CC266"/>
    <w:rsid w:val="2E71210E"/>
    <w:rsid w:val="2E72F6AE"/>
    <w:rsid w:val="2E784B25"/>
    <w:rsid w:val="2E82697C"/>
    <w:rsid w:val="2EB47638"/>
    <w:rsid w:val="2ED75A43"/>
    <w:rsid w:val="2EEC7414"/>
    <w:rsid w:val="2EF09DC9"/>
    <w:rsid w:val="2EF6A996"/>
    <w:rsid w:val="2F12B142"/>
    <w:rsid w:val="2F1EF599"/>
    <w:rsid w:val="2F2359E5"/>
    <w:rsid w:val="2F2F81AD"/>
    <w:rsid w:val="2F2FBED0"/>
    <w:rsid w:val="2F34BAB1"/>
    <w:rsid w:val="2F3CA8E8"/>
    <w:rsid w:val="2F4060A9"/>
    <w:rsid w:val="2F5B437C"/>
    <w:rsid w:val="2F6BACBF"/>
    <w:rsid w:val="2F76EF19"/>
    <w:rsid w:val="2F7C3F16"/>
    <w:rsid w:val="2F7F3395"/>
    <w:rsid w:val="2F801529"/>
    <w:rsid w:val="2F87CC35"/>
    <w:rsid w:val="2FACA2A2"/>
    <w:rsid w:val="2FCF5686"/>
    <w:rsid w:val="2FD011CF"/>
    <w:rsid w:val="2FD0E26C"/>
    <w:rsid w:val="2FD7F649"/>
    <w:rsid w:val="2FDFBDA1"/>
    <w:rsid w:val="30101E22"/>
    <w:rsid w:val="301B571A"/>
    <w:rsid w:val="301C398D"/>
    <w:rsid w:val="30319824"/>
    <w:rsid w:val="3034204B"/>
    <w:rsid w:val="3034B2E9"/>
    <w:rsid w:val="30387A8A"/>
    <w:rsid w:val="304461E5"/>
    <w:rsid w:val="305D26DB"/>
    <w:rsid w:val="3064EEC9"/>
    <w:rsid w:val="307BD4A9"/>
    <w:rsid w:val="308F2A90"/>
    <w:rsid w:val="309CA211"/>
    <w:rsid w:val="30B13B97"/>
    <w:rsid w:val="30CC5D7C"/>
    <w:rsid w:val="30D42F2B"/>
    <w:rsid w:val="30F21369"/>
    <w:rsid w:val="30F25C97"/>
    <w:rsid w:val="30F36FFF"/>
    <w:rsid w:val="30F3F972"/>
    <w:rsid w:val="30F7C08D"/>
    <w:rsid w:val="30F90BA2"/>
    <w:rsid w:val="30FA3FC3"/>
    <w:rsid w:val="30FFF020"/>
    <w:rsid w:val="310088AE"/>
    <w:rsid w:val="3116D4CE"/>
    <w:rsid w:val="311C029E"/>
    <w:rsid w:val="3150252F"/>
    <w:rsid w:val="3150605B"/>
    <w:rsid w:val="3162A2E4"/>
    <w:rsid w:val="31680CD4"/>
    <w:rsid w:val="317192C6"/>
    <w:rsid w:val="317A83A9"/>
    <w:rsid w:val="318232E5"/>
    <w:rsid w:val="3190A2D0"/>
    <w:rsid w:val="31B28770"/>
    <w:rsid w:val="31BBBE6F"/>
    <w:rsid w:val="31CBEA10"/>
    <w:rsid w:val="31D08FB3"/>
    <w:rsid w:val="31DC1F39"/>
    <w:rsid w:val="31E0D64B"/>
    <w:rsid w:val="31E34276"/>
    <w:rsid w:val="31E4749B"/>
    <w:rsid w:val="31E4F9DE"/>
    <w:rsid w:val="320DD3CD"/>
    <w:rsid w:val="3210D84C"/>
    <w:rsid w:val="3214CD6C"/>
    <w:rsid w:val="323186B6"/>
    <w:rsid w:val="3245896A"/>
    <w:rsid w:val="3256C882"/>
    <w:rsid w:val="327A23C2"/>
    <w:rsid w:val="32870EF8"/>
    <w:rsid w:val="3292D415"/>
    <w:rsid w:val="32A0D413"/>
    <w:rsid w:val="32C0C05C"/>
    <w:rsid w:val="32CCC18A"/>
    <w:rsid w:val="32DF4582"/>
    <w:rsid w:val="32E5CD9A"/>
    <w:rsid w:val="32F8B3CB"/>
    <w:rsid w:val="32FFE02F"/>
    <w:rsid w:val="330FB480"/>
    <w:rsid w:val="33149BAF"/>
    <w:rsid w:val="3316D6CD"/>
    <w:rsid w:val="332A373F"/>
    <w:rsid w:val="333BA3EC"/>
    <w:rsid w:val="3359B5AC"/>
    <w:rsid w:val="335C895F"/>
    <w:rsid w:val="337118C6"/>
    <w:rsid w:val="3372CB6F"/>
    <w:rsid w:val="3380CA3F"/>
    <w:rsid w:val="338AD6B6"/>
    <w:rsid w:val="33925328"/>
    <w:rsid w:val="33926D2A"/>
    <w:rsid w:val="33AB4610"/>
    <w:rsid w:val="33DBA75F"/>
    <w:rsid w:val="33DDE352"/>
    <w:rsid w:val="33DE3044"/>
    <w:rsid w:val="33EE58F8"/>
    <w:rsid w:val="33FE6452"/>
    <w:rsid w:val="3405F4C9"/>
    <w:rsid w:val="3415622D"/>
    <w:rsid w:val="341F718D"/>
    <w:rsid w:val="3424B41A"/>
    <w:rsid w:val="342EA476"/>
    <w:rsid w:val="344353FD"/>
    <w:rsid w:val="3444C291"/>
    <w:rsid w:val="34494E7A"/>
    <w:rsid w:val="345DB2DE"/>
    <w:rsid w:val="3460974E"/>
    <w:rsid w:val="34684E2E"/>
    <w:rsid w:val="346B1B7F"/>
    <w:rsid w:val="347314F9"/>
    <w:rsid w:val="34864B2A"/>
    <w:rsid w:val="349FAF1C"/>
    <w:rsid w:val="34A25920"/>
    <w:rsid w:val="34A9CB28"/>
    <w:rsid w:val="34ADD0CA"/>
    <w:rsid w:val="34B26491"/>
    <w:rsid w:val="34BA66BA"/>
    <w:rsid w:val="34C29E31"/>
    <w:rsid w:val="34E91F5E"/>
    <w:rsid w:val="34ED5C1D"/>
    <w:rsid w:val="34F1D128"/>
    <w:rsid w:val="35153858"/>
    <w:rsid w:val="35235CA3"/>
    <w:rsid w:val="353F5121"/>
    <w:rsid w:val="354CFDA3"/>
    <w:rsid w:val="355BF0A2"/>
    <w:rsid w:val="3566D273"/>
    <w:rsid w:val="3571F95D"/>
    <w:rsid w:val="3573667F"/>
    <w:rsid w:val="358C0B87"/>
    <w:rsid w:val="35945D2F"/>
    <w:rsid w:val="35957D13"/>
    <w:rsid w:val="359DB7E2"/>
    <w:rsid w:val="359FDA48"/>
    <w:rsid w:val="35A0942E"/>
    <w:rsid w:val="35D3EE14"/>
    <w:rsid w:val="35DABD51"/>
    <w:rsid w:val="35E39CA2"/>
    <w:rsid w:val="35F41E6A"/>
    <w:rsid w:val="35F70CF1"/>
    <w:rsid w:val="360009FA"/>
    <w:rsid w:val="3604502D"/>
    <w:rsid w:val="3634EB9E"/>
    <w:rsid w:val="365F3C0C"/>
    <w:rsid w:val="368597B0"/>
    <w:rsid w:val="36888084"/>
    <w:rsid w:val="36DABCDE"/>
    <w:rsid w:val="36E16FE1"/>
    <w:rsid w:val="36E50749"/>
    <w:rsid w:val="36E67018"/>
    <w:rsid w:val="36FAAE93"/>
    <w:rsid w:val="36FC01C1"/>
    <w:rsid w:val="37251F6F"/>
    <w:rsid w:val="37434FFC"/>
    <w:rsid w:val="37455C77"/>
    <w:rsid w:val="3751C7AB"/>
    <w:rsid w:val="37633AF6"/>
    <w:rsid w:val="37703AAC"/>
    <w:rsid w:val="377BB2D0"/>
    <w:rsid w:val="378F8C05"/>
    <w:rsid w:val="379547CD"/>
    <w:rsid w:val="37B83DCC"/>
    <w:rsid w:val="37B974C8"/>
    <w:rsid w:val="37BBE49E"/>
    <w:rsid w:val="37C1B313"/>
    <w:rsid w:val="37C2963C"/>
    <w:rsid w:val="37C4D8EA"/>
    <w:rsid w:val="37D8383E"/>
    <w:rsid w:val="37D8702D"/>
    <w:rsid w:val="3803402C"/>
    <w:rsid w:val="380865D1"/>
    <w:rsid w:val="380E8577"/>
    <w:rsid w:val="3819672E"/>
    <w:rsid w:val="38219E64"/>
    <w:rsid w:val="38367B77"/>
    <w:rsid w:val="3845D117"/>
    <w:rsid w:val="3864F435"/>
    <w:rsid w:val="38694409"/>
    <w:rsid w:val="3870DFF7"/>
    <w:rsid w:val="38789D48"/>
    <w:rsid w:val="38968C86"/>
    <w:rsid w:val="389B031A"/>
    <w:rsid w:val="38AF25CC"/>
    <w:rsid w:val="38B493C2"/>
    <w:rsid w:val="38D41120"/>
    <w:rsid w:val="38DD218E"/>
    <w:rsid w:val="38FA572B"/>
    <w:rsid w:val="390C0B0D"/>
    <w:rsid w:val="392C4023"/>
    <w:rsid w:val="39366A7D"/>
    <w:rsid w:val="393827B1"/>
    <w:rsid w:val="393F58AC"/>
    <w:rsid w:val="39469780"/>
    <w:rsid w:val="394F6179"/>
    <w:rsid w:val="39652533"/>
    <w:rsid w:val="39688AEF"/>
    <w:rsid w:val="39822166"/>
    <w:rsid w:val="399351D9"/>
    <w:rsid w:val="39D54506"/>
    <w:rsid w:val="39D6F263"/>
    <w:rsid w:val="39E6F14F"/>
    <w:rsid w:val="39E778F1"/>
    <w:rsid w:val="39EC3CAE"/>
    <w:rsid w:val="3A06015F"/>
    <w:rsid w:val="3A09F2D6"/>
    <w:rsid w:val="3A4D36FD"/>
    <w:rsid w:val="3A58B67A"/>
    <w:rsid w:val="3A6EFDE6"/>
    <w:rsid w:val="3A70EBFB"/>
    <w:rsid w:val="3A9D8506"/>
    <w:rsid w:val="3AB32B7C"/>
    <w:rsid w:val="3AB6700B"/>
    <w:rsid w:val="3AB7B484"/>
    <w:rsid w:val="3ABBDF47"/>
    <w:rsid w:val="3AC250E1"/>
    <w:rsid w:val="3AC8BDAD"/>
    <w:rsid w:val="3AEB32F3"/>
    <w:rsid w:val="3AEE7BBA"/>
    <w:rsid w:val="3B12ECAF"/>
    <w:rsid w:val="3B293495"/>
    <w:rsid w:val="3B2AEBB2"/>
    <w:rsid w:val="3B31AE4F"/>
    <w:rsid w:val="3B3B9780"/>
    <w:rsid w:val="3B3EFC17"/>
    <w:rsid w:val="3B44140F"/>
    <w:rsid w:val="3B4AC458"/>
    <w:rsid w:val="3B645CEC"/>
    <w:rsid w:val="3B655B69"/>
    <w:rsid w:val="3B8AE005"/>
    <w:rsid w:val="3B8EACB0"/>
    <w:rsid w:val="3B98F71B"/>
    <w:rsid w:val="3BA9970D"/>
    <w:rsid w:val="3BB9C2F3"/>
    <w:rsid w:val="3BBA10A3"/>
    <w:rsid w:val="3BBADD31"/>
    <w:rsid w:val="3BC1D17A"/>
    <w:rsid w:val="3BC94851"/>
    <w:rsid w:val="3BEC434C"/>
    <w:rsid w:val="3BF2A1EB"/>
    <w:rsid w:val="3BF486DB"/>
    <w:rsid w:val="3C16B7E1"/>
    <w:rsid w:val="3C16C11F"/>
    <w:rsid w:val="3C3012C2"/>
    <w:rsid w:val="3C350B60"/>
    <w:rsid w:val="3C4A3BF6"/>
    <w:rsid w:val="3C5CC668"/>
    <w:rsid w:val="3C5D9BA2"/>
    <w:rsid w:val="3C94FCBB"/>
    <w:rsid w:val="3C9FBA81"/>
    <w:rsid w:val="3CB288FC"/>
    <w:rsid w:val="3CB45ABB"/>
    <w:rsid w:val="3CC2E56D"/>
    <w:rsid w:val="3CCCC367"/>
    <w:rsid w:val="3CD2DC35"/>
    <w:rsid w:val="3CD3314D"/>
    <w:rsid w:val="3CF4F594"/>
    <w:rsid w:val="3D309E0E"/>
    <w:rsid w:val="3D3634D9"/>
    <w:rsid w:val="3D4AA072"/>
    <w:rsid w:val="3D4AEDBC"/>
    <w:rsid w:val="3D5C1C9E"/>
    <w:rsid w:val="3D8139BD"/>
    <w:rsid w:val="3DAAB789"/>
    <w:rsid w:val="3DB29180"/>
    <w:rsid w:val="3DD725D0"/>
    <w:rsid w:val="3DD782AD"/>
    <w:rsid w:val="3DDF7C30"/>
    <w:rsid w:val="3DE18661"/>
    <w:rsid w:val="3DE8804A"/>
    <w:rsid w:val="3DF2852A"/>
    <w:rsid w:val="3DFDB7E4"/>
    <w:rsid w:val="3E0F0C0F"/>
    <w:rsid w:val="3E432BA4"/>
    <w:rsid w:val="3E65203C"/>
    <w:rsid w:val="3E80778D"/>
    <w:rsid w:val="3E80E7B2"/>
    <w:rsid w:val="3E8B0976"/>
    <w:rsid w:val="3E91A61E"/>
    <w:rsid w:val="3E9E929B"/>
    <w:rsid w:val="3E9EC63C"/>
    <w:rsid w:val="3EB87897"/>
    <w:rsid w:val="3EDDAF67"/>
    <w:rsid w:val="3EEE832B"/>
    <w:rsid w:val="3F18E7D0"/>
    <w:rsid w:val="3F222BEE"/>
    <w:rsid w:val="3F247756"/>
    <w:rsid w:val="3F279A76"/>
    <w:rsid w:val="3F3F6520"/>
    <w:rsid w:val="3F445D1E"/>
    <w:rsid w:val="3F4CBB13"/>
    <w:rsid w:val="3FB874F0"/>
    <w:rsid w:val="3FE36E95"/>
    <w:rsid w:val="3FFE01C1"/>
    <w:rsid w:val="401335BC"/>
    <w:rsid w:val="401BF68E"/>
    <w:rsid w:val="4030328B"/>
    <w:rsid w:val="4049B1A3"/>
    <w:rsid w:val="405A5987"/>
    <w:rsid w:val="405B6951"/>
    <w:rsid w:val="406721A4"/>
    <w:rsid w:val="406994E6"/>
    <w:rsid w:val="407C0C9E"/>
    <w:rsid w:val="4083FC09"/>
    <w:rsid w:val="40861F8E"/>
    <w:rsid w:val="40939D8E"/>
    <w:rsid w:val="40948A08"/>
    <w:rsid w:val="40987436"/>
    <w:rsid w:val="409A3442"/>
    <w:rsid w:val="40C626BC"/>
    <w:rsid w:val="40D8BD8B"/>
    <w:rsid w:val="40D8C88C"/>
    <w:rsid w:val="410736E4"/>
    <w:rsid w:val="410EC692"/>
    <w:rsid w:val="4137B5A3"/>
    <w:rsid w:val="415D69B8"/>
    <w:rsid w:val="41684A8D"/>
    <w:rsid w:val="41883920"/>
    <w:rsid w:val="419EA0F3"/>
    <w:rsid w:val="419F87FB"/>
    <w:rsid w:val="41A8AF01"/>
    <w:rsid w:val="41C7E53E"/>
    <w:rsid w:val="41E0327F"/>
    <w:rsid w:val="41E98030"/>
    <w:rsid w:val="41F2859C"/>
    <w:rsid w:val="42023579"/>
    <w:rsid w:val="420CC57E"/>
    <w:rsid w:val="421727CD"/>
    <w:rsid w:val="421979EF"/>
    <w:rsid w:val="42232669"/>
    <w:rsid w:val="4257541B"/>
    <w:rsid w:val="425A59F9"/>
    <w:rsid w:val="4274C368"/>
    <w:rsid w:val="4279C561"/>
    <w:rsid w:val="428C5EB1"/>
    <w:rsid w:val="4298E3DB"/>
    <w:rsid w:val="42A86BF7"/>
    <w:rsid w:val="42B929DF"/>
    <w:rsid w:val="42DC07A8"/>
    <w:rsid w:val="42EE4421"/>
    <w:rsid w:val="42F21396"/>
    <w:rsid w:val="42FFFB64"/>
    <w:rsid w:val="43190521"/>
    <w:rsid w:val="4325F899"/>
    <w:rsid w:val="43374E2F"/>
    <w:rsid w:val="43535B4D"/>
    <w:rsid w:val="4357E0CF"/>
    <w:rsid w:val="435A574C"/>
    <w:rsid w:val="435C6F54"/>
    <w:rsid w:val="4388E965"/>
    <w:rsid w:val="4393D97B"/>
    <w:rsid w:val="43BB8051"/>
    <w:rsid w:val="43C1F8B4"/>
    <w:rsid w:val="43ED9373"/>
    <w:rsid w:val="43EFB457"/>
    <w:rsid w:val="43F06095"/>
    <w:rsid w:val="442314FB"/>
    <w:rsid w:val="44308327"/>
    <w:rsid w:val="443940E0"/>
    <w:rsid w:val="444BBC5F"/>
    <w:rsid w:val="4454FC60"/>
    <w:rsid w:val="445D6205"/>
    <w:rsid w:val="44626F8F"/>
    <w:rsid w:val="446B72F1"/>
    <w:rsid w:val="446D4556"/>
    <w:rsid w:val="4477264A"/>
    <w:rsid w:val="447C2006"/>
    <w:rsid w:val="44CBB6A0"/>
    <w:rsid w:val="44D4274A"/>
    <w:rsid w:val="44D49861"/>
    <w:rsid w:val="44F3F13A"/>
    <w:rsid w:val="4511079D"/>
    <w:rsid w:val="4536885D"/>
    <w:rsid w:val="453B1404"/>
    <w:rsid w:val="453E95BC"/>
    <w:rsid w:val="454090FA"/>
    <w:rsid w:val="4558A9B1"/>
    <w:rsid w:val="456DF324"/>
    <w:rsid w:val="456EA4B6"/>
    <w:rsid w:val="45804663"/>
    <w:rsid w:val="458BEC21"/>
    <w:rsid w:val="45A9F8E1"/>
    <w:rsid w:val="45B8C9FB"/>
    <w:rsid w:val="45CAAD03"/>
    <w:rsid w:val="45D978E7"/>
    <w:rsid w:val="45DD779D"/>
    <w:rsid w:val="45F10A2A"/>
    <w:rsid w:val="45FE5AD0"/>
    <w:rsid w:val="4611BD23"/>
    <w:rsid w:val="4620A712"/>
    <w:rsid w:val="4625E4E3"/>
    <w:rsid w:val="46334215"/>
    <w:rsid w:val="4633E05F"/>
    <w:rsid w:val="46726870"/>
    <w:rsid w:val="467384CE"/>
    <w:rsid w:val="46760292"/>
    <w:rsid w:val="46849682"/>
    <w:rsid w:val="468BCE38"/>
    <w:rsid w:val="469D7C01"/>
    <w:rsid w:val="46B87AD8"/>
    <w:rsid w:val="46D8C42D"/>
    <w:rsid w:val="46E272F0"/>
    <w:rsid w:val="46E53D41"/>
    <w:rsid w:val="4703999B"/>
    <w:rsid w:val="470A6F4C"/>
    <w:rsid w:val="470AAA93"/>
    <w:rsid w:val="47188EA0"/>
    <w:rsid w:val="471F82C0"/>
    <w:rsid w:val="472E7E4C"/>
    <w:rsid w:val="473CE9FE"/>
    <w:rsid w:val="474CEF3E"/>
    <w:rsid w:val="476148BA"/>
    <w:rsid w:val="476D3619"/>
    <w:rsid w:val="4782C5A9"/>
    <w:rsid w:val="47865E76"/>
    <w:rsid w:val="47A19916"/>
    <w:rsid w:val="47D34163"/>
    <w:rsid w:val="47D53611"/>
    <w:rsid w:val="47E5DD23"/>
    <w:rsid w:val="47EEC5CD"/>
    <w:rsid w:val="47EF96A8"/>
    <w:rsid w:val="47F6E5E9"/>
    <w:rsid w:val="4815E695"/>
    <w:rsid w:val="483CA706"/>
    <w:rsid w:val="4857A028"/>
    <w:rsid w:val="486E291F"/>
    <w:rsid w:val="487410EA"/>
    <w:rsid w:val="489864E1"/>
    <w:rsid w:val="489B8E21"/>
    <w:rsid w:val="48A114A8"/>
    <w:rsid w:val="48B9E186"/>
    <w:rsid w:val="48CC4FB4"/>
    <w:rsid w:val="48D704CD"/>
    <w:rsid w:val="48F91705"/>
    <w:rsid w:val="49535271"/>
    <w:rsid w:val="496E185C"/>
    <w:rsid w:val="496E7041"/>
    <w:rsid w:val="49700D0B"/>
    <w:rsid w:val="49780932"/>
    <w:rsid w:val="49883E6F"/>
    <w:rsid w:val="499D1FEF"/>
    <w:rsid w:val="49C20588"/>
    <w:rsid w:val="49D307BC"/>
    <w:rsid w:val="49E75B73"/>
    <w:rsid w:val="49EE642F"/>
    <w:rsid w:val="49F2686D"/>
    <w:rsid w:val="49F3422F"/>
    <w:rsid w:val="4A095093"/>
    <w:rsid w:val="4A277550"/>
    <w:rsid w:val="4A2CA5EA"/>
    <w:rsid w:val="4A40CF76"/>
    <w:rsid w:val="4A6006C0"/>
    <w:rsid w:val="4A6A99EC"/>
    <w:rsid w:val="4A6EC082"/>
    <w:rsid w:val="4A72D201"/>
    <w:rsid w:val="4A9FC4AB"/>
    <w:rsid w:val="4AA0F2B6"/>
    <w:rsid w:val="4ABBA712"/>
    <w:rsid w:val="4AC2F654"/>
    <w:rsid w:val="4ACC06E4"/>
    <w:rsid w:val="4ADA41CB"/>
    <w:rsid w:val="4AF4C781"/>
    <w:rsid w:val="4AF5EE74"/>
    <w:rsid w:val="4AF7C5A9"/>
    <w:rsid w:val="4AFCE75B"/>
    <w:rsid w:val="4AFDA593"/>
    <w:rsid w:val="4B14EE4F"/>
    <w:rsid w:val="4B3C3612"/>
    <w:rsid w:val="4B4DDE40"/>
    <w:rsid w:val="4B4E9A7E"/>
    <w:rsid w:val="4B5DD5E9"/>
    <w:rsid w:val="4B62F2B4"/>
    <w:rsid w:val="4B674211"/>
    <w:rsid w:val="4B731A56"/>
    <w:rsid w:val="4B83EE60"/>
    <w:rsid w:val="4B8BDF1E"/>
    <w:rsid w:val="4BA22675"/>
    <w:rsid w:val="4BAE4733"/>
    <w:rsid w:val="4BBD720B"/>
    <w:rsid w:val="4BC3A6A0"/>
    <w:rsid w:val="4BD7BF42"/>
    <w:rsid w:val="4BDB59B1"/>
    <w:rsid w:val="4BF45C43"/>
    <w:rsid w:val="4BF93B29"/>
    <w:rsid w:val="4C005082"/>
    <w:rsid w:val="4C181102"/>
    <w:rsid w:val="4C2426AB"/>
    <w:rsid w:val="4C4894C2"/>
    <w:rsid w:val="4C74F9CB"/>
    <w:rsid w:val="4C75316E"/>
    <w:rsid w:val="4C774252"/>
    <w:rsid w:val="4C7943A4"/>
    <w:rsid w:val="4C95ADAC"/>
    <w:rsid w:val="4CA69C7E"/>
    <w:rsid w:val="4CBEDE56"/>
    <w:rsid w:val="4CC0B6B4"/>
    <w:rsid w:val="4CC3299C"/>
    <w:rsid w:val="4CCF61BE"/>
    <w:rsid w:val="4CDACC05"/>
    <w:rsid w:val="4CDEC3E4"/>
    <w:rsid w:val="4CE47AC8"/>
    <w:rsid w:val="4CEB1555"/>
    <w:rsid w:val="4D023ED2"/>
    <w:rsid w:val="4D2EF25E"/>
    <w:rsid w:val="4D400C40"/>
    <w:rsid w:val="4D419A42"/>
    <w:rsid w:val="4D599938"/>
    <w:rsid w:val="4D5C4867"/>
    <w:rsid w:val="4D651AD2"/>
    <w:rsid w:val="4D68828C"/>
    <w:rsid w:val="4D776E88"/>
    <w:rsid w:val="4D850AEA"/>
    <w:rsid w:val="4D960771"/>
    <w:rsid w:val="4DA01517"/>
    <w:rsid w:val="4DA45959"/>
    <w:rsid w:val="4DA99342"/>
    <w:rsid w:val="4DB8586F"/>
    <w:rsid w:val="4DD0A2D0"/>
    <w:rsid w:val="4DF66770"/>
    <w:rsid w:val="4E05A0F9"/>
    <w:rsid w:val="4E0BB68F"/>
    <w:rsid w:val="4E0E704F"/>
    <w:rsid w:val="4E15E8C1"/>
    <w:rsid w:val="4E270B6E"/>
    <w:rsid w:val="4E632B6F"/>
    <w:rsid w:val="4E79B930"/>
    <w:rsid w:val="4E7D55F8"/>
    <w:rsid w:val="4E8E2C01"/>
    <w:rsid w:val="4EDF7F84"/>
    <w:rsid w:val="4EE1D877"/>
    <w:rsid w:val="4EE9A2CE"/>
    <w:rsid w:val="4F2BEFFF"/>
    <w:rsid w:val="4F316B05"/>
    <w:rsid w:val="4F3C92EB"/>
    <w:rsid w:val="4F4231A5"/>
    <w:rsid w:val="4F4353F6"/>
    <w:rsid w:val="4F4CD4EA"/>
    <w:rsid w:val="4F587D0B"/>
    <w:rsid w:val="4F5A5AA5"/>
    <w:rsid w:val="4F981116"/>
    <w:rsid w:val="4FA3D8BD"/>
    <w:rsid w:val="4FAE60FB"/>
    <w:rsid w:val="4FB2025C"/>
    <w:rsid w:val="4FB5B1BD"/>
    <w:rsid w:val="50062849"/>
    <w:rsid w:val="5013622A"/>
    <w:rsid w:val="503A6AF7"/>
    <w:rsid w:val="506B34AB"/>
    <w:rsid w:val="5073198D"/>
    <w:rsid w:val="50A6BEB0"/>
    <w:rsid w:val="50A9953D"/>
    <w:rsid w:val="50B82AFF"/>
    <w:rsid w:val="50B94B45"/>
    <w:rsid w:val="50F101E2"/>
    <w:rsid w:val="50F3E8E3"/>
    <w:rsid w:val="51039425"/>
    <w:rsid w:val="510BFE42"/>
    <w:rsid w:val="512D292C"/>
    <w:rsid w:val="51450758"/>
    <w:rsid w:val="5145A80F"/>
    <w:rsid w:val="514A2F78"/>
    <w:rsid w:val="5162C662"/>
    <w:rsid w:val="51640905"/>
    <w:rsid w:val="5167AFD7"/>
    <w:rsid w:val="518001EE"/>
    <w:rsid w:val="51831B17"/>
    <w:rsid w:val="51A593AF"/>
    <w:rsid w:val="51EF6CAE"/>
    <w:rsid w:val="51FD43A4"/>
    <w:rsid w:val="52036B72"/>
    <w:rsid w:val="52076AD8"/>
    <w:rsid w:val="520D0102"/>
    <w:rsid w:val="520E5F4A"/>
    <w:rsid w:val="5216426B"/>
    <w:rsid w:val="52514F5D"/>
    <w:rsid w:val="52538544"/>
    <w:rsid w:val="52721D3B"/>
    <w:rsid w:val="52878283"/>
    <w:rsid w:val="528BDC0E"/>
    <w:rsid w:val="528E5CE1"/>
    <w:rsid w:val="5292867E"/>
    <w:rsid w:val="52A5FD66"/>
    <w:rsid w:val="52C82F15"/>
    <w:rsid w:val="52E7C741"/>
    <w:rsid w:val="52EE1927"/>
    <w:rsid w:val="52F8E376"/>
    <w:rsid w:val="5301E637"/>
    <w:rsid w:val="53038038"/>
    <w:rsid w:val="530455E9"/>
    <w:rsid w:val="5305E398"/>
    <w:rsid w:val="53094EF0"/>
    <w:rsid w:val="53188C77"/>
    <w:rsid w:val="5319040D"/>
    <w:rsid w:val="5329A549"/>
    <w:rsid w:val="534875C2"/>
    <w:rsid w:val="534EBB33"/>
    <w:rsid w:val="53545E5C"/>
    <w:rsid w:val="53886A82"/>
    <w:rsid w:val="53A47949"/>
    <w:rsid w:val="53A7CA14"/>
    <w:rsid w:val="53A7EA28"/>
    <w:rsid w:val="53AA1800"/>
    <w:rsid w:val="53AB42E4"/>
    <w:rsid w:val="53AF4A74"/>
    <w:rsid w:val="53CABD1B"/>
    <w:rsid w:val="53CDD2A0"/>
    <w:rsid w:val="53EE64BB"/>
    <w:rsid w:val="53EF97CD"/>
    <w:rsid w:val="53FBDDAC"/>
    <w:rsid w:val="53FFBA65"/>
    <w:rsid w:val="54458606"/>
    <w:rsid w:val="545789AF"/>
    <w:rsid w:val="5467C9DE"/>
    <w:rsid w:val="5471D6B4"/>
    <w:rsid w:val="547DCAD9"/>
    <w:rsid w:val="547DEB65"/>
    <w:rsid w:val="54869CEC"/>
    <w:rsid w:val="548A6EF0"/>
    <w:rsid w:val="5492CDF8"/>
    <w:rsid w:val="549BA9C7"/>
    <w:rsid w:val="549F5099"/>
    <w:rsid w:val="54BC42D2"/>
    <w:rsid w:val="54F18F10"/>
    <w:rsid w:val="54F2EC27"/>
    <w:rsid w:val="55086BA9"/>
    <w:rsid w:val="5522A5BA"/>
    <w:rsid w:val="5533EC93"/>
    <w:rsid w:val="55371DEA"/>
    <w:rsid w:val="5560E9A6"/>
    <w:rsid w:val="55642594"/>
    <w:rsid w:val="55674BEC"/>
    <w:rsid w:val="55A6095A"/>
    <w:rsid w:val="55A69146"/>
    <w:rsid w:val="55BD2D5C"/>
    <w:rsid w:val="55E4DF5A"/>
    <w:rsid w:val="55F0C8D5"/>
    <w:rsid w:val="55F22C97"/>
    <w:rsid w:val="55F626A9"/>
    <w:rsid w:val="55F9F1E4"/>
    <w:rsid w:val="55FDF77E"/>
    <w:rsid w:val="5604F46B"/>
    <w:rsid w:val="561AAFF9"/>
    <w:rsid w:val="56258008"/>
    <w:rsid w:val="5633566E"/>
    <w:rsid w:val="563F67AE"/>
    <w:rsid w:val="564A1002"/>
    <w:rsid w:val="56568C3A"/>
    <w:rsid w:val="5666889A"/>
    <w:rsid w:val="567549D3"/>
    <w:rsid w:val="5678D005"/>
    <w:rsid w:val="5682A25D"/>
    <w:rsid w:val="56897C0F"/>
    <w:rsid w:val="56B4B6B0"/>
    <w:rsid w:val="56D07B80"/>
    <w:rsid w:val="56D271A6"/>
    <w:rsid w:val="56D92A43"/>
    <w:rsid w:val="56DEE5AE"/>
    <w:rsid w:val="56F1FCBB"/>
    <w:rsid w:val="57087CC8"/>
    <w:rsid w:val="570B9823"/>
    <w:rsid w:val="5725E7E8"/>
    <w:rsid w:val="5731A93F"/>
    <w:rsid w:val="57371F5F"/>
    <w:rsid w:val="576753C7"/>
    <w:rsid w:val="5773C02D"/>
    <w:rsid w:val="5777DDBA"/>
    <w:rsid w:val="5780AFBB"/>
    <w:rsid w:val="579DB7AB"/>
    <w:rsid w:val="57B3F065"/>
    <w:rsid w:val="57D734BA"/>
    <w:rsid w:val="57D9343E"/>
    <w:rsid w:val="57ECD592"/>
    <w:rsid w:val="5806E2D0"/>
    <w:rsid w:val="58073AEF"/>
    <w:rsid w:val="5816B76D"/>
    <w:rsid w:val="5850694A"/>
    <w:rsid w:val="5866E850"/>
    <w:rsid w:val="5876AC5C"/>
    <w:rsid w:val="587C4C17"/>
    <w:rsid w:val="58939C10"/>
    <w:rsid w:val="58A53D75"/>
    <w:rsid w:val="58B0DDE4"/>
    <w:rsid w:val="58B31E23"/>
    <w:rsid w:val="58B76E7B"/>
    <w:rsid w:val="58B9BAA4"/>
    <w:rsid w:val="58BFD0D6"/>
    <w:rsid w:val="58C2C0FC"/>
    <w:rsid w:val="58D7F2D6"/>
    <w:rsid w:val="58DD64E5"/>
    <w:rsid w:val="58E1E95B"/>
    <w:rsid w:val="58E8C5CF"/>
    <w:rsid w:val="58EA19FA"/>
    <w:rsid w:val="590D4B85"/>
    <w:rsid w:val="5911A216"/>
    <w:rsid w:val="592F876D"/>
    <w:rsid w:val="593A2A99"/>
    <w:rsid w:val="593B1BA3"/>
    <w:rsid w:val="59838313"/>
    <w:rsid w:val="5996FED1"/>
    <w:rsid w:val="59A0750C"/>
    <w:rsid w:val="59A1BC62"/>
    <w:rsid w:val="59B1EB9C"/>
    <w:rsid w:val="59B9B01A"/>
    <w:rsid w:val="59C50033"/>
    <w:rsid w:val="59CF2020"/>
    <w:rsid w:val="59D11409"/>
    <w:rsid w:val="59D9597C"/>
    <w:rsid w:val="59E779AA"/>
    <w:rsid w:val="59FA1E7F"/>
    <w:rsid w:val="5A511E56"/>
    <w:rsid w:val="5A5C6E0B"/>
    <w:rsid w:val="5A5C7FE7"/>
    <w:rsid w:val="5A68E032"/>
    <w:rsid w:val="5A6ACD6C"/>
    <w:rsid w:val="5A818516"/>
    <w:rsid w:val="5A86ACE2"/>
    <w:rsid w:val="5A987320"/>
    <w:rsid w:val="5AC816CC"/>
    <w:rsid w:val="5ACD46E4"/>
    <w:rsid w:val="5ADD6456"/>
    <w:rsid w:val="5AEEF06C"/>
    <w:rsid w:val="5AF8F52B"/>
    <w:rsid w:val="5B024514"/>
    <w:rsid w:val="5B0B6BD8"/>
    <w:rsid w:val="5B1294A7"/>
    <w:rsid w:val="5B14AC43"/>
    <w:rsid w:val="5B1810DA"/>
    <w:rsid w:val="5B1FB8AB"/>
    <w:rsid w:val="5B29579B"/>
    <w:rsid w:val="5B2A6C6F"/>
    <w:rsid w:val="5B39BCD1"/>
    <w:rsid w:val="5B3D6C1F"/>
    <w:rsid w:val="5B42235F"/>
    <w:rsid w:val="5B47AD90"/>
    <w:rsid w:val="5B4DB6A2"/>
    <w:rsid w:val="5B5DC67F"/>
    <w:rsid w:val="5B629A6C"/>
    <w:rsid w:val="5B6C9050"/>
    <w:rsid w:val="5B6CC688"/>
    <w:rsid w:val="5B7154C3"/>
    <w:rsid w:val="5B71FC76"/>
    <w:rsid w:val="5B724B46"/>
    <w:rsid w:val="5B7431F0"/>
    <w:rsid w:val="5B74A982"/>
    <w:rsid w:val="5B7D6A90"/>
    <w:rsid w:val="5B90FFEC"/>
    <w:rsid w:val="5B97E71E"/>
    <w:rsid w:val="5B9A82F7"/>
    <w:rsid w:val="5BA2C54E"/>
    <w:rsid w:val="5BCDE250"/>
    <w:rsid w:val="5BE82FB1"/>
    <w:rsid w:val="5BE8D5EE"/>
    <w:rsid w:val="5BFE2D2A"/>
    <w:rsid w:val="5BFEAE3E"/>
    <w:rsid w:val="5C12BA5B"/>
    <w:rsid w:val="5C181676"/>
    <w:rsid w:val="5C343B10"/>
    <w:rsid w:val="5C356BEC"/>
    <w:rsid w:val="5C39B8B0"/>
    <w:rsid w:val="5C592BB1"/>
    <w:rsid w:val="5C63A392"/>
    <w:rsid w:val="5C6CD971"/>
    <w:rsid w:val="5C7FFF4A"/>
    <w:rsid w:val="5C925C48"/>
    <w:rsid w:val="5CA21011"/>
    <w:rsid w:val="5CA60E19"/>
    <w:rsid w:val="5CB183E3"/>
    <w:rsid w:val="5CCE4954"/>
    <w:rsid w:val="5CDD7BE1"/>
    <w:rsid w:val="5CEE2A3D"/>
    <w:rsid w:val="5D1ABA76"/>
    <w:rsid w:val="5D3E95AF"/>
    <w:rsid w:val="5D3F8E2D"/>
    <w:rsid w:val="5D76AC5C"/>
    <w:rsid w:val="5D788271"/>
    <w:rsid w:val="5D78AE98"/>
    <w:rsid w:val="5D87B62E"/>
    <w:rsid w:val="5D8C8393"/>
    <w:rsid w:val="5DC09A9E"/>
    <w:rsid w:val="5DC73277"/>
    <w:rsid w:val="5DC8546F"/>
    <w:rsid w:val="5DE1DC21"/>
    <w:rsid w:val="5DEB0AFC"/>
    <w:rsid w:val="5DF551F1"/>
    <w:rsid w:val="5DF883B7"/>
    <w:rsid w:val="5DFC19A0"/>
    <w:rsid w:val="5E16C9E9"/>
    <w:rsid w:val="5E1B55B6"/>
    <w:rsid w:val="5E1BCFAB"/>
    <w:rsid w:val="5E1C988F"/>
    <w:rsid w:val="5E2F6348"/>
    <w:rsid w:val="5E34F808"/>
    <w:rsid w:val="5E378659"/>
    <w:rsid w:val="5E4878C9"/>
    <w:rsid w:val="5E77CFC8"/>
    <w:rsid w:val="5E9FDEC6"/>
    <w:rsid w:val="5EA5661E"/>
    <w:rsid w:val="5EAA7985"/>
    <w:rsid w:val="5EB49C41"/>
    <w:rsid w:val="5EE19130"/>
    <w:rsid w:val="5EE4566C"/>
    <w:rsid w:val="5EF30540"/>
    <w:rsid w:val="5F0D94D6"/>
    <w:rsid w:val="5F23FAEE"/>
    <w:rsid w:val="5F344B2F"/>
    <w:rsid w:val="5F44C0A0"/>
    <w:rsid w:val="5F4C6DF2"/>
    <w:rsid w:val="5F50FBC5"/>
    <w:rsid w:val="5F723BE3"/>
    <w:rsid w:val="5F86350B"/>
    <w:rsid w:val="5F934D93"/>
    <w:rsid w:val="5F9F032A"/>
    <w:rsid w:val="5FAED251"/>
    <w:rsid w:val="5FB3E9C0"/>
    <w:rsid w:val="5FE8A0F1"/>
    <w:rsid w:val="5FECDE48"/>
    <w:rsid w:val="60080F50"/>
    <w:rsid w:val="60092FDC"/>
    <w:rsid w:val="602FCAAF"/>
    <w:rsid w:val="605D3191"/>
    <w:rsid w:val="6069C4AA"/>
    <w:rsid w:val="60786533"/>
    <w:rsid w:val="60891AF4"/>
    <w:rsid w:val="608B6B12"/>
    <w:rsid w:val="608D15CB"/>
    <w:rsid w:val="60B77C0B"/>
    <w:rsid w:val="60B847B8"/>
    <w:rsid w:val="60BA999B"/>
    <w:rsid w:val="60C294EE"/>
    <w:rsid w:val="60CB0930"/>
    <w:rsid w:val="612EA5F9"/>
    <w:rsid w:val="61335A63"/>
    <w:rsid w:val="6153A1D9"/>
    <w:rsid w:val="6163C922"/>
    <w:rsid w:val="6167D88B"/>
    <w:rsid w:val="617483F0"/>
    <w:rsid w:val="6174C77D"/>
    <w:rsid w:val="6197B94F"/>
    <w:rsid w:val="61CBB67D"/>
    <w:rsid w:val="61D8DC10"/>
    <w:rsid w:val="61DD1F7D"/>
    <w:rsid w:val="6203C312"/>
    <w:rsid w:val="6208394C"/>
    <w:rsid w:val="620E2257"/>
    <w:rsid w:val="62143C79"/>
    <w:rsid w:val="621931F2"/>
    <w:rsid w:val="621C0B15"/>
    <w:rsid w:val="624164EC"/>
    <w:rsid w:val="62446CF3"/>
    <w:rsid w:val="6258A5EE"/>
    <w:rsid w:val="627F7607"/>
    <w:rsid w:val="6280C89F"/>
    <w:rsid w:val="62B0B803"/>
    <w:rsid w:val="62BDD699"/>
    <w:rsid w:val="62C2F298"/>
    <w:rsid w:val="62DAF68F"/>
    <w:rsid w:val="62E881CE"/>
    <w:rsid w:val="62EF40CE"/>
    <w:rsid w:val="6302CD88"/>
    <w:rsid w:val="6311C12B"/>
    <w:rsid w:val="63263290"/>
    <w:rsid w:val="6326771F"/>
    <w:rsid w:val="632AABC8"/>
    <w:rsid w:val="63444364"/>
    <w:rsid w:val="634C312A"/>
    <w:rsid w:val="634D5351"/>
    <w:rsid w:val="63753B03"/>
    <w:rsid w:val="637CBD6B"/>
    <w:rsid w:val="637D4AFB"/>
    <w:rsid w:val="638E5435"/>
    <w:rsid w:val="6398E166"/>
    <w:rsid w:val="63B2BD6C"/>
    <w:rsid w:val="63B4BD4D"/>
    <w:rsid w:val="63D6247C"/>
    <w:rsid w:val="63E0C4B0"/>
    <w:rsid w:val="63EABE76"/>
    <w:rsid w:val="63F1A0AF"/>
    <w:rsid w:val="63F43E98"/>
    <w:rsid w:val="63FDB9F8"/>
    <w:rsid w:val="64119A6B"/>
    <w:rsid w:val="641B08FF"/>
    <w:rsid w:val="6428EAD2"/>
    <w:rsid w:val="6449F018"/>
    <w:rsid w:val="644F16CA"/>
    <w:rsid w:val="6471D23D"/>
    <w:rsid w:val="6475F318"/>
    <w:rsid w:val="6489CBAA"/>
    <w:rsid w:val="649EFDB8"/>
    <w:rsid w:val="64BD6B86"/>
    <w:rsid w:val="64D0A611"/>
    <w:rsid w:val="64E0087C"/>
    <w:rsid w:val="64F59590"/>
    <w:rsid w:val="64FB8AD8"/>
    <w:rsid w:val="65072100"/>
    <w:rsid w:val="655FEE50"/>
    <w:rsid w:val="6569A7D4"/>
    <w:rsid w:val="6589CE1D"/>
    <w:rsid w:val="658D3BD1"/>
    <w:rsid w:val="658E5D84"/>
    <w:rsid w:val="65A39846"/>
    <w:rsid w:val="65B619C7"/>
    <w:rsid w:val="65CF5F7D"/>
    <w:rsid w:val="65F459CC"/>
    <w:rsid w:val="65F9301A"/>
    <w:rsid w:val="661F80EF"/>
    <w:rsid w:val="664FB3C9"/>
    <w:rsid w:val="6651D7AA"/>
    <w:rsid w:val="66569D7C"/>
    <w:rsid w:val="66593BE7"/>
    <w:rsid w:val="6663A28E"/>
    <w:rsid w:val="666AE146"/>
    <w:rsid w:val="667E671D"/>
    <w:rsid w:val="668991D3"/>
    <w:rsid w:val="6699076D"/>
    <w:rsid w:val="66BA7E0A"/>
    <w:rsid w:val="66CE3472"/>
    <w:rsid w:val="66E8F003"/>
    <w:rsid w:val="67063C5A"/>
    <w:rsid w:val="670936DB"/>
    <w:rsid w:val="672730C5"/>
    <w:rsid w:val="672E223D"/>
    <w:rsid w:val="6732AC5D"/>
    <w:rsid w:val="6742769C"/>
    <w:rsid w:val="67498D7A"/>
    <w:rsid w:val="674C047E"/>
    <w:rsid w:val="6753FE5A"/>
    <w:rsid w:val="6756D89E"/>
    <w:rsid w:val="675C353E"/>
    <w:rsid w:val="676FDF10"/>
    <w:rsid w:val="67752B02"/>
    <w:rsid w:val="677FE8DC"/>
    <w:rsid w:val="678B6A52"/>
    <w:rsid w:val="67953C5D"/>
    <w:rsid w:val="67965262"/>
    <w:rsid w:val="6797A890"/>
    <w:rsid w:val="679C28D8"/>
    <w:rsid w:val="679C46AF"/>
    <w:rsid w:val="67ACBE79"/>
    <w:rsid w:val="67BA21F1"/>
    <w:rsid w:val="67D50EEF"/>
    <w:rsid w:val="67E7F612"/>
    <w:rsid w:val="67EB71DE"/>
    <w:rsid w:val="67EE2273"/>
    <w:rsid w:val="67F15BD9"/>
    <w:rsid w:val="67F48785"/>
    <w:rsid w:val="67F8BEF1"/>
    <w:rsid w:val="68256234"/>
    <w:rsid w:val="6847E046"/>
    <w:rsid w:val="68480D3E"/>
    <w:rsid w:val="68528E30"/>
    <w:rsid w:val="685AB213"/>
    <w:rsid w:val="685ECBD4"/>
    <w:rsid w:val="68684376"/>
    <w:rsid w:val="687222A9"/>
    <w:rsid w:val="6874D404"/>
    <w:rsid w:val="6882DF8A"/>
    <w:rsid w:val="689A192C"/>
    <w:rsid w:val="689EC908"/>
    <w:rsid w:val="68A1FB4F"/>
    <w:rsid w:val="68A42EED"/>
    <w:rsid w:val="68AA154E"/>
    <w:rsid w:val="68B52023"/>
    <w:rsid w:val="68C34EC5"/>
    <w:rsid w:val="68E03F3B"/>
    <w:rsid w:val="68F4B28C"/>
    <w:rsid w:val="68F659A3"/>
    <w:rsid w:val="68FC2924"/>
    <w:rsid w:val="68FCCAAD"/>
    <w:rsid w:val="69024836"/>
    <w:rsid w:val="6902B8AB"/>
    <w:rsid w:val="6913EEF4"/>
    <w:rsid w:val="6925362A"/>
    <w:rsid w:val="692B2A77"/>
    <w:rsid w:val="693E8040"/>
    <w:rsid w:val="694C3EA3"/>
    <w:rsid w:val="69521A14"/>
    <w:rsid w:val="695E1C46"/>
    <w:rsid w:val="6963D32A"/>
    <w:rsid w:val="69667951"/>
    <w:rsid w:val="696AA8D9"/>
    <w:rsid w:val="6974A3EE"/>
    <w:rsid w:val="69A90CEE"/>
    <w:rsid w:val="69C73FD8"/>
    <w:rsid w:val="69C96441"/>
    <w:rsid w:val="69D691E1"/>
    <w:rsid w:val="69D8696F"/>
    <w:rsid w:val="69F2EC31"/>
    <w:rsid w:val="69FD90EB"/>
    <w:rsid w:val="6A1BD585"/>
    <w:rsid w:val="6A1DC1A8"/>
    <w:rsid w:val="6A236767"/>
    <w:rsid w:val="6A3488F7"/>
    <w:rsid w:val="6A38C6DD"/>
    <w:rsid w:val="6A476F92"/>
    <w:rsid w:val="6A4F417B"/>
    <w:rsid w:val="6A687B15"/>
    <w:rsid w:val="6A68AD7D"/>
    <w:rsid w:val="6A6E3250"/>
    <w:rsid w:val="6AD39370"/>
    <w:rsid w:val="6AD4DBB0"/>
    <w:rsid w:val="6AE9EB79"/>
    <w:rsid w:val="6AEDB5B3"/>
    <w:rsid w:val="6AF50EC1"/>
    <w:rsid w:val="6B05015B"/>
    <w:rsid w:val="6B2C0A90"/>
    <w:rsid w:val="6B2FB751"/>
    <w:rsid w:val="6B4F97B1"/>
    <w:rsid w:val="6B79F7DC"/>
    <w:rsid w:val="6B7F3C66"/>
    <w:rsid w:val="6B9B57DE"/>
    <w:rsid w:val="6BB8290F"/>
    <w:rsid w:val="6BE36D94"/>
    <w:rsid w:val="6BF18736"/>
    <w:rsid w:val="6C04BF32"/>
    <w:rsid w:val="6C107614"/>
    <w:rsid w:val="6C291AD4"/>
    <w:rsid w:val="6C3CB648"/>
    <w:rsid w:val="6C3DAFAA"/>
    <w:rsid w:val="6C43183C"/>
    <w:rsid w:val="6C435033"/>
    <w:rsid w:val="6C5942C3"/>
    <w:rsid w:val="6C5E0E6A"/>
    <w:rsid w:val="6C70EEB8"/>
    <w:rsid w:val="6C780254"/>
    <w:rsid w:val="6C860B30"/>
    <w:rsid w:val="6C916AEC"/>
    <w:rsid w:val="6CA18E6D"/>
    <w:rsid w:val="6CA467F9"/>
    <w:rsid w:val="6CAF629B"/>
    <w:rsid w:val="6CBA5DC2"/>
    <w:rsid w:val="6CC2595E"/>
    <w:rsid w:val="6CE3E07B"/>
    <w:rsid w:val="6CF98528"/>
    <w:rsid w:val="6D01A797"/>
    <w:rsid w:val="6D1AB245"/>
    <w:rsid w:val="6D1AB2B8"/>
    <w:rsid w:val="6D2F1C9D"/>
    <w:rsid w:val="6D3ABD99"/>
    <w:rsid w:val="6D6CB436"/>
    <w:rsid w:val="6D903D66"/>
    <w:rsid w:val="6DC00E18"/>
    <w:rsid w:val="6DC5C040"/>
    <w:rsid w:val="6E08515E"/>
    <w:rsid w:val="6E10A0BA"/>
    <w:rsid w:val="6E1E1CEB"/>
    <w:rsid w:val="6E209098"/>
    <w:rsid w:val="6E3C8C1C"/>
    <w:rsid w:val="6E47E8A7"/>
    <w:rsid w:val="6E4A48DC"/>
    <w:rsid w:val="6E570307"/>
    <w:rsid w:val="6E5FC064"/>
    <w:rsid w:val="6E7659C0"/>
    <w:rsid w:val="6EAAEB7A"/>
    <w:rsid w:val="6EABB63F"/>
    <w:rsid w:val="6EC1A7E9"/>
    <w:rsid w:val="6EDA0E16"/>
    <w:rsid w:val="6EE009FF"/>
    <w:rsid w:val="6EE0116C"/>
    <w:rsid w:val="6EE949BA"/>
    <w:rsid w:val="6F03FF30"/>
    <w:rsid w:val="6F1FAF28"/>
    <w:rsid w:val="6F3C97C9"/>
    <w:rsid w:val="6F61C898"/>
    <w:rsid w:val="6F68F0D1"/>
    <w:rsid w:val="6F7F032C"/>
    <w:rsid w:val="6F896961"/>
    <w:rsid w:val="6F89CEE7"/>
    <w:rsid w:val="6F8D0CEB"/>
    <w:rsid w:val="6FA0A8A6"/>
    <w:rsid w:val="6FBE10C3"/>
    <w:rsid w:val="6FC057D6"/>
    <w:rsid w:val="6FE0AA8A"/>
    <w:rsid w:val="6FF000AD"/>
    <w:rsid w:val="70315AB0"/>
    <w:rsid w:val="70515F3B"/>
    <w:rsid w:val="7071569C"/>
    <w:rsid w:val="7075C2F5"/>
    <w:rsid w:val="707C037A"/>
    <w:rsid w:val="707FC57E"/>
    <w:rsid w:val="70937DA5"/>
    <w:rsid w:val="70D58AA2"/>
    <w:rsid w:val="70E2698A"/>
    <w:rsid w:val="71280166"/>
    <w:rsid w:val="715398AB"/>
    <w:rsid w:val="715EC65F"/>
    <w:rsid w:val="717142EF"/>
    <w:rsid w:val="717E8BDC"/>
    <w:rsid w:val="718CC8D6"/>
    <w:rsid w:val="719D5E68"/>
    <w:rsid w:val="71A01D6E"/>
    <w:rsid w:val="71A1A508"/>
    <w:rsid w:val="71BA2A5A"/>
    <w:rsid w:val="71BAE8A9"/>
    <w:rsid w:val="71D223C7"/>
    <w:rsid w:val="71D41898"/>
    <w:rsid w:val="71D44095"/>
    <w:rsid w:val="71DBF7F5"/>
    <w:rsid w:val="71F54959"/>
    <w:rsid w:val="71FFA0C0"/>
    <w:rsid w:val="7205CBB0"/>
    <w:rsid w:val="721F8213"/>
    <w:rsid w:val="724074A3"/>
    <w:rsid w:val="724428A1"/>
    <w:rsid w:val="724BE982"/>
    <w:rsid w:val="72568BCB"/>
    <w:rsid w:val="7259B058"/>
    <w:rsid w:val="727D1653"/>
    <w:rsid w:val="72834552"/>
    <w:rsid w:val="7293FBA2"/>
    <w:rsid w:val="72993163"/>
    <w:rsid w:val="72A80F56"/>
    <w:rsid w:val="72AB146B"/>
    <w:rsid w:val="72C3706D"/>
    <w:rsid w:val="72C9C12C"/>
    <w:rsid w:val="72E6B36F"/>
    <w:rsid w:val="72F193E0"/>
    <w:rsid w:val="72FA0885"/>
    <w:rsid w:val="72FBA5A8"/>
    <w:rsid w:val="7300FFC5"/>
    <w:rsid w:val="7315910F"/>
    <w:rsid w:val="732699B0"/>
    <w:rsid w:val="733336FB"/>
    <w:rsid w:val="73409C97"/>
    <w:rsid w:val="7346BFD3"/>
    <w:rsid w:val="7378969C"/>
    <w:rsid w:val="737F54EB"/>
    <w:rsid w:val="7386FAA9"/>
    <w:rsid w:val="7389F3C9"/>
    <w:rsid w:val="73AB0B25"/>
    <w:rsid w:val="73B420C2"/>
    <w:rsid w:val="73C47E7C"/>
    <w:rsid w:val="73D5989F"/>
    <w:rsid w:val="73DFFF2E"/>
    <w:rsid w:val="73E28E53"/>
    <w:rsid w:val="73E82F03"/>
    <w:rsid w:val="74151E59"/>
    <w:rsid w:val="7466ED98"/>
    <w:rsid w:val="746ABC2A"/>
    <w:rsid w:val="747F3F33"/>
    <w:rsid w:val="747FD66D"/>
    <w:rsid w:val="749DBCDB"/>
    <w:rsid w:val="74A84C39"/>
    <w:rsid w:val="74B111D5"/>
    <w:rsid w:val="74BEA40A"/>
    <w:rsid w:val="74C32CBA"/>
    <w:rsid w:val="74C5E8D3"/>
    <w:rsid w:val="74E2D42B"/>
    <w:rsid w:val="74F4862F"/>
    <w:rsid w:val="75027A0E"/>
    <w:rsid w:val="75029AC8"/>
    <w:rsid w:val="75168A07"/>
    <w:rsid w:val="75240132"/>
    <w:rsid w:val="752B1D39"/>
    <w:rsid w:val="752B2172"/>
    <w:rsid w:val="752F89E0"/>
    <w:rsid w:val="753CFD0D"/>
    <w:rsid w:val="7545017C"/>
    <w:rsid w:val="755618F1"/>
    <w:rsid w:val="7576C008"/>
    <w:rsid w:val="757B2E0D"/>
    <w:rsid w:val="75860DFD"/>
    <w:rsid w:val="7590F011"/>
    <w:rsid w:val="75A1D1CD"/>
    <w:rsid w:val="75D58228"/>
    <w:rsid w:val="75D8E6BF"/>
    <w:rsid w:val="75ECF695"/>
    <w:rsid w:val="7624F030"/>
    <w:rsid w:val="763A2B32"/>
    <w:rsid w:val="766C7AFF"/>
    <w:rsid w:val="76713843"/>
    <w:rsid w:val="76738294"/>
    <w:rsid w:val="7680CD59"/>
    <w:rsid w:val="769324D0"/>
    <w:rsid w:val="769A07CA"/>
    <w:rsid w:val="76A34E9A"/>
    <w:rsid w:val="76A677AD"/>
    <w:rsid w:val="76C5E0F5"/>
    <w:rsid w:val="76D29769"/>
    <w:rsid w:val="76E25AA8"/>
    <w:rsid w:val="76E882CF"/>
    <w:rsid w:val="76ED6E1A"/>
    <w:rsid w:val="772C590E"/>
    <w:rsid w:val="772D25FE"/>
    <w:rsid w:val="774D7AEF"/>
    <w:rsid w:val="774EBFCC"/>
    <w:rsid w:val="775CEFDE"/>
    <w:rsid w:val="776A495D"/>
    <w:rsid w:val="776DD9CA"/>
    <w:rsid w:val="77739A97"/>
    <w:rsid w:val="777CB099"/>
    <w:rsid w:val="7783953C"/>
    <w:rsid w:val="778E425D"/>
    <w:rsid w:val="77935017"/>
    <w:rsid w:val="77A4BFE9"/>
    <w:rsid w:val="77ACBD3E"/>
    <w:rsid w:val="77B107E4"/>
    <w:rsid w:val="77C7595E"/>
    <w:rsid w:val="77E27C2C"/>
    <w:rsid w:val="7803AD30"/>
    <w:rsid w:val="7812EFDF"/>
    <w:rsid w:val="783808FA"/>
    <w:rsid w:val="783DB083"/>
    <w:rsid w:val="784644BD"/>
    <w:rsid w:val="786E6988"/>
    <w:rsid w:val="78804B47"/>
    <w:rsid w:val="78A0199F"/>
    <w:rsid w:val="78A0391F"/>
    <w:rsid w:val="78B46817"/>
    <w:rsid w:val="78CB9AB7"/>
    <w:rsid w:val="78EEA975"/>
    <w:rsid w:val="79127C17"/>
    <w:rsid w:val="791B4290"/>
    <w:rsid w:val="79209E00"/>
    <w:rsid w:val="7922D59F"/>
    <w:rsid w:val="7968DA8C"/>
    <w:rsid w:val="797206B6"/>
    <w:rsid w:val="797825F4"/>
    <w:rsid w:val="798C9E24"/>
    <w:rsid w:val="79AE165F"/>
    <w:rsid w:val="79C81293"/>
    <w:rsid w:val="79DF43E5"/>
    <w:rsid w:val="79E306EB"/>
    <w:rsid w:val="7A0A7B2F"/>
    <w:rsid w:val="7A15E685"/>
    <w:rsid w:val="7A1E99AE"/>
    <w:rsid w:val="7A2DF9F4"/>
    <w:rsid w:val="7A308733"/>
    <w:rsid w:val="7A3B62EF"/>
    <w:rsid w:val="7A630AD5"/>
    <w:rsid w:val="7A673D81"/>
    <w:rsid w:val="7A6967F9"/>
    <w:rsid w:val="7A6BB776"/>
    <w:rsid w:val="7A822187"/>
    <w:rsid w:val="7AA0D082"/>
    <w:rsid w:val="7AA44348"/>
    <w:rsid w:val="7AAF89A8"/>
    <w:rsid w:val="7AB54A7C"/>
    <w:rsid w:val="7ADD846E"/>
    <w:rsid w:val="7B14BD31"/>
    <w:rsid w:val="7B1DE6B1"/>
    <w:rsid w:val="7B3A8171"/>
    <w:rsid w:val="7B501500"/>
    <w:rsid w:val="7B550190"/>
    <w:rsid w:val="7B69DF28"/>
    <w:rsid w:val="7B6AC0F8"/>
    <w:rsid w:val="7B913516"/>
    <w:rsid w:val="7BA3A026"/>
    <w:rsid w:val="7BB1B6E6"/>
    <w:rsid w:val="7BBA48EE"/>
    <w:rsid w:val="7BEE9951"/>
    <w:rsid w:val="7BFD62BE"/>
    <w:rsid w:val="7C127E55"/>
    <w:rsid w:val="7C12AD80"/>
    <w:rsid w:val="7C1FC52D"/>
    <w:rsid w:val="7C248ED4"/>
    <w:rsid w:val="7C286989"/>
    <w:rsid w:val="7C30A5F5"/>
    <w:rsid w:val="7C47CE56"/>
    <w:rsid w:val="7C4EC40C"/>
    <w:rsid w:val="7C6D6078"/>
    <w:rsid w:val="7C781A22"/>
    <w:rsid w:val="7C87E806"/>
    <w:rsid w:val="7C90A298"/>
    <w:rsid w:val="7CB720F1"/>
    <w:rsid w:val="7CBD8D48"/>
    <w:rsid w:val="7CCC2E7E"/>
    <w:rsid w:val="7CD44BC8"/>
    <w:rsid w:val="7CE7363D"/>
    <w:rsid w:val="7CEF756C"/>
    <w:rsid w:val="7CFE53C2"/>
    <w:rsid w:val="7CFEBF00"/>
    <w:rsid w:val="7D1B0821"/>
    <w:rsid w:val="7D40A500"/>
    <w:rsid w:val="7D51E445"/>
    <w:rsid w:val="7D51EB6A"/>
    <w:rsid w:val="7D5D3F1F"/>
    <w:rsid w:val="7D64D840"/>
    <w:rsid w:val="7D6E2E25"/>
    <w:rsid w:val="7D727342"/>
    <w:rsid w:val="7D7C9157"/>
    <w:rsid w:val="7D7EFF19"/>
    <w:rsid w:val="7D81EE64"/>
    <w:rsid w:val="7D86E174"/>
    <w:rsid w:val="7D8BCE99"/>
    <w:rsid w:val="7D910008"/>
    <w:rsid w:val="7DBB7511"/>
    <w:rsid w:val="7DCADD3A"/>
    <w:rsid w:val="7DD6E04E"/>
    <w:rsid w:val="7DDA40E3"/>
    <w:rsid w:val="7DDFF8BB"/>
    <w:rsid w:val="7E14B7B8"/>
    <w:rsid w:val="7E2A742A"/>
    <w:rsid w:val="7E58ED2F"/>
    <w:rsid w:val="7E59B2B3"/>
    <w:rsid w:val="7E633602"/>
    <w:rsid w:val="7E66C24A"/>
    <w:rsid w:val="7EC6BF89"/>
    <w:rsid w:val="7ECC770F"/>
    <w:rsid w:val="7EDC6DED"/>
    <w:rsid w:val="7EE527E4"/>
    <w:rsid w:val="7EE9FD25"/>
    <w:rsid w:val="7EF146D4"/>
    <w:rsid w:val="7F3BDA32"/>
    <w:rsid w:val="7F3EF66F"/>
    <w:rsid w:val="7F4A458C"/>
    <w:rsid w:val="7F5B20EC"/>
    <w:rsid w:val="7F6A2C7D"/>
    <w:rsid w:val="7F6D568E"/>
    <w:rsid w:val="7F6D9114"/>
    <w:rsid w:val="7F78FDB4"/>
    <w:rsid w:val="7F89C8F3"/>
    <w:rsid w:val="7FA3338C"/>
    <w:rsid w:val="7FA523F0"/>
    <w:rsid w:val="7FB624BB"/>
    <w:rsid w:val="7FCA9253"/>
    <w:rsid w:val="7FDB2B21"/>
    <w:rsid w:val="7FDC05AD"/>
    <w:rsid w:val="7FE7A9F5"/>
    <w:rsid w:val="7FF55813"/>
    <w:rsid w:val="7FFDE054"/>
    <w:rsid w:val="7FFF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D4AFB"/>
  <w15:chartTrackingRefBased/>
  <w15:docId w15:val="{79973FE8-33AB-462D-BCC2-F3D1ED14D8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E370C5"/>
    <w:pPr>
      <w:keepNext/>
      <w:keepLines/>
      <w:spacing w:before="240" w:after="0" w:line="240" w:lineRule="auto"/>
      <w:outlineLvl w:val="0"/>
    </w:pPr>
    <w:rPr>
      <w:rFonts w:asciiTheme="majorHAnsi" w:hAnsiTheme="majorHAnsi" w:eastAsiaTheme="majorEastAsia"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E370C5"/>
    <w:pPr>
      <w:keepNext/>
      <w:keepLines/>
      <w:spacing w:before="40" w:after="0" w:line="240" w:lineRule="auto"/>
      <w:outlineLvl w:val="1"/>
    </w:pPr>
    <w:rPr>
      <w:rFonts w:asciiTheme="majorHAnsi" w:hAnsiTheme="majorHAnsi" w:eastAsiaTheme="majorEastAsia"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E370C5"/>
    <w:pPr>
      <w:keepNext/>
      <w:keepLines/>
      <w:spacing w:before="40" w:after="0" w:line="240" w:lineRule="auto"/>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370C5"/>
    <w:pPr>
      <w:keepNext/>
      <w:keepLines/>
      <w:spacing w:before="40" w:after="0" w:line="240" w:lineRule="auto"/>
      <w:outlineLvl w:val="3"/>
    </w:pPr>
    <w:rPr>
      <w:rFonts w:asciiTheme="majorHAnsi" w:hAnsiTheme="majorHAnsi" w:eastAsiaTheme="majorEastAsia" w:cstheme="majorBidi"/>
      <w:i/>
      <w:iCs/>
      <w:color w:val="1F4E79" w:themeColor="accent1" w:themeShade="80"/>
    </w:rPr>
  </w:style>
  <w:style w:type="paragraph" w:styleId="Heading5">
    <w:name w:val="heading 5"/>
    <w:basedOn w:val="Normal"/>
    <w:next w:val="Normal"/>
    <w:link w:val="Heading5Char"/>
    <w:uiPriority w:val="9"/>
    <w:unhideWhenUsed/>
    <w:qFormat/>
    <w:rsid w:val="00E370C5"/>
    <w:pPr>
      <w:keepNext/>
      <w:keepLines/>
      <w:spacing w:before="40" w:after="0" w:line="240" w:lineRule="auto"/>
      <w:outlineLvl w:val="4"/>
    </w:pPr>
    <w:rPr>
      <w:rFonts w:asciiTheme="majorHAnsi" w:hAnsiTheme="majorHAnsi" w:eastAsiaTheme="majorEastAsia" w:cstheme="majorBidi"/>
      <w:color w:val="1F4E79" w:themeColor="accent1" w:themeShade="80"/>
    </w:rPr>
  </w:style>
  <w:style w:type="paragraph" w:styleId="Heading6">
    <w:name w:val="heading 6"/>
    <w:basedOn w:val="Normal"/>
    <w:next w:val="Normal"/>
    <w:link w:val="Heading6Char"/>
    <w:uiPriority w:val="9"/>
    <w:unhideWhenUsed/>
    <w:qFormat/>
    <w:rsid w:val="00E370C5"/>
    <w:pPr>
      <w:keepNext/>
      <w:keepLines/>
      <w:spacing w:before="40" w:after="0" w:line="240" w:lineRule="auto"/>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E370C5"/>
    <w:pPr>
      <w:keepNext/>
      <w:keepLines/>
      <w:spacing w:before="40" w:after="0" w:line="240" w:lineRule="auto"/>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E370C5"/>
    <w:pPr>
      <w:keepNext/>
      <w:keepLines/>
      <w:spacing w:before="40" w:after="0" w:line="240" w:lineRule="auto"/>
      <w:outlineLvl w:val="7"/>
    </w:pPr>
    <w:rPr>
      <w:rFonts w:asciiTheme="majorHAnsi" w:hAnsiTheme="majorHAnsi" w:eastAsiaTheme="majorEastAsia" w:cstheme="majorBidi"/>
      <w:color w:val="272727" w:themeColor="text1" w:themeTint="D8"/>
      <w:szCs w:val="21"/>
    </w:rPr>
  </w:style>
  <w:style w:type="paragraph" w:styleId="Heading9">
    <w:name w:val="heading 9"/>
    <w:basedOn w:val="Normal"/>
    <w:next w:val="Normal"/>
    <w:link w:val="Heading9Char"/>
    <w:uiPriority w:val="9"/>
    <w:unhideWhenUsed/>
    <w:qFormat/>
    <w:rsid w:val="00E370C5"/>
    <w:pPr>
      <w:keepNext/>
      <w:keepLines/>
      <w:spacing w:before="40" w:after="0" w:line="240" w:lineRule="auto"/>
      <w:outlineLvl w:val="8"/>
    </w:pPr>
    <w:rPr>
      <w:rFonts w:asciiTheme="majorHAnsi" w:hAnsiTheme="majorHAnsi" w:eastAsiaTheme="majorEastAsia" w:cstheme="majorBidi"/>
      <w:i/>
      <w:iCs/>
      <w:color w:val="272727" w:themeColor="text1" w:themeTint="D8"/>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445CD7"/>
    <w:rPr>
      <w:sz w:val="16"/>
      <w:szCs w:val="16"/>
    </w:rPr>
  </w:style>
  <w:style w:type="paragraph" w:styleId="CommentText">
    <w:name w:val="annotation text"/>
    <w:basedOn w:val="Normal"/>
    <w:link w:val="CommentTextChar"/>
    <w:uiPriority w:val="99"/>
    <w:unhideWhenUsed/>
    <w:rsid w:val="00445CD7"/>
    <w:pPr>
      <w:spacing w:line="240" w:lineRule="auto"/>
    </w:pPr>
    <w:rPr>
      <w:sz w:val="20"/>
      <w:szCs w:val="20"/>
    </w:rPr>
  </w:style>
  <w:style w:type="character" w:styleId="CommentTextChar" w:customStyle="1">
    <w:name w:val="Comment Text Char"/>
    <w:basedOn w:val="DefaultParagraphFont"/>
    <w:link w:val="CommentText"/>
    <w:uiPriority w:val="99"/>
    <w:rsid w:val="00445CD7"/>
    <w:rPr>
      <w:sz w:val="20"/>
      <w:szCs w:val="20"/>
    </w:rPr>
  </w:style>
  <w:style w:type="paragraph" w:styleId="CommentSubject">
    <w:name w:val="annotation subject"/>
    <w:basedOn w:val="CommentText"/>
    <w:next w:val="CommentText"/>
    <w:link w:val="CommentSubjectChar"/>
    <w:uiPriority w:val="99"/>
    <w:semiHidden/>
    <w:unhideWhenUsed/>
    <w:rsid w:val="00445CD7"/>
    <w:rPr>
      <w:b/>
      <w:bCs/>
    </w:rPr>
  </w:style>
  <w:style w:type="character" w:styleId="CommentSubjectChar" w:customStyle="1">
    <w:name w:val="Comment Subject Char"/>
    <w:basedOn w:val="CommentTextChar"/>
    <w:link w:val="CommentSubject"/>
    <w:uiPriority w:val="99"/>
    <w:semiHidden/>
    <w:rsid w:val="00445CD7"/>
    <w:rPr>
      <w:b/>
      <w:bCs/>
      <w:sz w:val="20"/>
      <w:szCs w:val="20"/>
    </w:rPr>
  </w:style>
  <w:style w:type="paragraph" w:styleId="BalloonText">
    <w:name w:val="Balloon Text"/>
    <w:basedOn w:val="Normal"/>
    <w:link w:val="BalloonTextChar"/>
    <w:uiPriority w:val="99"/>
    <w:semiHidden/>
    <w:unhideWhenUsed/>
    <w:rsid w:val="00445CD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45CD7"/>
    <w:rPr>
      <w:rFonts w:ascii="Segoe UI" w:hAnsi="Segoe UI" w:cs="Segoe UI"/>
      <w:sz w:val="18"/>
      <w:szCs w:val="18"/>
    </w:rPr>
  </w:style>
  <w:style w:type="paragraph" w:styleId="ListParagraph">
    <w:name w:val="List Paragraph"/>
    <w:basedOn w:val="Normal"/>
    <w:uiPriority w:val="34"/>
    <w:qFormat/>
    <w:rsid w:val="00505A4B"/>
    <w:pPr>
      <w:ind w:left="720"/>
      <w:contextualSpacing/>
    </w:pPr>
  </w:style>
  <w:style w:type="character" w:styleId="normaltextrun" w:customStyle="1">
    <w:name w:val="normaltextrun"/>
    <w:basedOn w:val="DefaultParagraphFont"/>
    <w:rsid w:val="00562193"/>
  </w:style>
  <w:style w:type="character" w:styleId="eop" w:customStyle="1">
    <w:name w:val="eop"/>
    <w:basedOn w:val="DefaultParagraphFont"/>
    <w:rsid w:val="00562193"/>
  </w:style>
  <w:style w:type="character" w:styleId="Hyperlink">
    <w:name w:val="Hyperlink"/>
    <w:basedOn w:val="DefaultParagraphFont"/>
    <w:uiPriority w:val="99"/>
    <w:unhideWhenUsed/>
    <w:rsid w:val="00FF1661"/>
    <w:rPr>
      <w:color w:val="0563C1" w:themeColor="hyperlink"/>
      <w:u w:val="single"/>
    </w:rPr>
  </w:style>
  <w:style w:type="character" w:styleId="UnresolvedMention1" w:customStyle="1">
    <w:name w:val="Unresolved Mention1"/>
    <w:basedOn w:val="DefaultParagraphFont"/>
    <w:uiPriority w:val="99"/>
    <w:unhideWhenUsed/>
    <w:rsid w:val="002704F4"/>
    <w:rPr>
      <w:color w:val="605E5C"/>
      <w:shd w:val="clear" w:color="auto" w:fill="E1DFDD"/>
    </w:rPr>
  </w:style>
  <w:style w:type="character" w:styleId="Mention1" w:customStyle="1">
    <w:name w:val="Mention1"/>
    <w:basedOn w:val="DefaultParagraphFont"/>
    <w:uiPriority w:val="99"/>
    <w:unhideWhenUsed/>
    <w:rsid w:val="002704F4"/>
    <w:rPr>
      <w:color w:val="2B579A"/>
      <w:shd w:val="clear" w:color="auto" w:fill="E1DFDD"/>
    </w:rPr>
  </w:style>
  <w:style w:type="paragraph" w:styleId="NoSpacing">
    <w:name w:val="No Spacing"/>
    <w:uiPriority w:val="1"/>
    <w:qFormat/>
    <w:rsid w:val="003F3331"/>
    <w:pPr>
      <w:spacing w:after="0" w:line="240" w:lineRule="auto"/>
    </w:pPr>
  </w:style>
  <w:style w:type="table" w:styleId="CourtneyStyle" w:customStyle="1">
    <w:name w:val="Courtney Style"/>
    <w:basedOn w:val="TableNormal"/>
    <w:uiPriority w:val="99"/>
    <w:rsid w:val="00E85A3E"/>
    <w:pPr>
      <w:spacing w:after="0" w:line="240" w:lineRule="auto"/>
    </w:pPr>
    <w:rPr>
      <w:rFonts w:ascii="Arial Narrow" w:hAnsi="Arial Narrow"/>
      <w:color w:val="262626" w:themeColor="text1" w:themeTint="D9"/>
    </w:rPr>
    <w:tblPr>
      <w:tblBorders>
        <w:bottom w:val="single" w:color="A6A6A6" w:themeColor="background1" w:themeShade="A6" w:sz="4" w:space="0"/>
      </w:tblBorders>
    </w:tblPr>
    <w:tcPr>
      <w:shd w:val="clear" w:color="auto" w:fill="FFFFFF" w:themeFill="background1"/>
    </w:tcPr>
    <w:tblStylePr w:type="firstRow">
      <w:pPr>
        <w:jc w:val="left"/>
      </w:pPr>
      <w:tblPr/>
      <w:tcPr>
        <w:tcBorders>
          <w:top w:val="single" w:color="7F7F7F" w:themeColor="text1" w:themeTint="80" w:sz="4" w:space="0"/>
          <w:bottom w:val="single" w:color="7F7F7F" w:themeColor="text1" w:themeTint="80" w:sz="4" w:space="0"/>
        </w:tcBorders>
        <w:shd w:val="clear" w:color="auto" w:fill="F2F2F2" w:themeFill="background1" w:themeFillShade="F2"/>
      </w:tcPr>
    </w:tblStylePr>
  </w:style>
  <w:style w:type="paragraph" w:styleId="NormalWeb">
    <w:name w:val="Normal (Web)"/>
    <w:basedOn w:val="Normal"/>
    <w:uiPriority w:val="99"/>
    <w:semiHidden/>
    <w:unhideWhenUsed/>
    <w:rsid w:val="003C253A"/>
    <w:pPr>
      <w:spacing w:before="100" w:beforeAutospacing="1" w:after="100" w:afterAutospacing="1" w:line="240" w:lineRule="auto"/>
    </w:pPr>
    <w:rPr>
      <w:rFonts w:ascii="Times New Roman" w:hAnsi="Times New Roman" w:eastAsia="Times New Roman" w:cs="Times New Roman"/>
      <w:sz w:val="24"/>
      <w:szCs w:val="24"/>
    </w:rPr>
  </w:style>
  <w:style w:type="table" w:styleId="TableGrid">
    <w:name w:val="Table Grid"/>
    <w:basedOn w:val="TableNormal"/>
    <w:uiPriority w:val="39"/>
    <w:rsid w:val="008E176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816209"/>
    <w:pPr>
      <w:tabs>
        <w:tab w:val="center" w:pos="4680"/>
        <w:tab w:val="right" w:pos="9360"/>
      </w:tabs>
      <w:spacing w:after="0" w:line="240" w:lineRule="auto"/>
    </w:pPr>
  </w:style>
  <w:style w:type="character" w:styleId="HeaderChar" w:customStyle="1">
    <w:name w:val="Header Char"/>
    <w:basedOn w:val="DefaultParagraphFont"/>
    <w:link w:val="Header"/>
    <w:uiPriority w:val="99"/>
    <w:rsid w:val="00816209"/>
  </w:style>
  <w:style w:type="paragraph" w:styleId="Footer">
    <w:name w:val="footer"/>
    <w:basedOn w:val="Normal"/>
    <w:link w:val="FooterChar"/>
    <w:uiPriority w:val="99"/>
    <w:unhideWhenUsed/>
    <w:rsid w:val="00816209"/>
    <w:pPr>
      <w:tabs>
        <w:tab w:val="center" w:pos="4680"/>
        <w:tab w:val="right" w:pos="9360"/>
      </w:tabs>
      <w:spacing w:after="0" w:line="240" w:lineRule="auto"/>
    </w:pPr>
  </w:style>
  <w:style w:type="character" w:styleId="FooterChar" w:customStyle="1">
    <w:name w:val="Footer Char"/>
    <w:basedOn w:val="DefaultParagraphFont"/>
    <w:link w:val="Footer"/>
    <w:uiPriority w:val="99"/>
    <w:rsid w:val="00816209"/>
  </w:style>
  <w:style w:type="character" w:styleId="FollowedHyperlink">
    <w:name w:val="FollowedHyperlink"/>
    <w:basedOn w:val="DefaultParagraphFont"/>
    <w:uiPriority w:val="99"/>
    <w:unhideWhenUsed/>
    <w:rsid w:val="009F1F98"/>
    <w:rPr>
      <w:color w:val="954F72" w:themeColor="followedHyperlink"/>
      <w:u w:val="single"/>
    </w:rPr>
  </w:style>
  <w:style w:type="character" w:styleId="findhit" w:customStyle="1">
    <w:name w:val="findhit"/>
    <w:basedOn w:val="DefaultParagraphFont"/>
    <w:rsid w:val="00706056"/>
  </w:style>
  <w:style w:type="paragraph" w:styleId="Revision">
    <w:name w:val="Revision"/>
    <w:hidden/>
    <w:uiPriority w:val="99"/>
    <w:semiHidden/>
    <w:rsid w:val="00FC1D49"/>
    <w:pPr>
      <w:spacing w:after="0" w:line="240" w:lineRule="auto"/>
    </w:pPr>
  </w:style>
  <w:style w:type="character" w:styleId="UnresolvedMention2" w:customStyle="1">
    <w:name w:val="Unresolved Mention2"/>
    <w:basedOn w:val="DefaultParagraphFont"/>
    <w:uiPriority w:val="99"/>
    <w:semiHidden/>
    <w:unhideWhenUsed/>
    <w:rsid w:val="000755EB"/>
    <w:rPr>
      <w:color w:val="605E5C"/>
      <w:shd w:val="clear" w:color="auto" w:fill="E1DFDD"/>
    </w:rPr>
  </w:style>
  <w:style w:type="character" w:styleId="Emphasis">
    <w:name w:val="Emphasis"/>
    <w:basedOn w:val="DefaultParagraphFont"/>
    <w:uiPriority w:val="20"/>
    <w:qFormat/>
    <w:rsid w:val="00150B55"/>
    <w:rPr>
      <w:i/>
      <w:iCs/>
    </w:rPr>
  </w:style>
  <w:style w:type="paragraph" w:styleId="EndNoteBibliography" w:customStyle="1">
    <w:name w:val="EndNote Bibliography"/>
    <w:basedOn w:val="Normal"/>
    <w:link w:val="EndNoteBibliographyChar"/>
    <w:rsid w:val="00A927C2"/>
    <w:pPr>
      <w:spacing w:before="120" w:after="0" w:line="240" w:lineRule="auto"/>
    </w:pPr>
    <w:rPr>
      <w:rFonts w:ascii="Calibri" w:hAnsi="Calibri" w:cs="Calibri" w:eastAsiaTheme="minorEastAsia"/>
      <w:noProof/>
    </w:rPr>
  </w:style>
  <w:style w:type="character" w:styleId="EndNoteBibliographyChar" w:customStyle="1">
    <w:name w:val="EndNote Bibliography Char"/>
    <w:basedOn w:val="DefaultParagraphFont"/>
    <w:link w:val="EndNoteBibliography"/>
    <w:rsid w:val="00A927C2"/>
    <w:rPr>
      <w:rFonts w:ascii="Calibri" w:hAnsi="Calibri" w:cs="Calibri" w:eastAsiaTheme="minorEastAsia"/>
      <w:noProof/>
    </w:rPr>
  </w:style>
  <w:style w:type="character" w:styleId="Heading1Char" w:customStyle="1">
    <w:name w:val="Heading 1 Char"/>
    <w:basedOn w:val="DefaultParagraphFont"/>
    <w:link w:val="Heading1"/>
    <w:uiPriority w:val="9"/>
    <w:rsid w:val="00E370C5"/>
    <w:rPr>
      <w:rFonts w:asciiTheme="majorHAnsi" w:hAnsiTheme="majorHAnsi" w:eastAsiaTheme="majorEastAsia" w:cstheme="majorBidi"/>
      <w:color w:val="1F4E79" w:themeColor="accent1" w:themeShade="80"/>
      <w:sz w:val="32"/>
      <w:szCs w:val="32"/>
    </w:rPr>
  </w:style>
  <w:style w:type="character" w:styleId="Heading2Char" w:customStyle="1">
    <w:name w:val="Heading 2 Char"/>
    <w:basedOn w:val="DefaultParagraphFont"/>
    <w:link w:val="Heading2"/>
    <w:uiPriority w:val="9"/>
    <w:rsid w:val="00E370C5"/>
    <w:rPr>
      <w:rFonts w:asciiTheme="majorHAnsi" w:hAnsiTheme="majorHAnsi" w:eastAsiaTheme="majorEastAsia" w:cstheme="majorBidi"/>
      <w:color w:val="1F4E79" w:themeColor="accent1" w:themeShade="80"/>
      <w:sz w:val="26"/>
      <w:szCs w:val="26"/>
    </w:rPr>
  </w:style>
  <w:style w:type="character" w:styleId="Heading3Char" w:customStyle="1">
    <w:name w:val="Heading 3 Char"/>
    <w:basedOn w:val="DefaultParagraphFont"/>
    <w:link w:val="Heading3"/>
    <w:uiPriority w:val="9"/>
    <w:rsid w:val="00E370C5"/>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rsid w:val="00E370C5"/>
    <w:rPr>
      <w:rFonts w:asciiTheme="majorHAnsi" w:hAnsiTheme="majorHAnsi" w:eastAsiaTheme="majorEastAsia" w:cstheme="majorBidi"/>
      <w:i/>
      <w:iCs/>
      <w:color w:val="1F4E79" w:themeColor="accent1" w:themeShade="80"/>
    </w:rPr>
  </w:style>
  <w:style w:type="character" w:styleId="Heading5Char" w:customStyle="1">
    <w:name w:val="Heading 5 Char"/>
    <w:basedOn w:val="DefaultParagraphFont"/>
    <w:link w:val="Heading5"/>
    <w:uiPriority w:val="9"/>
    <w:rsid w:val="00E370C5"/>
    <w:rPr>
      <w:rFonts w:asciiTheme="majorHAnsi" w:hAnsiTheme="majorHAnsi" w:eastAsiaTheme="majorEastAsia" w:cstheme="majorBidi"/>
      <w:color w:val="1F4E79" w:themeColor="accent1" w:themeShade="80"/>
    </w:rPr>
  </w:style>
  <w:style w:type="character" w:styleId="Heading6Char" w:customStyle="1">
    <w:name w:val="Heading 6 Char"/>
    <w:basedOn w:val="DefaultParagraphFont"/>
    <w:link w:val="Heading6"/>
    <w:uiPriority w:val="9"/>
    <w:rsid w:val="00E370C5"/>
    <w:rPr>
      <w:rFonts w:asciiTheme="majorHAnsi" w:hAnsiTheme="majorHAnsi" w:eastAsiaTheme="majorEastAsia" w:cstheme="majorBidi"/>
      <w:color w:val="1F4D78" w:themeColor="accent1" w:themeShade="7F"/>
    </w:rPr>
  </w:style>
  <w:style w:type="character" w:styleId="Heading7Char" w:customStyle="1">
    <w:name w:val="Heading 7 Char"/>
    <w:basedOn w:val="DefaultParagraphFont"/>
    <w:link w:val="Heading7"/>
    <w:uiPriority w:val="9"/>
    <w:rsid w:val="00E370C5"/>
    <w:rPr>
      <w:rFonts w:asciiTheme="majorHAnsi" w:hAnsiTheme="majorHAnsi" w:eastAsiaTheme="majorEastAsia" w:cstheme="majorBidi"/>
      <w:i/>
      <w:iCs/>
      <w:color w:val="1F4D78" w:themeColor="accent1" w:themeShade="7F"/>
    </w:rPr>
  </w:style>
  <w:style w:type="character" w:styleId="Heading8Char" w:customStyle="1">
    <w:name w:val="Heading 8 Char"/>
    <w:basedOn w:val="DefaultParagraphFont"/>
    <w:link w:val="Heading8"/>
    <w:uiPriority w:val="9"/>
    <w:rsid w:val="00E370C5"/>
    <w:rPr>
      <w:rFonts w:asciiTheme="majorHAnsi" w:hAnsiTheme="majorHAnsi" w:eastAsiaTheme="majorEastAsia" w:cstheme="majorBidi"/>
      <w:color w:val="272727" w:themeColor="text1" w:themeTint="D8"/>
      <w:szCs w:val="21"/>
    </w:rPr>
  </w:style>
  <w:style w:type="character" w:styleId="Heading9Char" w:customStyle="1">
    <w:name w:val="Heading 9 Char"/>
    <w:basedOn w:val="DefaultParagraphFont"/>
    <w:link w:val="Heading9"/>
    <w:uiPriority w:val="9"/>
    <w:rsid w:val="00E370C5"/>
    <w:rPr>
      <w:rFonts w:asciiTheme="majorHAnsi" w:hAnsiTheme="majorHAnsi" w:eastAsiaTheme="majorEastAsia" w:cstheme="majorBidi"/>
      <w:i/>
      <w:iCs/>
      <w:color w:val="272727" w:themeColor="text1" w:themeTint="D8"/>
      <w:szCs w:val="21"/>
    </w:rPr>
  </w:style>
  <w:style w:type="paragraph" w:styleId="Title">
    <w:name w:val="Title"/>
    <w:basedOn w:val="Normal"/>
    <w:next w:val="Normal"/>
    <w:link w:val="TitleChar"/>
    <w:uiPriority w:val="10"/>
    <w:qFormat/>
    <w:rsid w:val="00E370C5"/>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E370C5"/>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E370C5"/>
    <w:pPr>
      <w:numPr>
        <w:ilvl w:val="1"/>
      </w:numPr>
      <w:spacing w:after="0" w:line="240" w:lineRule="auto"/>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E370C5"/>
    <w:rPr>
      <w:rFonts w:eastAsiaTheme="minorEastAsia"/>
      <w:color w:val="5A5A5A" w:themeColor="text1" w:themeTint="A5"/>
      <w:spacing w:val="15"/>
    </w:rPr>
  </w:style>
  <w:style w:type="character" w:styleId="SubtleEmphasis">
    <w:name w:val="Subtle Emphasis"/>
    <w:basedOn w:val="DefaultParagraphFont"/>
    <w:uiPriority w:val="19"/>
    <w:qFormat/>
    <w:rsid w:val="00E370C5"/>
    <w:rPr>
      <w:i/>
      <w:iCs/>
      <w:color w:val="404040" w:themeColor="text1" w:themeTint="BF"/>
    </w:rPr>
  </w:style>
  <w:style w:type="character" w:styleId="IntenseEmphasis">
    <w:name w:val="Intense Emphasis"/>
    <w:basedOn w:val="DefaultParagraphFont"/>
    <w:uiPriority w:val="21"/>
    <w:qFormat/>
    <w:rsid w:val="00E370C5"/>
    <w:rPr>
      <w:i/>
      <w:iCs/>
      <w:color w:val="1F4E79" w:themeColor="accent1" w:themeShade="80"/>
    </w:rPr>
  </w:style>
  <w:style w:type="character" w:styleId="Strong">
    <w:name w:val="Strong"/>
    <w:basedOn w:val="DefaultParagraphFont"/>
    <w:uiPriority w:val="22"/>
    <w:qFormat/>
    <w:rsid w:val="00E370C5"/>
    <w:rPr>
      <w:b/>
      <w:bCs/>
    </w:rPr>
  </w:style>
  <w:style w:type="paragraph" w:styleId="Quote">
    <w:name w:val="Quote"/>
    <w:basedOn w:val="Normal"/>
    <w:next w:val="Normal"/>
    <w:link w:val="QuoteChar"/>
    <w:uiPriority w:val="29"/>
    <w:qFormat/>
    <w:rsid w:val="00E370C5"/>
    <w:pPr>
      <w:spacing w:before="200" w:after="0" w:line="240" w:lineRule="auto"/>
      <w:ind w:left="864" w:right="864"/>
      <w:jc w:val="center"/>
    </w:pPr>
    <w:rPr>
      <w:i/>
      <w:iCs/>
      <w:color w:val="404040" w:themeColor="text1" w:themeTint="BF"/>
    </w:rPr>
  </w:style>
  <w:style w:type="character" w:styleId="QuoteChar" w:customStyle="1">
    <w:name w:val="Quote Char"/>
    <w:basedOn w:val="DefaultParagraphFont"/>
    <w:link w:val="Quote"/>
    <w:uiPriority w:val="29"/>
    <w:rsid w:val="00E370C5"/>
    <w:rPr>
      <w:i/>
      <w:iCs/>
      <w:color w:val="404040" w:themeColor="text1" w:themeTint="BF"/>
    </w:rPr>
  </w:style>
  <w:style w:type="paragraph" w:styleId="IntenseQuote">
    <w:name w:val="Intense Quote"/>
    <w:basedOn w:val="Normal"/>
    <w:next w:val="Normal"/>
    <w:link w:val="IntenseQuoteChar"/>
    <w:uiPriority w:val="30"/>
    <w:qFormat/>
    <w:rsid w:val="00E370C5"/>
    <w:pPr>
      <w:pBdr>
        <w:top w:val="single" w:color="1F4E79" w:themeColor="accent1" w:themeShade="80" w:sz="4" w:space="10"/>
        <w:bottom w:val="single" w:color="1F4E79" w:themeColor="accent1" w:themeShade="80" w:sz="4" w:space="10"/>
      </w:pBdr>
      <w:spacing w:before="360" w:after="360" w:line="240" w:lineRule="auto"/>
      <w:ind w:left="864" w:right="864"/>
      <w:jc w:val="center"/>
    </w:pPr>
    <w:rPr>
      <w:i/>
      <w:iCs/>
      <w:color w:val="1F4E79" w:themeColor="accent1" w:themeShade="80"/>
    </w:rPr>
  </w:style>
  <w:style w:type="character" w:styleId="IntenseQuoteChar" w:customStyle="1">
    <w:name w:val="Intense Quote Char"/>
    <w:basedOn w:val="DefaultParagraphFont"/>
    <w:link w:val="IntenseQuote"/>
    <w:uiPriority w:val="30"/>
    <w:rsid w:val="00E370C5"/>
    <w:rPr>
      <w:i/>
      <w:iCs/>
      <w:color w:val="1F4E79" w:themeColor="accent1" w:themeShade="80"/>
    </w:rPr>
  </w:style>
  <w:style w:type="character" w:styleId="SubtleReference">
    <w:name w:val="Subtle Reference"/>
    <w:basedOn w:val="DefaultParagraphFont"/>
    <w:uiPriority w:val="31"/>
    <w:qFormat/>
    <w:rsid w:val="00E370C5"/>
    <w:rPr>
      <w:smallCaps/>
      <w:color w:val="5A5A5A" w:themeColor="text1" w:themeTint="A5"/>
    </w:rPr>
  </w:style>
  <w:style w:type="character" w:styleId="IntenseReference">
    <w:name w:val="Intense Reference"/>
    <w:basedOn w:val="DefaultParagraphFont"/>
    <w:uiPriority w:val="32"/>
    <w:qFormat/>
    <w:rsid w:val="00E370C5"/>
    <w:rPr>
      <w:b/>
      <w:bCs/>
      <w:caps w:val="0"/>
      <w:smallCaps/>
      <w:color w:val="1F4E79" w:themeColor="accent1" w:themeShade="80"/>
      <w:spacing w:val="5"/>
    </w:rPr>
  </w:style>
  <w:style w:type="character" w:styleId="BookTitle">
    <w:name w:val="Book Title"/>
    <w:basedOn w:val="DefaultParagraphFont"/>
    <w:uiPriority w:val="33"/>
    <w:qFormat/>
    <w:rsid w:val="00E370C5"/>
    <w:rPr>
      <w:b/>
      <w:bCs/>
      <w:i/>
      <w:iCs/>
      <w:spacing w:val="5"/>
    </w:rPr>
  </w:style>
  <w:style w:type="paragraph" w:styleId="Caption">
    <w:name w:val="caption"/>
    <w:basedOn w:val="Normal"/>
    <w:next w:val="Normal"/>
    <w:uiPriority w:val="35"/>
    <w:unhideWhenUsed/>
    <w:qFormat/>
    <w:rsid w:val="00E370C5"/>
    <w:pPr>
      <w:spacing w:after="200" w:line="240" w:lineRule="auto"/>
    </w:pPr>
    <w:rPr>
      <w:i/>
      <w:iCs/>
      <w:color w:val="44546A" w:themeColor="text2"/>
      <w:szCs w:val="18"/>
    </w:rPr>
  </w:style>
  <w:style w:type="paragraph" w:styleId="BlockText">
    <w:name w:val="Block Text"/>
    <w:basedOn w:val="Normal"/>
    <w:uiPriority w:val="99"/>
    <w:semiHidden/>
    <w:unhideWhenUsed/>
    <w:rsid w:val="00E370C5"/>
    <w:pPr>
      <w:pBdr>
        <w:top w:val="single" w:color="5B9BD5" w:themeColor="accent1" w:sz="2" w:space="10" w:shadow="1" w:frame="1"/>
        <w:left w:val="single" w:color="5B9BD5" w:themeColor="accent1" w:sz="2" w:space="10" w:shadow="1" w:frame="1"/>
        <w:bottom w:val="single" w:color="5B9BD5" w:themeColor="accent1" w:sz="2" w:space="10" w:shadow="1" w:frame="1"/>
        <w:right w:val="single" w:color="5B9BD5" w:themeColor="accent1" w:sz="2" w:space="10" w:shadow="1" w:frame="1"/>
      </w:pBdr>
      <w:spacing w:after="0" w:line="240" w:lineRule="auto"/>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E370C5"/>
    <w:pPr>
      <w:spacing w:after="120" w:line="240" w:lineRule="auto"/>
    </w:pPr>
    <w:rPr>
      <w:szCs w:val="16"/>
    </w:rPr>
  </w:style>
  <w:style w:type="character" w:styleId="BodyText3Char" w:customStyle="1">
    <w:name w:val="Body Text 3 Char"/>
    <w:basedOn w:val="DefaultParagraphFont"/>
    <w:link w:val="BodyText3"/>
    <w:uiPriority w:val="99"/>
    <w:semiHidden/>
    <w:rsid w:val="00E370C5"/>
    <w:rPr>
      <w:szCs w:val="16"/>
    </w:rPr>
  </w:style>
  <w:style w:type="paragraph" w:styleId="BodyTextIndent3">
    <w:name w:val="Body Text Indent 3"/>
    <w:basedOn w:val="Normal"/>
    <w:link w:val="BodyTextIndent3Char"/>
    <w:uiPriority w:val="99"/>
    <w:semiHidden/>
    <w:unhideWhenUsed/>
    <w:rsid w:val="00E370C5"/>
    <w:pPr>
      <w:spacing w:after="120" w:line="240" w:lineRule="auto"/>
      <w:ind w:left="360"/>
    </w:pPr>
    <w:rPr>
      <w:szCs w:val="16"/>
    </w:rPr>
  </w:style>
  <w:style w:type="character" w:styleId="BodyTextIndent3Char" w:customStyle="1">
    <w:name w:val="Body Text Indent 3 Char"/>
    <w:basedOn w:val="DefaultParagraphFont"/>
    <w:link w:val="BodyTextIndent3"/>
    <w:uiPriority w:val="99"/>
    <w:semiHidden/>
    <w:rsid w:val="00E370C5"/>
    <w:rPr>
      <w:szCs w:val="16"/>
    </w:rPr>
  </w:style>
  <w:style w:type="paragraph" w:styleId="DocumentMap">
    <w:name w:val="Document Map"/>
    <w:basedOn w:val="Normal"/>
    <w:link w:val="DocumentMapChar"/>
    <w:uiPriority w:val="99"/>
    <w:semiHidden/>
    <w:unhideWhenUsed/>
    <w:rsid w:val="00E370C5"/>
    <w:pPr>
      <w:spacing w:after="0" w:line="240" w:lineRule="auto"/>
    </w:pPr>
    <w:rPr>
      <w:rFonts w:ascii="Segoe UI" w:hAnsi="Segoe UI" w:cs="Segoe UI"/>
      <w:szCs w:val="16"/>
    </w:rPr>
  </w:style>
  <w:style w:type="character" w:styleId="DocumentMapChar" w:customStyle="1">
    <w:name w:val="Document Map Char"/>
    <w:basedOn w:val="DefaultParagraphFont"/>
    <w:link w:val="DocumentMap"/>
    <w:uiPriority w:val="99"/>
    <w:semiHidden/>
    <w:rsid w:val="00E370C5"/>
    <w:rPr>
      <w:rFonts w:ascii="Segoe UI" w:hAnsi="Segoe UI" w:cs="Segoe UI"/>
      <w:szCs w:val="16"/>
    </w:rPr>
  </w:style>
  <w:style w:type="paragraph" w:styleId="EndnoteText">
    <w:name w:val="endnote text"/>
    <w:basedOn w:val="Normal"/>
    <w:link w:val="EndnoteTextChar"/>
    <w:uiPriority w:val="99"/>
    <w:semiHidden/>
    <w:unhideWhenUsed/>
    <w:rsid w:val="00E370C5"/>
    <w:pPr>
      <w:spacing w:after="0" w:line="240" w:lineRule="auto"/>
    </w:pPr>
    <w:rPr>
      <w:szCs w:val="20"/>
    </w:rPr>
  </w:style>
  <w:style w:type="character" w:styleId="EndnoteTextChar" w:customStyle="1">
    <w:name w:val="Endnote Text Char"/>
    <w:basedOn w:val="DefaultParagraphFont"/>
    <w:link w:val="EndnoteText"/>
    <w:uiPriority w:val="99"/>
    <w:semiHidden/>
    <w:rsid w:val="00E370C5"/>
    <w:rPr>
      <w:szCs w:val="20"/>
    </w:rPr>
  </w:style>
  <w:style w:type="paragraph" w:styleId="EnvelopeReturn">
    <w:name w:val="envelope return"/>
    <w:basedOn w:val="Normal"/>
    <w:uiPriority w:val="99"/>
    <w:semiHidden/>
    <w:unhideWhenUsed/>
    <w:rsid w:val="00E370C5"/>
    <w:pPr>
      <w:spacing w:after="0" w:line="240" w:lineRule="auto"/>
    </w:pPr>
    <w:rPr>
      <w:rFonts w:asciiTheme="majorHAnsi" w:hAnsiTheme="majorHAnsi" w:eastAsiaTheme="majorEastAsia" w:cstheme="majorBidi"/>
      <w:szCs w:val="20"/>
    </w:rPr>
  </w:style>
  <w:style w:type="paragraph" w:styleId="FootnoteText">
    <w:name w:val="footnote text"/>
    <w:basedOn w:val="Normal"/>
    <w:link w:val="FootnoteTextChar"/>
    <w:uiPriority w:val="99"/>
    <w:semiHidden/>
    <w:unhideWhenUsed/>
    <w:rsid w:val="00E370C5"/>
    <w:pPr>
      <w:spacing w:after="0" w:line="240" w:lineRule="auto"/>
    </w:pPr>
    <w:rPr>
      <w:szCs w:val="20"/>
    </w:rPr>
  </w:style>
  <w:style w:type="character" w:styleId="FootnoteTextChar" w:customStyle="1">
    <w:name w:val="Footnote Text Char"/>
    <w:basedOn w:val="DefaultParagraphFont"/>
    <w:link w:val="FootnoteText"/>
    <w:uiPriority w:val="99"/>
    <w:semiHidden/>
    <w:rsid w:val="00E370C5"/>
    <w:rPr>
      <w:szCs w:val="20"/>
    </w:rPr>
  </w:style>
  <w:style w:type="character" w:styleId="HTMLCode">
    <w:name w:val="HTML Code"/>
    <w:basedOn w:val="DefaultParagraphFont"/>
    <w:uiPriority w:val="99"/>
    <w:semiHidden/>
    <w:unhideWhenUsed/>
    <w:rsid w:val="00E370C5"/>
    <w:rPr>
      <w:rFonts w:ascii="Consolas" w:hAnsi="Consolas"/>
      <w:sz w:val="22"/>
      <w:szCs w:val="20"/>
    </w:rPr>
  </w:style>
  <w:style w:type="character" w:styleId="HTMLKeyboard">
    <w:name w:val="HTML Keyboard"/>
    <w:basedOn w:val="DefaultParagraphFont"/>
    <w:uiPriority w:val="99"/>
    <w:semiHidden/>
    <w:unhideWhenUsed/>
    <w:rsid w:val="00E370C5"/>
    <w:rPr>
      <w:rFonts w:ascii="Consolas" w:hAnsi="Consolas"/>
      <w:sz w:val="22"/>
      <w:szCs w:val="20"/>
    </w:rPr>
  </w:style>
  <w:style w:type="paragraph" w:styleId="HTMLPreformatted">
    <w:name w:val="HTML Preformatted"/>
    <w:basedOn w:val="Normal"/>
    <w:link w:val="HTMLPreformattedChar"/>
    <w:uiPriority w:val="99"/>
    <w:semiHidden/>
    <w:unhideWhenUsed/>
    <w:rsid w:val="00E370C5"/>
    <w:pPr>
      <w:spacing w:after="0" w:line="240" w:lineRule="auto"/>
    </w:pPr>
    <w:rPr>
      <w:rFonts w:ascii="Consolas" w:hAnsi="Consolas"/>
      <w:szCs w:val="20"/>
    </w:rPr>
  </w:style>
  <w:style w:type="character" w:styleId="HTMLPreformattedChar" w:customStyle="1">
    <w:name w:val="HTML Preformatted Char"/>
    <w:basedOn w:val="DefaultParagraphFont"/>
    <w:link w:val="HTMLPreformatted"/>
    <w:uiPriority w:val="99"/>
    <w:semiHidden/>
    <w:rsid w:val="00E370C5"/>
    <w:rPr>
      <w:rFonts w:ascii="Consolas" w:hAnsi="Consolas"/>
      <w:szCs w:val="20"/>
    </w:rPr>
  </w:style>
  <w:style w:type="character" w:styleId="HTMLTypewriter">
    <w:name w:val="HTML Typewriter"/>
    <w:basedOn w:val="DefaultParagraphFont"/>
    <w:uiPriority w:val="99"/>
    <w:semiHidden/>
    <w:unhideWhenUsed/>
    <w:rsid w:val="00E370C5"/>
    <w:rPr>
      <w:rFonts w:ascii="Consolas" w:hAnsi="Consolas"/>
      <w:sz w:val="22"/>
      <w:szCs w:val="20"/>
    </w:rPr>
  </w:style>
  <w:style w:type="paragraph" w:styleId="MacroText">
    <w:name w:val="macro"/>
    <w:link w:val="MacroTextChar"/>
    <w:uiPriority w:val="99"/>
    <w:semiHidden/>
    <w:unhideWhenUsed/>
    <w:rsid w:val="00E370C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rPr>
  </w:style>
  <w:style w:type="character" w:styleId="MacroTextChar" w:customStyle="1">
    <w:name w:val="Macro Text Char"/>
    <w:basedOn w:val="DefaultParagraphFont"/>
    <w:link w:val="MacroText"/>
    <w:uiPriority w:val="99"/>
    <w:semiHidden/>
    <w:rsid w:val="00E370C5"/>
    <w:rPr>
      <w:rFonts w:ascii="Consolas" w:hAnsi="Consolas"/>
      <w:szCs w:val="20"/>
    </w:rPr>
  </w:style>
  <w:style w:type="paragraph" w:styleId="PlainText">
    <w:name w:val="Plain Text"/>
    <w:basedOn w:val="Normal"/>
    <w:link w:val="PlainTextChar"/>
    <w:uiPriority w:val="99"/>
    <w:semiHidden/>
    <w:unhideWhenUsed/>
    <w:rsid w:val="00E370C5"/>
    <w:pPr>
      <w:spacing w:after="0" w:line="240" w:lineRule="auto"/>
    </w:pPr>
    <w:rPr>
      <w:rFonts w:ascii="Consolas" w:hAnsi="Consolas"/>
      <w:szCs w:val="21"/>
    </w:rPr>
  </w:style>
  <w:style w:type="character" w:styleId="PlainTextChar" w:customStyle="1">
    <w:name w:val="Plain Text Char"/>
    <w:basedOn w:val="DefaultParagraphFont"/>
    <w:link w:val="PlainText"/>
    <w:uiPriority w:val="99"/>
    <w:semiHidden/>
    <w:rsid w:val="00E370C5"/>
    <w:rPr>
      <w:rFonts w:ascii="Consolas" w:hAnsi="Consolas"/>
      <w:szCs w:val="21"/>
    </w:rPr>
  </w:style>
  <w:style w:type="character" w:styleId="PlaceholderText">
    <w:name w:val="Placeholder Text"/>
    <w:basedOn w:val="DefaultParagraphFont"/>
    <w:uiPriority w:val="99"/>
    <w:semiHidden/>
    <w:rsid w:val="00E370C5"/>
    <w:rPr>
      <w:color w:val="3B3838" w:themeColor="background2" w:themeShade="40"/>
    </w:rPr>
  </w:style>
  <w:style w:type="paragraph" w:styleId="TOC9">
    <w:name w:val="toc 9"/>
    <w:basedOn w:val="Normal"/>
    <w:next w:val="Normal"/>
    <w:autoRedefine/>
    <w:uiPriority w:val="39"/>
    <w:semiHidden/>
    <w:unhideWhenUsed/>
    <w:rsid w:val="00E370C5"/>
    <w:pPr>
      <w:spacing w:after="120" w:line="240" w:lineRule="auto"/>
      <w:ind w:left="1757"/>
    </w:pPr>
  </w:style>
  <w:style w:type="paragraph" w:styleId="TableParagraph" w:customStyle="1">
    <w:name w:val="Table Paragraph"/>
    <w:basedOn w:val="Normal"/>
    <w:uiPriority w:val="1"/>
    <w:qFormat/>
    <w:rsid w:val="00E370C5"/>
    <w:pPr>
      <w:widowControl w:val="0"/>
      <w:autoSpaceDE w:val="0"/>
      <w:autoSpaceDN w:val="0"/>
      <w:spacing w:after="0" w:line="201" w:lineRule="exact"/>
      <w:jc w:val="center"/>
    </w:pPr>
    <w:rPr>
      <w:rFonts w:ascii="Gill Sans MT" w:hAnsi="Gill Sans MT" w:eastAsia="Gill Sans MT" w:cs="Gill Sans MT"/>
    </w:rPr>
  </w:style>
  <w:style w:type="character" w:styleId="UnresolvedMention">
    <w:name w:val="Unresolved Mention"/>
    <w:basedOn w:val="DefaultParagraphFont"/>
    <w:uiPriority w:val="99"/>
    <w:unhideWhenUsed/>
    <w:rsid w:val="00166AFD"/>
    <w:rPr>
      <w:color w:val="605E5C"/>
      <w:shd w:val="clear" w:color="auto" w:fill="E1DFDD"/>
    </w:rPr>
  </w:style>
  <w:style w:type="paragraph" w:styleId="EndNoteBibliographyTitle" w:customStyle="1">
    <w:name w:val="EndNote Bibliography Title"/>
    <w:basedOn w:val="Normal"/>
    <w:link w:val="EndNoteBibliographyTitleChar"/>
    <w:rsid w:val="00D26AA3"/>
    <w:pPr>
      <w:spacing w:after="0"/>
      <w:jc w:val="center"/>
    </w:pPr>
    <w:rPr>
      <w:rFonts w:ascii="Calibri" w:hAnsi="Calibri" w:cs="Calibri"/>
      <w:noProof/>
    </w:rPr>
  </w:style>
  <w:style w:type="character" w:styleId="EndNoteBibliographyTitleChar" w:customStyle="1">
    <w:name w:val="EndNote Bibliography Title Char"/>
    <w:basedOn w:val="DefaultParagraphFont"/>
    <w:link w:val="EndNoteBibliographyTitle"/>
    <w:rsid w:val="00D26AA3"/>
    <w:rPr>
      <w:rFonts w:ascii="Calibri" w:hAnsi="Calibri" w:cs="Calibri"/>
      <w:noProof/>
    </w:rPr>
  </w:style>
  <w:style w:type="character" w:styleId="Mention">
    <w:name w:val="Mention"/>
    <w:basedOn w:val="DefaultParagraphFont"/>
    <w:uiPriority w:val="99"/>
    <w:unhideWhenUsed/>
    <w:rsid w:val="0029706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53978">
      <w:bodyDiv w:val="1"/>
      <w:marLeft w:val="0"/>
      <w:marRight w:val="0"/>
      <w:marTop w:val="0"/>
      <w:marBottom w:val="0"/>
      <w:divBdr>
        <w:top w:val="none" w:sz="0" w:space="0" w:color="auto"/>
        <w:left w:val="none" w:sz="0" w:space="0" w:color="auto"/>
        <w:bottom w:val="none" w:sz="0" w:space="0" w:color="auto"/>
        <w:right w:val="none" w:sz="0" w:space="0" w:color="auto"/>
      </w:divBdr>
    </w:div>
    <w:div w:id="485316131">
      <w:bodyDiv w:val="1"/>
      <w:marLeft w:val="0"/>
      <w:marRight w:val="0"/>
      <w:marTop w:val="0"/>
      <w:marBottom w:val="0"/>
      <w:divBdr>
        <w:top w:val="none" w:sz="0" w:space="0" w:color="auto"/>
        <w:left w:val="none" w:sz="0" w:space="0" w:color="auto"/>
        <w:bottom w:val="none" w:sz="0" w:space="0" w:color="auto"/>
        <w:right w:val="none" w:sz="0" w:space="0" w:color="auto"/>
      </w:divBdr>
      <w:divsChild>
        <w:div w:id="524561805">
          <w:marLeft w:val="0"/>
          <w:marRight w:val="0"/>
          <w:marTop w:val="0"/>
          <w:marBottom w:val="0"/>
          <w:divBdr>
            <w:top w:val="none" w:sz="0" w:space="0" w:color="auto"/>
            <w:left w:val="none" w:sz="0" w:space="0" w:color="auto"/>
            <w:bottom w:val="none" w:sz="0" w:space="0" w:color="auto"/>
            <w:right w:val="none" w:sz="0" w:space="0" w:color="auto"/>
          </w:divBdr>
        </w:div>
        <w:div w:id="1693729687">
          <w:marLeft w:val="0"/>
          <w:marRight w:val="0"/>
          <w:marTop w:val="0"/>
          <w:marBottom w:val="0"/>
          <w:divBdr>
            <w:top w:val="none" w:sz="0" w:space="0" w:color="auto"/>
            <w:left w:val="none" w:sz="0" w:space="0" w:color="auto"/>
            <w:bottom w:val="none" w:sz="0" w:space="0" w:color="auto"/>
            <w:right w:val="none" w:sz="0" w:space="0" w:color="auto"/>
          </w:divBdr>
        </w:div>
      </w:divsChild>
    </w:div>
    <w:div w:id="902519734">
      <w:bodyDiv w:val="1"/>
      <w:marLeft w:val="0"/>
      <w:marRight w:val="0"/>
      <w:marTop w:val="0"/>
      <w:marBottom w:val="0"/>
      <w:divBdr>
        <w:top w:val="none" w:sz="0" w:space="0" w:color="auto"/>
        <w:left w:val="none" w:sz="0" w:space="0" w:color="auto"/>
        <w:bottom w:val="none" w:sz="0" w:space="0" w:color="auto"/>
        <w:right w:val="none" w:sz="0" w:space="0" w:color="auto"/>
      </w:divBdr>
    </w:div>
    <w:div w:id="1107238255">
      <w:bodyDiv w:val="1"/>
      <w:marLeft w:val="0"/>
      <w:marRight w:val="0"/>
      <w:marTop w:val="0"/>
      <w:marBottom w:val="0"/>
      <w:divBdr>
        <w:top w:val="none" w:sz="0" w:space="0" w:color="auto"/>
        <w:left w:val="none" w:sz="0" w:space="0" w:color="auto"/>
        <w:bottom w:val="none" w:sz="0" w:space="0" w:color="auto"/>
        <w:right w:val="none" w:sz="0" w:space="0" w:color="auto"/>
      </w:divBdr>
    </w:div>
    <w:div w:id="1355813956">
      <w:bodyDiv w:val="1"/>
      <w:marLeft w:val="0"/>
      <w:marRight w:val="0"/>
      <w:marTop w:val="0"/>
      <w:marBottom w:val="0"/>
      <w:divBdr>
        <w:top w:val="none" w:sz="0" w:space="0" w:color="auto"/>
        <w:left w:val="none" w:sz="0" w:space="0" w:color="auto"/>
        <w:bottom w:val="none" w:sz="0" w:space="0" w:color="auto"/>
        <w:right w:val="none" w:sz="0" w:space="0" w:color="auto"/>
      </w:divBdr>
    </w:div>
    <w:div w:id="1491555782">
      <w:bodyDiv w:val="1"/>
      <w:marLeft w:val="0"/>
      <w:marRight w:val="0"/>
      <w:marTop w:val="0"/>
      <w:marBottom w:val="0"/>
      <w:divBdr>
        <w:top w:val="none" w:sz="0" w:space="0" w:color="auto"/>
        <w:left w:val="none" w:sz="0" w:space="0" w:color="auto"/>
        <w:bottom w:val="none" w:sz="0" w:space="0" w:color="auto"/>
        <w:right w:val="none" w:sz="0" w:space="0" w:color="auto"/>
      </w:divBdr>
    </w:div>
    <w:div w:id="1632517277">
      <w:bodyDiv w:val="1"/>
      <w:marLeft w:val="0"/>
      <w:marRight w:val="0"/>
      <w:marTop w:val="0"/>
      <w:marBottom w:val="0"/>
      <w:divBdr>
        <w:top w:val="none" w:sz="0" w:space="0" w:color="auto"/>
        <w:left w:val="none" w:sz="0" w:space="0" w:color="auto"/>
        <w:bottom w:val="none" w:sz="0" w:space="0" w:color="auto"/>
        <w:right w:val="none" w:sz="0" w:space="0" w:color="auto"/>
      </w:divBdr>
      <w:divsChild>
        <w:div w:id="64649104">
          <w:marLeft w:val="360"/>
          <w:marRight w:val="0"/>
          <w:marTop w:val="200"/>
          <w:marBottom w:val="0"/>
          <w:divBdr>
            <w:top w:val="none" w:sz="0" w:space="0" w:color="auto"/>
            <w:left w:val="none" w:sz="0" w:space="0" w:color="auto"/>
            <w:bottom w:val="none" w:sz="0" w:space="0" w:color="auto"/>
            <w:right w:val="none" w:sz="0" w:space="0" w:color="auto"/>
          </w:divBdr>
        </w:div>
        <w:div w:id="316887298">
          <w:marLeft w:val="360"/>
          <w:marRight w:val="0"/>
          <w:marTop w:val="200"/>
          <w:marBottom w:val="0"/>
          <w:divBdr>
            <w:top w:val="none" w:sz="0" w:space="0" w:color="auto"/>
            <w:left w:val="none" w:sz="0" w:space="0" w:color="auto"/>
            <w:bottom w:val="none" w:sz="0" w:space="0" w:color="auto"/>
            <w:right w:val="none" w:sz="0" w:space="0" w:color="auto"/>
          </w:divBdr>
        </w:div>
        <w:div w:id="1817449440">
          <w:marLeft w:val="360"/>
          <w:marRight w:val="0"/>
          <w:marTop w:val="200"/>
          <w:marBottom w:val="0"/>
          <w:divBdr>
            <w:top w:val="none" w:sz="0" w:space="0" w:color="auto"/>
            <w:left w:val="none" w:sz="0" w:space="0" w:color="auto"/>
            <w:bottom w:val="none" w:sz="0" w:space="0" w:color="auto"/>
            <w:right w:val="none" w:sz="0" w:space="0" w:color="auto"/>
          </w:divBdr>
        </w:div>
      </w:divsChild>
    </w:div>
    <w:div w:id="1995336389">
      <w:bodyDiv w:val="1"/>
      <w:marLeft w:val="0"/>
      <w:marRight w:val="0"/>
      <w:marTop w:val="0"/>
      <w:marBottom w:val="0"/>
      <w:divBdr>
        <w:top w:val="none" w:sz="0" w:space="0" w:color="auto"/>
        <w:left w:val="none" w:sz="0" w:space="0" w:color="auto"/>
        <w:bottom w:val="none" w:sz="0" w:space="0" w:color="auto"/>
        <w:right w:val="none" w:sz="0" w:space="0" w:color="auto"/>
      </w:divBdr>
      <w:divsChild>
        <w:div w:id="244652864">
          <w:marLeft w:val="360"/>
          <w:marRight w:val="0"/>
          <w:marTop w:val="200"/>
          <w:marBottom w:val="0"/>
          <w:divBdr>
            <w:top w:val="none" w:sz="0" w:space="0" w:color="auto"/>
            <w:left w:val="none" w:sz="0" w:space="0" w:color="auto"/>
            <w:bottom w:val="none" w:sz="0" w:space="0" w:color="auto"/>
            <w:right w:val="none" w:sz="0" w:space="0" w:color="auto"/>
          </w:divBdr>
        </w:div>
        <w:div w:id="313880191">
          <w:marLeft w:val="2520"/>
          <w:marRight w:val="0"/>
          <w:marTop w:val="100"/>
          <w:marBottom w:val="0"/>
          <w:divBdr>
            <w:top w:val="none" w:sz="0" w:space="0" w:color="auto"/>
            <w:left w:val="none" w:sz="0" w:space="0" w:color="auto"/>
            <w:bottom w:val="none" w:sz="0" w:space="0" w:color="auto"/>
            <w:right w:val="none" w:sz="0" w:space="0" w:color="auto"/>
          </w:divBdr>
        </w:div>
        <w:div w:id="406802486">
          <w:marLeft w:val="1080"/>
          <w:marRight w:val="0"/>
          <w:marTop w:val="100"/>
          <w:marBottom w:val="0"/>
          <w:divBdr>
            <w:top w:val="none" w:sz="0" w:space="0" w:color="auto"/>
            <w:left w:val="none" w:sz="0" w:space="0" w:color="auto"/>
            <w:bottom w:val="none" w:sz="0" w:space="0" w:color="auto"/>
            <w:right w:val="none" w:sz="0" w:space="0" w:color="auto"/>
          </w:divBdr>
        </w:div>
        <w:div w:id="451366322">
          <w:marLeft w:val="1800"/>
          <w:marRight w:val="0"/>
          <w:marTop w:val="100"/>
          <w:marBottom w:val="0"/>
          <w:divBdr>
            <w:top w:val="none" w:sz="0" w:space="0" w:color="auto"/>
            <w:left w:val="none" w:sz="0" w:space="0" w:color="auto"/>
            <w:bottom w:val="none" w:sz="0" w:space="0" w:color="auto"/>
            <w:right w:val="none" w:sz="0" w:space="0" w:color="auto"/>
          </w:divBdr>
        </w:div>
        <w:div w:id="599996342">
          <w:marLeft w:val="3240"/>
          <w:marRight w:val="0"/>
          <w:marTop w:val="100"/>
          <w:marBottom w:val="0"/>
          <w:divBdr>
            <w:top w:val="none" w:sz="0" w:space="0" w:color="auto"/>
            <w:left w:val="none" w:sz="0" w:space="0" w:color="auto"/>
            <w:bottom w:val="none" w:sz="0" w:space="0" w:color="auto"/>
            <w:right w:val="none" w:sz="0" w:space="0" w:color="auto"/>
          </w:divBdr>
        </w:div>
        <w:div w:id="669138573">
          <w:marLeft w:val="2520"/>
          <w:marRight w:val="0"/>
          <w:marTop w:val="100"/>
          <w:marBottom w:val="0"/>
          <w:divBdr>
            <w:top w:val="none" w:sz="0" w:space="0" w:color="auto"/>
            <w:left w:val="none" w:sz="0" w:space="0" w:color="auto"/>
            <w:bottom w:val="none" w:sz="0" w:space="0" w:color="auto"/>
            <w:right w:val="none" w:sz="0" w:space="0" w:color="auto"/>
          </w:divBdr>
        </w:div>
        <w:div w:id="813185475">
          <w:marLeft w:val="2520"/>
          <w:marRight w:val="0"/>
          <w:marTop w:val="100"/>
          <w:marBottom w:val="0"/>
          <w:divBdr>
            <w:top w:val="none" w:sz="0" w:space="0" w:color="auto"/>
            <w:left w:val="none" w:sz="0" w:space="0" w:color="auto"/>
            <w:bottom w:val="none" w:sz="0" w:space="0" w:color="auto"/>
            <w:right w:val="none" w:sz="0" w:space="0" w:color="auto"/>
          </w:divBdr>
        </w:div>
        <w:div w:id="1233660600">
          <w:marLeft w:val="1800"/>
          <w:marRight w:val="0"/>
          <w:marTop w:val="100"/>
          <w:marBottom w:val="0"/>
          <w:divBdr>
            <w:top w:val="none" w:sz="0" w:space="0" w:color="auto"/>
            <w:left w:val="none" w:sz="0" w:space="0" w:color="auto"/>
            <w:bottom w:val="none" w:sz="0" w:space="0" w:color="auto"/>
            <w:right w:val="none" w:sz="0" w:space="0" w:color="auto"/>
          </w:divBdr>
        </w:div>
        <w:div w:id="1487434421">
          <w:marLeft w:val="2520"/>
          <w:marRight w:val="0"/>
          <w:marTop w:val="100"/>
          <w:marBottom w:val="0"/>
          <w:divBdr>
            <w:top w:val="none" w:sz="0" w:space="0" w:color="auto"/>
            <w:left w:val="none" w:sz="0" w:space="0" w:color="auto"/>
            <w:bottom w:val="none" w:sz="0" w:space="0" w:color="auto"/>
            <w:right w:val="none" w:sz="0" w:space="0" w:color="auto"/>
          </w:divBdr>
        </w:div>
        <w:div w:id="1707174938">
          <w:marLeft w:val="324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sv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endnotes" Target="endnotes.xml" Id="rId10" /><Relationship Type="http://schemas.microsoft.com/office/2020/10/relationships/intelligence" Target="intelligence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sv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5c90044-fe1f-4be8-b989-4971cf7a3ce5">
      <UserInfo>
        <DisplayName>Andrea N Burnett-hartman</DisplayName>
        <AccountId>21</AccountId>
        <AccountType/>
      </UserInfo>
      <UserInfo>
        <DisplayName>Ruth Bedoy</DisplayName>
        <AccountId>14</AccountId>
        <AccountType/>
      </UserInfo>
      <UserInfo>
        <DisplayName>Courtney Kraus</DisplayName>
        <AccountId>13</AccountId>
        <AccountType/>
      </UserInfo>
      <UserInfo>
        <DisplayName>Julie Steiner</DisplayName>
        <AccountId>6</AccountId>
        <AccountType/>
      </UserInfo>
      <UserInfo>
        <DisplayName>Michelle R Odelberg</DisplayName>
        <AccountId>74</AccountId>
        <AccountType/>
      </UserInfo>
    </SharedWithUsers>
    <Notes_x0020_distributed xmlns="ce3fccb7-1495-464b-935d-8d0c410d2807">false</Notes_x0020_distributed>
    <Searchtag xmlns="ce3fccb7-1495-464b-935d-8d0c410d2807" xsi:nil="true"/>
    <Comments xmlns="ce3fccb7-1495-464b-935d-8d0c410d2807" xsi:nil="true"/>
    <TaxCatchAll xmlns="55c90044-fe1f-4be8-b989-4971cf7a3ce5" xsi:nil="true"/>
    <IconOverlay xmlns="http://schemas.microsoft.com/sharepoint/v4" xsi:nil="true"/>
    <Presentationorder xmlns="ce3fccb7-1495-464b-935d-8d0c410d2807" xsi:nil="true"/>
    <Notes xmlns="ce3fccb7-1495-464b-935d-8d0c410d2807" xsi:nil="true"/>
    <Orderofpresentation xmlns="ce3fccb7-1495-464b-935d-8d0c410d2807" xsi:nil="true"/>
    <lcf76f155ced4ddcb4097134ff3c332f xmlns="ce3fccb7-1495-464b-935d-8d0c410d280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E77713818D9F409284218C4F82D82A" ma:contentTypeVersion="26" ma:contentTypeDescription="Create a new document." ma:contentTypeScope="" ma:versionID="22fbff80948ca4d5bbdcbb0728bd3221">
  <xsd:schema xmlns:xsd="http://www.w3.org/2001/XMLSchema" xmlns:xs="http://www.w3.org/2001/XMLSchema" xmlns:p="http://schemas.microsoft.com/office/2006/metadata/properties" xmlns:ns2="ce3fccb7-1495-464b-935d-8d0c410d2807" xmlns:ns3="55c90044-fe1f-4be8-b989-4971cf7a3ce5" xmlns:ns4="http://schemas.microsoft.com/sharepoint/v4" targetNamespace="http://schemas.microsoft.com/office/2006/metadata/properties" ma:root="true" ma:fieldsID="bf87c918f3aeb6456d6f5702cda48180" ns2:_="" ns3:_="" ns4:_="">
    <xsd:import namespace="ce3fccb7-1495-464b-935d-8d0c410d2807"/>
    <xsd:import namespace="55c90044-fe1f-4be8-b989-4971cf7a3ce5"/>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Notes_x0020_distributed" minOccurs="0"/>
                <xsd:element ref="ns3:SharedWithUsers" minOccurs="0"/>
                <xsd:element ref="ns3:SharedWithDetails" minOccurs="0"/>
                <xsd:element ref="ns2:MediaServiceGenerationTime" minOccurs="0"/>
                <xsd:element ref="ns2:MediaServiceEventHashCode" minOccurs="0"/>
                <xsd:element ref="ns2:Notes" minOccurs="0"/>
                <xsd:element ref="ns2:Orderofpresentation" minOccurs="0"/>
                <xsd:element ref="ns2:Presentationorder" minOccurs="0"/>
                <xsd:element ref="ns4:IconOverlay" minOccurs="0"/>
                <xsd:element ref="ns2:MediaServiceAutoKeyPoints" minOccurs="0"/>
                <xsd:element ref="ns2:MediaServiceKeyPoints" minOccurs="0"/>
                <xsd:element ref="ns2:Searchtag" minOccurs="0"/>
                <xsd:element ref="ns2:Comme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fccb7-1495-464b-935d-8d0c410d28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Notes_x0020_distributed" ma:index="13" nillable="true" ma:displayName="Notes distributed" ma:default="0" ma:format="Dropdown" ma:internalName="Notes_x0020_distributed">
      <xsd:simpleType>
        <xsd:restriction base="dms:Boolea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18" nillable="true" ma:displayName="Notes" ma:format="Dropdown" ma:internalName="Notes">
      <xsd:simpleType>
        <xsd:restriction base="dms:Note">
          <xsd:maxLength value="255"/>
        </xsd:restriction>
      </xsd:simpleType>
    </xsd:element>
    <xsd:element name="Orderofpresentation" ma:index="19" nillable="true" ma:displayName="Order of presentation" ma:format="Dropdown" ma:internalName="Orderofpresentation" ma:percentage="FALSE">
      <xsd:simpleType>
        <xsd:restriction base="dms:Number"/>
      </xsd:simpleType>
    </xsd:element>
    <xsd:element name="Presentationorder" ma:index="20" nillable="true" ma:displayName="Presentation order" ma:format="Dropdown" ma:internalName="Presentationorder">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Searchtag" ma:index="24" nillable="true" ma:displayName="Search tag" ma:description="Search tag" ma:format="Dropdown" ma:internalName="Searchtag">
      <xsd:simpleType>
        <xsd:restriction base="dms:Text">
          <xsd:maxLength value="255"/>
        </xsd:restriction>
      </xsd:simpleType>
    </xsd:element>
    <xsd:element name="Comments" ma:index="25" nillable="true" ma:displayName="Comments" ma:format="Dropdown" ma:internalName="Comments">
      <xsd:simpleType>
        <xsd:restriction base="dms:Text">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MediaServiceLocation" ma:index="27" nillable="true" ma:displayName="Location" ma:internalName="MediaServiceLocatio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c9112196-7e5b-431e-8fea-f50fb91bce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c90044-fe1f-4be8-b989-4971cf7a3c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30" nillable="true" ma:displayName="Taxonomy Catch All Column" ma:hidden="true" ma:list="{75fac7d0-d5b0-41bc-b6ff-1b528cbfb59e}" ma:internalName="TaxCatchAll" ma:showField="CatchAllData" ma:web="55c90044-fe1f-4be8-b989-4971cf7a3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39CF79-5F2A-4481-82A6-37DAFA031E69}">
  <ds:schemaRefs>
    <ds:schemaRef ds:uri="http://schemas.microsoft.com/office/2006/metadata/properties"/>
    <ds:schemaRef ds:uri="http://schemas.microsoft.com/office/infopath/2007/PartnerControls"/>
    <ds:schemaRef ds:uri="55c90044-fe1f-4be8-b989-4971cf7a3ce5"/>
    <ds:schemaRef ds:uri="ce3fccb7-1495-464b-935d-8d0c410d2807"/>
    <ds:schemaRef ds:uri="http://schemas.microsoft.com/sharepoint/v4"/>
  </ds:schemaRefs>
</ds:datastoreItem>
</file>

<file path=customXml/itemProps2.xml><?xml version="1.0" encoding="utf-8"?>
<ds:datastoreItem xmlns:ds="http://schemas.openxmlformats.org/officeDocument/2006/customXml" ds:itemID="{AB2DDD0A-C8CA-4BAE-99BC-3BF9532E9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fccb7-1495-464b-935d-8d0c410d2807"/>
    <ds:schemaRef ds:uri="55c90044-fe1f-4be8-b989-4971cf7a3ce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93FE26-1674-4816-AD93-BAB9114EEDC2}">
  <ds:schemaRefs>
    <ds:schemaRef ds:uri="http://schemas.openxmlformats.org/officeDocument/2006/bibliography"/>
  </ds:schemaRefs>
</ds:datastoreItem>
</file>

<file path=customXml/itemProps4.xml><?xml version="1.0" encoding="utf-8"?>
<ds:datastoreItem xmlns:ds="http://schemas.openxmlformats.org/officeDocument/2006/customXml" ds:itemID="{845843D0-C7EF-44ED-929B-AC42C6D1A4F3}">
  <ds:schemaRefs>
    <ds:schemaRef ds:uri="http://schemas.microsoft.com/sharepoint/v3/contenttype/forms"/>
  </ds:schemaRefs>
</ds:datastoreItem>
</file>

<file path=docMetadata/LabelInfo.xml><?xml version="1.0" encoding="utf-8"?>
<clbl:labelList xmlns:clbl="http://schemas.microsoft.com/office/2020/mipLabelMetadata">
  <clbl:label id="{3f8a7bc4-e337-47a5-a0fc-0d512c0e05f1}" enabled="0" method="" siteId="{3f8a7bc4-e337-47a5-a0fc-0d512c0e05f1}" removed="1"/>
</clbl:labelList>
</file>

<file path=docProps/app.xml><?xml version="1.0" encoding="utf-8"?>
<Properties xmlns="http://schemas.openxmlformats.org/officeDocument/2006/extended-properties" xmlns:vt="http://schemas.openxmlformats.org/officeDocument/2006/docPropsVTypes">
  <Template>Normal.dotm</Template>
  <TotalTime>31</TotalTime>
  <Pages>23</Pages>
  <Words>3896</Words>
  <Characters>22209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Steiner</dc:creator>
  <cp:keywords/>
  <dc:description/>
  <cp:lastModifiedBy>Julie Steiner</cp:lastModifiedBy>
  <cp:revision>16</cp:revision>
  <dcterms:created xsi:type="dcterms:W3CDTF">2023-04-24T20:47:00Z</dcterms:created>
  <dcterms:modified xsi:type="dcterms:W3CDTF">2023-04-25T16:20:00Z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0x01010096E77713818D9F409284218C4F82D82A</vt:lpwstr>
  </property>
  <property fmtid="{D5CDD505-2E9C-101B-9397-08002B2CF9AE}" pid="3" name="MediaServiceImageTags">
    <vt:lpwstr/>
  </property>
</Properties>
</file>