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38AC2" w14:textId="77777777" w:rsidR="00CD619B" w:rsidRDefault="00CD619B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6"/>
          <w:szCs w:val="6"/>
        </w:rPr>
      </w:pPr>
    </w:p>
    <w:p w14:paraId="6F9F246B" w14:textId="77777777" w:rsidR="00CD619B" w:rsidRDefault="00596C42">
      <w:pPr>
        <w:pStyle w:val="BodyText"/>
        <w:kinsoku w:val="0"/>
        <w:overflowPunct w:val="0"/>
        <w:spacing w:line="200" w:lineRule="atLeast"/>
        <w:ind w:left="10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FD8A7F7" wp14:editId="35B0B66D">
            <wp:extent cx="4905375" cy="7334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504F2" w14:textId="77777777" w:rsidR="00CD619B" w:rsidRDefault="00CD619B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21"/>
          <w:szCs w:val="21"/>
        </w:rPr>
      </w:pPr>
    </w:p>
    <w:p w14:paraId="3DDB9D4B" w14:textId="77777777" w:rsidR="00CD619B" w:rsidRDefault="00CD619B">
      <w:pPr>
        <w:pStyle w:val="BodyText"/>
        <w:kinsoku w:val="0"/>
        <w:overflowPunct w:val="0"/>
        <w:spacing w:before="61"/>
        <w:ind w:left="1398" w:right="1399" w:firstLine="0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548DD4"/>
          <w:spacing w:val="-1"/>
          <w:sz w:val="28"/>
          <w:szCs w:val="28"/>
        </w:rPr>
        <w:t>Explaining</w:t>
      </w:r>
      <w:r>
        <w:rPr>
          <w:rFonts w:ascii="Cambria" w:hAnsi="Cambria" w:cs="Cambria"/>
          <w:b/>
          <w:bCs/>
          <w:color w:val="548DD4"/>
          <w:spacing w:val="-2"/>
          <w:sz w:val="28"/>
          <w:szCs w:val="28"/>
        </w:rPr>
        <w:t xml:space="preserve"> Next</w:t>
      </w:r>
      <w:r>
        <w:rPr>
          <w:rFonts w:ascii="Cambria" w:hAnsi="Cambria" w:cs="Cambria"/>
          <w:b/>
          <w:bCs/>
          <w:color w:val="548DD4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548DD4"/>
          <w:spacing w:val="-1"/>
          <w:sz w:val="28"/>
          <w:szCs w:val="28"/>
        </w:rPr>
        <w:t>Generation Sequencing (NGS) Studies</w:t>
      </w:r>
      <w:r>
        <w:rPr>
          <w:rFonts w:ascii="Cambria" w:hAnsi="Cambria" w:cs="Cambria"/>
          <w:b/>
          <w:bCs/>
          <w:color w:val="548DD4"/>
          <w:spacing w:val="25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548DD4"/>
          <w:sz w:val="28"/>
          <w:szCs w:val="28"/>
        </w:rPr>
        <w:t>to</w:t>
      </w:r>
      <w:r>
        <w:rPr>
          <w:rFonts w:ascii="Cambria" w:hAnsi="Cambria" w:cs="Cambria"/>
          <w:b/>
          <w:bCs/>
          <w:color w:val="548DD4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548DD4"/>
          <w:spacing w:val="-1"/>
          <w:sz w:val="28"/>
          <w:szCs w:val="28"/>
        </w:rPr>
        <w:t>Research</w:t>
      </w:r>
      <w:r>
        <w:rPr>
          <w:rFonts w:ascii="Cambria" w:hAnsi="Cambria" w:cs="Cambria"/>
          <w:b/>
          <w:bCs/>
          <w:color w:val="548DD4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548DD4"/>
          <w:spacing w:val="-2"/>
          <w:sz w:val="28"/>
          <w:szCs w:val="28"/>
        </w:rPr>
        <w:t>Volunteers</w:t>
      </w:r>
      <w:r>
        <w:rPr>
          <w:rFonts w:ascii="Cambria" w:hAnsi="Cambria" w:cs="Cambria"/>
          <w:b/>
          <w:bCs/>
          <w:color w:val="548DD4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548DD4"/>
          <w:spacing w:val="-1"/>
          <w:sz w:val="28"/>
          <w:szCs w:val="28"/>
        </w:rPr>
        <w:t>in Plain</w:t>
      </w:r>
      <w:r>
        <w:rPr>
          <w:rFonts w:ascii="Cambria" w:hAnsi="Cambria" w:cs="Cambria"/>
          <w:b/>
          <w:bCs/>
          <w:color w:val="548DD4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548DD4"/>
          <w:spacing w:val="-2"/>
          <w:sz w:val="28"/>
          <w:szCs w:val="28"/>
        </w:rPr>
        <w:t>Language</w:t>
      </w:r>
    </w:p>
    <w:p w14:paraId="2D2E16DF" w14:textId="77777777" w:rsidR="00CD619B" w:rsidRDefault="00CD619B">
      <w:pPr>
        <w:pStyle w:val="BodyText"/>
        <w:kinsoku w:val="0"/>
        <w:overflowPunct w:val="0"/>
        <w:spacing w:before="11"/>
        <w:ind w:left="0" w:firstLine="0"/>
        <w:rPr>
          <w:rFonts w:ascii="Cambria" w:hAnsi="Cambria" w:cs="Cambria"/>
          <w:b/>
          <w:bCs/>
          <w:sz w:val="24"/>
          <w:szCs w:val="24"/>
        </w:rPr>
      </w:pPr>
    </w:p>
    <w:p w14:paraId="5C302D92" w14:textId="77777777" w:rsidR="00CD619B" w:rsidRDefault="00CD619B">
      <w:pPr>
        <w:pStyle w:val="Heading2"/>
        <w:kinsoku w:val="0"/>
        <w:overflowPunct w:val="0"/>
        <w:ind w:left="1795" w:right="1796"/>
        <w:jc w:val="center"/>
        <w:rPr>
          <w:b w:val="0"/>
          <w:bCs w:val="0"/>
        </w:rPr>
      </w:pPr>
      <w:r>
        <w:rPr>
          <w:spacing w:val="-1"/>
        </w:rPr>
        <w:t xml:space="preserve">Human Genomics Core Working </w:t>
      </w:r>
      <w:r>
        <w:rPr>
          <w:spacing w:val="-2"/>
        </w:rPr>
        <w:t>Group</w:t>
      </w:r>
    </w:p>
    <w:p w14:paraId="3F511B99" w14:textId="77777777" w:rsidR="00CD619B" w:rsidRDefault="00CD619B">
      <w:pPr>
        <w:pStyle w:val="BodyText"/>
        <w:kinsoku w:val="0"/>
        <w:overflowPunct w:val="0"/>
        <w:ind w:left="1796" w:right="1796" w:firstLine="0"/>
        <w:jc w:val="center"/>
      </w:pPr>
      <w:r>
        <w:rPr>
          <w:b/>
          <w:bCs/>
          <w:spacing w:val="-1"/>
        </w:rPr>
        <w:t>Center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for Clinical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and Translational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Science,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Rockefeller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University</w:t>
      </w:r>
    </w:p>
    <w:p w14:paraId="259C8317" w14:textId="77777777" w:rsidR="00CD619B" w:rsidRDefault="00CD619B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005DE047" w14:textId="4E59AD59" w:rsidR="00CD619B" w:rsidRDefault="00CD619B">
      <w:pPr>
        <w:pStyle w:val="BodyText"/>
        <w:kinsoku w:val="0"/>
        <w:overflowPunct w:val="0"/>
        <w:ind w:left="159" w:right="154" w:firstLine="0"/>
        <w:jc w:val="both"/>
        <w:rPr>
          <w:color w:val="000000"/>
        </w:rPr>
      </w:pP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brochure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intended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investigators</w:t>
      </w:r>
      <w:r>
        <w:rPr>
          <w:spacing w:val="10"/>
        </w:rPr>
        <w:t xml:space="preserve"> </w:t>
      </w:r>
      <w:r>
        <w:rPr>
          <w:spacing w:val="-2"/>
        </w:rPr>
        <w:t>who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conduct</w:t>
      </w:r>
      <w:r>
        <w:rPr>
          <w:spacing w:val="10"/>
        </w:rPr>
        <w:t xml:space="preserve"> </w:t>
      </w:r>
      <w:r>
        <w:rPr>
          <w:spacing w:val="-1"/>
        </w:rPr>
        <w:t>research</w:t>
      </w:r>
      <w:r>
        <w:rPr>
          <w:spacing w:val="11"/>
        </w:rPr>
        <w:t xml:space="preserve"> </w:t>
      </w:r>
      <w:r>
        <w:rPr>
          <w:spacing w:val="-1"/>
        </w:rPr>
        <w:t>involving</w:t>
      </w:r>
      <w:r>
        <w:rPr>
          <w:spacing w:val="12"/>
        </w:rPr>
        <w:t xml:space="preserve"> </w:t>
      </w:r>
      <w:r>
        <w:rPr>
          <w:spacing w:val="-1"/>
        </w:rPr>
        <w:t>Next</w:t>
      </w:r>
      <w:r>
        <w:rPr>
          <w:spacing w:val="13"/>
        </w:rPr>
        <w:t xml:space="preserve"> </w:t>
      </w:r>
      <w:r>
        <w:rPr>
          <w:spacing w:val="-1"/>
        </w:rPr>
        <w:t>Generation</w:t>
      </w:r>
      <w:r>
        <w:rPr>
          <w:spacing w:val="57"/>
        </w:rPr>
        <w:t xml:space="preserve"> </w:t>
      </w:r>
      <w:r>
        <w:rPr>
          <w:spacing w:val="-1"/>
        </w:rPr>
        <w:t>Sequencing</w:t>
      </w:r>
      <w:r>
        <w:rPr>
          <w:spacing w:val="23"/>
        </w:rPr>
        <w:t xml:space="preserve"> </w:t>
      </w:r>
      <w:r>
        <w:rPr>
          <w:spacing w:val="-1"/>
        </w:rPr>
        <w:t>(NGS).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goal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provide</w:t>
      </w:r>
      <w:r>
        <w:rPr>
          <w:spacing w:val="25"/>
        </w:rPr>
        <w:t xml:space="preserve"> </w:t>
      </w:r>
      <w:r>
        <w:t>both</w:t>
      </w:r>
      <w:r>
        <w:rPr>
          <w:spacing w:val="21"/>
        </w:rPr>
        <w:t xml:space="preserve"> </w:t>
      </w:r>
      <w:r>
        <w:rPr>
          <w:spacing w:val="-1"/>
        </w:rPr>
        <w:t>context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language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aid</w:t>
      </w:r>
      <w:r>
        <w:rPr>
          <w:spacing w:val="23"/>
        </w:rPr>
        <w:t xml:space="preserve"> </w:t>
      </w:r>
      <w:r>
        <w:rPr>
          <w:spacing w:val="-1"/>
        </w:rPr>
        <w:t>investigators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explaining</w:t>
      </w:r>
      <w:r>
        <w:rPr>
          <w:spacing w:val="53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rPr>
          <w:spacing w:val="-1"/>
        </w:rPr>
        <w:t>involving</w:t>
      </w:r>
      <w:r>
        <w:rPr>
          <w:spacing w:val="-8"/>
        </w:rPr>
        <w:t xml:space="preserve"> </w:t>
      </w:r>
      <w:r>
        <w:rPr>
          <w:spacing w:val="-1"/>
        </w:rPr>
        <w:t>NGS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rPr>
          <w:spacing w:val="-1"/>
        </w:rPr>
        <w:t>volunteers.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IRB-approved</w:t>
      </w:r>
      <w:r>
        <w:rPr>
          <w:spacing w:val="-8"/>
        </w:rPr>
        <w:t xml:space="preserve"> </w:t>
      </w:r>
      <w:r>
        <w:rPr>
          <w:spacing w:val="-1"/>
        </w:rPr>
        <w:t>Informed</w:t>
      </w:r>
      <w:r>
        <w:rPr>
          <w:spacing w:val="-8"/>
        </w:rPr>
        <w:t xml:space="preserve"> </w:t>
      </w:r>
      <w:r>
        <w:rPr>
          <w:spacing w:val="-1"/>
        </w:rPr>
        <w:t>Consent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(ICF)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given</w:t>
      </w:r>
      <w:r>
        <w:rPr>
          <w:spacing w:val="65"/>
        </w:rPr>
        <w:t xml:space="preserve"> </w:t>
      </w:r>
      <w:r>
        <w:rPr>
          <w:spacing w:val="-1"/>
        </w:rPr>
        <w:t>study captures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</w:t>
      </w:r>
      <w:r>
        <w:rPr>
          <w:spacing w:val="-1"/>
        </w:rPr>
        <w:t>to be</w:t>
      </w:r>
      <w:r>
        <w:rPr>
          <w:spacing w:val="-2"/>
        </w:rPr>
        <w:t xml:space="preserve"> </w:t>
      </w:r>
      <w:r>
        <w:rPr>
          <w:spacing w:val="-1"/>
        </w:rPr>
        <w:t>conveyed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study.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research</w:t>
      </w:r>
      <w:r>
        <w:rPr>
          <w:spacing w:val="83"/>
        </w:rPr>
        <w:t xml:space="preserve"> </w:t>
      </w:r>
      <w:r>
        <w:rPr>
          <w:spacing w:val="-1"/>
        </w:rPr>
        <w:t>participants</w:t>
      </w:r>
      <w:r>
        <w:rPr>
          <w:spacing w:val="-9"/>
        </w:rPr>
        <w:t xml:space="preserve"> </w:t>
      </w:r>
      <w:r>
        <w:rPr>
          <w:spacing w:val="-1"/>
        </w:rPr>
        <w:t>come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broad</w:t>
      </w:r>
      <w:r>
        <w:rPr>
          <w:spacing w:val="-10"/>
        </w:rPr>
        <w:t xml:space="preserve"> </w:t>
      </w:r>
      <w:r>
        <w:rPr>
          <w:spacing w:val="-1"/>
        </w:rPr>
        <w:t>range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backgrounds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presents</w:t>
      </w:r>
      <w:r>
        <w:rPr>
          <w:spacing w:val="-12"/>
        </w:rPr>
        <w:t xml:space="preserve"> </w:t>
      </w:r>
      <w:r>
        <w:rPr>
          <w:spacing w:val="-1"/>
        </w:rPr>
        <w:t>various</w:t>
      </w:r>
      <w:r>
        <w:rPr>
          <w:spacing w:val="-12"/>
        </w:rPr>
        <w:t xml:space="preserve"> </w:t>
      </w:r>
      <w:r>
        <w:rPr>
          <w:spacing w:val="-1"/>
        </w:rPr>
        <w:t>challenges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obtaining</w:t>
      </w:r>
      <w:r>
        <w:rPr>
          <w:spacing w:val="-10"/>
        </w:rPr>
        <w:t xml:space="preserve"> </w:t>
      </w:r>
      <w:r>
        <w:rPr>
          <w:spacing w:val="-1"/>
        </w:rPr>
        <w:t>truly</w:t>
      </w:r>
      <w:r>
        <w:rPr>
          <w:spacing w:val="49"/>
        </w:rPr>
        <w:t xml:space="preserve"> </w:t>
      </w:r>
      <w:r>
        <w:rPr>
          <w:spacing w:val="-1"/>
        </w:rPr>
        <w:t>informed</w:t>
      </w:r>
      <w:r>
        <w:rPr>
          <w:spacing w:val="38"/>
        </w:rPr>
        <w:t xml:space="preserve"> </w:t>
      </w:r>
      <w:r>
        <w:rPr>
          <w:spacing w:val="-1"/>
        </w:rPr>
        <w:t>consent.</w:t>
      </w:r>
      <w:r>
        <w:rPr>
          <w:spacing w:val="39"/>
        </w:rPr>
        <w:t xml:space="preserve"> </w:t>
      </w:r>
      <w:r>
        <w:rPr>
          <w:spacing w:val="-2"/>
        </w:rPr>
        <w:t>Barriers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comprehension</w:t>
      </w:r>
      <w:r>
        <w:rPr>
          <w:spacing w:val="36"/>
        </w:rPr>
        <w:t xml:space="preserve"> </w:t>
      </w:r>
      <w:r>
        <w:rPr>
          <w:spacing w:val="-2"/>
        </w:rPr>
        <w:t>include</w:t>
      </w:r>
      <w:r>
        <w:rPr>
          <w:spacing w:val="40"/>
        </w:rPr>
        <w:t xml:space="preserve"> </w:t>
      </w:r>
      <w:r>
        <w:rPr>
          <w:spacing w:val="-1"/>
        </w:rPr>
        <w:t>limited</w:t>
      </w:r>
      <w:r>
        <w:rPr>
          <w:spacing w:val="36"/>
        </w:rPr>
        <w:t xml:space="preserve"> </w:t>
      </w:r>
      <w:r>
        <w:rPr>
          <w:spacing w:val="-1"/>
        </w:rPr>
        <w:t>medical</w:t>
      </w:r>
      <w:r>
        <w:rPr>
          <w:spacing w:val="38"/>
        </w:rPr>
        <w:t xml:space="preserve"> </w:t>
      </w:r>
      <w:r>
        <w:rPr>
          <w:spacing w:val="-1"/>
        </w:rPr>
        <w:t>literacy,</w:t>
      </w:r>
      <w:r>
        <w:rPr>
          <w:spacing w:val="37"/>
        </w:rPr>
        <w:t xml:space="preserve"> </w:t>
      </w:r>
      <w:r>
        <w:rPr>
          <w:spacing w:val="-1"/>
        </w:rPr>
        <w:t>limited</w:t>
      </w:r>
      <w:r>
        <w:rPr>
          <w:spacing w:val="37"/>
        </w:rPr>
        <w:t xml:space="preserve"> </w:t>
      </w:r>
      <w:r>
        <w:rPr>
          <w:spacing w:val="-1"/>
        </w:rPr>
        <w:t>scientific</w:t>
      </w:r>
      <w:r>
        <w:rPr>
          <w:spacing w:val="70"/>
        </w:rPr>
        <w:t xml:space="preserve"> </w:t>
      </w:r>
      <w:r>
        <w:rPr>
          <w:spacing w:val="-1"/>
        </w:rPr>
        <w:t>understanding,</w:t>
      </w:r>
      <w:r>
        <w:rPr>
          <w:spacing w:val="29"/>
        </w:rPr>
        <w:t xml:space="preserve"> </w:t>
      </w:r>
      <w:r>
        <w:rPr>
          <w:spacing w:val="-1"/>
        </w:rPr>
        <w:t>limited</w:t>
      </w:r>
      <w:r>
        <w:rPr>
          <w:spacing w:val="29"/>
        </w:rPr>
        <w:t xml:space="preserve"> </w:t>
      </w:r>
      <w:r>
        <w:rPr>
          <w:spacing w:val="-1"/>
        </w:rPr>
        <w:t>research</w:t>
      </w:r>
      <w:r>
        <w:rPr>
          <w:spacing w:val="29"/>
        </w:rPr>
        <w:t xml:space="preserve"> </w:t>
      </w:r>
      <w:r>
        <w:rPr>
          <w:spacing w:val="-1"/>
        </w:rPr>
        <w:t>literacy,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therapeutic</w:t>
      </w:r>
      <w:r>
        <w:rPr>
          <w:spacing w:val="30"/>
        </w:rPr>
        <w:t xml:space="preserve"> </w:t>
      </w:r>
      <w:r>
        <w:rPr>
          <w:spacing w:val="-1"/>
        </w:rPr>
        <w:t>misconception.</w:t>
      </w:r>
      <w:r>
        <w:rPr>
          <w:spacing w:val="29"/>
        </w:rPr>
        <w:t xml:space="preserve"> </w:t>
      </w:r>
      <w:r>
        <w:rPr>
          <w:spacing w:val="-1"/>
        </w:rPr>
        <w:t>Investigators</w:t>
      </w:r>
      <w:r>
        <w:rPr>
          <w:spacing w:val="27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rPr>
          <w:spacing w:val="-1"/>
        </w:rPr>
        <w:t>need</w:t>
      </w:r>
      <w:r>
        <w:rPr>
          <w:spacing w:val="65"/>
        </w:rPr>
        <w:t xml:space="preserve"> </w:t>
      </w:r>
      <w:r>
        <w:rPr>
          <w:spacing w:val="-1"/>
        </w:rPr>
        <w:t>additional</w:t>
      </w:r>
      <w:r>
        <w:rPr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strategies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overcome</w:t>
      </w:r>
      <w:r>
        <w:rPr>
          <w:spacing w:val="47"/>
        </w:rPr>
        <w:t xml:space="preserve"> </w:t>
      </w:r>
      <w:r>
        <w:rPr>
          <w:spacing w:val="-1"/>
        </w:rPr>
        <w:t>these</w:t>
      </w:r>
      <w:r>
        <w:rPr>
          <w:spacing w:val="49"/>
        </w:rPr>
        <w:t xml:space="preserve"> </w:t>
      </w:r>
      <w:r>
        <w:rPr>
          <w:spacing w:val="-1"/>
        </w:rPr>
        <w:t>challenges.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content</w:t>
      </w:r>
      <w:r>
        <w:rPr>
          <w:spacing w:val="47"/>
        </w:rPr>
        <w:t xml:space="preserve"> </w:t>
      </w:r>
      <w:r>
        <w:rPr>
          <w:spacing w:val="-1"/>
        </w:rPr>
        <w:t>below</w:t>
      </w:r>
      <w:r>
        <w:rPr>
          <w:spacing w:val="46"/>
        </w:rPr>
        <w:t xml:space="preserve"> </w:t>
      </w:r>
      <w:r>
        <w:rPr>
          <w:spacing w:val="-1"/>
        </w:rPr>
        <w:t>reflects</w:t>
      </w:r>
      <w:r>
        <w:rPr>
          <w:spacing w:val="4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consensus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Working</w:t>
      </w:r>
      <w:r>
        <w:rPr>
          <w:spacing w:val="7"/>
        </w:rPr>
        <w:t xml:space="preserve"> </w:t>
      </w:r>
      <w:r>
        <w:rPr>
          <w:spacing w:val="-1"/>
        </w:rPr>
        <w:t>Group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Rockefeller</w:t>
      </w:r>
      <w:r>
        <w:rPr>
          <w:spacing w:val="7"/>
        </w:rPr>
        <w:t xml:space="preserve"> </w:t>
      </w:r>
      <w:r>
        <w:rPr>
          <w:spacing w:val="-1"/>
        </w:rPr>
        <w:t>Center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2"/>
        </w:rPr>
        <w:t>Clinical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Translational</w:t>
      </w:r>
      <w:r>
        <w:rPr>
          <w:spacing w:val="7"/>
        </w:rPr>
        <w:t xml:space="preserve"> </w:t>
      </w:r>
      <w:r>
        <w:rPr>
          <w:spacing w:val="-1"/>
        </w:rPr>
        <w:t>Science</w:t>
      </w:r>
      <w:r>
        <w:rPr>
          <w:spacing w:val="6"/>
        </w:rPr>
        <w:t xml:space="preserve"> </w:t>
      </w:r>
      <w:r>
        <w:rPr>
          <w:spacing w:val="-1"/>
        </w:rPr>
        <w:t>consisting</w:t>
      </w:r>
      <w:r>
        <w:rPr>
          <w:spacing w:val="7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IRB</w:t>
      </w:r>
      <w:r>
        <w:rPr>
          <w:spacing w:val="12"/>
        </w:rPr>
        <w:t xml:space="preserve"> </w:t>
      </w:r>
      <w:r>
        <w:rPr>
          <w:spacing w:val="-1"/>
        </w:rPr>
        <w:t>members,</w:t>
      </w:r>
      <w:r>
        <w:rPr>
          <w:spacing w:val="15"/>
        </w:rPr>
        <w:t xml:space="preserve"> </w:t>
      </w:r>
      <w:r>
        <w:rPr>
          <w:spacing w:val="-1"/>
        </w:rPr>
        <w:t>professionals</w:t>
      </w:r>
      <w:r>
        <w:rPr>
          <w:spacing w:val="14"/>
        </w:rPr>
        <w:t xml:space="preserve"> </w:t>
      </w:r>
      <w:r>
        <w:rPr>
          <w:spacing w:val="-1"/>
        </w:rPr>
        <w:t>specializing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human</w:t>
      </w:r>
      <w:r>
        <w:rPr>
          <w:spacing w:val="9"/>
        </w:rPr>
        <w:t xml:space="preserve"> </w:t>
      </w:r>
      <w:r>
        <w:rPr>
          <w:spacing w:val="-1"/>
        </w:rPr>
        <w:t>subject</w:t>
      </w:r>
      <w:r>
        <w:rPr>
          <w:spacing w:val="15"/>
        </w:rPr>
        <w:t xml:space="preserve"> </w:t>
      </w:r>
      <w:r>
        <w:rPr>
          <w:spacing w:val="-1"/>
        </w:rPr>
        <w:t>protections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research</w:t>
      </w:r>
      <w:r>
        <w:rPr>
          <w:spacing w:val="14"/>
        </w:rPr>
        <w:t xml:space="preserve"> </w:t>
      </w:r>
      <w:r>
        <w:rPr>
          <w:spacing w:val="-1"/>
        </w:rPr>
        <w:t>conduct,</w:t>
      </w:r>
      <w:r>
        <w:rPr>
          <w:spacing w:val="15"/>
        </w:rPr>
        <w:t xml:space="preserve"> </w:t>
      </w:r>
      <w:r>
        <w:rPr>
          <w:spacing w:val="-1"/>
        </w:rPr>
        <w:t>faculty,</w:t>
      </w:r>
      <w:r>
        <w:rPr>
          <w:spacing w:val="65"/>
        </w:rPr>
        <w:t xml:space="preserve"> </w:t>
      </w:r>
      <w:r>
        <w:rPr>
          <w:spacing w:val="-1"/>
        </w:rPr>
        <w:t>genetic</w:t>
      </w:r>
      <w:r>
        <w:rPr>
          <w:spacing w:val="15"/>
        </w:rPr>
        <w:t xml:space="preserve"> </w:t>
      </w:r>
      <w:r>
        <w:rPr>
          <w:spacing w:val="-1"/>
        </w:rPr>
        <w:t>counselors,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IRB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CCTS</w:t>
      </w:r>
      <w:r>
        <w:rPr>
          <w:spacing w:val="14"/>
        </w:rPr>
        <w:t xml:space="preserve"> </w:t>
      </w:r>
      <w:r>
        <w:rPr>
          <w:spacing w:val="-1"/>
        </w:rPr>
        <w:t>leadership.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addition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content</w:t>
      </w:r>
      <w:r>
        <w:rPr>
          <w:spacing w:val="13"/>
        </w:rPr>
        <w:t xml:space="preserve"> </w:t>
      </w:r>
      <w:r>
        <w:rPr>
          <w:spacing w:val="-1"/>
        </w:rPr>
        <w:t>below,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Working</w:t>
      </w:r>
      <w:r>
        <w:rPr>
          <w:spacing w:val="14"/>
        </w:rPr>
        <w:t xml:space="preserve"> </w:t>
      </w:r>
      <w:r>
        <w:rPr>
          <w:spacing w:val="-1"/>
        </w:rPr>
        <w:t>Group</w:t>
      </w:r>
      <w:r>
        <w:rPr>
          <w:spacing w:val="73"/>
        </w:rPr>
        <w:t xml:space="preserve"> </w:t>
      </w:r>
      <w:r>
        <w:rPr>
          <w:spacing w:val="-1"/>
        </w:rPr>
        <w:t>composed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>tri-fold</w:t>
      </w:r>
      <w:r>
        <w:rPr>
          <w:spacing w:val="-13"/>
        </w:rPr>
        <w:t xml:space="preserve"> </w:t>
      </w:r>
      <w:r>
        <w:rPr>
          <w:spacing w:val="-1"/>
        </w:rPr>
        <w:t>pamphlet</w:t>
      </w:r>
      <w:r>
        <w:rPr>
          <w:spacing w:val="-11"/>
        </w:rPr>
        <w:t xml:space="preserve"> </w:t>
      </w:r>
      <w:r w:rsidR="00075763">
        <w:rPr>
          <w:spacing w:val="-1"/>
        </w:rPr>
        <w:t xml:space="preserve">by modifying an existing excellent pamphlet </w:t>
      </w:r>
      <w:r>
        <w:rPr>
          <w:spacing w:val="-1"/>
        </w:rPr>
        <w:t>developed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 w:rsidR="00075763" w:rsidRPr="00025313">
        <w:rPr>
          <w:iCs/>
          <w:color w:val="000000"/>
          <w:sz w:val="21"/>
          <w:szCs w:val="21"/>
        </w:rPr>
        <w:t xml:space="preserve">the </w:t>
      </w:r>
      <w:r w:rsidR="00075763" w:rsidRPr="002E010D">
        <w:rPr>
          <w:iCs/>
          <w:color w:val="000000"/>
          <w:szCs w:val="21"/>
        </w:rPr>
        <w:t xml:space="preserve">New England Research Subject Advocacy Group and contributing partners </w:t>
      </w:r>
      <w:r w:rsidR="00075763" w:rsidRPr="002E010D">
        <w:rPr>
          <w:iCs/>
          <w:color w:val="000000"/>
        </w:rPr>
        <w:t>(</w:t>
      </w:r>
      <w:hyperlink r:id="rId8" w:history="1">
        <w:r w:rsidR="00CB3094" w:rsidRPr="00DD4B5F">
          <w:rPr>
            <w:rStyle w:val="Hyperlink"/>
            <w:rFonts w:cs="Calibri"/>
            <w:iCs/>
            <w:color w:val="548DD4"/>
          </w:rPr>
          <w:t>http://catalyst.harvard.edu/services/rsa</w:t>
        </w:r>
      </w:hyperlink>
      <w:r w:rsidR="00CB3094" w:rsidRPr="00DD4B5F">
        <w:rPr>
          <w:iCs/>
          <w:color w:val="548DD4"/>
        </w:rPr>
        <w:t xml:space="preserve">; </w:t>
      </w:r>
      <w:hyperlink r:id="rId9" w:history="1">
        <w:r w:rsidR="00075763" w:rsidRPr="00DD4B5F">
          <w:rPr>
            <w:rStyle w:val="Hyperlink"/>
            <w:rFonts w:cs="Calibri"/>
            <w:iCs/>
            <w:color w:val="548DD4"/>
          </w:rPr>
          <w:t>http://catalyst.harvard.edu/regulatory/language.pdf</w:t>
        </w:r>
      </w:hyperlink>
      <w:r w:rsidR="00075763" w:rsidRPr="002E010D">
        <w:rPr>
          <w:color w:val="000000"/>
        </w:rPr>
        <w:t>)</w:t>
      </w:r>
      <w:r w:rsidR="00075763" w:rsidRPr="002E010D">
        <w:rPr>
          <w:spacing w:val="59"/>
        </w:rPr>
        <w:t xml:space="preserve"> </w:t>
      </w:r>
      <w:r w:rsidRPr="002E010D">
        <w:rPr>
          <w:spacing w:val="-1"/>
        </w:rPr>
        <w:t>that</w:t>
      </w:r>
      <w:r w:rsidRPr="002E010D">
        <w:rPr>
          <w:spacing w:val="1"/>
        </w:rPr>
        <w:t xml:space="preserve"> </w:t>
      </w:r>
      <w:r w:rsidRPr="002E010D">
        <w:rPr>
          <w:spacing w:val="-1"/>
        </w:rPr>
        <w:t>you</w:t>
      </w:r>
      <w:r w:rsidRPr="002E010D">
        <w:rPr>
          <w:spacing w:val="-3"/>
        </w:rPr>
        <w:t xml:space="preserve"> </w:t>
      </w:r>
      <w:r w:rsidRPr="002E010D">
        <w:rPr>
          <w:spacing w:val="-1"/>
        </w:rPr>
        <w:t>may want</w:t>
      </w:r>
      <w:r w:rsidRPr="002E010D">
        <w:rPr>
          <w:spacing w:val="1"/>
        </w:rPr>
        <w:t xml:space="preserve"> </w:t>
      </w:r>
      <w:r w:rsidRPr="002E010D">
        <w:rPr>
          <w:spacing w:val="-1"/>
        </w:rPr>
        <w:t>to provide</w:t>
      </w:r>
      <w:r w:rsidRPr="002E010D">
        <w:rPr>
          <w:spacing w:val="1"/>
        </w:rPr>
        <w:t xml:space="preserve"> </w:t>
      </w:r>
      <w:r w:rsidRPr="002E010D">
        <w:rPr>
          <w:spacing w:val="-1"/>
        </w:rPr>
        <w:t>to</w:t>
      </w:r>
      <w:r w:rsidRPr="002E010D">
        <w:rPr>
          <w:spacing w:val="1"/>
        </w:rPr>
        <w:t xml:space="preserve"> </w:t>
      </w:r>
      <w:r w:rsidRPr="002E010D">
        <w:rPr>
          <w:spacing w:val="-1"/>
        </w:rPr>
        <w:t>prospective</w:t>
      </w:r>
      <w:r w:rsidRPr="002E010D">
        <w:rPr>
          <w:spacing w:val="-2"/>
        </w:rPr>
        <w:t xml:space="preserve"> </w:t>
      </w:r>
      <w:r w:rsidRPr="002E010D">
        <w:rPr>
          <w:spacing w:val="-1"/>
        </w:rPr>
        <w:t>participants.</w:t>
      </w:r>
      <w:r w:rsidRPr="002E010D">
        <w:t xml:space="preserve"> </w:t>
      </w:r>
      <w:r w:rsidRPr="002E010D">
        <w:rPr>
          <w:spacing w:val="-1"/>
        </w:rPr>
        <w:t>It</w:t>
      </w:r>
      <w:r w:rsidRPr="002E010D">
        <w:rPr>
          <w:spacing w:val="1"/>
        </w:rPr>
        <w:t xml:space="preserve"> </w:t>
      </w:r>
      <w:r w:rsidRPr="002E010D">
        <w:rPr>
          <w:spacing w:val="-1"/>
        </w:rPr>
        <w:t>includes</w:t>
      </w:r>
      <w:r w:rsidRPr="002E010D">
        <w:rPr>
          <w:spacing w:val="-2"/>
        </w:rPr>
        <w:t xml:space="preserve"> </w:t>
      </w:r>
      <w:r w:rsidRPr="002E010D">
        <w:t xml:space="preserve">a </w:t>
      </w:r>
      <w:r w:rsidRPr="002E010D">
        <w:rPr>
          <w:spacing w:val="-1"/>
        </w:rPr>
        <w:t>series</w:t>
      </w:r>
      <w:r w:rsidRPr="002E010D">
        <w:rPr>
          <w:spacing w:val="-2"/>
        </w:rPr>
        <w:t xml:space="preserve"> </w:t>
      </w:r>
      <w:r w:rsidRPr="002E010D">
        <w:t>of</w:t>
      </w:r>
      <w:r w:rsidRPr="002E010D">
        <w:rPr>
          <w:spacing w:val="-2"/>
        </w:rPr>
        <w:t xml:space="preserve"> </w:t>
      </w:r>
      <w:r w:rsidRPr="002E010D">
        <w:rPr>
          <w:spacing w:val="-1"/>
        </w:rPr>
        <w:t>suggested</w:t>
      </w:r>
      <w:r w:rsidRPr="002E010D">
        <w:t xml:space="preserve"> </w:t>
      </w:r>
      <w:r w:rsidRPr="002E010D">
        <w:rPr>
          <w:spacing w:val="-1"/>
        </w:rPr>
        <w:t>que</w:t>
      </w:r>
      <w:r>
        <w:rPr>
          <w:spacing w:val="-1"/>
        </w:rPr>
        <w:t>stions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participant</w:t>
      </w:r>
      <w:r>
        <w:rPr>
          <w:spacing w:val="-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ask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investigator.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designed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developing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answers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fit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study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convey</w:t>
      </w:r>
      <w:r>
        <w:rPr>
          <w:spacing w:val="6"/>
        </w:rPr>
        <w:t xml:space="preserve"> </w:t>
      </w:r>
      <w:r>
        <w:rPr>
          <w:spacing w:val="-1"/>
        </w:rPr>
        <w:t>complex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clearly.</w:t>
      </w:r>
      <w:r>
        <w:rPr>
          <w:spacing w:val="4"/>
        </w:rPr>
        <w:t xml:space="preserve"> </w:t>
      </w:r>
      <w:r>
        <w:rPr>
          <w:spacing w:val="-1"/>
        </w:rPr>
        <w:t>Studies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Appelbaum</w:t>
      </w:r>
      <w:proofErr w:type="spellEnd"/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rPr>
          <w:spacing w:val="-1"/>
        </w:rPr>
        <w:t>al.</w:t>
      </w:r>
      <w:r>
        <w:rPr>
          <w:spacing w:val="4"/>
        </w:rPr>
        <w:t xml:space="preserve"> </w:t>
      </w:r>
      <w:r>
        <w:rPr>
          <w:spacing w:val="-1"/>
        </w:rPr>
        <w:t>(Genet</w:t>
      </w:r>
      <w:r>
        <w:rPr>
          <w:spacing w:val="65"/>
        </w:rPr>
        <w:t xml:space="preserve"> </w:t>
      </w:r>
      <w:r>
        <w:rPr>
          <w:spacing w:val="-1"/>
        </w:rPr>
        <w:t>Med.</w:t>
      </w:r>
      <w:r>
        <w:rPr>
          <w:spacing w:val="2"/>
        </w:rPr>
        <w:t xml:space="preserve"> </w:t>
      </w:r>
      <w:r>
        <w:rPr>
          <w:spacing w:val="-1"/>
        </w:rPr>
        <w:t>2014</w:t>
      </w:r>
      <w:r>
        <w:rPr>
          <w:spacing w:val="3"/>
        </w:rPr>
        <w:t xml:space="preserve"> </w:t>
      </w:r>
      <w:r>
        <w:rPr>
          <w:spacing w:val="-1"/>
        </w:rPr>
        <w:t>May</w:t>
      </w:r>
      <w:proofErr w:type="gramStart"/>
      <w:r>
        <w:rPr>
          <w:spacing w:val="-1"/>
        </w:rPr>
        <w:t>;16</w:t>
      </w:r>
      <w:proofErr w:type="gramEnd"/>
      <w:r>
        <w:rPr>
          <w:spacing w:val="-1"/>
        </w:rPr>
        <w:t>(5):367-73),</w:t>
      </w:r>
      <w:r>
        <w:rPr>
          <w:spacing w:val="3"/>
        </w:rPr>
        <w:t xml:space="preserve"> </w:t>
      </w:r>
      <w:r>
        <w:rPr>
          <w:spacing w:val="-1"/>
        </w:rPr>
        <w:t>Jamal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-1"/>
        </w:rPr>
        <w:t>al.</w:t>
      </w:r>
      <w:r>
        <w:rPr>
          <w:spacing w:val="4"/>
        </w:rPr>
        <w:t xml:space="preserve"> </w:t>
      </w:r>
      <w:r>
        <w:rPr>
          <w:spacing w:val="-1"/>
        </w:rPr>
        <w:t>(Am</w:t>
      </w:r>
      <w:r>
        <w:rPr>
          <w:spacing w:val="6"/>
        </w:rPr>
        <w:t xml:space="preserve"> </w:t>
      </w:r>
      <w:r>
        <w:t>J</w:t>
      </w:r>
      <w:r>
        <w:rPr>
          <w:spacing w:val="2"/>
        </w:rPr>
        <w:t xml:space="preserve"> </w:t>
      </w:r>
      <w:r>
        <w:t>Med</w:t>
      </w:r>
      <w:r>
        <w:rPr>
          <w:spacing w:val="2"/>
        </w:rPr>
        <w:t xml:space="preserve"> </w:t>
      </w:r>
      <w:r>
        <w:rPr>
          <w:spacing w:val="-1"/>
        </w:rPr>
        <w:t>Genet</w:t>
      </w:r>
      <w:r>
        <w:rPr>
          <w:spacing w:val="3"/>
        </w:rPr>
        <w:t xml:space="preserve"> </w:t>
      </w:r>
      <w:r>
        <w:rPr>
          <w:spacing w:val="-1"/>
        </w:rPr>
        <w:t>A.</w:t>
      </w:r>
      <w:r>
        <w:rPr>
          <w:spacing w:val="4"/>
        </w:rPr>
        <w:t xml:space="preserve"> </w:t>
      </w:r>
      <w:r>
        <w:rPr>
          <w:spacing w:val="-1"/>
        </w:rPr>
        <w:t>2013</w:t>
      </w:r>
      <w:r>
        <w:rPr>
          <w:spacing w:val="4"/>
        </w:rPr>
        <w:t xml:space="preserve"> </w:t>
      </w:r>
      <w:r>
        <w:rPr>
          <w:spacing w:val="-1"/>
        </w:rPr>
        <w:t>May;161A(5):935-50),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Yu</w:t>
      </w:r>
      <w:r>
        <w:rPr>
          <w:spacing w:val="4"/>
        </w:rPr>
        <w:t xml:space="preserve"> </w:t>
      </w:r>
      <w:r>
        <w:rPr>
          <w:spacing w:val="-1"/>
        </w:rPr>
        <w:t>et</w:t>
      </w:r>
      <w:r>
        <w:rPr>
          <w:spacing w:val="5"/>
        </w:rPr>
        <w:t xml:space="preserve"> </w:t>
      </w:r>
      <w:r>
        <w:rPr>
          <w:spacing w:val="-1"/>
        </w:rPr>
        <w:t>al.</w:t>
      </w:r>
      <w:r>
        <w:rPr>
          <w:spacing w:val="37"/>
        </w:rPr>
        <w:t xml:space="preserve"> </w:t>
      </w:r>
      <w:r>
        <w:rPr>
          <w:spacing w:val="-1"/>
        </w:rPr>
        <w:t>(Am</w:t>
      </w:r>
      <w:r>
        <w:rPr>
          <w:spacing w:val="11"/>
        </w:rPr>
        <w:t xml:space="preserve"> </w:t>
      </w:r>
      <w:r>
        <w:t>J</w:t>
      </w:r>
      <w:r>
        <w:rPr>
          <w:spacing w:val="9"/>
        </w:rPr>
        <w:t xml:space="preserve"> </w:t>
      </w:r>
      <w:r>
        <w:rPr>
          <w:spacing w:val="-1"/>
        </w:rPr>
        <w:t>Hum</w:t>
      </w:r>
      <w:r>
        <w:rPr>
          <w:spacing w:val="11"/>
        </w:rPr>
        <w:t xml:space="preserve"> </w:t>
      </w:r>
      <w:r>
        <w:rPr>
          <w:spacing w:val="-1"/>
        </w:rPr>
        <w:t>Genet.</w:t>
      </w:r>
      <w:r>
        <w:rPr>
          <w:spacing w:val="7"/>
        </w:rPr>
        <w:t xml:space="preserve"> </w:t>
      </w:r>
      <w:r>
        <w:rPr>
          <w:spacing w:val="-1"/>
        </w:rPr>
        <w:t>2014</w:t>
      </w:r>
      <w:r>
        <w:rPr>
          <w:spacing w:val="11"/>
        </w:rPr>
        <w:t xml:space="preserve"> </w:t>
      </w:r>
      <w:r>
        <w:rPr>
          <w:spacing w:val="-1"/>
        </w:rPr>
        <w:t>Jul</w:t>
      </w:r>
      <w:r>
        <w:rPr>
          <w:spacing w:val="7"/>
        </w:rPr>
        <w:t xml:space="preserve"> </w:t>
      </w:r>
      <w:r>
        <w:rPr>
          <w:spacing w:val="-1"/>
        </w:rPr>
        <w:t>3;95(1):77-84)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views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genetic</w:t>
      </w:r>
      <w:r>
        <w:rPr>
          <w:spacing w:val="10"/>
        </w:rPr>
        <w:t xml:space="preserve"> </w:t>
      </w:r>
      <w:r>
        <w:rPr>
          <w:spacing w:val="-1"/>
        </w:rPr>
        <w:t>professionals</w:t>
      </w:r>
      <w:r>
        <w:rPr>
          <w:spacing w:val="7"/>
        </w:rPr>
        <w:t xml:space="preserve"> </w:t>
      </w:r>
      <w:r>
        <w:t>on</w:t>
      </w:r>
      <w:r>
        <w:rPr>
          <w:spacing w:val="63"/>
        </w:rPr>
        <w:t xml:space="preserve"> </w:t>
      </w:r>
      <w:r>
        <w:rPr>
          <w:spacing w:val="-1"/>
        </w:rPr>
        <w:t>what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included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obtaining</w:t>
      </w:r>
      <w:r>
        <w:rPr>
          <w:spacing w:val="11"/>
        </w:rPr>
        <w:t xml:space="preserve"> </w:t>
      </w:r>
      <w:r>
        <w:rPr>
          <w:spacing w:val="-1"/>
        </w:rPr>
        <w:t>consent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what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shared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rPr>
          <w:spacing w:val="-1"/>
        </w:rPr>
        <w:t>participants.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video</w:t>
      </w:r>
      <w:r>
        <w:rPr>
          <w:spacing w:val="49"/>
        </w:rPr>
        <w:t xml:space="preserve"> </w:t>
      </w:r>
      <w:r>
        <w:rPr>
          <w:spacing w:val="-1"/>
        </w:rPr>
        <w:t>designed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educate</w:t>
      </w:r>
      <w:r>
        <w:rPr>
          <w:spacing w:val="46"/>
        </w:rPr>
        <w:t xml:space="preserve"> </w:t>
      </w:r>
      <w:r>
        <w:rPr>
          <w:spacing w:val="-1"/>
        </w:rPr>
        <w:t>potential</w:t>
      </w:r>
      <w:r>
        <w:rPr>
          <w:spacing w:val="47"/>
        </w:rPr>
        <w:t xml:space="preserve"> </w:t>
      </w:r>
      <w:r>
        <w:rPr>
          <w:spacing w:val="-1"/>
        </w:rPr>
        <w:t>participants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available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YouTube</w:t>
      </w:r>
      <w:r>
        <w:rPr>
          <w:spacing w:val="51"/>
        </w:rPr>
        <w:t xml:space="preserve"> </w:t>
      </w:r>
      <w:r>
        <w:rPr>
          <w:spacing w:val="-1"/>
        </w:rPr>
        <w:t>(</w:t>
      </w:r>
      <w:hyperlink r:id="rId10" w:history="1">
        <w:r w:rsidRPr="00DD4B5F">
          <w:rPr>
            <w:color w:val="548DD4"/>
            <w:spacing w:val="-1"/>
            <w:u w:val="single"/>
          </w:rPr>
          <w:t>https://www.youtube.com/watch?v=IXamRS85hXU</w:t>
        </w:r>
      </w:hyperlink>
      <w:r>
        <w:rPr>
          <w:color w:val="000000"/>
          <w:spacing w:val="-1"/>
        </w:rPr>
        <w:t>).</w:t>
      </w:r>
    </w:p>
    <w:p w14:paraId="2C71ABE2" w14:textId="77777777" w:rsidR="00CD619B" w:rsidRDefault="00CD619B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</w:pPr>
    </w:p>
    <w:p w14:paraId="1FDBB766" w14:textId="06C0588A" w:rsidR="00CD619B" w:rsidRDefault="00CD619B">
      <w:pPr>
        <w:pStyle w:val="BodyText"/>
        <w:kinsoku w:val="0"/>
        <w:overflowPunct w:val="0"/>
        <w:spacing w:before="56"/>
        <w:ind w:left="160" w:right="155" w:firstLine="0"/>
        <w:jc w:val="both"/>
        <w:rPr>
          <w:color w:val="000000"/>
          <w:spacing w:val="-1"/>
        </w:rPr>
      </w:pPr>
      <w:r>
        <w:rPr>
          <w:b/>
          <w:bCs/>
        </w:rPr>
        <w:t>The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text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below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bold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targeted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you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as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an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investigator.</w:t>
      </w:r>
      <w:r>
        <w:rPr>
          <w:b/>
          <w:bCs/>
          <w:spacing w:val="5"/>
        </w:rPr>
        <w:t xml:space="preserve"> </w:t>
      </w:r>
      <w:r>
        <w:rPr>
          <w:spacing w:val="-1"/>
        </w:rPr>
        <w:t>Text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regular</w:t>
      </w:r>
      <w:r>
        <w:rPr>
          <w:spacing w:val="5"/>
        </w:rPr>
        <w:t xml:space="preserve"> </w:t>
      </w:r>
      <w:r>
        <w:rPr>
          <w:spacing w:val="-1"/>
        </w:rPr>
        <w:t>font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potential</w:t>
      </w:r>
      <w:r>
        <w:rPr>
          <w:spacing w:val="5"/>
        </w:rPr>
        <w:t xml:space="preserve"> </w:t>
      </w:r>
      <w:r>
        <w:rPr>
          <w:spacing w:val="-1"/>
        </w:rPr>
        <w:t>wording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initiate</w:t>
      </w:r>
      <w:r>
        <w:rPr>
          <w:spacing w:val="29"/>
        </w:rPr>
        <w:t xml:space="preserve"> </w:t>
      </w:r>
      <w:r>
        <w:rPr>
          <w:spacing w:val="-1"/>
        </w:rPr>
        <w:t>discussion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research</w:t>
      </w:r>
      <w:r>
        <w:rPr>
          <w:spacing w:val="26"/>
        </w:rPr>
        <w:t xml:space="preserve"> </w:t>
      </w:r>
      <w:r>
        <w:rPr>
          <w:spacing w:val="-1"/>
        </w:rPr>
        <w:t>volunteer</w:t>
      </w:r>
      <w:r>
        <w:rPr>
          <w:spacing w:val="29"/>
        </w:rPr>
        <w:t xml:space="preserve"> </w:t>
      </w:r>
      <w:r>
        <w:rPr>
          <w:spacing w:val="-2"/>
        </w:rPr>
        <w:t>who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considering</w:t>
      </w:r>
      <w:r>
        <w:rPr>
          <w:spacing w:val="29"/>
        </w:rPr>
        <w:t xml:space="preserve"> </w:t>
      </w:r>
      <w:r>
        <w:rPr>
          <w:spacing w:val="-1"/>
        </w:rPr>
        <w:t>entering</w:t>
      </w:r>
      <w:r>
        <w:rPr>
          <w:spacing w:val="29"/>
        </w:rPr>
        <w:t xml:space="preserve"> </w:t>
      </w:r>
      <w:r>
        <w:rPr>
          <w:spacing w:val="-2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study.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questions</w:t>
      </w:r>
      <w:r>
        <w:rPr>
          <w:spacing w:val="71"/>
        </w:rPr>
        <w:t xml:space="preserve"> </w:t>
      </w:r>
      <w:r>
        <w:rPr>
          <w:spacing w:val="-1"/>
        </w:rPr>
        <w:t>demarcated</w:t>
      </w:r>
      <w:r>
        <w:rPr>
          <w:spacing w:val="-3"/>
        </w:rPr>
        <w:t xml:space="preserve"> </w:t>
      </w:r>
      <w:r>
        <w:rPr>
          <w:spacing w:val="-1"/>
        </w:rPr>
        <w:t>with an</w:t>
      </w:r>
      <w:r>
        <w:rPr>
          <w:spacing w:val="-3"/>
        </w:rPr>
        <w:t xml:space="preserve"> </w:t>
      </w:r>
      <w:r>
        <w:rPr>
          <w:color w:val="FF0000"/>
        </w:rPr>
        <w:t>*</w:t>
      </w:r>
      <w:r>
        <w:rPr>
          <w:color w:val="FF0000"/>
          <w:spacing w:val="1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ones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are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included in the</w:t>
      </w:r>
      <w:r>
        <w:rPr>
          <w:color w:val="000000"/>
          <w:spacing w:val="1"/>
        </w:rPr>
        <w:t xml:space="preserve"> </w:t>
      </w:r>
      <w:r w:rsidR="00CB3094">
        <w:rPr>
          <w:color w:val="000000"/>
          <w:spacing w:val="1"/>
        </w:rPr>
        <w:t>Rockefeller</w:t>
      </w:r>
      <w:r w:rsidR="00CD6943"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research participant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pamphlet.</w:t>
      </w:r>
    </w:p>
    <w:p w14:paraId="4B17920E" w14:textId="77777777" w:rsidR="00CD619B" w:rsidRDefault="00CD619B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p w14:paraId="624B004C" w14:textId="77777777" w:rsidR="00CD619B" w:rsidRDefault="00596C42">
      <w:pPr>
        <w:pStyle w:val="BodyText"/>
        <w:kinsoku w:val="0"/>
        <w:overflowPunct w:val="0"/>
        <w:spacing w:line="30" w:lineRule="atLeast"/>
        <w:ind w:left="115" w:firstLine="0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 wp14:anchorId="57534BA3" wp14:editId="31899677">
                <wp:extent cx="6000115" cy="19685"/>
                <wp:effectExtent l="9525" t="9525" r="63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21C6D" id="Group 2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">
                <v:shape id="Freeform 3" o:spid="_x0000_s1027" style="position:absolute;left:15;top:15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mOLkA&#10;AADaAAAADwAAAGRycy9kb3ducmV2LnhtbERPSwrCMBDdC94hjODOpoqIVKOIoLi1Cm7HZmyLzaQ0&#10;sa23N4Lg8vH+621vKtFS40rLCqZRDII4s7rkXMH1cpgsQTiPrLGyTAre5GC7GQ7WmGjb8Zna1Oci&#10;hLBLUEHhfZ1I6bKCDLrI1sSBe9jGoA+wyaVusAvhppKzOF5IgyWHhgJr2heUPdOXCTM6V+uYjvpx&#10;u6R8n7f5U/c7pcajfrcC4an3f/HPfdIK5vC9EvwgNx8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0ZWY4uQAAANoAAAAPAAAAAAAAAAAAAAAAAJgCAABkcnMvZG93bnJldi54bWxQ&#10;SwUGAAAAAAQABAD1AAAAfgMAAAAA&#10;" path="m,l9417,e" filled="f" strokeweight=".54325mm"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14:paraId="72573BF2" w14:textId="77777777" w:rsidR="00CD619B" w:rsidRDefault="00CD619B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17A3B90A" w14:textId="77777777" w:rsidR="00CD619B" w:rsidRDefault="00CD619B">
      <w:pPr>
        <w:pStyle w:val="Heading1"/>
        <w:kinsoku w:val="0"/>
        <w:overflowPunct w:val="0"/>
        <w:spacing w:before="211" w:line="303" w:lineRule="exact"/>
        <w:ind w:left="160"/>
        <w:jc w:val="both"/>
        <w:rPr>
          <w:b w:val="0"/>
          <w:bCs w:val="0"/>
          <w:color w:val="000000"/>
        </w:rPr>
      </w:pPr>
      <w:bookmarkStart w:id="0" w:name="*What_is_the_purpose_of_the_study?"/>
      <w:bookmarkEnd w:id="0"/>
      <w:r>
        <w:rPr>
          <w:color w:val="FF0000"/>
          <w:spacing w:val="-1"/>
        </w:rPr>
        <w:t>*</w:t>
      </w:r>
      <w:r>
        <w:rPr>
          <w:color w:val="4F81BD"/>
          <w:spacing w:val="-1"/>
        </w:rPr>
        <w:t>What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is</w:t>
      </w:r>
      <w:r>
        <w:rPr>
          <w:color w:val="4F81BD"/>
          <w:spacing w:val="-5"/>
        </w:rPr>
        <w:t xml:space="preserve"> </w:t>
      </w:r>
      <w:r>
        <w:rPr>
          <w:color w:val="4F81BD"/>
        </w:rPr>
        <w:t>the</w:t>
      </w:r>
      <w:r>
        <w:rPr>
          <w:color w:val="4F81BD"/>
          <w:spacing w:val="-7"/>
        </w:rPr>
        <w:t xml:space="preserve"> </w:t>
      </w:r>
      <w:r>
        <w:rPr>
          <w:color w:val="4F81BD"/>
        </w:rPr>
        <w:t>purpose</w:t>
      </w:r>
      <w:r>
        <w:rPr>
          <w:color w:val="4F81BD"/>
          <w:spacing w:val="-7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5"/>
        </w:rPr>
        <w:t xml:space="preserve"> </w:t>
      </w:r>
      <w:r>
        <w:rPr>
          <w:color w:val="4F81BD"/>
          <w:spacing w:val="-1"/>
        </w:rPr>
        <w:t>the</w:t>
      </w:r>
      <w:r>
        <w:rPr>
          <w:color w:val="4F81BD"/>
          <w:spacing w:val="-7"/>
        </w:rPr>
        <w:t xml:space="preserve"> </w:t>
      </w:r>
      <w:r>
        <w:rPr>
          <w:color w:val="4F81BD"/>
        </w:rPr>
        <w:t>study?</w:t>
      </w:r>
    </w:p>
    <w:p w14:paraId="7EFE6D80" w14:textId="77777777" w:rsidR="00CD619B" w:rsidRDefault="00CD619B">
      <w:pPr>
        <w:pStyle w:val="Heading2"/>
        <w:kinsoku w:val="0"/>
        <w:overflowPunct w:val="0"/>
        <w:ind w:left="158" w:right="154" w:firstLine="1"/>
        <w:jc w:val="both"/>
        <w:rPr>
          <w:b w:val="0"/>
          <w:bCs w:val="0"/>
        </w:rPr>
      </w:pPr>
      <w:r>
        <w:t>Is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study</w:t>
      </w:r>
      <w:r>
        <w:rPr>
          <w:spacing w:val="35"/>
        </w:rPr>
        <w:t xml:space="preserve"> </w:t>
      </w:r>
      <w:r>
        <w:rPr>
          <w:spacing w:val="-1"/>
        </w:rPr>
        <w:t>designed</w:t>
      </w:r>
      <w:r>
        <w:rPr>
          <w:spacing w:val="32"/>
        </w:rPr>
        <w:t xml:space="preserve"> </w:t>
      </w:r>
      <w:r>
        <w:rPr>
          <w:spacing w:val="-1"/>
        </w:rPr>
        <w:t>purely</w:t>
      </w:r>
      <w:r>
        <w:rPr>
          <w:spacing w:val="35"/>
        </w:rPr>
        <w:t xml:space="preserve"> </w:t>
      </w:r>
      <w:r>
        <w:rPr>
          <w:spacing w:val="-1"/>
        </w:rPr>
        <w:t>around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basic</w:t>
      </w:r>
      <w:r>
        <w:rPr>
          <w:spacing w:val="34"/>
        </w:rPr>
        <w:t xml:space="preserve"> </w:t>
      </w:r>
      <w:r>
        <w:rPr>
          <w:spacing w:val="-1"/>
        </w:rPr>
        <w:t>research</w:t>
      </w:r>
      <w:r>
        <w:rPr>
          <w:spacing w:val="33"/>
        </w:rPr>
        <w:t xml:space="preserve"> </w:t>
      </w:r>
      <w:r>
        <w:rPr>
          <w:spacing w:val="-1"/>
        </w:rPr>
        <w:t>question?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study</w:t>
      </w:r>
      <w:r>
        <w:rPr>
          <w:spacing w:val="33"/>
        </w:rPr>
        <w:t xml:space="preserve"> </w:t>
      </w:r>
      <w:r>
        <w:rPr>
          <w:spacing w:val="-1"/>
        </w:rPr>
        <w:t>designed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answer</w:t>
      </w:r>
      <w:r>
        <w:rPr>
          <w:spacing w:val="35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medical</w:t>
      </w:r>
      <w:r>
        <w:rPr>
          <w:spacing w:val="34"/>
        </w:rPr>
        <w:t xml:space="preserve"> </w:t>
      </w:r>
      <w:r>
        <w:rPr>
          <w:spacing w:val="-1"/>
        </w:rPr>
        <w:t>diagnosis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t>care</w:t>
      </w:r>
      <w:r>
        <w:rPr>
          <w:spacing w:val="32"/>
        </w:rPr>
        <w:t xml:space="preserve"> </w:t>
      </w:r>
      <w:r>
        <w:rPr>
          <w:spacing w:val="-1"/>
        </w:rPr>
        <w:t>question?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study</w:t>
      </w:r>
      <w:r>
        <w:rPr>
          <w:spacing w:val="36"/>
        </w:rPr>
        <w:t xml:space="preserve"> </w:t>
      </w:r>
      <w:r>
        <w:rPr>
          <w:spacing w:val="-1"/>
        </w:rPr>
        <w:t>designed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address</w:t>
      </w:r>
      <w:r>
        <w:rPr>
          <w:spacing w:val="34"/>
        </w:rPr>
        <w:t xml:space="preserve"> </w:t>
      </w:r>
      <w:r>
        <w:rPr>
          <w:spacing w:val="-1"/>
        </w:rPr>
        <w:t>both</w:t>
      </w:r>
      <w:r>
        <w:rPr>
          <w:spacing w:val="36"/>
        </w:rPr>
        <w:t xml:space="preserve"> </w:t>
      </w:r>
      <w:r>
        <w:rPr>
          <w:spacing w:val="-1"/>
        </w:rPr>
        <w:t>basic</w:t>
      </w:r>
      <w:r>
        <w:rPr>
          <w:spacing w:val="35"/>
        </w:rPr>
        <w:t xml:space="preserve"> </w:t>
      </w:r>
      <w:r>
        <w:rPr>
          <w:spacing w:val="-1"/>
        </w:rPr>
        <w:t>science</w:t>
      </w:r>
      <w:r>
        <w:rPr>
          <w:spacing w:val="36"/>
        </w:rPr>
        <w:t xml:space="preserve"> </w:t>
      </w:r>
      <w:r>
        <w:rPr>
          <w:spacing w:val="-1"/>
        </w:rPr>
        <w:t>aims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questions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clinical</w:t>
      </w:r>
      <w:r>
        <w:rPr>
          <w:spacing w:val="4"/>
        </w:rPr>
        <w:t xml:space="preserve"> </w:t>
      </w:r>
      <w:r>
        <w:rPr>
          <w:spacing w:val="-1"/>
        </w:rPr>
        <w:t>implications?</w:t>
      </w:r>
      <w:r>
        <w:rPr>
          <w:spacing w:val="12"/>
        </w:rPr>
        <w:t xml:space="preserve"> </w:t>
      </w:r>
      <w:r>
        <w:rPr>
          <w:spacing w:val="-1"/>
        </w:rPr>
        <w:t>Participants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misconceptions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6"/>
        </w:rPr>
        <w:t xml:space="preserve"> </w:t>
      </w:r>
      <w:r>
        <w:t>NGS</w:t>
      </w:r>
      <w:r>
        <w:rPr>
          <w:spacing w:val="51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rPr>
          <w:spacing w:val="-1"/>
        </w:rPr>
        <w:t>answer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specific</w:t>
      </w:r>
      <w:r>
        <w:rPr>
          <w:spacing w:val="4"/>
        </w:rPr>
        <w:t xml:space="preserve"> </w:t>
      </w:r>
      <w:r>
        <w:rPr>
          <w:spacing w:val="-1"/>
        </w:rPr>
        <w:t>medical</w:t>
      </w:r>
      <w:r>
        <w:rPr>
          <w:spacing w:val="6"/>
        </w:rPr>
        <w:t xml:space="preserve"> </w:t>
      </w:r>
      <w:r>
        <w:rPr>
          <w:spacing w:val="-1"/>
        </w:rPr>
        <w:t>question.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important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clear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5"/>
        </w:rPr>
        <w:t xml:space="preserve"> </w:t>
      </w:r>
      <w:r>
        <w:rPr>
          <w:spacing w:val="-1"/>
        </w:rPr>
        <w:t>whether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design</w:t>
      </w:r>
      <w:r>
        <w:rPr>
          <w:spacing w:val="63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rPr>
          <w:spacing w:val="-1"/>
        </w:rPr>
        <w:t>generate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results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rPr>
          <w:spacing w:val="-1"/>
        </w:rPr>
        <w:t>than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basic</w:t>
      </w:r>
      <w:r>
        <w:rPr>
          <w:spacing w:val="20"/>
        </w:rPr>
        <w:t xml:space="preserve"> </w:t>
      </w:r>
      <w:r>
        <w:rPr>
          <w:spacing w:val="-1"/>
        </w:rPr>
        <w:t>research</w:t>
      </w:r>
      <w:r>
        <w:rPr>
          <w:spacing w:val="21"/>
        </w:rPr>
        <w:t xml:space="preserve"> </w:t>
      </w:r>
      <w:r>
        <w:rPr>
          <w:spacing w:val="-1"/>
        </w:rPr>
        <w:t>result</w:t>
      </w:r>
      <w:r w:rsidR="00075763">
        <w:rPr>
          <w:spacing w:val="-1"/>
        </w:rPr>
        <w:t>s</w:t>
      </w:r>
      <w:r>
        <w:rPr>
          <w:spacing w:val="-1"/>
        </w:rPr>
        <w:t>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rPr>
          <w:spacing w:val="-1"/>
        </w:rPr>
        <w:t>so,</w:t>
      </w:r>
      <w:r>
        <w:rPr>
          <w:spacing w:val="22"/>
        </w:rPr>
        <w:t xml:space="preserve"> </w:t>
      </w:r>
      <w:r>
        <w:rPr>
          <w:spacing w:val="-1"/>
        </w:rPr>
        <w:t>whether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results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65"/>
        </w:rPr>
        <w:t xml:space="preserve"> </w:t>
      </w:r>
      <w:r>
        <w:rPr>
          <w:spacing w:val="-1"/>
        </w:rPr>
        <w:t>certified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laboratory</w:t>
      </w:r>
      <w:r>
        <w:rPr>
          <w:spacing w:val="18"/>
        </w:rPr>
        <w:t xml:space="preserve"> </w:t>
      </w:r>
      <w:r>
        <w:rPr>
          <w:spacing w:val="-1"/>
        </w:rPr>
        <w:t>licensed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rPr>
          <w:spacing w:val="-1"/>
        </w:rPr>
        <w:t>New</w:t>
      </w:r>
      <w:r>
        <w:rPr>
          <w:spacing w:val="18"/>
        </w:rPr>
        <w:t xml:space="preserve"> </w:t>
      </w:r>
      <w:r>
        <w:rPr>
          <w:spacing w:val="-1"/>
        </w:rPr>
        <w:t>York</w:t>
      </w:r>
      <w:r>
        <w:rPr>
          <w:spacing w:val="19"/>
        </w:rPr>
        <w:t xml:space="preserve"> </w:t>
      </w:r>
      <w:r>
        <w:rPr>
          <w:spacing w:val="-1"/>
        </w:rPr>
        <w:t>State</w:t>
      </w:r>
      <w:r>
        <w:rPr>
          <w:spacing w:val="16"/>
        </w:rPr>
        <w:t xml:space="preserve"> </w:t>
      </w:r>
      <w:r>
        <w:rPr>
          <w:spacing w:val="-1"/>
        </w:rPr>
        <w:t>(i.e.,</w:t>
      </w:r>
      <w:r>
        <w:rPr>
          <w:spacing w:val="18"/>
        </w:rPr>
        <w:t xml:space="preserve"> </w:t>
      </w:r>
      <w:r>
        <w:rPr>
          <w:spacing w:val="-1"/>
        </w:rPr>
        <w:t>CLEP-licensed)</w:t>
      </w:r>
      <w:r>
        <w:rPr>
          <w:spacing w:val="20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rPr>
          <w:spacing w:val="-2"/>
        </w:rPr>
        <w:t>they</w:t>
      </w:r>
      <w:r>
        <w:rPr>
          <w:spacing w:val="20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shared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rPr>
          <w:spacing w:val="-1"/>
        </w:rPr>
        <w:t>participants</w:t>
      </w:r>
      <w:r w:rsidR="00075763">
        <w:rPr>
          <w:spacing w:val="-1"/>
        </w:rPr>
        <w:t xml:space="preserve"> and their health care providers</w:t>
      </w:r>
      <w:r>
        <w:rPr>
          <w:spacing w:val="-1"/>
        </w:rPr>
        <w:t>.</w:t>
      </w:r>
      <w:r>
        <w:rPr>
          <w:spacing w:val="27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important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explain</w:t>
      </w:r>
      <w:r>
        <w:rPr>
          <w:spacing w:val="26"/>
        </w:rPr>
        <w:t xml:space="preserve"> </w:t>
      </w:r>
      <w:r>
        <w:rPr>
          <w:spacing w:val="-1"/>
        </w:rPr>
        <w:t>whether</w:t>
      </w:r>
      <w:r>
        <w:rPr>
          <w:spacing w:val="28"/>
        </w:rPr>
        <w:t xml:space="preserve"> </w:t>
      </w:r>
      <w:r>
        <w:rPr>
          <w:spacing w:val="-1"/>
        </w:rPr>
        <w:t>research</w:t>
      </w:r>
      <w:r>
        <w:rPr>
          <w:spacing w:val="28"/>
        </w:rPr>
        <w:t xml:space="preserve"> </w:t>
      </w:r>
      <w:r>
        <w:rPr>
          <w:spacing w:val="-1"/>
        </w:rPr>
        <w:t>results</w:t>
      </w:r>
      <w:r>
        <w:rPr>
          <w:spacing w:val="28"/>
        </w:rPr>
        <w:t xml:space="preserve"> </w:t>
      </w:r>
      <w:r>
        <w:rPr>
          <w:spacing w:val="-1"/>
        </w:rPr>
        <w:t>involving</w:t>
      </w:r>
      <w:r>
        <w:rPr>
          <w:spacing w:val="28"/>
        </w:rPr>
        <w:t xml:space="preserve"> </w:t>
      </w:r>
      <w:r>
        <w:rPr>
          <w:spacing w:val="-2"/>
        </w:rPr>
        <w:t>known</w:t>
      </w:r>
      <w:r>
        <w:rPr>
          <w:spacing w:val="28"/>
        </w:rPr>
        <w:t xml:space="preserve"> </w:t>
      </w:r>
      <w:r>
        <w:rPr>
          <w:spacing w:val="-1"/>
        </w:rPr>
        <w:t>disease-predictive</w:t>
      </w:r>
      <w:r>
        <w:rPr>
          <w:spacing w:val="65"/>
        </w:rPr>
        <w:t xml:space="preserve"> </w:t>
      </w:r>
      <w:r>
        <w:rPr>
          <w:spacing w:val="-1"/>
        </w:rPr>
        <w:t>variants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undergo</w:t>
      </w:r>
      <w:r>
        <w:rPr>
          <w:spacing w:val="31"/>
        </w:rPr>
        <w:t xml:space="preserve"> </w:t>
      </w:r>
      <w:r>
        <w:rPr>
          <w:spacing w:val="-1"/>
        </w:rPr>
        <w:t>confirmatory</w:t>
      </w:r>
      <w:r>
        <w:rPr>
          <w:spacing w:val="32"/>
        </w:rPr>
        <w:t xml:space="preserve"> </w:t>
      </w:r>
      <w:r>
        <w:rPr>
          <w:spacing w:val="-1"/>
        </w:rPr>
        <w:t>sequencing</w:t>
      </w:r>
      <w:r>
        <w:rPr>
          <w:spacing w:val="32"/>
        </w:rPr>
        <w:t xml:space="preserve"> </w:t>
      </w:r>
      <w:r>
        <w:rPr>
          <w:spacing w:val="-1"/>
        </w:rPr>
        <w:t>(usually</w:t>
      </w:r>
      <w:r>
        <w:rPr>
          <w:spacing w:val="35"/>
        </w:rPr>
        <w:t xml:space="preserve"> </w:t>
      </w:r>
      <w:r>
        <w:rPr>
          <w:spacing w:val="-1"/>
        </w:rPr>
        <w:t>Sanger)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part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protocol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whether</w:t>
      </w:r>
      <w:r>
        <w:rPr>
          <w:spacing w:val="63"/>
        </w:rPr>
        <w:t xml:space="preserve"> </w:t>
      </w:r>
      <w:r>
        <w:rPr>
          <w:spacing w:val="-1"/>
        </w:rPr>
        <w:t>findings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2"/>
        </w:rPr>
        <w:t>trigger</w:t>
      </w:r>
      <w:r>
        <w:rPr>
          <w:spacing w:val="18"/>
        </w:rPr>
        <w:t xml:space="preserve"> </w:t>
      </w:r>
      <w:r>
        <w:rPr>
          <w:spacing w:val="-1"/>
        </w:rPr>
        <w:t>referral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definitive</w:t>
      </w:r>
      <w:r>
        <w:rPr>
          <w:spacing w:val="16"/>
        </w:rPr>
        <w:t xml:space="preserve"> </w:t>
      </w:r>
      <w:r>
        <w:rPr>
          <w:spacing w:val="-1"/>
        </w:rPr>
        <w:t>testing</w:t>
      </w:r>
      <w:r>
        <w:rPr>
          <w:spacing w:val="15"/>
        </w:rPr>
        <w:t xml:space="preserve"> </w:t>
      </w:r>
      <w:r>
        <w:rPr>
          <w:spacing w:val="-1"/>
        </w:rPr>
        <w:t>elsewhere.</w:t>
      </w:r>
      <w:r>
        <w:rPr>
          <w:spacing w:val="32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known</w:t>
      </w:r>
      <w:r>
        <w:rPr>
          <w:spacing w:val="16"/>
        </w:rPr>
        <w:t xml:space="preserve"> </w:t>
      </w:r>
      <w:r>
        <w:rPr>
          <w:spacing w:val="-1"/>
        </w:rPr>
        <w:t>disease-predictive</w:t>
      </w:r>
      <w:r>
        <w:rPr>
          <w:spacing w:val="14"/>
        </w:rPr>
        <w:t xml:space="preserve"> </w:t>
      </w:r>
      <w:r>
        <w:rPr>
          <w:spacing w:val="-1"/>
        </w:rPr>
        <w:t>variants</w:t>
      </w:r>
      <w:r>
        <w:rPr>
          <w:spacing w:val="6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studied,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shared,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-2"/>
        </w:rPr>
        <w:t xml:space="preserve"> </w:t>
      </w:r>
      <w:r>
        <w:rPr>
          <w:spacing w:val="-1"/>
        </w:rPr>
        <w:t>understands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3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results 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answer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medical </w:t>
      </w:r>
      <w:r>
        <w:t>care</w:t>
      </w:r>
      <w:r>
        <w:rPr>
          <w:spacing w:val="-1"/>
        </w:rPr>
        <w:t xml:space="preserve"> </w:t>
      </w:r>
      <w:r>
        <w:rPr>
          <w:spacing w:val="-2"/>
        </w:rPr>
        <w:t>question.</w:t>
      </w:r>
    </w:p>
    <w:p w14:paraId="01BBC289" w14:textId="77777777" w:rsidR="00CD619B" w:rsidRDefault="00CD619B">
      <w:pPr>
        <w:pStyle w:val="Heading2"/>
        <w:kinsoku w:val="0"/>
        <w:overflowPunct w:val="0"/>
        <w:ind w:left="158" w:right="154" w:firstLine="1"/>
        <w:jc w:val="both"/>
        <w:rPr>
          <w:b w:val="0"/>
          <w:bCs w:val="0"/>
        </w:rPr>
        <w:sectPr w:rsidR="00CD619B">
          <w:type w:val="continuous"/>
          <w:pgSz w:w="12240" w:h="15840"/>
          <w:pgMar w:top="500" w:right="1280" w:bottom="280" w:left="1280" w:header="720" w:footer="720" w:gutter="0"/>
          <w:cols w:space="720"/>
          <w:noEndnote/>
        </w:sectPr>
      </w:pPr>
    </w:p>
    <w:p w14:paraId="1B22BF23" w14:textId="77777777" w:rsidR="00CD619B" w:rsidRDefault="00CD619B">
      <w:pPr>
        <w:pStyle w:val="BodyText"/>
        <w:kinsoku w:val="0"/>
        <w:overflowPunct w:val="0"/>
        <w:spacing w:before="3"/>
        <w:ind w:left="0" w:firstLine="0"/>
        <w:rPr>
          <w:b/>
          <w:bCs/>
          <w:sz w:val="28"/>
          <w:szCs w:val="28"/>
        </w:rPr>
      </w:pPr>
    </w:p>
    <w:p w14:paraId="1F0B727E" w14:textId="709969F0" w:rsidR="00CD619B" w:rsidRDefault="00CB3094">
      <w:pPr>
        <w:pStyle w:val="Heading1"/>
        <w:kinsoku w:val="0"/>
        <w:overflowPunct w:val="0"/>
        <w:spacing w:before="63" w:line="303" w:lineRule="exact"/>
        <w:ind w:left="100"/>
        <w:jc w:val="both"/>
        <w:rPr>
          <w:b w:val="0"/>
          <w:bCs w:val="0"/>
          <w:color w:val="000000"/>
        </w:rPr>
      </w:pPr>
      <w:bookmarkStart w:id="1" w:name="Why_perform_a_genetic_analysis?"/>
      <w:bookmarkEnd w:id="1"/>
      <w:r>
        <w:rPr>
          <w:color w:val="FF0000"/>
          <w:spacing w:val="-1"/>
        </w:rPr>
        <w:t>*</w:t>
      </w:r>
      <w:r w:rsidR="00CD619B">
        <w:rPr>
          <w:color w:val="548DD4"/>
          <w:spacing w:val="-1"/>
        </w:rPr>
        <w:t>Why</w:t>
      </w:r>
      <w:r w:rsidR="00CD619B">
        <w:rPr>
          <w:color w:val="548DD4"/>
          <w:spacing w:val="-9"/>
        </w:rPr>
        <w:t xml:space="preserve"> </w:t>
      </w:r>
      <w:r w:rsidR="00CD619B">
        <w:rPr>
          <w:color w:val="548DD4"/>
          <w:spacing w:val="-1"/>
        </w:rPr>
        <w:t>perform</w:t>
      </w:r>
      <w:r w:rsidR="00CD619B">
        <w:rPr>
          <w:color w:val="548DD4"/>
          <w:spacing w:val="-9"/>
        </w:rPr>
        <w:t xml:space="preserve"> </w:t>
      </w:r>
      <w:r w:rsidR="00CD619B">
        <w:rPr>
          <w:color w:val="4F81BD"/>
        </w:rPr>
        <w:t>a</w:t>
      </w:r>
      <w:r w:rsidR="00CD619B">
        <w:rPr>
          <w:color w:val="4F81BD"/>
          <w:spacing w:val="-9"/>
        </w:rPr>
        <w:t xml:space="preserve"> </w:t>
      </w:r>
      <w:r w:rsidR="00CD619B">
        <w:rPr>
          <w:color w:val="4F81BD"/>
          <w:spacing w:val="-1"/>
        </w:rPr>
        <w:t>genetic</w:t>
      </w:r>
      <w:r w:rsidR="00CD619B">
        <w:rPr>
          <w:color w:val="4F81BD"/>
          <w:spacing w:val="-8"/>
        </w:rPr>
        <w:t xml:space="preserve"> </w:t>
      </w:r>
      <w:r w:rsidR="00CD619B">
        <w:rPr>
          <w:color w:val="4F81BD"/>
        </w:rPr>
        <w:t>analysis?</w:t>
      </w:r>
    </w:p>
    <w:p w14:paraId="15340EEA" w14:textId="5EDF8521" w:rsidR="00CD619B" w:rsidRDefault="00CD619B">
      <w:pPr>
        <w:pStyle w:val="Heading2"/>
        <w:kinsoku w:val="0"/>
        <w:overflowPunct w:val="0"/>
        <w:ind w:left="100" w:right="115"/>
        <w:jc w:val="both"/>
        <w:rPr>
          <w:b w:val="0"/>
          <w:bCs w:val="0"/>
        </w:rPr>
      </w:pPr>
      <w:r>
        <w:rPr>
          <w:spacing w:val="-1"/>
        </w:rPr>
        <w:t>Some</w:t>
      </w:r>
      <w:r>
        <w:rPr>
          <w:spacing w:val="14"/>
        </w:rPr>
        <w:t xml:space="preserve"> </w:t>
      </w:r>
      <w:r>
        <w:rPr>
          <w:spacing w:val="-1"/>
        </w:rPr>
        <w:t>participants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little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understanding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genetics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obtain</w:t>
      </w:r>
      <w:r>
        <w:rPr>
          <w:spacing w:val="14"/>
        </w:rPr>
        <w:t xml:space="preserve"> </w:t>
      </w:r>
      <w:r>
        <w:rPr>
          <w:spacing w:val="-1"/>
        </w:rPr>
        <w:t>informed</w:t>
      </w:r>
      <w:r>
        <w:rPr>
          <w:spacing w:val="11"/>
        </w:rPr>
        <w:t xml:space="preserve"> </w:t>
      </w:r>
      <w:r>
        <w:rPr>
          <w:spacing w:val="-1"/>
        </w:rPr>
        <w:t>consent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basics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conveyed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simple,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rPr>
          <w:spacing w:val="-1"/>
        </w:rPr>
        <w:t>terms.</w:t>
      </w:r>
      <w:r>
        <w:rPr>
          <w:spacing w:val="39"/>
        </w:rPr>
        <w:t xml:space="preserve"> </w:t>
      </w:r>
      <w:r>
        <w:rPr>
          <w:spacing w:val="-1"/>
        </w:rPr>
        <w:t>Comprehension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assessed,</w:t>
      </w:r>
      <w:r>
        <w:rPr>
          <w:spacing w:val="-6"/>
        </w:rPr>
        <w:t xml:space="preserve"> </w:t>
      </w:r>
      <w:r>
        <w:t>just</w:t>
      </w:r>
      <w:r>
        <w:rPr>
          <w:spacing w:val="61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consent,</w:t>
      </w:r>
      <w:r>
        <w:rPr>
          <w:spacing w:val="8"/>
        </w:rPr>
        <w:t xml:space="preserve"> </w:t>
      </w:r>
      <w:r>
        <w:rPr>
          <w:spacing w:val="-2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teach-back</w:t>
      </w:r>
      <w:r>
        <w:rPr>
          <w:spacing w:val="7"/>
        </w:rPr>
        <w:t xml:space="preserve"> </w:t>
      </w:r>
      <w:r>
        <w:rPr>
          <w:spacing w:val="-1"/>
        </w:rPr>
        <w:t>method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volunteer</w:t>
      </w:r>
      <w:r>
        <w:rPr>
          <w:spacing w:val="6"/>
        </w:rPr>
        <w:t xml:space="preserve"> </w:t>
      </w:r>
      <w:r>
        <w:rPr>
          <w:spacing w:val="-1"/>
        </w:rPr>
        <w:t>explains</w:t>
      </w:r>
      <w:r>
        <w:rPr>
          <w:spacing w:val="6"/>
        </w:rPr>
        <w:t xml:space="preserve"> </w:t>
      </w:r>
      <w:r w:rsidR="00CB3094">
        <w:rPr>
          <w:spacing w:val="6"/>
        </w:rPr>
        <w:t xml:space="preserve">back to you </w:t>
      </w:r>
      <w:r>
        <w:rPr>
          <w:spacing w:val="-1"/>
        </w:rPr>
        <w:t>what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 w:rsidR="00CB3094">
        <w:rPr>
          <w:spacing w:val="7"/>
        </w:rPr>
        <w:t>communicated</w:t>
      </w:r>
      <w:r>
        <w:rPr>
          <w:spacing w:val="-1"/>
        </w:rPr>
        <w:t>.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summary</w:t>
      </w:r>
      <w:r>
        <w:rPr>
          <w:spacing w:val="1"/>
        </w:rPr>
        <w:t xml:space="preserve"> </w:t>
      </w:r>
      <w:r>
        <w:rPr>
          <w:spacing w:val="-1"/>
        </w:rPr>
        <w:t>for volunteers</w:t>
      </w:r>
      <w:r>
        <w:rPr>
          <w:spacing w:val="1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rPr>
          <w:spacing w:val="-1"/>
        </w:rPr>
        <w:t>include 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basic facts:</w:t>
      </w:r>
    </w:p>
    <w:p w14:paraId="092CD0E5" w14:textId="77777777" w:rsidR="00CD619B" w:rsidRDefault="00CD619B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spacing w:before="1" w:line="239" w:lineRule="auto"/>
        <w:ind w:right="115" w:hanging="360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study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“genetics”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study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how</w:t>
      </w:r>
      <w:r>
        <w:rPr>
          <w:spacing w:val="10"/>
        </w:rPr>
        <w:t xml:space="preserve"> </w:t>
      </w:r>
      <w:r>
        <w:rPr>
          <w:spacing w:val="-1"/>
        </w:rPr>
        <w:t>traits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hair</w:t>
      </w:r>
      <w:r>
        <w:rPr>
          <w:spacing w:val="10"/>
        </w:rPr>
        <w:t xml:space="preserve"> </w:t>
      </w:r>
      <w:r>
        <w:rPr>
          <w:spacing w:val="-1"/>
        </w:rPr>
        <w:t>color,</w:t>
      </w:r>
      <w:r>
        <w:rPr>
          <w:spacing w:val="12"/>
        </w:rPr>
        <w:t xml:space="preserve"> </w:t>
      </w:r>
      <w:r>
        <w:rPr>
          <w:spacing w:val="-1"/>
        </w:rPr>
        <w:t>height,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risk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2"/>
        </w:rPr>
        <w:t>disease</w:t>
      </w:r>
      <w:r>
        <w:rPr>
          <w:spacing w:val="49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passed</w:t>
      </w:r>
      <w:r>
        <w:rPr>
          <w:spacing w:val="11"/>
        </w:rPr>
        <w:t xml:space="preserve"> </w:t>
      </w:r>
      <w:r>
        <w:rPr>
          <w:spacing w:val="-2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parents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children.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person’s</w:t>
      </w:r>
      <w:r>
        <w:rPr>
          <w:spacing w:val="12"/>
        </w:rPr>
        <w:t xml:space="preserve"> </w:t>
      </w:r>
      <w:r>
        <w:rPr>
          <w:spacing w:val="-1"/>
        </w:rPr>
        <w:t>genetic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called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2"/>
        </w:rPr>
        <w:t>genetic</w:t>
      </w:r>
      <w:r>
        <w:rPr>
          <w:spacing w:val="63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“genome.”</w:t>
      </w:r>
      <w:r>
        <w:rPr>
          <w:spacing w:val="1"/>
        </w:rPr>
        <w:t xml:space="preserve"> </w:t>
      </w:r>
      <w:r>
        <w:rPr>
          <w:spacing w:val="-1"/>
        </w:rPr>
        <w:t>Genetic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passed </w:t>
      </w:r>
      <w:r>
        <w:t>on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said to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inherited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child.</w:t>
      </w:r>
      <w:r>
        <w:rPr>
          <w:spacing w:val="47"/>
        </w:rPr>
        <w:t xml:space="preserve"> </w:t>
      </w:r>
      <w:r>
        <w:rPr>
          <w:spacing w:val="-1"/>
        </w:rPr>
        <w:t>Genetic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change</w:t>
      </w:r>
      <w:r>
        <w:rPr>
          <w:spacing w:val="3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born,</w:t>
      </w:r>
      <w:r>
        <w:rPr>
          <w:spacing w:val="3"/>
        </w:rPr>
        <w:t xml:space="preserve"> </w:t>
      </w:r>
      <w:r>
        <w:rPr>
          <w:spacing w:val="-1"/>
        </w:rPr>
        <w:t>through mutations,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79"/>
        </w:rPr>
        <w:t xml:space="preserve"> </w:t>
      </w:r>
      <w:r>
        <w:rPr>
          <w:spacing w:val="-1"/>
        </w:rPr>
        <w:t>from random</w:t>
      </w:r>
      <w:r>
        <w:rPr>
          <w:spacing w:val="1"/>
        </w:rPr>
        <w:t xml:space="preserve"> </w:t>
      </w:r>
      <w:r>
        <w:rPr>
          <w:spacing w:val="-1"/>
        </w:rPr>
        <w:t>chance,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from environmental</w:t>
      </w:r>
      <w:r>
        <w:rPr>
          <w:spacing w:val="-3"/>
        </w:rPr>
        <w:t xml:space="preserve"> </w:t>
      </w:r>
      <w:r>
        <w:rPr>
          <w:spacing w:val="-1"/>
        </w:rPr>
        <w:t>factors.</w:t>
      </w:r>
    </w:p>
    <w:p w14:paraId="72A8B23A" w14:textId="662FBF54" w:rsidR="00CD619B" w:rsidRPr="00DD4B5F" w:rsidRDefault="00CD619B" w:rsidP="00DD4B5F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ind w:right="115" w:hanging="360"/>
        <w:jc w:val="both"/>
        <w:rPr>
          <w:spacing w:val="-1"/>
        </w:rPr>
      </w:pPr>
      <w:r>
        <w:t>We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studying</w:t>
      </w:r>
      <w:r>
        <w:rPr>
          <w:spacing w:val="19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rPr>
          <w:spacing w:val="-1"/>
        </w:rPr>
        <w:t>genome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better</w:t>
      </w:r>
      <w:r>
        <w:rPr>
          <w:spacing w:val="22"/>
        </w:rPr>
        <w:t xml:space="preserve"> </w:t>
      </w:r>
      <w:r>
        <w:rPr>
          <w:spacing w:val="-1"/>
        </w:rPr>
        <w:t>understand</w:t>
      </w:r>
      <w:r>
        <w:rPr>
          <w:spacing w:val="19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human</w:t>
      </w:r>
      <w:r>
        <w:rPr>
          <w:spacing w:val="21"/>
        </w:rPr>
        <w:t xml:space="preserve"> </w:t>
      </w:r>
      <w:r>
        <w:rPr>
          <w:spacing w:val="-1"/>
        </w:rPr>
        <w:t>body</w:t>
      </w:r>
      <w:r>
        <w:rPr>
          <w:spacing w:val="20"/>
        </w:rPr>
        <w:t xml:space="preserve"> </w:t>
      </w:r>
      <w:r>
        <w:rPr>
          <w:spacing w:val="-1"/>
        </w:rPr>
        <w:t>works</w:t>
      </w:r>
      <w:r>
        <w:rPr>
          <w:spacing w:val="22"/>
        </w:rPr>
        <w:t xml:space="preserve"> </w:t>
      </w:r>
      <w:r>
        <w:rPr>
          <w:spacing w:val="-1"/>
        </w:rPr>
        <w:t>and/or</w:t>
      </w:r>
      <w:r>
        <w:rPr>
          <w:spacing w:val="22"/>
        </w:rPr>
        <w:t xml:space="preserve"> </w:t>
      </w:r>
      <w:r>
        <w:rPr>
          <w:spacing w:val="-1"/>
        </w:rPr>
        <w:t>what</w:t>
      </w:r>
      <w:r>
        <w:rPr>
          <w:spacing w:val="37"/>
        </w:rPr>
        <w:t xml:space="preserve"> </w:t>
      </w:r>
      <w:r>
        <w:rPr>
          <w:spacing w:val="-1"/>
        </w:rPr>
        <w:t>causes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well,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when someone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disease.</w:t>
      </w:r>
    </w:p>
    <w:p w14:paraId="4CCA4611" w14:textId="77777777" w:rsidR="00CD619B" w:rsidRDefault="00CD619B">
      <w:pPr>
        <w:pStyle w:val="BodyText"/>
        <w:kinsoku w:val="0"/>
        <w:overflowPunct w:val="0"/>
        <w:ind w:left="0" w:firstLine="0"/>
      </w:pPr>
    </w:p>
    <w:p w14:paraId="06EEE2B4" w14:textId="77777777" w:rsidR="00CD619B" w:rsidRDefault="00CD619B">
      <w:pPr>
        <w:pStyle w:val="Heading1"/>
        <w:kinsoku w:val="0"/>
        <w:overflowPunct w:val="0"/>
        <w:spacing w:before="170" w:line="304" w:lineRule="exact"/>
        <w:ind w:left="100"/>
        <w:jc w:val="both"/>
        <w:rPr>
          <w:b w:val="0"/>
          <w:bCs w:val="0"/>
          <w:color w:val="000000"/>
        </w:rPr>
      </w:pPr>
      <w:bookmarkStart w:id="2" w:name="*How_will_you_collect_my_genetic_sample?"/>
      <w:bookmarkEnd w:id="2"/>
      <w:r>
        <w:rPr>
          <w:color w:val="FF0000"/>
          <w:spacing w:val="-1"/>
        </w:rPr>
        <w:t>*</w:t>
      </w:r>
      <w:r>
        <w:rPr>
          <w:color w:val="4F81BD"/>
          <w:spacing w:val="-1"/>
        </w:rPr>
        <w:t>How</w:t>
      </w:r>
      <w:r>
        <w:rPr>
          <w:color w:val="4F81BD"/>
          <w:spacing w:val="-6"/>
        </w:rPr>
        <w:t xml:space="preserve"> </w:t>
      </w:r>
      <w:r>
        <w:rPr>
          <w:color w:val="4F81BD"/>
        </w:rPr>
        <w:t>will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1"/>
        </w:rPr>
        <w:t>you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collect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1"/>
        </w:rPr>
        <w:t>my</w:t>
      </w:r>
      <w:r>
        <w:rPr>
          <w:color w:val="4F81BD"/>
          <w:spacing w:val="-5"/>
        </w:rPr>
        <w:t xml:space="preserve"> </w:t>
      </w:r>
      <w:r>
        <w:rPr>
          <w:color w:val="4F81BD"/>
          <w:spacing w:val="-1"/>
        </w:rPr>
        <w:t>genetic</w:t>
      </w:r>
      <w:r>
        <w:rPr>
          <w:color w:val="4F81BD"/>
          <w:spacing w:val="-7"/>
        </w:rPr>
        <w:t xml:space="preserve"> </w:t>
      </w:r>
      <w:r>
        <w:rPr>
          <w:color w:val="4F81BD"/>
        </w:rPr>
        <w:t>sample?</w:t>
      </w:r>
    </w:p>
    <w:p w14:paraId="157BD5C8" w14:textId="77777777" w:rsidR="00CD619B" w:rsidRDefault="00CD619B">
      <w:pPr>
        <w:pStyle w:val="Heading2"/>
        <w:kinsoku w:val="0"/>
        <w:overflowPunct w:val="0"/>
        <w:spacing w:line="267" w:lineRule="exact"/>
        <w:ind w:left="100"/>
        <w:jc w:val="both"/>
        <w:rPr>
          <w:b w:val="0"/>
          <w:bCs w:val="0"/>
        </w:rPr>
      </w:pPr>
      <w:r w:rsidRPr="00025313">
        <w:t>It</w:t>
      </w:r>
      <w:r w:rsidRPr="00025313">
        <w:rPr>
          <w:spacing w:val="-2"/>
        </w:rPr>
        <w:t xml:space="preserve"> </w:t>
      </w:r>
      <w:r w:rsidRPr="00025313">
        <w:rPr>
          <w:spacing w:val="-1"/>
        </w:rPr>
        <w:t>is</w:t>
      </w:r>
      <w:r w:rsidRPr="00025313">
        <w:rPr>
          <w:spacing w:val="-2"/>
        </w:rPr>
        <w:t xml:space="preserve"> </w:t>
      </w:r>
      <w:r w:rsidRPr="00025313">
        <w:rPr>
          <w:spacing w:val="-1"/>
        </w:rPr>
        <w:t>important</w:t>
      </w:r>
      <w:r w:rsidRPr="00025313">
        <w:rPr>
          <w:spacing w:val="-2"/>
        </w:rPr>
        <w:t xml:space="preserve"> </w:t>
      </w:r>
      <w:r w:rsidRPr="00025313">
        <w:t>to</w:t>
      </w:r>
      <w:r w:rsidRPr="00025313">
        <w:rPr>
          <w:spacing w:val="-4"/>
        </w:rPr>
        <w:t xml:space="preserve"> </w:t>
      </w:r>
      <w:r w:rsidRPr="00025313">
        <w:rPr>
          <w:spacing w:val="-1"/>
        </w:rPr>
        <w:t>explain</w:t>
      </w:r>
      <w:r w:rsidRPr="00025313">
        <w:rPr>
          <w:spacing w:val="-6"/>
        </w:rPr>
        <w:t xml:space="preserve"> </w:t>
      </w:r>
      <w:r w:rsidRPr="00025313">
        <w:rPr>
          <w:spacing w:val="-1"/>
        </w:rPr>
        <w:t>what</w:t>
      </w:r>
      <w:r w:rsidRPr="00025313">
        <w:rPr>
          <w:spacing w:val="-2"/>
        </w:rPr>
        <w:t xml:space="preserve"> </w:t>
      </w:r>
      <w:r w:rsidRPr="00025313">
        <w:rPr>
          <w:spacing w:val="-1"/>
        </w:rPr>
        <w:t>will</w:t>
      </w:r>
      <w:r w:rsidRPr="00025313">
        <w:rPr>
          <w:spacing w:val="-2"/>
        </w:rPr>
        <w:t xml:space="preserve"> </w:t>
      </w:r>
      <w:r w:rsidRPr="00025313">
        <w:rPr>
          <w:spacing w:val="-1"/>
        </w:rPr>
        <w:t>be</w:t>
      </w:r>
      <w:r w:rsidRPr="00025313">
        <w:rPr>
          <w:spacing w:val="-2"/>
        </w:rPr>
        <w:t xml:space="preserve"> </w:t>
      </w:r>
      <w:r w:rsidRPr="00025313">
        <w:rPr>
          <w:spacing w:val="-1"/>
        </w:rPr>
        <w:t>collected</w:t>
      </w:r>
      <w:r>
        <w:rPr>
          <w:spacing w:val="-3"/>
          <w:u w:val="single"/>
        </w:rPr>
        <w:t xml:space="preserve"> </w:t>
      </w:r>
      <w:r>
        <w:rPr>
          <w:spacing w:val="-1"/>
        </w:rPr>
        <w:t>--</w:t>
      </w:r>
      <w:r>
        <w:rPr>
          <w:spacing w:val="-3"/>
        </w:rPr>
        <w:t xml:space="preserve"> </w:t>
      </w:r>
      <w:r>
        <w:rPr>
          <w:spacing w:val="-1"/>
        </w:rPr>
        <w:t>blood,</w:t>
      </w:r>
      <w:r>
        <w:rPr>
          <w:spacing w:val="-2"/>
        </w:rPr>
        <w:t xml:space="preserve"> </w:t>
      </w:r>
      <w:r>
        <w:rPr>
          <w:spacing w:val="-1"/>
        </w:rPr>
        <w:t>saliva,</w:t>
      </w:r>
      <w:r>
        <w:rPr>
          <w:spacing w:val="-2"/>
        </w:rPr>
        <w:t xml:space="preserve"> </w:t>
      </w:r>
      <w:r>
        <w:rPr>
          <w:spacing w:val="-1"/>
        </w:rPr>
        <w:t>urine,</w:t>
      </w:r>
      <w:r>
        <w:rPr>
          <w:spacing w:val="-4"/>
        </w:rPr>
        <w:t xml:space="preserve"> </w:t>
      </w:r>
      <w:r>
        <w:rPr>
          <w:spacing w:val="-1"/>
        </w:rPr>
        <w:t>skin</w:t>
      </w:r>
      <w:r>
        <w:rPr>
          <w:spacing w:val="-3"/>
        </w:rPr>
        <w:t xml:space="preserve"> </w:t>
      </w:r>
      <w:r>
        <w:rPr>
          <w:spacing w:val="-1"/>
        </w:rPr>
        <w:t>biopsy,</w:t>
      </w:r>
      <w:r>
        <w:rPr>
          <w:spacing w:val="-2"/>
        </w:rPr>
        <w:t xml:space="preserve"> tumor </w:t>
      </w:r>
      <w:r>
        <w:rPr>
          <w:spacing w:val="-1"/>
        </w:rPr>
        <w:t>sample,</w:t>
      </w:r>
      <w:r>
        <w:rPr>
          <w:spacing w:val="-2"/>
        </w:rPr>
        <w:t xml:space="preserve"> </w:t>
      </w:r>
      <w:r>
        <w:rPr>
          <w:spacing w:val="-1"/>
        </w:rPr>
        <w:t>other</w:t>
      </w:r>
    </w:p>
    <w:p w14:paraId="4AC50A96" w14:textId="77777777" w:rsidR="00CD619B" w:rsidRDefault="00CD619B">
      <w:pPr>
        <w:pStyle w:val="BodyText"/>
        <w:numPr>
          <w:ilvl w:val="0"/>
          <w:numId w:val="4"/>
        </w:numPr>
        <w:tabs>
          <w:tab w:val="left" w:pos="280"/>
        </w:tabs>
        <w:kinsoku w:val="0"/>
        <w:overflowPunct w:val="0"/>
        <w:ind w:right="114" w:firstLine="0"/>
        <w:jc w:val="both"/>
      </w:pPr>
      <w:proofErr w:type="gramStart"/>
      <w:r>
        <w:rPr>
          <w:b/>
          <w:bCs/>
          <w:spacing w:val="-1"/>
        </w:rPr>
        <w:t>and</w:t>
      </w:r>
      <w:proofErr w:type="gramEnd"/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mechanics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</w:rPr>
        <w:t>how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sample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will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obtained,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e.g.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blood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draw,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skin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biopsy,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cheek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swab,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other.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important</w:t>
      </w:r>
      <w:r>
        <w:rPr>
          <w:b/>
          <w:bCs/>
          <w:spacing w:val="5"/>
        </w:rPr>
        <w:t xml:space="preserve"> </w:t>
      </w:r>
      <w:r w:rsidRPr="00463416">
        <w:rPr>
          <w:b/>
          <w:bCs/>
        </w:rPr>
        <w:t>to</w:t>
      </w:r>
      <w:r w:rsidRPr="00463416">
        <w:rPr>
          <w:b/>
          <w:bCs/>
          <w:spacing w:val="4"/>
        </w:rPr>
        <w:t xml:space="preserve"> </w:t>
      </w:r>
      <w:r w:rsidRPr="00025313">
        <w:rPr>
          <w:b/>
          <w:bCs/>
          <w:spacing w:val="-1"/>
        </w:rPr>
        <w:t>explain</w:t>
      </w:r>
      <w:r w:rsidRPr="00025313">
        <w:rPr>
          <w:b/>
          <w:bCs/>
          <w:spacing w:val="4"/>
        </w:rPr>
        <w:t xml:space="preserve"> </w:t>
      </w:r>
      <w:r w:rsidRPr="00025313">
        <w:rPr>
          <w:b/>
          <w:bCs/>
          <w:spacing w:val="-1"/>
        </w:rPr>
        <w:t>the</w:t>
      </w:r>
      <w:r w:rsidRPr="00025313">
        <w:rPr>
          <w:b/>
          <w:bCs/>
          <w:spacing w:val="2"/>
        </w:rPr>
        <w:t xml:space="preserve"> </w:t>
      </w:r>
      <w:r w:rsidRPr="00025313">
        <w:rPr>
          <w:b/>
          <w:bCs/>
          <w:spacing w:val="-1"/>
        </w:rPr>
        <w:t>implications</w:t>
      </w:r>
      <w:r w:rsidRPr="00025313">
        <w:rPr>
          <w:b/>
          <w:bCs/>
          <w:spacing w:val="6"/>
        </w:rPr>
        <w:t xml:space="preserve"> </w:t>
      </w:r>
      <w:r w:rsidRPr="00025313">
        <w:rPr>
          <w:b/>
          <w:bCs/>
          <w:spacing w:val="-1"/>
        </w:rPr>
        <w:t>of</w:t>
      </w:r>
      <w:r w:rsidRPr="00025313">
        <w:rPr>
          <w:b/>
          <w:bCs/>
          <w:spacing w:val="2"/>
        </w:rPr>
        <w:t xml:space="preserve"> </w:t>
      </w:r>
      <w:r w:rsidRPr="00025313">
        <w:rPr>
          <w:b/>
          <w:bCs/>
          <w:spacing w:val="-2"/>
        </w:rPr>
        <w:t>taking</w:t>
      </w:r>
      <w:r w:rsidRPr="00025313">
        <w:rPr>
          <w:b/>
          <w:bCs/>
          <w:spacing w:val="7"/>
        </w:rPr>
        <w:t xml:space="preserve"> </w:t>
      </w:r>
      <w:r w:rsidRPr="00025313">
        <w:rPr>
          <w:b/>
          <w:bCs/>
          <w:spacing w:val="-1"/>
        </w:rPr>
        <w:t>samples</w:t>
      </w:r>
      <w:r w:rsidRPr="00025313">
        <w:rPr>
          <w:b/>
          <w:bCs/>
          <w:spacing w:val="3"/>
        </w:rPr>
        <w:t xml:space="preserve"> </w:t>
      </w:r>
      <w:r w:rsidRPr="00025313">
        <w:rPr>
          <w:b/>
          <w:bCs/>
          <w:spacing w:val="-1"/>
        </w:rPr>
        <w:t>of</w:t>
      </w:r>
      <w:r w:rsidRPr="00025313">
        <w:rPr>
          <w:b/>
          <w:bCs/>
          <w:spacing w:val="5"/>
        </w:rPr>
        <w:t xml:space="preserve"> </w:t>
      </w:r>
      <w:r w:rsidRPr="00025313">
        <w:rPr>
          <w:b/>
          <w:bCs/>
          <w:spacing w:val="-1"/>
        </w:rPr>
        <w:t>the</w:t>
      </w:r>
      <w:r w:rsidRPr="00025313">
        <w:rPr>
          <w:b/>
          <w:bCs/>
          <w:spacing w:val="2"/>
        </w:rPr>
        <w:t xml:space="preserve"> </w:t>
      </w:r>
      <w:r w:rsidRPr="00025313">
        <w:rPr>
          <w:b/>
          <w:bCs/>
          <w:spacing w:val="-1"/>
        </w:rPr>
        <w:t>genes</w:t>
      </w:r>
      <w:r w:rsidRPr="00025313">
        <w:rPr>
          <w:b/>
          <w:bCs/>
          <w:spacing w:val="6"/>
        </w:rPr>
        <w:t xml:space="preserve"> </w:t>
      </w:r>
      <w:r w:rsidRPr="00025313">
        <w:rPr>
          <w:b/>
          <w:bCs/>
          <w:spacing w:val="-2"/>
        </w:rPr>
        <w:t>out</w:t>
      </w:r>
      <w:r w:rsidRPr="00025313">
        <w:rPr>
          <w:b/>
          <w:bCs/>
          <w:spacing w:val="6"/>
        </w:rPr>
        <w:t xml:space="preserve"> </w:t>
      </w:r>
      <w:r w:rsidRPr="00025313">
        <w:rPr>
          <w:b/>
          <w:bCs/>
          <w:spacing w:val="-1"/>
        </w:rPr>
        <w:t>of</w:t>
      </w:r>
      <w:r w:rsidRPr="00025313">
        <w:rPr>
          <w:b/>
          <w:bCs/>
          <w:spacing w:val="2"/>
        </w:rPr>
        <w:t xml:space="preserve"> </w:t>
      </w:r>
      <w:r w:rsidRPr="00025313">
        <w:rPr>
          <w:b/>
          <w:bCs/>
          <w:spacing w:val="-1"/>
        </w:rPr>
        <w:t>the</w:t>
      </w:r>
      <w:r w:rsidRPr="00025313">
        <w:rPr>
          <w:b/>
          <w:bCs/>
          <w:spacing w:val="5"/>
        </w:rPr>
        <w:t xml:space="preserve"> </w:t>
      </w:r>
      <w:r w:rsidRPr="00025313">
        <w:rPr>
          <w:b/>
          <w:bCs/>
          <w:spacing w:val="-1"/>
        </w:rPr>
        <w:t>body</w:t>
      </w:r>
      <w:r>
        <w:rPr>
          <w:b/>
          <w:bCs/>
          <w:spacing w:val="-1"/>
          <w:u w:val="single"/>
        </w:rPr>
        <w:t>;</w:t>
      </w:r>
      <w:r>
        <w:rPr>
          <w:b/>
          <w:bCs/>
          <w:spacing w:val="4"/>
          <w:u w:val="single"/>
        </w:rPr>
        <w:t xml:space="preserve"> </w:t>
      </w:r>
      <w:r>
        <w:rPr>
          <w:b/>
          <w:bCs/>
          <w:spacing w:val="-2"/>
        </w:rPr>
        <w:t>some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populations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may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believe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that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removing some of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their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genes means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they have lost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them.</w:t>
      </w:r>
    </w:p>
    <w:p w14:paraId="0433E76D" w14:textId="77777777" w:rsidR="00CD619B" w:rsidRDefault="00CD619B">
      <w:pPr>
        <w:pStyle w:val="BodyText"/>
        <w:numPr>
          <w:ilvl w:val="1"/>
          <w:numId w:val="4"/>
        </w:numPr>
        <w:tabs>
          <w:tab w:val="left" w:pos="821"/>
        </w:tabs>
        <w:kinsoku w:val="0"/>
        <w:overflowPunct w:val="0"/>
        <w:ind w:right="114" w:hanging="360"/>
        <w:jc w:val="both"/>
        <w:rPr>
          <w:spacing w:val="-1"/>
        </w:rPr>
      </w:pP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general,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same</w:t>
      </w:r>
      <w:r>
        <w:rPr>
          <w:spacing w:val="10"/>
        </w:rPr>
        <w:t xml:space="preserve"> </w:t>
      </w:r>
      <w:r>
        <w:rPr>
          <w:spacing w:val="-1"/>
        </w:rPr>
        <w:t>copies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genes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cells.</w:t>
      </w:r>
      <w:r>
        <w:rPr>
          <w:spacing w:val="11"/>
        </w:rPr>
        <w:t xml:space="preserve"> </w:t>
      </w:r>
      <w:r>
        <w:rPr>
          <w:spacing w:val="-1"/>
        </w:rPr>
        <w:t>One</w:t>
      </w:r>
      <w:r>
        <w:rPr>
          <w:spacing w:val="10"/>
        </w:rPr>
        <w:t xml:space="preserve"> </w:t>
      </w:r>
      <w:r>
        <w:rPr>
          <w:spacing w:val="-1"/>
        </w:rPr>
        <w:t>exception</w:t>
      </w:r>
      <w:r>
        <w:rPr>
          <w:spacing w:val="9"/>
        </w:rPr>
        <w:t xml:space="preserve"> </w:t>
      </w:r>
      <w:r>
        <w:rPr>
          <w:spacing w:val="-1"/>
        </w:rPr>
        <w:t>might</w:t>
      </w:r>
      <w:r>
        <w:rPr>
          <w:spacing w:val="13"/>
        </w:rPr>
        <w:t xml:space="preserve"> </w:t>
      </w:r>
      <w:r>
        <w:rPr>
          <w:spacing w:val="-2"/>
        </w:rPr>
        <w:t>be</w:t>
      </w:r>
      <w:r>
        <w:rPr>
          <w:spacing w:val="69"/>
        </w:rPr>
        <w:t xml:space="preserve"> </w:t>
      </w:r>
      <w:r>
        <w:rPr>
          <w:spacing w:val="-1"/>
        </w:rPr>
        <w:t>cells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tumor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contains</w:t>
      </w:r>
      <w:r>
        <w:rPr>
          <w:spacing w:val="-7"/>
        </w:rPr>
        <w:t xml:space="preserve"> </w:t>
      </w:r>
      <w:r>
        <w:rPr>
          <w:spacing w:val="-1"/>
        </w:rPr>
        <w:t>mutations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found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body.</w:t>
      </w:r>
      <w:r>
        <w:rPr>
          <w:spacing w:val="34"/>
        </w:rPr>
        <w:t xml:space="preserve"> </w:t>
      </w:r>
      <w:r>
        <w:rPr>
          <w:spacing w:val="-1"/>
        </w:rPr>
        <w:t>Removing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DNA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genes</w:t>
      </w:r>
      <w:r>
        <w:rPr>
          <w:spacing w:val="19"/>
        </w:rPr>
        <w:t xml:space="preserve"> </w:t>
      </w:r>
      <w:r>
        <w:rPr>
          <w:spacing w:val="-1"/>
        </w:rPr>
        <w:t>contained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your</w:t>
      </w:r>
      <w:r>
        <w:rPr>
          <w:spacing w:val="19"/>
        </w:rPr>
        <w:t xml:space="preserve"> </w:t>
      </w:r>
      <w:r>
        <w:t>blood</w:t>
      </w:r>
      <w:r>
        <w:rPr>
          <w:spacing w:val="16"/>
        </w:rPr>
        <w:t xml:space="preserve"> </w:t>
      </w:r>
      <w:r>
        <w:rPr>
          <w:spacing w:val="-1"/>
        </w:rPr>
        <w:t>sample/</w:t>
      </w:r>
      <w:r w:rsidR="001A724E">
        <w:rPr>
          <w:spacing w:val="-1"/>
        </w:rPr>
        <w:t>saliva/urine/</w:t>
      </w:r>
      <w:r>
        <w:rPr>
          <w:spacing w:val="-1"/>
        </w:rPr>
        <w:t>tumor/skin</w:t>
      </w:r>
      <w:r>
        <w:rPr>
          <w:spacing w:val="19"/>
        </w:rPr>
        <w:t xml:space="preserve"> </w:t>
      </w:r>
      <w:r>
        <w:rPr>
          <w:spacing w:val="-1"/>
        </w:rPr>
        <w:t>biopsy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change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genetics</w:t>
      </w:r>
      <w:r>
        <w:rPr>
          <w:spacing w:val="17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health 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genes.</w:t>
      </w:r>
    </w:p>
    <w:p w14:paraId="5641E649" w14:textId="77777777" w:rsidR="00CD619B" w:rsidRDefault="00CD619B">
      <w:pPr>
        <w:pStyle w:val="BodyText"/>
        <w:kinsoku w:val="0"/>
        <w:overflowPunct w:val="0"/>
        <w:ind w:left="0" w:firstLine="0"/>
      </w:pPr>
    </w:p>
    <w:p w14:paraId="392C665F" w14:textId="77777777" w:rsidR="00CD619B" w:rsidRDefault="00CD619B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14:paraId="77601AE8" w14:textId="48820862" w:rsidR="00CD619B" w:rsidRDefault="00CB3094">
      <w:pPr>
        <w:pStyle w:val="Heading1"/>
        <w:kinsoku w:val="0"/>
        <w:overflowPunct w:val="0"/>
        <w:spacing w:line="303" w:lineRule="exact"/>
        <w:ind w:left="100"/>
        <w:jc w:val="both"/>
        <w:rPr>
          <w:b w:val="0"/>
          <w:bCs w:val="0"/>
          <w:color w:val="000000"/>
        </w:rPr>
      </w:pPr>
      <w:bookmarkStart w:id="3" w:name="What_will_you_look_for_in_my_genetic_inf"/>
      <w:bookmarkEnd w:id="3"/>
      <w:r>
        <w:rPr>
          <w:color w:val="FF0000"/>
          <w:spacing w:val="-1"/>
        </w:rPr>
        <w:t>*</w:t>
      </w:r>
      <w:r w:rsidR="00CD619B">
        <w:rPr>
          <w:color w:val="4F81BD"/>
          <w:spacing w:val="-1"/>
        </w:rPr>
        <w:t>What</w:t>
      </w:r>
      <w:r w:rsidR="00CD619B">
        <w:rPr>
          <w:color w:val="4F81BD"/>
          <w:spacing w:val="-6"/>
        </w:rPr>
        <w:t xml:space="preserve"> </w:t>
      </w:r>
      <w:r w:rsidR="00CD619B">
        <w:rPr>
          <w:color w:val="4F81BD"/>
        </w:rPr>
        <w:t>will</w:t>
      </w:r>
      <w:r w:rsidR="00CD619B">
        <w:rPr>
          <w:color w:val="4F81BD"/>
          <w:spacing w:val="-8"/>
        </w:rPr>
        <w:t xml:space="preserve"> </w:t>
      </w:r>
      <w:r w:rsidR="00CD619B">
        <w:rPr>
          <w:color w:val="4F81BD"/>
          <w:spacing w:val="-1"/>
        </w:rPr>
        <w:t>you</w:t>
      </w:r>
      <w:r w:rsidR="00CD619B">
        <w:rPr>
          <w:color w:val="4F81BD"/>
          <w:spacing w:val="-6"/>
        </w:rPr>
        <w:t xml:space="preserve"> </w:t>
      </w:r>
      <w:r w:rsidR="00CD619B">
        <w:rPr>
          <w:color w:val="4F81BD"/>
          <w:spacing w:val="-1"/>
        </w:rPr>
        <w:t>look</w:t>
      </w:r>
      <w:r w:rsidR="00CD619B">
        <w:rPr>
          <w:color w:val="4F81BD"/>
          <w:spacing w:val="-7"/>
        </w:rPr>
        <w:t xml:space="preserve"> </w:t>
      </w:r>
      <w:r w:rsidR="00CD619B">
        <w:rPr>
          <w:color w:val="4F81BD"/>
          <w:spacing w:val="-1"/>
        </w:rPr>
        <w:t>for</w:t>
      </w:r>
      <w:r w:rsidR="00CD619B">
        <w:rPr>
          <w:color w:val="4F81BD"/>
          <w:spacing w:val="-7"/>
        </w:rPr>
        <w:t xml:space="preserve"> </w:t>
      </w:r>
      <w:r w:rsidR="00CD619B">
        <w:rPr>
          <w:color w:val="4F81BD"/>
        </w:rPr>
        <w:t>in</w:t>
      </w:r>
      <w:r w:rsidR="00CD619B">
        <w:rPr>
          <w:color w:val="4F81BD"/>
          <w:spacing w:val="-7"/>
        </w:rPr>
        <w:t xml:space="preserve"> </w:t>
      </w:r>
      <w:r w:rsidR="00CD619B">
        <w:rPr>
          <w:color w:val="4F81BD"/>
          <w:spacing w:val="1"/>
        </w:rPr>
        <w:t>my</w:t>
      </w:r>
      <w:r w:rsidR="00CD619B">
        <w:rPr>
          <w:color w:val="4F81BD"/>
          <w:spacing w:val="-8"/>
        </w:rPr>
        <w:t xml:space="preserve"> </w:t>
      </w:r>
      <w:r w:rsidR="00CD619B">
        <w:rPr>
          <w:color w:val="4F81BD"/>
          <w:spacing w:val="-1"/>
        </w:rPr>
        <w:t>genetic</w:t>
      </w:r>
      <w:r w:rsidR="00CD619B">
        <w:rPr>
          <w:color w:val="4F81BD"/>
          <w:spacing w:val="-6"/>
        </w:rPr>
        <w:t xml:space="preserve"> </w:t>
      </w:r>
      <w:r w:rsidR="00CD619B">
        <w:rPr>
          <w:color w:val="4F81BD"/>
          <w:spacing w:val="-1"/>
        </w:rPr>
        <w:t>information?</w:t>
      </w:r>
    </w:p>
    <w:p w14:paraId="3CF532AA" w14:textId="6B04D138" w:rsidR="00CD619B" w:rsidRDefault="00CD619B">
      <w:pPr>
        <w:pStyle w:val="Heading2"/>
        <w:kinsoku w:val="0"/>
        <w:overflowPunct w:val="0"/>
        <w:spacing w:line="239" w:lineRule="auto"/>
        <w:ind w:left="100" w:right="114"/>
        <w:jc w:val="both"/>
        <w:rPr>
          <w:b w:val="0"/>
          <w:bCs w:val="0"/>
          <w:color w:val="000000"/>
        </w:rPr>
      </w:pPr>
      <w:r>
        <w:t>If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volunteer</w:t>
      </w:r>
      <w:r>
        <w:rPr>
          <w:spacing w:val="37"/>
        </w:rPr>
        <w:t xml:space="preserve"> </w:t>
      </w:r>
      <w:r>
        <w:rPr>
          <w:spacing w:val="-1"/>
        </w:rPr>
        <w:t>does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34"/>
        </w:rPr>
        <w:t xml:space="preserve"> </w:t>
      </w:r>
      <w:r>
        <w:rPr>
          <w:spacing w:val="-1"/>
        </w:rPr>
        <w:t>understand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science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genes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variants,</w:t>
      </w:r>
      <w:r>
        <w:rPr>
          <w:spacing w:val="35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may</w:t>
      </w:r>
      <w:r>
        <w:rPr>
          <w:spacing w:val="34"/>
        </w:rPr>
        <w:t xml:space="preserve"> </w:t>
      </w:r>
      <w:r>
        <w:rPr>
          <w:spacing w:val="-1"/>
        </w:rPr>
        <w:t>suggest</w:t>
      </w:r>
      <w:r>
        <w:rPr>
          <w:spacing w:val="61"/>
        </w:rPr>
        <w:t xml:space="preserve"> </w:t>
      </w:r>
      <w:r>
        <w:rPr>
          <w:spacing w:val="-1"/>
        </w:rPr>
        <w:t>viewing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video</w:t>
      </w:r>
      <w:r>
        <w:rPr>
          <w:spacing w:val="21"/>
        </w:rPr>
        <w:t xml:space="preserve"> </w:t>
      </w:r>
      <w:r>
        <w:rPr>
          <w:spacing w:val="-1"/>
        </w:rPr>
        <w:t>produced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investigators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rPr>
          <w:spacing w:val="-2"/>
        </w:rPr>
        <w:t>Mount</w:t>
      </w:r>
      <w:r>
        <w:rPr>
          <w:spacing w:val="22"/>
        </w:rPr>
        <w:t xml:space="preserve"> </w:t>
      </w:r>
      <w:r>
        <w:rPr>
          <w:spacing w:val="-1"/>
        </w:rPr>
        <w:t>Sinai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provides</w:t>
      </w:r>
      <w:r>
        <w:rPr>
          <w:spacing w:val="20"/>
        </w:rPr>
        <w:t xml:space="preserve"> </w:t>
      </w:r>
      <w:r>
        <w:rPr>
          <w:spacing w:val="-1"/>
        </w:rPr>
        <w:t>some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basics</w:t>
      </w:r>
      <w:r>
        <w:rPr>
          <w:spacing w:val="22"/>
        </w:rPr>
        <w:t xml:space="preserve"> </w:t>
      </w:r>
      <w:r>
        <w:rPr>
          <w:spacing w:val="-2"/>
        </w:rPr>
        <w:t>about</w:t>
      </w:r>
      <w:r>
        <w:rPr>
          <w:spacing w:val="70"/>
        </w:rPr>
        <w:t xml:space="preserve"> </w:t>
      </w:r>
      <w:r>
        <w:rPr>
          <w:spacing w:val="-1"/>
        </w:rPr>
        <w:t>genetics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whole</w:t>
      </w:r>
      <w:r>
        <w:rPr>
          <w:spacing w:val="19"/>
        </w:rPr>
        <w:t xml:space="preserve"> </w:t>
      </w:r>
      <w:r>
        <w:rPr>
          <w:spacing w:val="-1"/>
        </w:rPr>
        <w:t>genome</w:t>
      </w:r>
      <w:r>
        <w:rPr>
          <w:spacing w:val="21"/>
        </w:rPr>
        <w:t xml:space="preserve"> </w:t>
      </w:r>
      <w:r>
        <w:rPr>
          <w:spacing w:val="-1"/>
        </w:rPr>
        <w:t>sequencing</w:t>
      </w:r>
      <w:r>
        <w:rPr>
          <w:spacing w:val="20"/>
        </w:rPr>
        <w:t xml:space="preserve"> </w:t>
      </w:r>
      <w:r>
        <w:rPr>
          <w:spacing w:val="-1"/>
        </w:rPr>
        <w:t>(</w:t>
      </w:r>
      <w:hyperlink r:id="rId11" w:history="1">
        <w:r>
          <w:rPr>
            <w:color w:val="0000FF"/>
            <w:spacing w:val="-1"/>
            <w:u w:val="single"/>
          </w:rPr>
          <w:t>https://www.youtube.com/watch?v=IXamRS85hXU</w:t>
        </w:r>
      </w:hyperlink>
      <w:r>
        <w:rPr>
          <w:color w:val="000000"/>
          <w:spacing w:val="-1"/>
        </w:rPr>
        <w:t>)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before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conversation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starts.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 xml:space="preserve">By asking </w:t>
      </w:r>
      <w:r w:rsidR="00CB3094">
        <w:rPr>
          <w:color w:val="000000"/>
          <w:spacing w:val="-1"/>
        </w:rPr>
        <w:t>the volunteer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questions,</w:t>
      </w:r>
      <w:r>
        <w:rPr>
          <w:color w:val="000000"/>
          <w:spacing w:val="-2"/>
        </w:rPr>
        <w:t xml:space="preserve"> you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assess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whether</w:t>
      </w:r>
      <w:r>
        <w:rPr>
          <w:color w:val="000000"/>
          <w:spacing w:val="-2"/>
        </w:rPr>
        <w:t xml:space="preserve"> </w:t>
      </w:r>
      <w:r w:rsidR="00CB3094">
        <w:rPr>
          <w:color w:val="000000"/>
          <w:spacing w:val="-1"/>
        </w:rPr>
        <w:t>she or 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understands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</w:rPr>
        <w:t xml:space="preserve"> a</w:t>
      </w:r>
      <w:r>
        <w:rPr>
          <w:color w:val="000000"/>
          <w:spacing w:val="-1"/>
        </w:rPr>
        <w:t xml:space="preserve"> basic level what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 xml:space="preserve">DNA, </w:t>
      </w:r>
      <w:r>
        <w:rPr>
          <w:color w:val="000000"/>
          <w:spacing w:val="-1"/>
        </w:rPr>
        <w:t>what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gene,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what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variant</w:t>
      </w:r>
      <w:proofErr w:type="gramEnd"/>
      <w:r>
        <w:rPr>
          <w:color w:val="000000"/>
          <w:spacing w:val="-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 what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mutation.</w:t>
      </w:r>
    </w:p>
    <w:p w14:paraId="25A56B51" w14:textId="77777777" w:rsidR="00CD619B" w:rsidRDefault="00CD619B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5612C7CF" w14:textId="77777777" w:rsidR="00CD619B" w:rsidRDefault="00CD619B">
      <w:pPr>
        <w:pStyle w:val="BodyText"/>
        <w:kinsoku w:val="0"/>
        <w:overflowPunct w:val="0"/>
        <w:ind w:left="100" w:right="114" w:hanging="1"/>
        <w:jc w:val="both"/>
      </w:pPr>
      <w:r>
        <w:rPr>
          <w:b/>
          <w:bCs/>
          <w:spacing w:val="-1"/>
        </w:rPr>
        <w:t>There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are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several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good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sources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information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patients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on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basics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genetics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DNA-based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clinical genetic testing,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but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few resources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that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explain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genetics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context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basic and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translational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 xml:space="preserve">research. Below </w:t>
      </w:r>
      <w:r>
        <w:rPr>
          <w:b/>
          <w:bCs/>
        </w:rPr>
        <w:t>is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an example of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basic information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provided </w:t>
      </w:r>
      <w:r>
        <w:rPr>
          <w:b/>
          <w:bCs/>
        </w:rPr>
        <w:t>in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simple</w:t>
      </w:r>
      <w:r>
        <w:rPr>
          <w:b/>
          <w:bCs/>
          <w:spacing w:val="-3"/>
        </w:rPr>
        <w:t xml:space="preserve"> </w:t>
      </w:r>
      <w:proofErr w:type="gramStart"/>
      <w:r>
        <w:rPr>
          <w:b/>
          <w:bCs/>
          <w:spacing w:val="-1"/>
        </w:rPr>
        <w:t>language.</w:t>
      </w:r>
      <w:proofErr w:type="gramEnd"/>
    </w:p>
    <w:p w14:paraId="298831AF" w14:textId="3F9FB62E" w:rsidR="00CD619B" w:rsidRDefault="00CD619B">
      <w:pPr>
        <w:pStyle w:val="BodyText"/>
        <w:numPr>
          <w:ilvl w:val="1"/>
          <w:numId w:val="4"/>
        </w:numPr>
        <w:tabs>
          <w:tab w:val="left" w:pos="821"/>
        </w:tabs>
        <w:kinsoku w:val="0"/>
        <w:overflowPunct w:val="0"/>
        <w:ind w:left="819" w:right="167" w:hanging="359"/>
        <w:rPr>
          <w:spacing w:val="-1"/>
        </w:rPr>
      </w:pPr>
      <w:r>
        <w:t xml:space="preserve">Your </w:t>
      </w:r>
      <w:r>
        <w:rPr>
          <w:spacing w:val="-1"/>
        </w:rPr>
        <w:t>genetic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contained in the</w:t>
      </w:r>
      <w:r>
        <w:rPr>
          <w:spacing w:val="-2"/>
        </w:rPr>
        <w:t xml:space="preserve"> </w:t>
      </w:r>
      <w:r>
        <w:rPr>
          <w:spacing w:val="-1"/>
        </w:rPr>
        <w:t xml:space="preserve">make-up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DNA.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consists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four</w:t>
      </w:r>
      <w:r>
        <w:rPr>
          <w:spacing w:val="49"/>
        </w:rPr>
        <w:t xml:space="preserve"> </w:t>
      </w:r>
      <w:r>
        <w:rPr>
          <w:spacing w:val="-1"/>
        </w:rPr>
        <w:t>elements,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building blocks,</w:t>
      </w:r>
      <w: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called bases.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bases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77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consist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letters.</w:t>
      </w:r>
      <w:r>
        <w:t xml:space="preserve"> </w:t>
      </w:r>
      <w:r>
        <w:rPr>
          <w:spacing w:val="-1"/>
        </w:rPr>
        <w:t>In fact</w:t>
      </w:r>
      <w:r w:rsidR="00007D5E"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bases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named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letter,</w:t>
      </w:r>
      <w:r>
        <w:rPr>
          <w:spacing w:val="51"/>
        </w:rPr>
        <w:t xml:space="preserve"> </w:t>
      </w:r>
      <w:r>
        <w:rPr>
          <w:spacing w:val="-1"/>
        </w:rPr>
        <w:t>which is</w:t>
      </w:r>
      <w:r>
        <w:t xml:space="preserve"> </w:t>
      </w:r>
      <w:r>
        <w:rPr>
          <w:spacing w:val="-1"/>
        </w:rPr>
        <w:t>an abbreviation</w:t>
      </w:r>
      <w:r>
        <w:rPr>
          <w:spacing w:val="-3"/>
        </w:rPr>
        <w:t xml:space="preserve"> </w:t>
      </w:r>
      <w:r w:rsidR="00CB3094"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molecule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signifies</w:t>
      </w:r>
      <w:r>
        <w:t xml:space="preserve"> </w:t>
      </w:r>
      <w:r>
        <w:rPr>
          <w:spacing w:val="-1"/>
        </w:rPr>
        <w:t>[adenine</w:t>
      </w:r>
      <w:r>
        <w:rPr>
          <w:spacing w:val="1"/>
        </w:rPr>
        <w:t xml:space="preserve"> </w:t>
      </w:r>
      <w:r>
        <w:rPr>
          <w:spacing w:val="-1"/>
        </w:rPr>
        <w:t>(A),</w:t>
      </w:r>
      <w:r>
        <w:t xml:space="preserve"> </w:t>
      </w:r>
      <w:r>
        <w:rPr>
          <w:spacing w:val="-1"/>
        </w:rPr>
        <w:t>thymine</w:t>
      </w:r>
      <w:r>
        <w:rPr>
          <w:spacing w:val="1"/>
        </w:rPr>
        <w:t xml:space="preserve"> </w:t>
      </w:r>
      <w:r>
        <w:rPr>
          <w:spacing w:val="-1"/>
        </w:rPr>
        <w:t>(T),</w:t>
      </w:r>
      <w:r>
        <w:t xml:space="preserve"> </w:t>
      </w:r>
      <w:r>
        <w:rPr>
          <w:spacing w:val="-1"/>
        </w:rPr>
        <w:t>guanine</w:t>
      </w:r>
      <w:r>
        <w:rPr>
          <w:spacing w:val="45"/>
        </w:rPr>
        <w:t xml:space="preserve"> </w:t>
      </w:r>
      <w:r>
        <w:rPr>
          <w:spacing w:val="-1"/>
        </w:rPr>
        <w:t>(G),</w:t>
      </w:r>
      <w:r>
        <w:t xml:space="preserve"> </w:t>
      </w:r>
      <w:r>
        <w:rPr>
          <w:spacing w:val="-1"/>
        </w:rPr>
        <w:t>cytosine</w:t>
      </w:r>
      <w:r>
        <w:rPr>
          <w:spacing w:val="1"/>
        </w:rPr>
        <w:t xml:space="preserve"> </w:t>
      </w:r>
      <w:r>
        <w:rPr>
          <w:spacing w:val="-1"/>
        </w:rPr>
        <w:t>(C)].</w:t>
      </w:r>
    </w:p>
    <w:p w14:paraId="68E6C61C" w14:textId="77777777" w:rsidR="00CD619B" w:rsidRDefault="00CD619B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14:paraId="784B2192" w14:textId="77777777" w:rsidR="00CD619B" w:rsidRDefault="00CD619B">
      <w:pPr>
        <w:pStyle w:val="BodyText"/>
        <w:numPr>
          <w:ilvl w:val="1"/>
          <w:numId w:val="4"/>
        </w:numPr>
        <w:tabs>
          <w:tab w:val="left" w:pos="820"/>
        </w:tabs>
        <w:kinsoku w:val="0"/>
        <w:overflowPunct w:val="0"/>
        <w:ind w:left="819" w:right="154" w:hanging="360"/>
        <w:jc w:val="both"/>
        <w:rPr>
          <w:spacing w:val="-1"/>
        </w:rPr>
      </w:pPr>
      <w:r>
        <w:rPr>
          <w:spacing w:val="-1"/>
        </w:rPr>
        <w:t>Although there</w:t>
      </w:r>
      <w:r>
        <w:rPr>
          <w:spacing w:val="-2"/>
        </w:rPr>
        <w:t xml:space="preserve"> </w:t>
      </w:r>
      <w:r>
        <w:rPr>
          <w:spacing w:val="-1"/>
        </w:rPr>
        <w:t>are four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bases,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 xml:space="preserve">“word”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DNA</w:t>
      </w:r>
      <w:r>
        <w:t xml:space="preserve"> </w:t>
      </w:r>
      <w:r>
        <w:rPr>
          <w:spacing w:val="-1"/>
        </w:rPr>
        <w:t>contains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them,</w:t>
      </w:r>
      <w:r>
        <w:t xml:space="preserve"> </w:t>
      </w:r>
      <w:r>
        <w:rPr>
          <w:spacing w:val="-2"/>
        </w:rPr>
        <w:t>so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resulting DNA</w:t>
      </w:r>
      <w:r>
        <w:t xml:space="preserve"> </w:t>
      </w:r>
      <w:r>
        <w:rPr>
          <w:spacing w:val="-1"/>
        </w:rPr>
        <w:t>depends</w:t>
      </w:r>
      <w:r>
        <w:t xml:space="preserve"> on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bases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contains,</w:t>
      </w:r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(or</w:t>
      </w:r>
      <w:r>
        <w:rPr>
          <w:spacing w:val="-2"/>
        </w:rPr>
        <w:t xml:space="preserve"> </w:t>
      </w:r>
      <w:r>
        <w:rPr>
          <w:spacing w:val="-1"/>
        </w:rPr>
        <w:t>sequence)</w:t>
      </w:r>
      <w:r>
        <w:rPr>
          <w:spacing w:val="55"/>
        </w:rPr>
        <w:t xml:space="preserve"> </w:t>
      </w:r>
      <w:r>
        <w:rPr>
          <w:spacing w:val="-1"/>
        </w:rPr>
        <w:t>in which the</w:t>
      </w:r>
      <w:r>
        <w:rPr>
          <w:spacing w:val="1"/>
        </w:rPr>
        <w:t xml:space="preserve"> </w:t>
      </w:r>
      <w:r>
        <w:rPr>
          <w:spacing w:val="-1"/>
        </w:rPr>
        <w:t>bases</w:t>
      </w:r>
      <w:r>
        <w:t xml:space="preserve"> </w:t>
      </w:r>
      <w:r>
        <w:rPr>
          <w:spacing w:val="-1"/>
        </w:rPr>
        <w:t>appear.</w:t>
      </w:r>
    </w:p>
    <w:p w14:paraId="7553D27A" w14:textId="77777777" w:rsidR="00CD619B" w:rsidRDefault="00CD619B">
      <w:pPr>
        <w:pStyle w:val="BodyText"/>
        <w:numPr>
          <w:ilvl w:val="1"/>
          <w:numId w:val="4"/>
        </w:numPr>
        <w:tabs>
          <w:tab w:val="left" w:pos="820"/>
        </w:tabs>
        <w:kinsoku w:val="0"/>
        <w:overflowPunct w:val="0"/>
        <w:ind w:left="819" w:right="154" w:hanging="360"/>
        <w:jc w:val="both"/>
        <w:rPr>
          <w:spacing w:val="-1"/>
        </w:rPr>
        <w:sectPr w:rsidR="00CD619B">
          <w:footerReference w:type="default" r:id="rId12"/>
          <w:pgSz w:w="12240" w:h="15840"/>
          <w:pgMar w:top="1500" w:right="1320" w:bottom="1200" w:left="1340" w:header="0" w:footer="1017" w:gutter="0"/>
          <w:pgNumType w:start="2"/>
          <w:cols w:space="720" w:equalWidth="0">
            <w:col w:w="9580"/>
          </w:cols>
          <w:noEndnote/>
        </w:sectPr>
      </w:pPr>
    </w:p>
    <w:p w14:paraId="2BBE76A7" w14:textId="07B8D9BA" w:rsidR="00CD619B" w:rsidRDefault="00CD619B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spacing w:before="37"/>
        <w:ind w:right="204" w:hanging="360"/>
        <w:rPr>
          <w:spacing w:val="-1"/>
        </w:rPr>
      </w:pPr>
      <w:r>
        <w:rPr>
          <w:spacing w:val="-1"/>
        </w:rPr>
        <w:lastRenderedPageBreak/>
        <w:t>Once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DNA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formed,</w:t>
      </w:r>
      <w: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determines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007D5E">
        <w:rPr>
          <w:spacing w:val="-2"/>
        </w:rPr>
        <w:t>selection</w:t>
      </w:r>
      <w:r>
        <w:rPr>
          <w:spacing w:val="-3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rPr>
          <w:spacing w:val="-1"/>
        </w:rPr>
        <w:t>larger</w:t>
      </w:r>
      <w:r>
        <w:t xml:space="preserve"> </w:t>
      </w:r>
      <w:r>
        <w:rPr>
          <w:spacing w:val="-1"/>
        </w:rPr>
        <w:t>building</w:t>
      </w:r>
      <w:r>
        <w:rPr>
          <w:spacing w:val="69"/>
        </w:rPr>
        <w:t xml:space="preserve"> </w:t>
      </w:r>
      <w:r>
        <w:rPr>
          <w:spacing w:val="-1"/>
        </w:rPr>
        <w:t>block,</w:t>
      </w:r>
      <w:r>
        <w:rPr>
          <w:spacing w:val="-2"/>
        </w:rPr>
        <w:t xml:space="preserve"> </w:t>
      </w:r>
      <w:r>
        <w:rPr>
          <w:spacing w:val="-1"/>
        </w:rPr>
        <w:t xml:space="preserve">called an </w:t>
      </w:r>
      <w:r>
        <w:rPr>
          <w:spacing w:val="-2"/>
        </w:rPr>
        <w:t>amino</w:t>
      </w:r>
      <w:r>
        <w:rPr>
          <w:spacing w:val="1"/>
        </w:rPr>
        <w:t xml:space="preserve"> </w:t>
      </w:r>
      <w:r>
        <w:rPr>
          <w:spacing w:val="-2"/>
        </w:rPr>
        <w:t>acid.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amino</w:t>
      </w:r>
      <w:r>
        <w:rPr>
          <w:spacing w:val="1"/>
        </w:rPr>
        <w:t xml:space="preserve"> </w:t>
      </w:r>
      <w:r>
        <w:rPr>
          <w:spacing w:val="-1"/>
        </w:rPr>
        <w:t>acids,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turn,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larger</w:t>
      </w:r>
      <w:r>
        <w:t xml:space="preserve"> </w:t>
      </w:r>
      <w:r>
        <w:rPr>
          <w:spacing w:val="-1"/>
        </w:rPr>
        <w:t>building blocks</w:t>
      </w:r>
      <w:r>
        <w:rPr>
          <w:spacing w:val="-2"/>
        </w:rPr>
        <w:t xml:space="preserve"> </w:t>
      </w:r>
      <w:r>
        <w:rPr>
          <w:spacing w:val="-1"/>
        </w:rPr>
        <w:t>called</w:t>
      </w:r>
      <w:r>
        <w:rPr>
          <w:spacing w:val="77"/>
        </w:rPr>
        <w:t xml:space="preserve"> </w:t>
      </w:r>
      <w:r>
        <w:rPr>
          <w:spacing w:val="-1"/>
        </w:rPr>
        <w:t>proteins,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amino</w:t>
      </w:r>
      <w:r>
        <w:rPr>
          <w:spacing w:val="1"/>
        </w:rPr>
        <w:t xml:space="preserve"> </w:t>
      </w:r>
      <w:r>
        <w:rPr>
          <w:spacing w:val="-1"/>
        </w:rPr>
        <w:t>acids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given protein needs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protein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work</w:t>
      </w:r>
      <w:r>
        <w:rPr>
          <w:spacing w:val="1"/>
        </w:rPr>
        <w:t xml:space="preserve"> </w:t>
      </w:r>
      <w:r>
        <w:rPr>
          <w:spacing w:val="-1"/>
        </w:rPr>
        <w:t>properly.</w:t>
      </w:r>
    </w:p>
    <w:p w14:paraId="44DAA089" w14:textId="105ABD2F" w:rsidR="00CD619B" w:rsidRDefault="00CD619B">
      <w:pPr>
        <w:pStyle w:val="BodyText"/>
        <w:numPr>
          <w:ilvl w:val="0"/>
          <w:numId w:val="3"/>
        </w:numPr>
        <w:tabs>
          <w:tab w:val="left" w:pos="481"/>
        </w:tabs>
        <w:kinsoku w:val="0"/>
        <w:overflowPunct w:val="0"/>
        <w:spacing w:before="196" w:line="239" w:lineRule="auto"/>
        <w:ind w:left="480" w:right="115" w:hanging="360"/>
        <w:jc w:val="both"/>
        <w:rPr>
          <w:spacing w:val="-1"/>
        </w:rPr>
      </w:pPr>
      <w:r>
        <w:rPr>
          <w:spacing w:val="-1"/>
        </w:rPr>
        <w:t>Finally</w:t>
      </w:r>
      <w:r w:rsidR="00007D5E"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these</w:t>
      </w:r>
      <w:r>
        <w:rPr>
          <w:spacing w:val="10"/>
        </w:rPr>
        <w:t xml:space="preserve"> </w:t>
      </w:r>
      <w:r>
        <w:rPr>
          <w:spacing w:val="-1"/>
        </w:rPr>
        <w:t>proteins</w:t>
      </w:r>
      <w:r>
        <w:rPr>
          <w:spacing w:val="10"/>
        </w:rPr>
        <w:t xml:space="preserve"> </w:t>
      </w:r>
      <w:r>
        <w:rPr>
          <w:spacing w:val="-2"/>
        </w:rPr>
        <w:t>combine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various</w:t>
      </w:r>
      <w:r>
        <w:rPr>
          <w:spacing w:val="7"/>
        </w:rPr>
        <w:t xml:space="preserve"> </w:t>
      </w:r>
      <w:r>
        <w:rPr>
          <w:spacing w:val="-1"/>
        </w:rPr>
        <w:t>special</w:t>
      </w:r>
      <w:r>
        <w:rPr>
          <w:spacing w:val="7"/>
        </w:rPr>
        <w:t xml:space="preserve"> </w:t>
      </w:r>
      <w:r>
        <w:rPr>
          <w:spacing w:val="-1"/>
        </w:rPr>
        <w:t>ways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make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body</w:t>
      </w:r>
      <w:r>
        <w:rPr>
          <w:spacing w:val="11"/>
        </w:rPr>
        <w:t xml:space="preserve"> </w:t>
      </w:r>
      <w:r>
        <w:rPr>
          <w:spacing w:val="-1"/>
        </w:rPr>
        <w:t>function,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example</w:t>
      </w:r>
      <w:r>
        <w:rPr>
          <w:spacing w:val="46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building</w:t>
      </w:r>
      <w:r>
        <w:rPr>
          <w:spacing w:val="2"/>
        </w:rPr>
        <w:t xml:space="preserve"> </w:t>
      </w:r>
      <w:r>
        <w:rPr>
          <w:spacing w:val="-1"/>
        </w:rPr>
        <w:t>tissues</w:t>
      </w:r>
      <w:r>
        <w:rPr>
          <w:spacing w:val="3"/>
        </w:rPr>
        <w:t xml:space="preserve"> </w:t>
      </w:r>
      <w:r>
        <w:rPr>
          <w:spacing w:val="-1"/>
        </w:rPr>
        <w:t>like</w:t>
      </w:r>
      <w:r>
        <w:rPr>
          <w:spacing w:val="1"/>
        </w:rPr>
        <w:t xml:space="preserve"> </w:t>
      </w:r>
      <w:r>
        <w:rPr>
          <w:spacing w:val="-1"/>
        </w:rPr>
        <w:t>muscle,</w:t>
      </w:r>
      <w:r>
        <w:rPr>
          <w:spacing w:val="3"/>
        </w:rPr>
        <w:t xml:space="preserve"> </w:t>
      </w:r>
      <w:r>
        <w:rPr>
          <w:spacing w:val="-1"/>
        </w:rPr>
        <w:t>bone,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skin;</w:t>
      </w:r>
      <w:r>
        <w:rPr>
          <w:spacing w:val="4"/>
        </w:rPr>
        <w:t xml:space="preserve"> </w:t>
      </w:r>
      <w:r w:rsidR="006B7869">
        <w:rPr>
          <w:spacing w:val="-4"/>
        </w:rPr>
        <w:t>by</w:t>
      </w:r>
      <w:r w:rsidR="006B7869">
        <w:rPr>
          <w:spacing w:val="63"/>
        </w:rPr>
        <w:t xml:space="preserve"> </w:t>
      </w:r>
      <w:r w:rsidR="006B7869">
        <w:rPr>
          <w:spacing w:val="-1"/>
        </w:rPr>
        <w:t>triggering responses</w:t>
      </w:r>
      <w:r w:rsidR="006B7869">
        <w:t xml:space="preserve"> </w:t>
      </w:r>
      <w:r w:rsidR="006B7869">
        <w:rPr>
          <w:spacing w:val="-1"/>
        </w:rPr>
        <w:t>to various</w:t>
      </w:r>
      <w:r w:rsidR="006B7869">
        <w:t xml:space="preserve"> </w:t>
      </w:r>
      <w:r w:rsidR="006B7869">
        <w:rPr>
          <w:spacing w:val="-1"/>
        </w:rPr>
        <w:t>injuries;</w:t>
      </w:r>
      <w:r w:rsidR="006B7869">
        <w:rPr>
          <w:spacing w:val="-2"/>
        </w:rPr>
        <w:t xml:space="preserve"> </w:t>
      </w:r>
      <w:r>
        <w:rPr>
          <w:spacing w:val="-2"/>
        </w:rPr>
        <w:t>by</w:t>
      </w:r>
      <w:r>
        <w:rPr>
          <w:spacing w:val="3"/>
        </w:rPr>
        <w:t xml:space="preserve"> </w:t>
      </w:r>
      <w:r w:rsidR="00CB3094">
        <w:rPr>
          <w:spacing w:val="-1"/>
        </w:rPr>
        <w:t>functioning as signaling molecules; 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hormones</w:t>
      </w:r>
      <w:r w:rsidR="00CB3094"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cytokines; </w:t>
      </w:r>
      <w:r>
        <w:t xml:space="preserve">or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acting as</w:t>
      </w:r>
      <w:r>
        <w:rPr>
          <w:spacing w:val="-2"/>
        </w:rPr>
        <w:t xml:space="preserve"> </w:t>
      </w:r>
      <w:r>
        <w:rPr>
          <w:spacing w:val="-1"/>
        </w:rPr>
        <w:t>enzymes,</w:t>
      </w:r>
      <w:r>
        <w:t xml:space="preserve"> </w:t>
      </w:r>
      <w:r>
        <w:rPr>
          <w:spacing w:val="-1"/>
        </w:rPr>
        <w:t>which</w:t>
      </w:r>
      <w:r>
        <w:rPr>
          <w:spacing w:val="63"/>
        </w:rPr>
        <w:t xml:space="preserve"> </w:t>
      </w:r>
      <w:r>
        <w:rPr>
          <w:spacing w:val="-1"/>
        </w:rPr>
        <w:t>speed up chemical</w:t>
      </w:r>
      <w:r>
        <w:rPr>
          <w:spacing w:val="-3"/>
        </w:rPr>
        <w:t xml:space="preserve"> </w:t>
      </w:r>
      <w:r>
        <w:rPr>
          <w:spacing w:val="-1"/>
        </w:rPr>
        <w:t>reactions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body.</w:t>
      </w:r>
    </w:p>
    <w:p w14:paraId="124D86A2" w14:textId="77777777" w:rsidR="00CD619B" w:rsidRDefault="00CD619B">
      <w:pPr>
        <w:pStyle w:val="BodyText"/>
        <w:kinsoku w:val="0"/>
        <w:overflowPunct w:val="0"/>
        <w:spacing w:before="1"/>
        <w:ind w:left="0" w:firstLine="0"/>
      </w:pPr>
    </w:p>
    <w:p w14:paraId="4332A6AE" w14:textId="04186981" w:rsidR="00CD619B" w:rsidRDefault="00CD619B">
      <w:pPr>
        <w:pStyle w:val="BodyText"/>
        <w:numPr>
          <w:ilvl w:val="0"/>
          <w:numId w:val="3"/>
        </w:numPr>
        <w:tabs>
          <w:tab w:val="left" w:pos="481"/>
        </w:tabs>
        <w:kinsoku w:val="0"/>
        <w:overflowPunct w:val="0"/>
        <w:ind w:left="480" w:right="117" w:hanging="360"/>
        <w:jc w:val="both"/>
        <w:rPr>
          <w:spacing w:val="-1"/>
        </w:rPr>
      </w:pPr>
      <w:r>
        <w:rPr>
          <w:b/>
          <w:bCs/>
        </w:rPr>
        <w:t>DNA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bases</w:t>
      </w:r>
      <w:r>
        <w:rPr>
          <w:b/>
          <w:bCs/>
          <w:spacing w:val="10"/>
        </w:rPr>
        <w:t xml:space="preserve"> </w:t>
      </w:r>
      <w:r>
        <w:rPr>
          <w:spacing w:val="-1"/>
        </w:rPr>
        <w:t>(A,T,G,C)</w:t>
      </w:r>
      <w:r>
        <w:rPr>
          <w:spacing w:val="12"/>
        </w:rPr>
        <w:t xml:space="preserve"> </w:t>
      </w:r>
      <w:r>
        <w:rPr>
          <w:spacing w:val="-1"/>
        </w:rPr>
        <w:t>build</w:t>
      </w:r>
      <w:r>
        <w:rPr>
          <w:spacing w:val="9"/>
        </w:rPr>
        <w:t xml:space="preserve"> </w:t>
      </w:r>
      <w:r>
        <w:rPr>
          <w:b/>
          <w:bCs/>
        </w:rPr>
        <w:t>→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genetic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code</w:t>
      </w:r>
      <w:r>
        <w:rPr>
          <w:b/>
          <w:bCs/>
          <w:spacing w:val="12"/>
        </w:rPr>
        <w:t xml:space="preserve"> </w:t>
      </w:r>
      <w:r>
        <w:rPr>
          <w:spacing w:val="-1"/>
        </w:rPr>
        <w:t>(GCT-ACT-GTC-)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 w:rsidR="00F25FF2">
        <w:rPr>
          <w:spacing w:val="13"/>
        </w:rPr>
        <w:t>selects</w:t>
      </w:r>
      <w:r>
        <w:rPr>
          <w:spacing w:val="12"/>
        </w:rPr>
        <w:t xml:space="preserve"> </w:t>
      </w:r>
      <w:r>
        <w:rPr>
          <w:b/>
          <w:bCs/>
        </w:rPr>
        <w:t>→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amino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acids</w:t>
      </w:r>
      <w:r>
        <w:rPr>
          <w:b/>
          <w:bCs/>
          <w:spacing w:val="13"/>
        </w:rPr>
        <w:t xml:space="preserve"> </w:t>
      </w:r>
      <w:r>
        <w:rPr>
          <w:spacing w:val="-1"/>
        </w:rPr>
        <w:t>(Ala,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Thr</w:t>
      </w:r>
      <w:proofErr w:type="spellEnd"/>
      <w:r>
        <w:rPr>
          <w:spacing w:val="-2"/>
        </w:rPr>
        <w:t>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Cys</w:t>
      </w:r>
      <w:proofErr w:type="spellEnd"/>
      <w:r>
        <w:rPr>
          <w:spacing w:val="-1"/>
        </w:rPr>
        <w:t>)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build</w:t>
      </w:r>
      <w:r>
        <w:rPr>
          <w:spacing w:val="7"/>
        </w:rPr>
        <w:t xml:space="preserve"> </w:t>
      </w:r>
      <w:r>
        <w:rPr>
          <w:b/>
          <w:bCs/>
        </w:rPr>
        <w:t>→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proteins</w:t>
      </w:r>
      <w:r>
        <w:rPr>
          <w:b/>
          <w:bCs/>
          <w:spacing w:val="6"/>
        </w:rPr>
        <w:t xml:space="preserve"> </w:t>
      </w:r>
      <w:r>
        <w:rPr>
          <w:spacing w:val="-1"/>
        </w:rPr>
        <w:t>(ala-</w:t>
      </w:r>
      <w:proofErr w:type="spellStart"/>
      <w:r>
        <w:rPr>
          <w:spacing w:val="-1"/>
        </w:rPr>
        <w:t>cys</w:t>
      </w:r>
      <w:proofErr w:type="spellEnd"/>
      <w:r>
        <w:rPr>
          <w:spacing w:val="-1"/>
        </w:rPr>
        <w:t>-</w:t>
      </w:r>
      <w:proofErr w:type="spellStart"/>
      <w:r>
        <w:rPr>
          <w:spacing w:val="-1"/>
        </w:rPr>
        <w:t>thr</w:t>
      </w:r>
      <w:proofErr w:type="spellEnd"/>
      <w:r>
        <w:rPr>
          <w:spacing w:val="-1"/>
        </w:rPr>
        <w:t>-</w:t>
      </w:r>
      <w:proofErr w:type="spellStart"/>
      <w:r>
        <w:rPr>
          <w:spacing w:val="-1"/>
        </w:rPr>
        <w:t>val</w:t>
      </w:r>
      <w:proofErr w:type="spellEnd"/>
      <w:r>
        <w:rPr>
          <w:spacing w:val="-1"/>
        </w:rPr>
        <w:t>-</w:t>
      </w:r>
      <w:proofErr w:type="spellStart"/>
      <w:r>
        <w:rPr>
          <w:spacing w:val="-1"/>
        </w:rPr>
        <w:t>leu</w:t>
      </w:r>
      <w:proofErr w:type="spellEnd"/>
      <w:r>
        <w:rPr>
          <w:spacing w:val="-1"/>
        </w:rPr>
        <w:t>-ala-pro)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build</w:t>
      </w:r>
      <w:r>
        <w:rPr>
          <w:spacing w:val="7"/>
        </w:rPr>
        <w:t xml:space="preserve"> </w:t>
      </w:r>
      <w:r>
        <w:rPr>
          <w:b/>
          <w:bCs/>
        </w:rPr>
        <w:t>→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tissues</w:t>
      </w:r>
      <w:r>
        <w:rPr>
          <w:b/>
          <w:bCs/>
          <w:spacing w:val="6"/>
        </w:rPr>
        <w:t xml:space="preserve"> </w:t>
      </w:r>
      <w:r>
        <w:rPr>
          <w:spacing w:val="-1"/>
        </w:rPr>
        <w:t>(skin,</w:t>
      </w:r>
      <w:r>
        <w:rPr>
          <w:spacing w:val="3"/>
        </w:rPr>
        <w:t xml:space="preserve"> </w:t>
      </w:r>
      <w:r>
        <w:rPr>
          <w:spacing w:val="-1"/>
        </w:rPr>
        <w:t>muscle,</w:t>
      </w:r>
      <w:r>
        <w:rPr>
          <w:spacing w:val="5"/>
        </w:rPr>
        <w:t xml:space="preserve"> </w:t>
      </w:r>
      <w:r>
        <w:rPr>
          <w:spacing w:val="-1"/>
        </w:rPr>
        <w:t>blood,</w:t>
      </w:r>
      <w:r>
        <w:rPr>
          <w:spacing w:val="55"/>
        </w:rPr>
        <w:t xml:space="preserve"> </w:t>
      </w:r>
      <w:r>
        <w:rPr>
          <w:spacing w:val="-1"/>
        </w:rPr>
        <w:t>heart).</w:t>
      </w:r>
    </w:p>
    <w:p w14:paraId="09313309" w14:textId="77777777" w:rsidR="00CD619B" w:rsidRDefault="00CD619B">
      <w:pPr>
        <w:pStyle w:val="BodyText"/>
        <w:kinsoku w:val="0"/>
        <w:overflowPunct w:val="0"/>
        <w:spacing w:before="1"/>
        <w:ind w:left="0" w:firstLine="0"/>
      </w:pPr>
    </w:p>
    <w:p w14:paraId="3F7FA13C" w14:textId="77777777" w:rsidR="00CD619B" w:rsidRDefault="00CD619B">
      <w:pPr>
        <w:pStyle w:val="BodyText"/>
        <w:numPr>
          <w:ilvl w:val="0"/>
          <w:numId w:val="3"/>
        </w:numPr>
        <w:tabs>
          <w:tab w:val="left" w:pos="481"/>
        </w:tabs>
        <w:kinsoku w:val="0"/>
        <w:overflowPunct w:val="0"/>
        <w:spacing w:line="239" w:lineRule="auto"/>
        <w:ind w:left="480" w:right="115" w:hanging="360"/>
        <w:jc w:val="both"/>
        <w:rPr>
          <w:spacing w:val="-1"/>
        </w:rPr>
      </w:pP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genetic</w:t>
      </w:r>
      <w:r>
        <w:rPr>
          <w:spacing w:val="3"/>
        </w:rPr>
        <w:t xml:space="preserve"> </w:t>
      </w:r>
      <w:r>
        <w:rPr>
          <w:spacing w:val="-1"/>
        </w:rPr>
        <w:t>code,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research,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2"/>
        </w:rPr>
        <w:t>analyze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sequence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bases</w:t>
      </w:r>
      <w:r>
        <w:rPr>
          <w:spacing w:val="69"/>
        </w:rPr>
        <w:t xml:space="preserve"> </w:t>
      </w:r>
      <w:r>
        <w:rPr>
          <w:spacing w:val="-1"/>
        </w:rPr>
        <w:t>[adenine</w:t>
      </w:r>
      <w:r>
        <w:rPr>
          <w:spacing w:val="-6"/>
        </w:rPr>
        <w:t xml:space="preserve"> </w:t>
      </w:r>
      <w:r>
        <w:rPr>
          <w:spacing w:val="-1"/>
        </w:rPr>
        <w:t>(A),</w:t>
      </w:r>
      <w:r>
        <w:rPr>
          <w:spacing w:val="-7"/>
        </w:rPr>
        <w:t xml:space="preserve"> </w:t>
      </w:r>
      <w:r>
        <w:rPr>
          <w:spacing w:val="-1"/>
        </w:rPr>
        <w:t>thymine</w:t>
      </w:r>
      <w:r>
        <w:rPr>
          <w:spacing w:val="-6"/>
        </w:rPr>
        <w:t xml:space="preserve"> </w:t>
      </w:r>
      <w:r>
        <w:rPr>
          <w:spacing w:val="-1"/>
        </w:rPr>
        <w:t>(T),</w:t>
      </w:r>
      <w:r>
        <w:rPr>
          <w:spacing w:val="-7"/>
        </w:rPr>
        <w:t xml:space="preserve"> </w:t>
      </w:r>
      <w:r>
        <w:rPr>
          <w:spacing w:val="-2"/>
        </w:rPr>
        <w:t>guanine</w:t>
      </w:r>
      <w:r>
        <w:rPr>
          <w:spacing w:val="-6"/>
        </w:rPr>
        <w:t xml:space="preserve"> </w:t>
      </w:r>
      <w:r>
        <w:rPr>
          <w:spacing w:val="-1"/>
        </w:rPr>
        <w:t>(G),</w:t>
      </w:r>
      <w:r>
        <w:rPr>
          <w:spacing w:val="-7"/>
        </w:rPr>
        <w:t xml:space="preserve"> </w:t>
      </w:r>
      <w:r>
        <w:rPr>
          <w:spacing w:val="-1"/>
        </w:rPr>
        <w:t>cytosine</w:t>
      </w:r>
      <w:r>
        <w:rPr>
          <w:spacing w:val="-9"/>
        </w:rPr>
        <w:t xml:space="preserve"> </w:t>
      </w:r>
      <w:r>
        <w:rPr>
          <w:spacing w:val="-1"/>
        </w:rPr>
        <w:t>(C)]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1"/>
        </w:rPr>
        <w:t>DNA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then</w:t>
      </w:r>
      <w:r>
        <w:rPr>
          <w:spacing w:val="-8"/>
        </w:rPr>
        <w:t xml:space="preserve"> </w:t>
      </w:r>
      <w:r>
        <w:rPr>
          <w:spacing w:val="-1"/>
        </w:rPr>
        <w:t>compare</w:t>
      </w:r>
      <w:r>
        <w:rPr>
          <w:spacing w:val="67"/>
        </w:rPr>
        <w:t xml:space="preserve"> </w:t>
      </w:r>
      <w:r>
        <w:rPr>
          <w:spacing w:val="-1"/>
        </w:rPr>
        <w:t>it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most</w:t>
      </w:r>
      <w:r>
        <w:rPr>
          <w:spacing w:val="10"/>
        </w:rPr>
        <w:t xml:space="preserve"> </w:t>
      </w:r>
      <w:r>
        <w:rPr>
          <w:spacing w:val="-1"/>
        </w:rPr>
        <w:t>common</w:t>
      </w:r>
      <w:r>
        <w:rPr>
          <w:spacing w:val="11"/>
        </w:rPr>
        <w:t xml:space="preserve"> </w:t>
      </w:r>
      <w:r>
        <w:rPr>
          <w:spacing w:val="-1"/>
        </w:rPr>
        <w:t>sequence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DNA</w:t>
      </w:r>
      <w:r>
        <w:rPr>
          <w:spacing w:val="12"/>
        </w:rPr>
        <w:t xml:space="preserve"> </w:t>
      </w:r>
      <w:r>
        <w:rPr>
          <w:spacing w:val="-2"/>
        </w:rPr>
        <w:t>bases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already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1"/>
        </w:rPr>
        <w:t xml:space="preserve"> </w:t>
      </w:r>
      <w:r>
        <w:rPr>
          <w:spacing w:val="-2"/>
        </w:rPr>
        <w:t>recorded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thousands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thousands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people.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type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analysis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called</w:t>
      </w:r>
      <w:r>
        <w:rPr>
          <w:spacing w:val="7"/>
        </w:rPr>
        <w:t xml:space="preserve"> </w:t>
      </w:r>
      <w:r>
        <w:rPr>
          <w:spacing w:val="-1"/>
        </w:rPr>
        <w:t>DNA</w:t>
      </w:r>
      <w:r>
        <w:rPr>
          <w:spacing w:val="4"/>
        </w:rPr>
        <w:t xml:space="preserve"> </w:t>
      </w:r>
      <w:r>
        <w:rPr>
          <w:spacing w:val="-1"/>
        </w:rPr>
        <w:t>“sequencing.”</w:t>
      </w:r>
      <w:r>
        <w:rPr>
          <w:spacing w:val="6"/>
        </w:rPr>
        <w:t xml:space="preserve"> </w:t>
      </w:r>
      <w:r>
        <w:t>We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note</w:t>
      </w:r>
      <w:r>
        <w:rPr>
          <w:spacing w:val="8"/>
        </w:rPr>
        <w:t xml:space="preserve"> </w:t>
      </w:r>
      <w:r>
        <w:rPr>
          <w:spacing w:val="-2"/>
        </w:rPr>
        <w:t>if</w:t>
      </w:r>
      <w:r>
        <w:rPr>
          <w:spacing w:val="63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differences,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example,</w:t>
      </w:r>
      <w:r>
        <w:rPr>
          <w:spacing w:val="3"/>
        </w:rPr>
        <w:t xml:space="preserve"> </w:t>
      </w:r>
      <w:r>
        <w:rPr>
          <w:spacing w:val="-1"/>
        </w:rPr>
        <w:t>substituting</w:t>
      </w:r>
      <w:r>
        <w:rPr>
          <w:spacing w:val="4"/>
        </w:rPr>
        <w:t xml:space="preserve"> </w:t>
      </w:r>
      <w:r>
        <w:t>a G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C,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T,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 T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G;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51"/>
        </w:rPr>
        <w:t xml:space="preserve"> </w:t>
      </w:r>
      <w:r>
        <w:rPr>
          <w:spacing w:val="-1"/>
        </w:rPr>
        <w:t>differences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termed</w:t>
      </w:r>
      <w:r>
        <w:rPr>
          <w:spacing w:val="-3"/>
        </w:rPr>
        <w:t xml:space="preserve"> </w:t>
      </w:r>
      <w:r>
        <w:rPr>
          <w:spacing w:val="-1"/>
        </w:rPr>
        <w:t>“variants”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they vary</w:t>
      </w:r>
      <w:r>
        <w:rPr>
          <w:spacing w:val="1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common sequence.</w:t>
      </w:r>
    </w:p>
    <w:p w14:paraId="1E5940C8" w14:textId="77777777" w:rsidR="00CD619B" w:rsidRDefault="00CD619B">
      <w:pPr>
        <w:pStyle w:val="BodyText"/>
        <w:kinsoku w:val="0"/>
        <w:overflowPunct w:val="0"/>
        <w:spacing w:before="1"/>
        <w:ind w:left="0" w:firstLine="0"/>
      </w:pPr>
    </w:p>
    <w:p w14:paraId="61170528" w14:textId="253747A3" w:rsidR="00CD619B" w:rsidRDefault="00CD619B">
      <w:pPr>
        <w:pStyle w:val="BodyText"/>
        <w:numPr>
          <w:ilvl w:val="0"/>
          <w:numId w:val="3"/>
        </w:numPr>
        <w:tabs>
          <w:tab w:val="left" w:pos="481"/>
        </w:tabs>
        <w:kinsoku w:val="0"/>
        <w:overflowPunct w:val="0"/>
        <w:ind w:left="480" w:right="114" w:hanging="360"/>
        <w:jc w:val="both"/>
        <w:rPr>
          <w:spacing w:val="-1"/>
        </w:rPr>
      </w:pPr>
      <w:r>
        <w:t>We</w:t>
      </w:r>
      <w:r>
        <w:rPr>
          <w:spacing w:val="-4"/>
        </w:rPr>
        <w:t xml:space="preserve"> </w:t>
      </w:r>
      <w:r>
        <w:rPr>
          <w:spacing w:val="-1"/>
        </w:rPr>
        <w:t>know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addition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rPr>
          <w:spacing w:val="-1"/>
        </w:rPr>
        <w:t>proportion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genetic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contains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blueprints</w:t>
      </w:r>
      <w:r>
        <w:rPr>
          <w:spacing w:val="5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amino</w:t>
      </w:r>
      <w:r>
        <w:rPr>
          <w:spacing w:val="-8"/>
        </w:rPr>
        <w:t xml:space="preserve"> </w:t>
      </w:r>
      <w:r>
        <w:rPr>
          <w:spacing w:val="-1"/>
        </w:rPr>
        <w:t>acids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proteins,</w:t>
      </w:r>
      <w:r>
        <w:rPr>
          <w:spacing w:val="-9"/>
        </w:rPr>
        <w:t xml:space="preserve"> </w:t>
      </w:r>
      <w:r>
        <w:rPr>
          <w:spacing w:val="-1"/>
        </w:rPr>
        <w:t>there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large</w:t>
      </w:r>
      <w:r>
        <w:rPr>
          <w:spacing w:val="-9"/>
        </w:rPr>
        <w:t xml:space="preserve"> </w:t>
      </w:r>
      <w:r>
        <w:rPr>
          <w:spacing w:val="-1"/>
        </w:rPr>
        <w:t>sections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DNA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important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controlling</w:t>
      </w:r>
      <w:r>
        <w:rPr>
          <w:spacing w:val="6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“regulating”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genes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turned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cell.</w:t>
      </w:r>
      <w:r>
        <w:rPr>
          <w:spacing w:val="-7"/>
        </w:rPr>
        <w:t xml:space="preserve"> </w:t>
      </w:r>
      <w:r>
        <w:rPr>
          <w:spacing w:val="-1"/>
        </w:rPr>
        <w:t>Variations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regions</w:t>
      </w:r>
      <w:r>
        <w:rPr>
          <w:spacing w:val="6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genetic</w:t>
      </w:r>
      <w:r>
        <w:rPr>
          <w:spacing w:val="13"/>
        </w:rPr>
        <w:t xml:space="preserve"> </w:t>
      </w:r>
      <w:r>
        <w:rPr>
          <w:spacing w:val="-1"/>
        </w:rPr>
        <w:t>code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affect</w:t>
      </w:r>
      <w:r>
        <w:rPr>
          <w:spacing w:val="13"/>
        </w:rPr>
        <w:t xml:space="preserve"> </w:t>
      </w:r>
      <w:r>
        <w:rPr>
          <w:spacing w:val="-1"/>
        </w:rPr>
        <w:t>gene</w:t>
      </w:r>
      <w:r>
        <w:rPr>
          <w:spacing w:val="11"/>
        </w:rPr>
        <w:t xml:space="preserve"> </w:t>
      </w:r>
      <w:r>
        <w:rPr>
          <w:spacing w:val="-1"/>
        </w:rPr>
        <w:t>regulation</w:t>
      </w:r>
      <w:r>
        <w:rPr>
          <w:spacing w:val="12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important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causing</w:t>
      </w:r>
      <w:r>
        <w:rPr>
          <w:spacing w:val="12"/>
        </w:rPr>
        <w:t xml:space="preserve"> </w:t>
      </w:r>
      <w:r>
        <w:rPr>
          <w:spacing w:val="-1"/>
        </w:rPr>
        <w:t>bodily</w:t>
      </w:r>
      <w:r>
        <w:rPr>
          <w:spacing w:val="46"/>
        </w:rPr>
        <w:t xml:space="preserve"> </w:t>
      </w:r>
      <w:r>
        <w:rPr>
          <w:spacing w:val="-1"/>
        </w:rPr>
        <w:t>dysfunction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disease.</w:t>
      </w:r>
      <w:r>
        <w:rPr>
          <w:spacing w:val="4"/>
        </w:rPr>
        <w:t xml:space="preserve"> </w:t>
      </w:r>
      <w:r>
        <w:t>We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8"/>
        </w:rPr>
        <w:t xml:space="preserve"> </w:t>
      </w:r>
      <w:r>
        <w:rPr>
          <w:spacing w:val="-1"/>
        </w:rPr>
        <w:t>analyze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sequence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rFonts w:ascii="Symbol" w:hAnsi="Symbol" w:cs="Symbol"/>
          <w:spacing w:val="-2"/>
        </w:rPr>
        <w:t></w:t>
      </w:r>
      <w:r>
        <w:rPr>
          <w:spacing w:val="-2"/>
        </w:rPr>
        <w:t>3</w:t>
      </w:r>
      <w:r>
        <w:rPr>
          <w:spacing w:val="8"/>
        </w:rPr>
        <w:t xml:space="preserve"> </w:t>
      </w:r>
      <w:r>
        <w:rPr>
          <w:spacing w:val="-1"/>
        </w:rPr>
        <w:t>billion</w:t>
      </w:r>
      <w:r>
        <w:rPr>
          <w:spacing w:val="4"/>
        </w:rPr>
        <w:t xml:space="preserve"> </w:t>
      </w:r>
      <w:r>
        <w:rPr>
          <w:spacing w:val="-1"/>
        </w:rPr>
        <w:t>DNA</w:t>
      </w:r>
      <w:r>
        <w:rPr>
          <w:spacing w:val="7"/>
        </w:rPr>
        <w:t xml:space="preserve"> </w:t>
      </w:r>
      <w:r>
        <w:rPr>
          <w:spacing w:val="-1"/>
        </w:rPr>
        <w:t>bases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make</w:t>
      </w:r>
      <w:r>
        <w:rPr>
          <w:spacing w:val="8"/>
        </w:rPr>
        <w:t xml:space="preserve"> </w:t>
      </w:r>
      <w:r>
        <w:rPr>
          <w:spacing w:val="-2"/>
        </w:rPr>
        <w:t>up</w:t>
      </w:r>
      <w:r>
        <w:rPr>
          <w:spacing w:val="63"/>
        </w:rPr>
        <w:t xml:space="preserve"> </w:t>
      </w:r>
      <w:r>
        <w:t>your</w:t>
      </w:r>
      <w:r>
        <w:rPr>
          <w:spacing w:val="12"/>
        </w:rPr>
        <w:t xml:space="preserve"> </w:t>
      </w:r>
      <w:r w:rsidR="00CB3094">
        <w:rPr>
          <w:spacing w:val="12"/>
        </w:rPr>
        <w:t xml:space="preserve">entire </w:t>
      </w:r>
      <w:r>
        <w:rPr>
          <w:spacing w:val="-1"/>
        </w:rPr>
        <w:t>genome</w:t>
      </w:r>
      <w:r>
        <w:rPr>
          <w:spacing w:val="10"/>
        </w:rPr>
        <w:t xml:space="preserve"> </w:t>
      </w:r>
      <w:r>
        <w:rPr>
          <w:spacing w:val="-1"/>
        </w:rPr>
        <w:t>(</w:t>
      </w:r>
      <w:r w:rsidR="00CB3094">
        <w:rPr>
          <w:spacing w:val="-1"/>
        </w:rPr>
        <w:t>“</w:t>
      </w:r>
      <w:r>
        <w:rPr>
          <w:spacing w:val="-1"/>
        </w:rPr>
        <w:t>whole</w:t>
      </w:r>
      <w:r>
        <w:rPr>
          <w:spacing w:val="13"/>
        </w:rPr>
        <w:t xml:space="preserve"> </w:t>
      </w:r>
      <w:r>
        <w:rPr>
          <w:spacing w:val="-1"/>
        </w:rPr>
        <w:t>genome</w:t>
      </w:r>
      <w:r>
        <w:rPr>
          <w:spacing w:val="10"/>
        </w:rPr>
        <w:t xml:space="preserve"> </w:t>
      </w:r>
      <w:r>
        <w:rPr>
          <w:spacing w:val="-1"/>
        </w:rPr>
        <w:t>sequencing,</w:t>
      </w:r>
      <w:r w:rsidR="00CB3094">
        <w:rPr>
          <w:spacing w:val="-1"/>
        </w:rPr>
        <w:t>”</w:t>
      </w:r>
      <w:r>
        <w:rPr>
          <w:spacing w:val="12"/>
        </w:rPr>
        <w:t xml:space="preserve"> </w:t>
      </w:r>
      <w:r>
        <w:rPr>
          <w:spacing w:val="-1"/>
        </w:rPr>
        <w:t>abbreviated</w:t>
      </w:r>
      <w:r>
        <w:rPr>
          <w:spacing w:val="11"/>
        </w:rPr>
        <w:t xml:space="preserve"> </w:t>
      </w:r>
      <w:r>
        <w:rPr>
          <w:spacing w:val="-1"/>
        </w:rPr>
        <w:t>WGS)</w:t>
      </w:r>
      <w:r>
        <w:rPr>
          <w:spacing w:val="10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just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rFonts w:ascii="Symbol" w:hAnsi="Symbol" w:cs="Symbol"/>
          <w:spacing w:val="-1"/>
        </w:rPr>
        <w:t></w:t>
      </w:r>
      <w:r>
        <w:rPr>
          <w:spacing w:val="-1"/>
        </w:rPr>
        <w:t>1-2%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rPr>
          <w:spacing w:val="-2"/>
        </w:rPr>
        <w:t>genome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directs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sequence</w:t>
      </w:r>
      <w:r>
        <w:rPr>
          <w:spacing w:val="26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amino</w:t>
      </w:r>
      <w:r>
        <w:rPr>
          <w:spacing w:val="31"/>
        </w:rPr>
        <w:t xml:space="preserve"> </w:t>
      </w:r>
      <w:r>
        <w:rPr>
          <w:spacing w:val="-1"/>
        </w:rPr>
        <w:t>acids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make</w:t>
      </w:r>
      <w:r>
        <w:rPr>
          <w:spacing w:val="30"/>
        </w:rPr>
        <w:t xml:space="preserve"> </w:t>
      </w:r>
      <w:r>
        <w:rPr>
          <w:spacing w:val="-1"/>
        </w:rPr>
        <w:t>up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proteins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your</w:t>
      </w:r>
      <w:r>
        <w:rPr>
          <w:spacing w:val="32"/>
        </w:rPr>
        <w:t xml:space="preserve"> </w:t>
      </w:r>
      <w:r>
        <w:rPr>
          <w:spacing w:val="-1"/>
        </w:rPr>
        <w:t>body.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latter</w:t>
      </w:r>
      <w:r>
        <w:rPr>
          <w:spacing w:val="57"/>
        </w:rPr>
        <w:t xml:space="preserve"> </w:t>
      </w:r>
      <w:r>
        <w:rPr>
          <w:spacing w:val="-1"/>
        </w:rPr>
        <w:t>approach,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limited</w:t>
      </w:r>
      <w:r>
        <w:rPr>
          <w:spacing w:val="2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analysis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genes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contain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blueprints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proteins,</w:t>
      </w:r>
      <w:r>
        <w:rPr>
          <w:spacing w:val="24"/>
        </w:rPr>
        <w:t xml:space="preserve"> </w:t>
      </w:r>
      <w:r>
        <w:rPr>
          <w:spacing w:val="-3"/>
        </w:rPr>
        <w:t>is</w:t>
      </w:r>
      <w:r>
        <w:rPr>
          <w:spacing w:val="52"/>
        </w:rPr>
        <w:t xml:space="preserve"> </w:t>
      </w:r>
      <w:r>
        <w:rPr>
          <w:spacing w:val="-1"/>
        </w:rPr>
        <w:t>termed</w:t>
      </w:r>
      <w:r>
        <w:rPr>
          <w:spacing w:val="-3"/>
        </w:rPr>
        <w:t xml:space="preserve"> </w:t>
      </w:r>
      <w:r>
        <w:rPr>
          <w:spacing w:val="-1"/>
        </w:rPr>
        <w:t>“whole</w:t>
      </w:r>
      <w:r>
        <w:rPr>
          <w:spacing w:val="-2"/>
        </w:rPr>
        <w:t xml:space="preserve"> </w:t>
      </w:r>
      <w:r>
        <w:rPr>
          <w:spacing w:val="-1"/>
        </w:rPr>
        <w:t>exome</w:t>
      </w:r>
      <w:r>
        <w:rPr>
          <w:spacing w:val="1"/>
        </w:rPr>
        <w:t xml:space="preserve"> </w:t>
      </w:r>
      <w:r>
        <w:rPr>
          <w:spacing w:val="-1"/>
        </w:rPr>
        <w:t xml:space="preserve">sequencing” </w:t>
      </w:r>
      <w:r>
        <w:t xml:space="preserve">or </w:t>
      </w:r>
      <w:r>
        <w:rPr>
          <w:spacing w:val="-1"/>
        </w:rPr>
        <w:t>WES.</w:t>
      </w:r>
    </w:p>
    <w:p w14:paraId="4B2DBAD4" w14:textId="77777777" w:rsidR="00CD619B" w:rsidRDefault="00CD619B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14:paraId="3465350D" w14:textId="77777777" w:rsidR="00CD619B" w:rsidRDefault="00CD619B">
      <w:pPr>
        <w:pStyle w:val="BodyText"/>
        <w:numPr>
          <w:ilvl w:val="0"/>
          <w:numId w:val="3"/>
        </w:numPr>
        <w:tabs>
          <w:tab w:val="left" w:pos="481"/>
        </w:tabs>
        <w:kinsoku w:val="0"/>
        <w:overflowPunct w:val="0"/>
        <w:ind w:left="480" w:right="115" w:hanging="360"/>
        <w:jc w:val="both"/>
        <w:rPr>
          <w:spacing w:val="-1"/>
        </w:rPr>
      </w:pPr>
      <w:r>
        <w:rPr>
          <w:spacing w:val="-1"/>
        </w:rPr>
        <w:t>Although DNA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primarily contained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nucleus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each cell,</w:t>
      </w:r>
      <w:r>
        <w:rPr>
          <w:spacing w:val="-2"/>
        </w:rPr>
        <w:t xml:space="preserve"> </w:t>
      </w:r>
      <w:r>
        <w:rPr>
          <w:spacing w:val="-1"/>
        </w:rPr>
        <w:t>and this</w:t>
      </w:r>
      <w:r>
        <w:rPr>
          <w:spacing w:val="-2"/>
        </w:rPr>
        <w:t xml:space="preserve"> </w:t>
      </w:r>
      <w:r>
        <w:rPr>
          <w:spacing w:val="-1"/>
        </w:rPr>
        <w:t>nuclear</w:t>
      </w:r>
      <w:r>
        <w:rPr>
          <w:spacing w:val="-5"/>
        </w:rPr>
        <w:t xml:space="preserve"> </w:t>
      </w:r>
      <w:r>
        <w:rPr>
          <w:spacing w:val="-1"/>
        </w:rPr>
        <w:t>DNA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inherited</w:t>
      </w:r>
      <w:r>
        <w:rPr>
          <w:spacing w:val="69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rPr>
          <w:spacing w:val="-1"/>
        </w:rPr>
        <w:t>parents,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13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small</w:t>
      </w:r>
      <w:r>
        <w:rPr>
          <w:spacing w:val="10"/>
        </w:rPr>
        <w:t xml:space="preserve"> </w:t>
      </w:r>
      <w:r>
        <w:rPr>
          <w:spacing w:val="-2"/>
        </w:rP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DNA</w:t>
      </w:r>
      <w:r>
        <w:rPr>
          <w:spacing w:val="9"/>
        </w:rPr>
        <w:t xml:space="preserve"> </w:t>
      </w:r>
      <w:r>
        <w:rPr>
          <w:spacing w:val="-1"/>
        </w:rPr>
        <w:t>present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mitochondria,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59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small</w:t>
      </w:r>
      <w:r>
        <w:rPr>
          <w:spacing w:val="19"/>
        </w:rPr>
        <w:t xml:space="preserve"> </w:t>
      </w:r>
      <w:r>
        <w:rPr>
          <w:spacing w:val="-1"/>
        </w:rPr>
        <w:t>structures</w:t>
      </w:r>
      <w:r>
        <w:rPr>
          <w:spacing w:val="17"/>
        </w:rPr>
        <w:t xml:space="preserve"> </w:t>
      </w:r>
      <w:r>
        <w:rPr>
          <w:spacing w:val="-1"/>
        </w:rPr>
        <w:t>within</w:t>
      </w:r>
      <w:r>
        <w:rPr>
          <w:spacing w:val="16"/>
        </w:rPr>
        <w:t xml:space="preserve"> </w:t>
      </w:r>
      <w:r>
        <w:rPr>
          <w:spacing w:val="-1"/>
        </w:rPr>
        <w:t>cells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help</w:t>
      </w:r>
      <w:r>
        <w:rPr>
          <w:spacing w:val="19"/>
        </w:rPr>
        <w:t xml:space="preserve"> </w:t>
      </w:r>
      <w:r>
        <w:rPr>
          <w:spacing w:val="-1"/>
        </w:rPr>
        <w:t>generate</w:t>
      </w:r>
      <w:r>
        <w:rPr>
          <w:spacing w:val="20"/>
        </w:rPr>
        <w:t xml:space="preserve"> </w:t>
      </w:r>
      <w:r>
        <w:rPr>
          <w:spacing w:val="-1"/>
        </w:rPr>
        <w:t>energy.</w:t>
      </w:r>
      <w:r>
        <w:rPr>
          <w:spacing w:val="19"/>
        </w:rPr>
        <w:t xml:space="preserve"> </w:t>
      </w:r>
      <w:r>
        <w:rPr>
          <w:spacing w:val="-1"/>
        </w:rPr>
        <w:t>Some</w:t>
      </w:r>
      <w:r>
        <w:rPr>
          <w:spacing w:val="20"/>
        </w:rPr>
        <w:t xml:space="preserve"> </w:t>
      </w:r>
      <w:r>
        <w:rPr>
          <w:spacing w:val="-1"/>
        </w:rPr>
        <w:t>diseases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associated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71"/>
        </w:rPr>
        <w:t xml:space="preserve"> </w:t>
      </w:r>
      <w:r>
        <w:rPr>
          <w:spacing w:val="-1"/>
        </w:rPr>
        <w:t>abnormalities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mitochondrial</w:t>
      </w:r>
      <w:r>
        <w:rPr>
          <w:spacing w:val="20"/>
        </w:rPr>
        <w:t xml:space="preserve"> </w:t>
      </w:r>
      <w:r>
        <w:rPr>
          <w:spacing w:val="-1"/>
        </w:rPr>
        <w:t>DNA.</w:t>
      </w:r>
      <w:r>
        <w:rPr>
          <w:spacing w:val="19"/>
        </w:rPr>
        <w:t xml:space="preserve"> </w:t>
      </w:r>
      <w:r>
        <w:rPr>
          <w:spacing w:val="-1"/>
        </w:rPr>
        <w:t>WGS</w:t>
      </w:r>
      <w:r>
        <w:rPr>
          <w:spacing w:val="17"/>
        </w:rPr>
        <w:t xml:space="preserve"> </w:t>
      </w:r>
      <w:r>
        <w:rPr>
          <w:spacing w:val="-1"/>
        </w:rPr>
        <w:t>analysis,</w:t>
      </w:r>
      <w:r>
        <w:rPr>
          <w:spacing w:val="20"/>
        </w:rPr>
        <w:t xml:space="preserve"> </w:t>
      </w:r>
      <w:r>
        <w:rPr>
          <w:spacing w:val="-1"/>
        </w:rPr>
        <w:t>but</w:t>
      </w:r>
      <w:r>
        <w:rPr>
          <w:spacing w:val="21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WES,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rPr>
          <w:spacing w:val="-1"/>
        </w:rPr>
        <w:t>include</w:t>
      </w:r>
      <w:r>
        <w:rPr>
          <w:spacing w:val="21"/>
        </w:rPr>
        <w:t xml:space="preserve"> </w:t>
      </w:r>
      <w:r>
        <w:rPr>
          <w:spacing w:val="-1"/>
        </w:rPr>
        <w:t>analysis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mitochondrial</w:t>
      </w:r>
      <w:r>
        <w:rPr>
          <w:spacing w:val="-3"/>
        </w:rPr>
        <w:t xml:space="preserve"> </w:t>
      </w:r>
      <w:r>
        <w:rPr>
          <w:spacing w:val="-1"/>
        </w:rPr>
        <w:t>DNA.</w:t>
      </w:r>
      <w:r>
        <w:rPr>
          <w:spacing w:val="-3"/>
        </w:rPr>
        <w:t xml:space="preserve"> </w:t>
      </w:r>
      <w:r>
        <w:rPr>
          <w:spacing w:val="-1"/>
        </w:rPr>
        <w:t>Mitochondrial DNA,</w:t>
      </w:r>
      <w:r>
        <w:t xml:space="preserve"> </w:t>
      </w:r>
      <w:r>
        <w:rPr>
          <w:spacing w:val="-1"/>
        </w:rPr>
        <w:t>unlike</w:t>
      </w:r>
      <w:r>
        <w:rPr>
          <w:spacing w:val="1"/>
        </w:rPr>
        <w:t xml:space="preserve"> </w:t>
      </w:r>
      <w:r>
        <w:rPr>
          <w:spacing w:val="-1"/>
        </w:rPr>
        <w:t>nuclear</w:t>
      </w:r>
      <w:r>
        <w:rPr>
          <w:spacing w:val="-2"/>
        </w:rPr>
        <w:t xml:space="preserve"> </w:t>
      </w:r>
      <w:r>
        <w:rPr>
          <w:spacing w:val="-1"/>
        </w:rPr>
        <w:t>DNA,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inherited</w:t>
      </w:r>
      <w:r>
        <w:rPr>
          <w:spacing w:val="-2"/>
        </w:rPr>
        <w:t xml:space="preserve"> </w:t>
      </w:r>
      <w:r>
        <w:rPr>
          <w:spacing w:val="-1"/>
        </w:rPr>
        <w:t>only from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mother.</w:t>
      </w:r>
    </w:p>
    <w:p w14:paraId="29B10BFD" w14:textId="77777777" w:rsidR="00CD619B" w:rsidRDefault="00CD619B">
      <w:pPr>
        <w:pStyle w:val="BodyText"/>
        <w:kinsoku w:val="0"/>
        <w:overflowPunct w:val="0"/>
        <w:spacing w:before="1"/>
        <w:ind w:left="0" w:firstLine="0"/>
      </w:pPr>
    </w:p>
    <w:p w14:paraId="0825C1B4" w14:textId="77777777" w:rsidR="00CD619B" w:rsidRDefault="00CD619B">
      <w:pPr>
        <w:pStyle w:val="BodyText"/>
        <w:numPr>
          <w:ilvl w:val="0"/>
          <w:numId w:val="3"/>
        </w:numPr>
        <w:tabs>
          <w:tab w:val="left" w:pos="481"/>
        </w:tabs>
        <w:kinsoku w:val="0"/>
        <w:overflowPunct w:val="0"/>
        <w:ind w:left="480" w:right="114" w:hanging="360"/>
        <w:jc w:val="both"/>
        <w:rPr>
          <w:spacing w:val="-1"/>
        </w:rPr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DNA</w:t>
      </w:r>
      <w:r>
        <w:rPr>
          <w:spacing w:val="2"/>
        </w:rPr>
        <w:t xml:space="preserve"> </w:t>
      </w:r>
      <w:r>
        <w:rPr>
          <w:spacing w:val="-2"/>
        </w:rPr>
        <w:t>base</w:t>
      </w:r>
      <w:r>
        <w:rPr>
          <w:spacing w:val="1"/>
        </w:rPr>
        <w:t xml:space="preserve"> </w:t>
      </w:r>
      <w:r>
        <w:rPr>
          <w:spacing w:val="-1"/>
        </w:rPr>
        <w:t>variant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body</w:t>
      </w:r>
      <w:r>
        <w:rPr>
          <w:spacing w:val="1"/>
        </w:rPr>
        <w:t xml:space="preserve"> </w:t>
      </w:r>
      <w:r>
        <w:rPr>
          <w:spacing w:val="-1"/>
        </w:rPr>
        <w:t>functions.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variation</w:t>
      </w:r>
      <w:r>
        <w:rPr>
          <w:spacing w:val="61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DNA</w:t>
      </w:r>
      <w:r>
        <w:rPr>
          <w:spacing w:val="4"/>
        </w:rPr>
        <w:t xml:space="preserve"> </w:t>
      </w:r>
      <w:r>
        <w:rPr>
          <w:spacing w:val="-1"/>
        </w:rPr>
        <w:t>base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determines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sequence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amino</w:t>
      </w:r>
      <w:r>
        <w:rPr>
          <w:spacing w:val="4"/>
        </w:rPr>
        <w:t xml:space="preserve"> </w:t>
      </w:r>
      <w:r>
        <w:rPr>
          <w:spacing w:val="-1"/>
        </w:rPr>
        <w:t>acids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protein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change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amino</w:t>
      </w:r>
      <w:r>
        <w:rPr>
          <w:spacing w:val="38"/>
        </w:rPr>
        <w:t xml:space="preserve"> </w:t>
      </w:r>
      <w:r>
        <w:rPr>
          <w:spacing w:val="-1"/>
        </w:rPr>
        <w:t>acid,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change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rPr>
          <w:spacing w:val="-1"/>
        </w:rPr>
        <w:t>amino</w:t>
      </w:r>
      <w:r>
        <w:rPr>
          <w:spacing w:val="38"/>
        </w:rPr>
        <w:t xml:space="preserve"> </w:t>
      </w:r>
      <w:r>
        <w:rPr>
          <w:spacing w:val="-1"/>
        </w:rPr>
        <w:t>acid</w:t>
      </w:r>
      <w:r>
        <w:rPr>
          <w:spacing w:val="33"/>
        </w:rPr>
        <w:t xml:space="preserve"> </w:t>
      </w:r>
      <w:r>
        <w:rPr>
          <w:spacing w:val="-1"/>
        </w:rPr>
        <w:t>may</w:t>
      </w:r>
      <w:r>
        <w:rPr>
          <w:spacing w:val="36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may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rPr>
          <w:spacing w:val="-1"/>
        </w:rPr>
        <w:t>affect</w:t>
      </w:r>
      <w:r>
        <w:rPr>
          <w:spacing w:val="34"/>
        </w:rPr>
        <w:t xml:space="preserve"> </w:t>
      </w:r>
      <w:r>
        <w:rPr>
          <w:spacing w:val="-1"/>
        </w:rPr>
        <w:t>whether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protein</w:t>
      </w:r>
      <w:r>
        <w:rPr>
          <w:spacing w:val="55"/>
        </w:rPr>
        <w:t xml:space="preserve"> </w:t>
      </w:r>
      <w:r>
        <w:rPr>
          <w:spacing w:val="-1"/>
        </w:rPr>
        <w:t>functions</w:t>
      </w:r>
      <w:r>
        <w:rPr>
          <w:spacing w:val="-7"/>
        </w:rPr>
        <w:t xml:space="preserve"> </w:t>
      </w:r>
      <w:r>
        <w:rPr>
          <w:spacing w:val="-1"/>
        </w:rPr>
        <w:t>properly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properly</w:t>
      </w:r>
      <w:r>
        <w:rPr>
          <w:spacing w:val="-8"/>
        </w:rPr>
        <w:t xml:space="preserve"> </w:t>
      </w:r>
      <w:r>
        <w:rPr>
          <w:spacing w:val="-1"/>
        </w:rPr>
        <w:t>made.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could</w:t>
      </w:r>
      <w:r>
        <w:rPr>
          <w:spacing w:val="-8"/>
        </w:rPr>
        <w:t xml:space="preserve"> </w:t>
      </w:r>
      <w:r>
        <w:rPr>
          <w:spacing w:val="-2"/>
        </w:rPr>
        <w:t>happen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several</w:t>
      </w:r>
      <w:r>
        <w:rPr>
          <w:spacing w:val="-7"/>
        </w:rPr>
        <w:t xml:space="preserve"> </w:t>
      </w:r>
      <w:r>
        <w:rPr>
          <w:spacing w:val="-1"/>
        </w:rPr>
        <w:t>reasons.</w:t>
      </w:r>
      <w:r>
        <w:rPr>
          <w:spacing w:val="35"/>
        </w:rPr>
        <w:t xml:space="preserve"> </w:t>
      </w:r>
      <w:r>
        <w:rPr>
          <w:spacing w:val="-1"/>
        </w:rPr>
        <w:t>First,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more</w:t>
      </w:r>
      <w:r>
        <w:rPr>
          <w:spacing w:val="77"/>
        </w:rPr>
        <w:t xml:space="preserve"> </w:t>
      </w:r>
      <w:r>
        <w:rPr>
          <w:spacing w:val="-1"/>
        </w:rPr>
        <w:t xml:space="preserve">than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 amino</w:t>
      </w:r>
      <w:r>
        <w:rPr>
          <w:spacing w:val="1"/>
        </w:rPr>
        <w:t xml:space="preserve"> </w:t>
      </w:r>
      <w:r>
        <w:rPr>
          <w:spacing w:val="-1"/>
        </w:rPr>
        <w:t>acid</w:t>
      </w:r>
      <w:r w:rsidR="007D0FB7">
        <w:rPr>
          <w:spacing w:val="-1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in base</w:t>
      </w:r>
      <w:r>
        <w:rPr>
          <w:spacing w:val="1"/>
        </w:rPr>
        <w:t xml:space="preserve"> </w:t>
      </w:r>
      <w:r>
        <w:rPr>
          <w:spacing w:val="-1"/>
        </w:rPr>
        <w:t>sequence</w:t>
      </w:r>
      <w:r>
        <w:rPr>
          <w:spacing w:val="1"/>
        </w:rPr>
        <w:t xml:space="preserve"> </w:t>
      </w:r>
      <w:r>
        <w:rPr>
          <w:spacing w:val="-1"/>
        </w:rPr>
        <w:t>might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amino</w:t>
      </w:r>
      <w:r>
        <w:rPr>
          <w:spacing w:val="-6"/>
        </w:rPr>
        <w:t xml:space="preserve"> </w:t>
      </w:r>
      <w:r>
        <w:rPr>
          <w:spacing w:val="-1"/>
        </w:rPr>
        <w:t>acid.</w:t>
      </w:r>
      <w:r>
        <w:rPr>
          <w:spacing w:val="40"/>
        </w:rPr>
        <w:t xml:space="preserve"> </w:t>
      </w:r>
      <w:r>
        <w:rPr>
          <w:spacing w:val="-1"/>
        </w:rPr>
        <w:t>Second,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rPr>
          <w:spacing w:val="-1"/>
        </w:rPr>
        <w:t>insert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amino</w:t>
      </w:r>
      <w:r>
        <w:rPr>
          <w:spacing w:val="-3"/>
        </w:rPr>
        <w:t xml:space="preserve"> </w:t>
      </w:r>
      <w:r>
        <w:rPr>
          <w:spacing w:val="-1"/>
        </w:rPr>
        <w:t>acid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protein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5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amino</w:t>
      </w:r>
      <w:r>
        <w:rPr>
          <w:spacing w:val="-4"/>
        </w:rPr>
        <w:t xml:space="preserve"> </w:t>
      </w:r>
      <w:r>
        <w:rPr>
          <w:spacing w:val="-1"/>
        </w:rPr>
        <w:t>acid</w:t>
      </w:r>
      <w:r>
        <w:rPr>
          <w:spacing w:val="-5"/>
        </w:rPr>
        <w:t xml:space="preserve"> </w:t>
      </w:r>
      <w:r>
        <w:rPr>
          <w:spacing w:val="-1"/>
        </w:rPr>
        <w:t>originally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code,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rPr>
          <w:spacing w:val="-1"/>
        </w:rPr>
        <w:t>depends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 xml:space="preserve">amino </w:t>
      </w:r>
      <w:r>
        <w:rPr>
          <w:spacing w:val="-2"/>
        </w:rPr>
        <w:t>acids</w:t>
      </w:r>
      <w:r>
        <w:rPr>
          <w:spacing w:val="55"/>
        </w:rPr>
        <w:t xml:space="preserve"> </w:t>
      </w:r>
      <w:r>
        <w:rPr>
          <w:spacing w:val="-1"/>
        </w:rPr>
        <w:t>are,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where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change</w:t>
      </w:r>
      <w:r>
        <w:rPr>
          <w:spacing w:val="22"/>
        </w:rPr>
        <w:t xml:space="preserve"> </w:t>
      </w:r>
      <w:r>
        <w:rPr>
          <w:spacing w:val="-1"/>
        </w:rPr>
        <w:t>occurs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protein.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change</w:t>
      </w:r>
      <w:r>
        <w:rPr>
          <w:spacing w:val="22"/>
        </w:rPr>
        <w:t xml:space="preserve"> </w:t>
      </w:r>
      <w:r>
        <w:rPr>
          <w:spacing w:val="-1"/>
        </w:rPr>
        <w:t>occurs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critical</w:t>
      </w:r>
      <w:r>
        <w:rPr>
          <w:spacing w:val="21"/>
        </w:rPr>
        <w:t xml:space="preserve"> </w:t>
      </w:r>
      <w:r>
        <w:rPr>
          <w:spacing w:val="-1"/>
        </w:rPr>
        <w:t>part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protein,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huge</w:t>
      </w:r>
      <w:r>
        <w:rPr>
          <w:spacing w:val="6"/>
        </w:rPr>
        <w:t xml:space="preserve"> </w:t>
      </w:r>
      <w:r>
        <w:rPr>
          <w:spacing w:val="-1"/>
        </w:rPr>
        <w:t>impact.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change</w:t>
      </w:r>
      <w:r>
        <w:rPr>
          <w:spacing w:val="3"/>
        </w:rPr>
        <w:t xml:space="preserve"> </w:t>
      </w:r>
      <w:r>
        <w:rPr>
          <w:spacing w:val="-1"/>
        </w:rPr>
        <w:t>occurs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less</w:t>
      </w:r>
      <w:r>
        <w:rPr>
          <w:spacing w:val="5"/>
        </w:rPr>
        <w:t xml:space="preserve"> </w:t>
      </w:r>
      <w:r>
        <w:rPr>
          <w:spacing w:val="-1"/>
        </w:rPr>
        <w:t>important</w:t>
      </w:r>
      <w:r>
        <w:rPr>
          <w:spacing w:val="5"/>
        </w:rPr>
        <w:t xml:space="preserve"> </w:t>
      </w:r>
      <w:r>
        <w:rPr>
          <w:spacing w:val="-2"/>
        </w:rPr>
        <w:t>part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protein,</w:t>
      </w:r>
      <w:r>
        <w:rPr>
          <w:spacing w:val="73"/>
        </w:rPr>
        <w:t xml:space="preserve"> </w:t>
      </w:r>
      <w:r>
        <w:rPr>
          <w:spacing w:val="-1"/>
        </w:rPr>
        <w:t>it</w:t>
      </w:r>
      <w:r>
        <w:rPr>
          <w:spacing w:val="31"/>
        </w:rPr>
        <w:t xml:space="preserve"> </w:t>
      </w:r>
      <w:r>
        <w:rPr>
          <w:spacing w:val="-1"/>
        </w:rPr>
        <w:t>may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31"/>
        </w:rPr>
        <w:t xml:space="preserve"> </w:t>
      </w:r>
      <w:r>
        <w:rPr>
          <w:spacing w:val="-2"/>
        </w:rPr>
        <w:t>any</w:t>
      </w:r>
      <w:r>
        <w:rPr>
          <w:spacing w:val="33"/>
        </w:rPr>
        <w:t xml:space="preserve"> </w:t>
      </w:r>
      <w:r>
        <w:rPr>
          <w:spacing w:val="-2"/>
        </w:rPr>
        <w:t>effect</w:t>
      </w:r>
      <w:r>
        <w:rPr>
          <w:spacing w:val="32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health.</w:t>
      </w:r>
      <w:r>
        <w:rPr>
          <w:spacing w:val="30"/>
        </w:rPr>
        <w:t xml:space="preserve"> </w:t>
      </w:r>
      <w:r>
        <w:rPr>
          <w:spacing w:val="-2"/>
        </w:rPr>
        <w:t>Some</w:t>
      </w:r>
      <w:r>
        <w:rPr>
          <w:spacing w:val="30"/>
        </w:rPr>
        <w:t xml:space="preserve"> </w:t>
      </w:r>
      <w:r>
        <w:rPr>
          <w:spacing w:val="-1"/>
        </w:rPr>
        <w:t>changes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genetic</w:t>
      </w:r>
      <w:r>
        <w:rPr>
          <w:spacing w:val="30"/>
        </w:rPr>
        <w:t xml:space="preserve"> </w:t>
      </w:r>
      <w:r>
        <w:t>code</w:t>
      </w:r>
      <w:r>
        <w:rPr>
          <w:spacing w:val="30"/>
        </w:rPr>
        <w:t xml:space="preserve"> </w:t>
      </w:r>
      <w:r>
        <w:rPr>
          <w:spacing w:val="-1"/>
        </w:rPr>
        <w:t>prematurely</w:t>
      </w:r>
      <w:r>
        <w:rPr>
          <w:spacing w:val="32"/>
        </w:rPr>
        <w:t xml:space="preserve"> </w:t>
      </w:r>
      <w:r>
        <w:rPr>
          <w:spacing w:val="-1"/>
        </w:rPr>
        <w:t>stop</w:t>
      </w:r>
      <w:r>
        <w:rPr>
          <w:spacing w:val="2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protein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made.</w:t>
      </w:r>
      <w:r>
        <w:rPr>
          <w:spacing w:val="42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rPr>
          <w:spacing w:val="-1"/>
        </w:rPr>
        <w:t>occurs</w:t>
      </w:r>
      <w:r>
        <w:rPr>
          <w:spacing w:val="-2"/>
        </w:rPr>
        <w:t xml:space="preserve"> </w:t>
      </w:r>
      <w:r>
        <w:rPr>
          <w:spacing w:val="-1"/>
        </w:rPr>
        <w:t xml:space="preserve">early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late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production</w:t>
      </w:r>
    </w:p>
    <w:p w14:paraId="2B84D33C" w14:textId="77777777" w:rsidR="00CD619B" w:rsidRDefault="00CD619B">
      <w:pPr>
        <w:pStyle w:val="BodyText"/>
        <w:numPr>
          <w:ilvl w:val="0"/>
          <w:numId w:val="3"/>
        </w:numPr>
        <w:tabs>
          <w:tab w:val="left" w:pos="481"/>
        </w:tabs>
        <w:kinsoku w:val="0"/>
        <w:overflowPunct w:val="0"/>
        <w:ind w:left="480" w:right="114" w:hanging="360"/>
        <w:jc w:val="both"/>
        <w:rPr>
          <w:spacing w:val="-1"/>
        </w:rPr>
        <w:sectPr w:rsidR="00CD619B">
          <w:pgSz w:w="12240" w:h="15840"/>
          <w:pgMar w:top="1400" w:right="1320" w:bottom="1200" w:left="1680" w:header="0" w:footer="1017" w:gutter="0"/>
          <w:cols w:space="720" w:equalWidth="0">
            <w:col w:w="9240"/>
          </w:cols>
          <w:noEndnote/>
        </w:sectPr>
      </w:pPr>
    </w:p>
    <w:p w14:paraId="21A86B28" w14:textId="37941A88" w:rsidR="00CD619B" w:rsidRDefault="00CD619B">
      <w:pPr>
        <w:pStyle w:val="BodyText"/>
        <w:kinsoku w:val="0"/>
        <w:overflowPunct w:val="0"/>
        <w:spacing w:before="37"/>
        <w:ind w:left="840" w:right="118" w:hanging="1"/>
        <w:rPr>
          <w:spacing w:val="-1"/>
        </w:rPr>
      </w:pPr>
      <w:proofErr w:type="gramStart"/>
      <w:r>
        <w:lastRenderedPageBreak/>
        <w:t>of</w:t>
      </w:r>
      <w:proofErr w:type="gramEnd"/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protein</w:t>
      </w:r>
      <w:r w:rsidR="007D0FB7"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impact</w:t>
      </w:r>
      <w:r>
        <w:rPr>
          <w:spacing w:val="20"/>
        </w:rPr>
        <w:t xml:space="preserve"> </w:t>
      </w:r>
      <w:r>
        <w:rPr>
          <w:spacing w:val="-1"/>
        </w:rPr>
        <w:t>could</w:t>
      </w:r>
      <w:r>
        <w:rPr>
          <w:spacing w:val="21"/>
        </w:rPr>
        <w:t xml:space="preserve"> </w:t>
      </w:r>
      <w:r>
        <w:rPr>
          <w:spacing w:val="-1"/>
        </w:rPr>
        <w:t>range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minimal</w:t>
      </w:r>
      <w:r>
        <w:rPr>
          <w:spacing w:val="17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profound.</w:t>
      </w:r>
      <w:r>
        <w:t xml:space="preserve"> 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impact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variants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58"/>
        </w:rPr>
        <w:t xml:space="preserve"> </w:t>
      </w:r>
      <w:r>
        <w:t xml:space="preserve">occur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genetic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 w:rsidR="007D0FB7">
        <w:rPr>
          <w:spacing w:val="1"/>
        </w:rPr>
        <w:t>regions of DNA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2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research to understand.</w:t>
      </w:r>
    </w:p>
    <w:p w14:paraId="5523A683" w14:textId="77777777" w:rsidR="00CD619B" w:rsidRDefault="00CD619B">
      <w:pPr>
        <w:pStyle w:val="BodyText"/>
        <w:kinsoku w:val="0"/>
        <w:overflowPunct w:val="0"/>
        <w:spacing w:before="1"/>
        <w:ind w:left="0" w:firstLine="0"/>
      </w:pPr>
    </w:p>
    <w:p w14:paraId="53B7C648" w14:textId="77777777" w:rsidR="00CD619B" w:rsidRDefault="00CD619B">
      <w:pPr>
        <w:pStyle w:val="BodyText"/>
        <w:numPr>
          <w:ilvl w:val="1"/>
          <w:numId w:val="3"/>
        </w:numPr>
        <w:tabs>
          <w:tab w:val="left" w:pos="841"/>
        </w:tabs>
        <w:kinsoku w:val="0"/>
        <w:overflowPunct w:val="0"/>
        <w:spacing w:line="239" w:lineRule="auto"/>
        <w:ind w:right="115" w:hanging="360"/>
        <w:jc w:val="both"/>
        <w:rPr>
          <w:spacing w:val="-1"/>
        </w:rPr>
      </w:pPr>
      <w:r>
        <w:rPr>
          <w:spacing w:val="-1"/>
        </w:rPr>
        <w:t>Finally,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amino acid</w:t>
      </w:r>
      <w:r>
        <w:rPr>
          <w:spacing w:val="-3"/>
        </w:rPr>
        <w:t xml:space="preserve"> </w:t>
      </w:r>
      <w:r>
        <w:rPr>
          <w:spacing w:val="-1"/>
        </w:rPr>
        <w:t>sequence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previously been</w:t>
      </w:r>
      <w:r>
        <w:rPr>
          <w:spacing w:val="-3"/>
        </w:rPr>
        <w:t xml:space="preserve"> </w:t>
      </w:r>
      <w:r>
        <w:rPr>
          <w:spacing w:val="-1"/>
        </w:rPr>
        <w:t xml:space="preserve">reported in </w:t>
      </w:r>
      <w:r>
        <w:t xml:space="preserve">a </w:t>
      </w:r>
      <w:r>
        <w:rPr>
          <w:spacing w:val="-1"/>
        </w:rPr>
        <w:t>patient,</w:t>
      </w:r>
      <w:r>
        <w:rPr>
          <w:spacing w:val="-2"/>
        </w:rPr>
        <w:t xml:space="preserve"> </w:t>
      </w:r>
      <w:r>
        <w:rPr>
          <w:spacing w:val="-3"/>
        </w:rPr>
        <w:t>it</w:t>
      </w:r>
      <w:r>
        <w:rPr>
          <w:spacing w:val="6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difficult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impossible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predict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variant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alter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protein’s</w:t>
      </w:r>
      <w:r>
        <w:rPr>
          <w:spacing w:val="-5"/>
        </w:rPr>
        <w:t xml:space="preserve"> </w:t>
      </w:r>
      <w:r>
        <w:rPr>
          <w:spacing w:val="-1"/>
        </w:rPr>
        <w:t>production</w:t>
      </w:r>
      <w:r>
        <w:rPr>
          <w:spacing w:val="-8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function</w:t>
      </w:r>
      <w:r w:rsidR="007D0FB7"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thus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variant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likely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produce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disorder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bodily</w:t>
      </w:r>
      <w:r>
        <w:rPr>
          <w:spacing w:val="-4"/>
        </w:rPr>
        <w:t xml:space="preserve"> </w:t>
      </w:r>
      <w:r>
        <w:rPr>
          <w:spacing w:val="-1"/>
        </w:rPr>
        <w:t>function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disease.</w:t>
      </w:r>
    </w:p>
    <w:p w14:paraId="4C3E9810" w14:textId="77777777" w:rsidR="00CD619B" w:rsidRDefault="00CD619B">
      <w:pPr>
        <w:pStyle w:val="BodyText"/>
        <w:kinsoku w:val="0"/>
        <w:overflowPunct w:val="0"/>
        <w:spacing w:before="1"/>
        <w:ind w:left="0" w:firstLine="0"/>
      </w:pPr>
    </w:p>
    <w:p w14:paraId="185C8AD6" w14:textId="253732D8" w:rsidR="00CD619B" w:rsidRDefault="00CD619B">
      <w:pPr>
        <w:pStyle w:val="BodyText"/>
        <w:numPr>
          <w:ilvl w:val="1"/>
          <w:numId w:val="3"/>
        </w:numPr>
        <w:tabs>
          <w:tab w:val="left" w:pos="841"/>
        </w:tabs>
        <w:kinsoku w:val="0"/>
        <w:overflowPunct w:val="0"/>
        <w:spacing w:line="239" w:lineRule="auto"/>
        <w:ind w:right="115" w:hanging="360"/>
        <w:jc w:val="both"/>
        <w:rPr>
          <w:spacing w:val="-1"/>
        </w:rPr>
      </w:pPr>
      <w:r>
        <w:rPr>
          <w:spacing w:val="-1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variant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genetic</w:t>
      </w:r>
      <w:r>
        <w:rPr>
          <w:spacing w:val="8"/>
        </w:rPr>
        <w:t xml:space="preserve"> </w:t>
      </w:r>
      <w:r>
        <w:rPr>
          <w:spacing w:val="-1"/>
        </w:rPr>
        <w:t>code,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inherited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variant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3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t>parents</w:t>
      </w:r>
      <w:r>
        <w:t xml:space="preserve"> –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2"/>
        </w:rPr>
        <w:t xml:space="preserve">the </w:t>
      </w:r>
      <w:r>
        <w:rPr>
          <w:spacing w:val="-1"/>
        </w:rPr>
        <w:t>variant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entered into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DNA</w:t>
      </w:r>
      <w:r>
        <w:t xml:space="preserve"> </w:t>
      </w:r>
      <w:r w:rsidR="000B4C77">
        <w:t xml:space="preserve">at the time you became an embryo or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stage.</w:t>
      </w:r>
      <w:r>
        <w:rPr>
          <w:spacing w:val="47"/>
        </w:rPr>
        <w:t xml:space="preserve"> </w:t>
      </w:r>
      <w:r>
        <w:rPr>
          <w:spacing w:val="-2"/>
        </w:rPr>
        <w:t>Changes</w:t>
      </w:r>
      <w:r>
        <w:t xml:space="preserve"> </w:t>
      </w:r>
      <w:r>
        <w:rPr>
          <w:spacing w:val="-1"/>
        </w:rPr>
        <w:t>to DNA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59"/>
        </w:rPr>
        <w:t xml:space="preserve"> </w:t>
      </w:r>
      <w:r>
        <w:t>occur</w:t>
      </w:r>
      <w:r>
        <w:rPr>
          <w:spacing w:val="-14"/>
        </w:rPr>
        <w:t xml:space="preserve"> </w:t>
      </w:r>
      <w:r>
        <w:rPr>
          <w:spacing w:val="-1"/>
        </w:rPr>
        <w:t>when</w:t>
      </w:r>
      <w:r>
        <w:rPr>
          <w:spacing w:val="-13"/>
        </w:rPr>
        <w:t xml:space="preserve"> </w:t>
      </w:r>
      <w:r>
        <w:rPr>
          <w:spacing w:val="-1"/>
        </w:rPr>
        <w:t>sperm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egg</w:t>
      </w:r>
      <w:r>
        <w:rPr>
          <w:spacing w:val="-13"/>
        </w:rPr>
        <w:t xml:space="preserve"> </w:t>
      </w:r>
      <w:r>
        <w:rPr>
          <w:spacing w:val="-1"/>
        </w:rPr>
        <w:t>join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conception,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later</w:t>
      </w:r>
      <w:r>
        <w:rPr>
          <w:spacing w:val="-14"/>
        </w:rPr>
        <w:t xml:space="preserve"> </w:t>
      </w:r>
      <w:r>
        <w:rPr>
          <w:spacing w:val="-1"/>
        </w:rPr>
        <w:t>when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-12"/>
        </w:rPr>
        <w:t xml:space="preserve"> </w:t>
      </w:r>
      <w:r>
        <w:rPr>
          <w:spacing w:val="-1"/>
        </w:rPr>
        <w:t>influences</w:t>
      </w:r>
      <w:r>
        <w:rPr>
          <w:spacing w:val="-12"/>
        </w:rPr>
        <w:t xml:space="preserve"> </w:t>
      </w:r>
      <w:r>
        <w:rPr>
          <w:spacing w:val="-1"/>
        </w:rPr>
        <w:t>cause</w:t>
      </w:r>
      <w:r>
        <w:rPr>
          <w:spacing w:val="-11"/>
        </w:rPr>
        <w:t xml:space="preserve"> </w:t>
      </w:r>
      <w:r>
        <w:rPr>
          <w:spacing w:val="-1"/>
        </w:rPr>
        <w:t>DNA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change</w:t>
      </w:r>
      <w:r w:rsidR="000B4C77"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DNA</w:t>
      </w:r>
      <w:r>
        <w:t xml:space="preserve"> </w:t>
      </w:r>
      <w:r>
        <w:rPr>
          <w:spacing w:val="-1"/>
        </w:rPr>
        <w:t>can occur</w:t>
      </w:r>
      <w:r>
        <w:rPr>
          <w:spacing w:val="2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insertion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DNA</w:t>
      </w:r>
      <w:r>
        <w:rPr>
          <w:spacing w:val="2"/>
        </w:rPr>
        <w:t xml:space="preserve"> </w:t>
      </w:r>
      <w:r>
        <w:rPr>
          <w:spacing w:val="-1"/>
        </w:rPr>
        <w:t>bases,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deletion of</w:t>
      </w:r>
      <w:r>
        <w:rPr>
          <w:spacing w:val="65"/>
        </w:rPr>
        <w:t xml:space="preserve"> </w:t>
      </w:r>
      <w:r>
        <w:rPr>
          <w:spacing w:val="-1"/>
        </w:rPr>
        <w:t>DNA</w:t>
      </w:r>
      <w:r>
        <w:rPr>
          <w:spacing w:val="-5"/>
        </w:rPr>
        <w:t xml:space="preserve"> </w:t>
      </w:r>
      <w:r>
        <w:rPr>
          <w:spacing w:val="-1"/>
        </w:rPr>
        <w:t>bases,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breaking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DNA</w:t>
      </w:r>
      <w:r>
        <w:rPr>
          <w:spacing w:val="-5"/>
        </w:rPr>
        <w:t xml:space="preserve"> </w:t>
      </w:r>
      <w:r>
        <w:rPr>
          <w:spacing w:val="-1"/>
        </w:rPr>
        <w:t>strand,</w:t>
      </w:r>
      <w:r>
        <w:rPr>
          <w:spacing w:val="-4"/>
        </w:rPr>
        <w:t xml:space="preserve"> </w:t>
      </w:r>
      <w:r>
        <w:rPr>
          <w:spacing w:val="-1"/>
        </w:rPr>
        <w:t>followed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rPr>
          <w:spacing w:val="-1"/>
        </w:rPr>
        <w:t>joining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rPr>
          <w:spacing w:val="-7"/>
        </w:rPr>
        <w:t xml:space="preserve"> </w:t>
      </w:r>
      <w:r>
        <w:rPr>
          <w:spacing w:val="-1"/>
        </w:rPr>
        <w:t>DNA</w:t>
      </w:r>
      <w:r>
        <w:rPr>
          <w:spacing w:val="-8"/>
        </w:rPr>
        <w:t xml:space="preserve"> </w:t>
      </w:r>
      <w:r>
        <w:rPr>
          <w:spacing w:val="-1"/>
        </w:rPr>
        <w:t>strand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way</w:t>
      </w:r>
      <w:r>
        <w:rPr>
          <w:spacing w:val="7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brings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-7"/>
        </w:rPr>
        <w:t xml:space="preserve"> </w:t>
      </w:r>
      <w:r>
        <w:rPr>
          <w:spacing w:val="-1"/>
        </w:rPr>
        <w:t>DNA</w:t>
      </w:r>
      <w:r>
        <w:rPr>
          <w:spacing w:val="-5"/>
        </w:rPr>
        <w:t xml:space="preserve"> </w:t>
      </w:r>
      <w:r>
        <w:rPr>
          <w:spacing w:val="-1"/>
        </w:rPr>
        <w:t>sequences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don’t</w:t>
      </w:r>
      <w:r>
        <w:rPr>
          <w:spacing w:val="-4"/>
        </w:rPr>
        <w:t xml:space="preserve"> </w:t>
      </w:r>
      <w:r>
        <w:rPr>
          <w:spacing w:val="-1"/>
        </w:rPr>
        <w:t>belong</w:t>
      </w:r>
      <w:r>
        <w:rPr>
          <w:spacing w:val="-8"/>
        </w:rPr>
        <w:t xml:space="preserve"> </w:t>
      </w:r>
      <w:r>
        <w:rPr>
          <w:spacing w:val="-1"/>
        </w:rPr>
        <w:t>next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other.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67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rPr>
          <w:spacing w:val="-1"/>
        </w:rPr>
        <w:t>variants</w:t>
      </w:r>
      <w: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sequence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 w:rsidR="000B4C77">
        <w:rPr>
          <w:spacing w:val="-1"/>
        </w:rPr>
        <w:t xml:space="preserve"> and thus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genetic</w:t>
      </w:r>
      <w:r>
        <w:t xml:space="preserve"> </w:t>
      </w:r>
      <w:r>
        <w:rPr>
          <w:spacing w:val="-1"/>
        </w:rPr>
        <w:t>code.</w:t>
      </w:r>
    </w:p>
    <w:p w14:paraId="3146F23C" w14:textId="77777777" w:rsidR="00CD619B" w:rsidRDefault="00CD619B">
      <w:pPr>
        <w:pStyle w:val="BodyText"/>
        <w:kinsoku w:val="0"/>
        <w:overflowPunct w:val="0"/>
        <w:ind w:left="0" w:firstLine="0"/>
      </w:pPr>
    </w:p>
    <w:p w14:paraId="09C7AE02" w14:textId="77777777" w:rsidR="00CD619B" w:rsidRDefault="00CD619B">
      <w:pPr>
        <w:pStyle w:val="Heading2"/>
        <w:kinsoku w:val="0"/>
        <w:overflowPunct w:val="0"/>
        <w:ind w:right="117"/>
        <w:jc w:val="both"/>
        <w:rPr>
          <w:b w:val="0"/>
          <w:bCs w:val="0"/>
        </w:rPr>
      </w:pPr>
      <w:r>
        <w:rPr>
          <w:spacing w:val="-1"/>
        </w:rPr>
        <w:t>Since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rPr>
          <w:spacing w:val="-1"/>
        </w:rPr>
        <w:t>research</w:t>
      </w:r>
      <w:r>
        <w:rPr>
          <w:spacing w:val="16"/>
        </w:rPr>
        <w:t xml:space="preserve"> </w:t>
      </w:r>
      <w:r>
        <w:rPr>
          <w:spacing w:val="-1"/>
        </w:rPr>
        <w:t>study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different,</w:t>
      </w:r>
      <w:r>
        <w:rPr>
          <w:spacing w:val="15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2"/>
        </w:rPr>
        <w:t>important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explain</w:t>
      </w:r>
      <w:r>
        <w:rPr>
          <w:spacing w:val="16"/>
        </w:rPr>
        <w:t xml:space="preserve"> </w:t>
      </w:r>
      <w:r>
        <w:rPr>
          <w:spacing w:val="-1"/>
        </w:rPr>
        <w:t>specifically</w:t>
      </w:r>
      <w:r>
        <w:rPr>
          <w:spacing w:val="16"/>
        </w:rPr>
        <w:t xml:space="preserve"> </w:t>
      </w:r>
      <w:r>
        <w:rPr>
          <w:spacing w:val="-1"/>
        </w:rPr>
        <w:t>what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done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study.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few</w:t>
      </w:r>
      <w:r>
        <w:rPr>
          <w:spacing w:val="1"/>
        </w:rPr>
        <w:t xml:space="preserve"> </w:t>
      </w:r>
      <w:r>
        <w:rPr>
          <w:spacing w:val="-1"/>
        </w:rPr>
        <w:t>examples</w:t>
      </w:r>
      <w:r>
        <w:rPr>
          <w:spacing w:val="1"/>
        </w:rPr>
        <w:t xml:space="preserve"> </w:t>
      </w:r>
      <w:r>
        <w:rPr>
          <w:spacing w:val="-1"/>
        </w:rPr>
        <w:t>are given below.</w:t>
      </w:r>
    </w:p>
    <w:p w14:paraId="4C6B3DC5" w14:textId="54C40A1C" w:rsidR="00CD619B" w:rsidRDefault="00CD619B">
      <w:pPr>
        <w:pStyle w:val="BodyText"/>
        <w:numPr>
          <w:ilvl w:val="1"/>
          <w:numId w:val="3"/>
        </w:numPr>
        <w:tabs>
          <w:tab w:val="left" w:pos="888"/>
        </w:tabs>
        <w:kinsoku w:val="0"/>
        <w:overflowPunct w:val="0"/>
        <w:ind w:left="887" w:right="116" w:hanging="360"/>
        <w:jc w:val="both"/>
      </w:pP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research</w:t>
      </w:r>
      <w:r>
        <w:rPr>
          <w:spacing w:val="9"/>
        </w:rPr>
        <w:t xml:space="preserve"> </w:t>
      </w:r>
      <w:r>
        <w:rPr>
          <w:spacing w:val="-1"/>
        </w:rPr>
        <w:t>study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looking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potential</w:t>
      </w:r>
      <w:r>
        <w:rPr>
          <w:spacing w:val="10"/>
        </w:rPr>
        <w:t xml:space="preserve"> </w:t>
      </w:r>
      <w:r>
        <w:rPr>
          <w:spacing w:val="-1"/>
        </w:rPr>
        <w:t>variants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(or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series</w:t>
      </w:r>
      <w:r>
        <w:rPr>
          <w:spacing w:val="10"/>
        </w:rPr>
        <w:t xml:space="preserve"> </w:t>
      </w:r>
      <w:r>
        <w:t>of)</w:t>
      </w:r>
      <w:r>
        <w:rPr>
          <w:spacing w:val="8"/>
        </w:rPr>
        <w:t xml:space="preserve"> </w:t>
      </w:r>
      <w:r>
        <w:rPr>
          <w:spacing w:val="-1"/>
        </w:rPr>
        <w:t>genes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think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altered</w:t>
      </w:r>
      <w:r>
        <w:t xml:space="preserve"> </w:t>
      </w:r>
      <w:r>
        <w:rPr>
          <w:spacing w:val="-1"/>
        </w:rPr>
        <w:t>involving</w:t>
      </w:r>
      <w:r>
        <w:t xml:space="preserve"> </w:t>
      </w:r>
      <w:r>
        <w:rPr>
          <w:b/>
          <w:bCs/>
          <w:spacing w:val="-1"/>
        </w:rPr>
        <w:t>(</w:t>
      </w:r>
      <w:r>
        <w:rPr>
          <w:b/>
          <w:bCs/>
          <w:i/>
          <w:iCs/>
          <w:spacing w:val="-1"/>
        </w:rPr>
        <w:t>discuss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disease</w:t>
      </w:r>
      <w:r>
        <w:rPr>
          <w:b/>
          <w:bCs/>
          <w:i/>
          <w:iCs/>
        </w:rPr>
        <w:t xml:space="preserve"> or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biological process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here</w:t>
      </w:r>
      <w:r>
        <w:rPr>
          <w:b/>
          <w:bCs/>
          <w:spacing w:val="-1"/>
        </w:rPr>
        <w:t>)</w:t>
      </w:r>
      <w:r w:rsidR="00CB3094">
        <w:rPr>
          <w:b/>
          <w:bCs/>
          <w:spacing w:val="-1"/>
        </w:rPr>
        <w:t>.</w:t>
      </w:r>
    </w:p>
    <w:p w14:paraId="492D8D80" w14:textId="7CC333FA" w:rsidR="00CD619B" w:rsidRDefault="00CD619B">
      <w:pPr>
        <w:pStyle w:val="BodyText"/>
        <w:numPr>
          <w:ilvl w:val="1"/>
          <w:numId w:val="3"/>
        </w:numPr>
        <w:tabs>
          <w:tab w:val="left" w:pos="888"/>
        </w:tabs>
        <w:kinsoku w:val="0"/>
        <w:overflowPunct w:val="0"/>
        <w:spacing w:before="9" w:line="266" w:lineRule="exact"/>
        <w:ind w:left="887" w:right="116" w:hanging="360"/>
        <w:jc w:val="both"/>
        <w:rPr>
          <w:spacing w:val="-1"/>
        </w:rPr>
      </w:pPr>
      <w:r>
        <w:t>We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rPr>
          <w:spacing w:val="-1"/>
        </w:rPr>
        <w:t>sure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genes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likely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involved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rPr>
          <w:spacing w:val="-1"/>
        </w:rPr>
        <w:t>want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analyze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entire</w:t>
      </w:r>
      <w:r>
        <w:rPr>
          <w:spacing w:val="29"/>
        </w:rPr>
        <w:t xml:space="preserve"> </w:t>
      </w:r>
      <w:r>
        <w:rPr>
          <w:spacing w:val="-1"/>
        </w:rPr>
        <w:t>exome</w:t>
      </w:r>
      <w:r>
        <w:rPr>
          <w:spacing w:val="-2"/>
        </w:rPr>
        <w:t xml:space="preserve"> </w:t>
      </w:r>
      <w:r>
        <w:rPr>
          <w:spacing w:val="-1"/>
        </w:rPr>
        <w:t>(WES)</w:t>
      </w:r>
      <w:r>
        <w:t xml:space="preserve"> </w:t>
      </w:r>
      <w:r>
        <w:rPr>
          <w:spacing w:val="-1"/>
        </w:rPr>
        <w:t>(OR,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rPr>
          <w:spacing w:val="1"/>
        </w:rPr>
        <w:t xml:space="preserve"> </w:t>
      </w:r>
      <w:r>
        <w:rPr>
          <w:spacing w:val="-1"/>
        </w:rPr>
        <w:t>genome</w:t>
      </w:r>
      <w:r>
        <w:rPr>
          <w:spacing w:val="1"/>
        </w:rPr>
        <w:t xml:space="preserve"> </w:t>
      </w:r>
      <w:r>
        <w:rPr>
          <w:spacing w:val="-1"/>
        </w:rPr>
        <w:t>(WGS)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variants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 w:rsidR="00CB3094">
        <w:rPr>
          <w:spacing w:val="-1"/>
        </w:rPr>
        <w:t>.</w:t>
      </w:r>
      <w:r w:rsidR="000B4C77">
        <w:rPr>
          <w:spacing w:val="1"/>
        </w:rPr>
        <w:t>…</w:t>
      </w:r>
      <w:r w:rsidR="00CB3094">
        <w:rPr>
          <w:spacing w:val="1"/>
        </w:rPr>
        <w:t xml:space="preserve">. </w:t>
      </w:r>
    </w:p>
    <w:p w14:paraId="739A46A8" w14:textId="67ADEB70" w:rsidR="00CD619B" w:rsidRDefault="00CD619B">
      <w:pPr>
        <w:pStyle w:val="BodyText"/>
        <w:numPr>
          <w:ilvl w:val="1"/>
          <w:numId w:val="3"/>
        </w:numPr>
        <w:tabs>
          <w:tab w:val="left" w:pos="888"/>
        </w:tabs>
        <w:kinsoku w:val="0"/>
        <w:overflowPunct w:val="0"/>
        <w:spacing w:before="6"/>
        <w:ind w:left="886" w:right="117" w:hanging="359"/>
        <w:jc w:val="both"/>
        <w:rPr>
          <w:spacing w:val="-1"/>
        </w:rPr>
      </w:pP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studies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tumors,</w:t>
      </w:r>
      <w:r>
        <w:rPr>
          <w:spacing w:val="5"/>
        </w:rPr>
        <w:t xml:space="preserve"> </w:t>
      </w:r>
      <w:r>
        <w:t>we</w:t>
      </w:r>
      <w:r>
        <w:rPr>
          <w:spacing w:val="8"/>
        </w:rPr>
        <w:t xml:space="preserve"> </w:t>
      </w:r>
      <w:r>
        <w:rPr>
          <w:spacing w:val="-1"/>
        </w:rPr>
        <w:t>commonly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trying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variants</w:t>
      </w:r>
      <w:r>
        <w:rPr>
          <w:spacing w:val="7"/>
        </w:rPr>
        <w:t xml:space="preserve"> </w:t>
      </w:r>
      <w:r>
        <w:rPr>
          <w:spacing w:val="-1"/>
        </w:rPr>
        <w:t>present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tumor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60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present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rPr>
          <w:spacing w:val="-1"/>
        </w:rPr>
        <w:t>tissues.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approach,</w:t>
      </w:r>
      <w:r>
        <w:rPr>
          <w:spacing w:val="15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testing</w:t>
      </w:r>
      <w:r>
        <w:rPr>
          <w:spacing w:val="16"/>
        </w:rPr>
        <w:t xml:space="preserve"> </w:t>
      </w:r>
      <w:r>
        <w:rPr>
          <w:spacing w:val="-1"/>
        </w:rPr>
        <w:t>whether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variants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tumor</w:t>
      </w:r>
      <w:r>
        <w:rPr>
          <w:spacing w:val="5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responsible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abnormal</w:t>
      </w:r>
      <w:r>
        <w:rPr>
          <w:spacing w:val="7"/>
        </w:rPr>
        <w:t xml:space="preserve"> </w:t>
      </w:r>
      <w:r>
        <w:rPr>
          <w:spacing w:val="-1"/>
        </w:rPr>
        <w:t>growth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behavior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tumor</w:t>
      </w:r>
      <w:r w:rsidR="000B4C77">
        <w:rPr>
          <w:spacing w:val="-1"/>
        </w:rPr>
        <w:t xml:space="preserve"> or the response to therapy</w:t>
      </w:r>
      <w:r>
        <w:rPr>
          <w:spacing w:val="-1"/>
        </w:rPr>
        <w:t>.</w:t>
      </w:r>
      <w:r>
        <w:rPr>
          <w:spacing w:val="10"/>
        </w:rPr>
        <w:t xml:space="preserve"> </w:t>
      </w:r>
      <w:r>
        <w:rPr>
          <w:spacing w:val="-1"/>
        </w:rPr>
        <w:t>Understanding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biology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tumor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 w:rsidR="000B4C77">
        <w:rPr>
          <w:spacing w:val="-1"/>
        </w:rPr>
        <w:t xml:space="preserve"> thus </w:t>
      </w:r>
      <w:r>
        <w:rPr>
          <w:spacing w:val="-1"/>
        </w:rPr>
        <w:t>help guide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choice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therapy.</w:t>
      </w:r>
    </w:p>
    <w:p w14:paraId="00958F19" w14:textId="77777777" w:rsidR="00CD619B" w:rsidRDefault="00CD619B">
      <w:pPr>
        <w:pStyle w:val="BodyText"/>
        <w:kinsoku w:val="0"/>
        <w:overflowPunct w:val="0"/>
        <w:ind w:left="0" w:firstLine="0"/>
      </w:pPr>
    </w:p>
    <w:p w14:paraId="049F7380" w14:textId="77777777" w:rsidR="00CD619B" w:rsidRDefault="00CD619B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14:paraId="741E9891" w14:textId="11D460E3" w:rsidR="00CD619B" w:rsidRDefault="00CB3094">
      <w:pPr>
        <w:pStyle w:val="Heading1"/>
        <w:kinsoku w:val="0"/>
        <w:overflowPunct w:val="0"/>
        <w:spacing w:line="303" w:lineRule="exact"/>
        <w:jc w:val="both"/>
        <w:rPr>
          <w:b w:val="0"/>
          <w:bCs w:val="0"/>
          <w:color w:val="000000"/>
        </w:rPr>
      </w:pPr>
      <w:bookmarkStart w:id="4" w:name="What_type_of_genetic_testing_will_be_per"/>
      <w:bookmarkEnd w:id="4"/>
      <w:r>
        <w:rPr>
          <w:color w:val="FF0000"/>
          <w:spacing w:val="-1"/>
        </w:rPr>
        <w:t>*</w:t>
      </w:r>
      <w:r w:rsidR="00CD619B">
        <w:rPr>
          <w:color w:val="4F81BD"/>
          <w:spacing w:val="-1"/>
        </w:rPr>
        <w:t>What</w:t>
      </w:r>
      <w:r w:rsidR="00CD619B">
        <w:rPr>
          <w:color w:val="4F81BD"/>
          <w:spacing w:val="-7"/>
        </w:rPr>
        <w:t xml:space="preserve"> </w:t>
      </w:r>
      <w:r w:rsidR="00CD619B">
        <w:rPr>
          <w:color w:val="4F81BD"/>
          <w:spacing w:val="-1"/>
        </w:rPr>
        <w:t>type</w:t>
      </w:r>
      <w:r w:rsidR="00CD619B">
        <w:rPr>
          <w:color w:val="4F81BD"/>
          <w:spacing w:val="-6"/>
        </w:rPr>
        <w:t xml:space="preserve"> </w:t>
      </w:r>
      <w:r w:rsidR="00CD619B">
        <w:rPr>
          <w:color w:val="4F81BD"/>
          <w:spacing w:val="-1"/>
        </w:rPr>
        <w:t>of</w:t>
      </w:r>
      <w:r w:rsidR="00CD619B">
        <w:rPr>
          <w:color w:val="4F81BD"/>
          <w:spacing w:val="-5"/>
        </w:rPr>
        <w:t xml:space="preserve"> </w:t>
      </w:r>
      <w:r w:rsidR="00CD619B">
        <w:rPr>
          <w:color w:val="4F81BD"/>
          <w:spacing w:val="-1"/>
        </w:rPr>
        <w:t>genetic</w:t>
      </w:r>
      <w:r w:rsidR="00CD619B">
        <w:rPr>
          <w:color w:val="4F81BD"/>
          <w:spacing w:val="-7"/>
        </w:rPr>
        <w:t xml:space="preserve"> </w:t>
      </w:r>
      <w:r w:rsidR="00CD619B">
        <w:rPr>
          <w:color w:val="4F81BD"/>
          <w:spacing w:val="-1"/>
        </w:rPr>
        <w:t>testing</w:t>
      </w:r>
      <w:r w:rsidR="00CD619B">
        <w:rPr>
          <w:color w:val="4F81BD"/>
          <w:spacing w:val="-8"/>
        </w:rPr>
        <w:t xml:space="preserve"> </w:t>
      </w:r>
      <w:r w:rsidR="00CD619B">
        <w:rPr>
          <w:color w:val="4F81BD"/>
        </w:rPr>
        <w:t>will</w:t>
      </w:r>
      <w:r w:rsidR="00CD619B">
        <w:rPr>
          <w:color w:val="4F81BD"/>
          <w:spacing w:val="-9"/>
        </w:rPr>
        <w:t xml:space="preserve"> </w:t>
      </w:r>
      <w:r w:rsidR="00CD619B">
        <w:rPr>
          <w:color w:val="4F81BD"/>
          <w:spacing w:val="1"/>
        </w:rPr>
        <w:t>be</w:t>
      </w:r>
      <w:r w:rsidR="00CD619B">
        <w:rPr>
          <w:color w:val="4F81BD"/>
          <w:spacing w:val="-8"/>
        </w:rPr>
        <w:t xml:space="preserve"> </w:t>
      </w:r>
      <w:r w:rsidR="00CD619B">
        <w:rPr>
          <w:color w:val="4F81BD"/>
          <w:spacing w:val="-1"/>
        </w:rPr>
        <w:t>performed?</w:t>
      </w:r>
    </w:p>
    <w:p w14:paraId="54CFD84F" w14:textId="0241B893" w:rsidR="00CD619B" w:rsidRDefault="00CB3094">
      <w:pPr>
        <w:pStyle w:val="Heading2"/>
        <w:kinsoku w:val="0"/>
        <w:overflowPunct w:val="0"/>
        <w:ind w:left="120" w:right="116"/>
        <w:jc w:val="both"/>
        <w:rPr>
          <w:b w:val="0"/>
          <w:bCs w:val="0"/>
        </w:rPr>
      </w:pPr>
      <w:r>
        <w:t>From a</w:t>
      </w:r>
      <w:r w:rsidR="00CD619B">
        <w:rPr>
          <w:spacing w:val="14"/>
        </w:rPr>
        <w:t xml:space="preserve"> </w:t>
      </w:r>
      <w:r w:rsidR="00CD619B">
        <w:rPr>
          <w:spacing w:val="-1"/>
        </w:rPr>
        <w:t>regulatory</w:t>
      </w:r>
      <w:r w:rsidR="00CD619B">
        <w:rPr>
          <w:spacing w:val="13"/>
        </w:rPr>
        <w:t xml:space="preserve"> </w:t>
      </w:r>
      <w:r>
        <w:rPr>
          <w:spacing w:val="-1"/>
        </w:rPr>
        <w:t>standpoint,</w:t>
      </w:r>
      <w:r w:rsidR="00CD619B">
        <w:rPr>
          <w:spacing w:val="15"/>
        </w:rPr>
        <w:t xml:space="preserve"> </w:t>
      </w:r>
      <w:r w:rsidR="00CD619B">
        <w:rPr>
          <w:spacing w:val="-1"/>
        </w:rPr>
        <w:t>“genetic</w:t>
      </w:r>
      <w:r w:rsidR="00CD619B">
        <w:rPr>
          <w:spacing w:val="13"/>
        </w:rPr>
        <w:t xml:space="preserve"> </w:t>
      </w:r>
      <w:r w:rsidR="00CD619B">
        <w:rPr>
          <w:spacing w:val="-1"/>
        </w:rPr>
        <w:t>testing”</w:t>
      </w:r>
      <w:r w:rsidR="00CD619B">
        <w:rPr>
          <w:spacing w:val="12"/>
        </w:rPr>
        <w:t xml:space="preserve"> </w:t>
      </w:r>
      <w:r w:rsidR="00CD619B">
        <w:rPr>
          <w:spacing w:val="-1"/>
        </w:rPr>
        <w:t>means</w:t>
      </w:r>
      <w:r w:rsidR="00CD619B">
        <w:rPr>
          <w:spacing w:val="15"/>
        </w:rPr>
        <w:t xml:space="preserve"> </w:t>
      </w:r>
      <w:r w:rsidR="00CD619B">
        <w:rPr>
          <w:spacing w:val="-1"/>
        </w:rPr>
        <w:t>using</w:t>
      </w:r>
      <w:r w:rsidR="00CD619B">
        <w:rPr>
          <w:spacing w:val="13"/>
        </w:rPr>
        <w:t xml:space="preserve"> </w:t>
      </w:r>
      <w:r w:rsidR="00CD619B">
        <w:t>a</w:t>
      </w:r>
      <w:r w:rsidR="00CD619B">
        <w:rPr>
          <w:spacing w:val="11"/>
        </w:rPr>
        <w:t xml:space="preserve"> </w:t>
      </w:r>
      <w:r w:rsidR="00CD619B">
        <w:rPr>
          <w:spacing w:val="-1"/>
        </w:rPr>
        <w:t>test</w:t>
      </w:r>
      <w:r w:rsidR="00CD619B">
        <w:rPr>
          <w:spacing w:val="10"/>
        </w:rPr>
        <w:t xml:space="preserve"> </w:t>
      </w:r>
      <w:r w:rsidR="00CD619B">
        <w:t>with</w:t>
      </w:r>
      <w:r w:rsidR="00CD619B">
        <w:rPr>
          <w:spacing w:val="11"/>
        </w:rPr>
        <w:t xml:space="preserve"> </w:t>
      </w:r>
      <w:r w:rsidR="00CD619B" w:rsidRPr="00025313">
        <w:rPr>
          <w:spacing w:val="-1"/>
        </w:rPr>
        <w:t>known</w:t>
      </w:r>
      <w:r w:rsidR="00CD619B" w:rsidRPr="00025313">
        <w:rPr>
          <w:spacing w:val="13"/>
        </w:rPr>
        <w:t xml:space="preserve"> </w:t>
      </w:r>
      <w:r w:rsidR="00CD619B" w:rsidRPr="00025313">
        <w:rPr>
          <w:spacing w:val="-2"/>
        </w:rPr>
        <w:t>predictive</w:t>
      </w:r>
      <w:r w:rsidR="00CD619B" w:rsidRPr="00025313">
        <w:rPr>
          <w:spacing w:val="14"/>
        </w:rPr>
        <w:t xml:space="preserve"> </w:t>
      </w:r>
      <w:r w:rsidR="00CD619B" w:rsidRPr="00025313">
        <w:rPr>
          <w:spacing w:val="-1"/>
        </w:rPr>
        <w:t>and</w:t>
      </w:r>
      <w:r w:rsidR="00CD619B" w:rsidRPr="00025313">
        <w:rPr>
          <w:spacing w:val="14"/>
        </w:rPr>
        <w:t xml:space="preserve"> </w:t>
      </w:r>
      <w:r w:rsidR="00CD619B" w:rsidRPr="00025313">
        <w:rPr>
          <w:spacing w:val="-1"/>
        </w:rPr>
        <w:t>diagnostic</w:t>
      </w:r>
      <w:r w:rsidR="00CD619B" w:rsidRPr="00025313">
        <w:rPr>
          <w:spacing w:val="11"/>
        </w:rPr>
        <w:t xml:space="preserve"> </w:t>
      </w:r>
      <w:r w:rsidR="00CD619B" w:rsidRPr="00025313">
        <w:rPr>
          <w:spacing w:val="-1"/>
        </w:rPr>
        <w:t>value.</w:t>
      </w:r>
      <w:r w:rsidR="00CD619B">
        <w:rPr>
          <w:spacing w:val="55"/>
        </w:rPr>
        <w:t xml:space="preserve"> </w:t>
      </w:r>
      <w:r w:rsidR="00CD619B">
        <w:rPr>
          <w:spacing w:val="-1"/>
        </w:rPr>
        <w:t>However,</w:t>
      </w:r>
      <w:r w:rsidR="00CD619B">
        <w:rPr>
          <w:spacing w:val="8"/>
        </w:rPr>
        <w:t xml:space="preserve"> </w:t>
      </w:r>
      <w:r w:rsidR="00CD619B">
        <w:rPr>
          <w:spacing w:val="-1"/>
        </w:rPr>
        <w:t>volunteers</w:t>
      </w:r>
      <w:r w:rsidR="00CD619B">
        <w:rPr>
          <w:spacing w:val="8"/>
        </w:rPr>
        <w:t xml:space="preserve"> </w:t>
      </w:r>
      <w:r w:rsidR="00CD619B">
        <w:rPr>
          <w:spacing w:val="-1"/>
        </w:rPr>
        <w:t>may</w:t>
      </w:r>
      <w:r w:rsidR="00CD619B">
        <w:rPr>
          <w:spacing w:val="6"/>
        </w:rPr>
        <w:t xml:space="preserve"> </w:t>
      </w:r>
      <w:r w:rsidR="00CD619B">
        <w:rPr>
          <w:spacing w:val="-1"/>
        </w:rPr>
        <w:t>use</w:t>
      </w:r>
      <w:r w:rsidR="00CD619B">
        <w:rPr>
          <w:spacing w:val="7"/>
        </w:rPr>
        <w:t xml:space="preserve"> </w:t>
      </w:r>
      <w:r w:rsidR="00CD619B">
        <w:rPr>
          <w:spacing w:val="-1"/>
        </w:rPr>
        <w:t>this</w:t>
      </w:r>
      <w:r w:rsidR="00CD619B">
        <w:rPr>
          <w:spacing w:val="8"/>
        </w:rPr>
        <w:t xml:space="preserve"> </w:t>
      </w:r>
      <w:r w:rsidR="00CD619B">
        <w:rPr>
          <w:spacing w:val="-1"/>
        </w:rPr>
        <w:t>term</w:t>
      </w:r>
      <w:r w:rsidR="00CD619B">
        <w:rPr>
          <w:spacing w:val="5"/>
        </w:rPr>
        <w:t xml:space="preserve"> </w:t>
      </w:r>
      <w:r w:rsidR="00CD619B">
        <w:rPr>
          <w:spacing w:val="-1"/>
        </w:rPr>
        <w:t>more</w:t>
      </w:r>
      <w:r w:rsidR="00CD619B">
        <w:rPr>
          <w:spacing w:val="7"/>
        </w:rPr>
        <w:t xml:space="preserve"> </w:t>
      </w:r>
      <w:r w:rsidR="00CD619B">
        <w:rPr>
          <w:spacing w:val="-1"/>
        </w:rPr>
        <w:t>loosely</w:t>
      </w:r>
      <w:r w:rsidR="00CD619B">
        <w:rPr>
          <w:spacing w:val="8"/>
        </w:rPr>
        <w:t xml:space="preserve"> </w:t>
      </w:r>
      <w:r w:rsidR="00CD619B">
        <w:t>to</w:t>
      </w:r>
      <w:r w:rsidR="00CD619B">
        <w:rPr>
          <w:spacing w:val="6"/>
        </w:rPr>
        <w:t xml:space="preserve"> </w:t>
      </w:r>
      <w:r w:rsidR="00CD619B">
        <w:rPr>
          <w:spacing w:val="-1"/>
        </w:rPr>
        <w:t>mean</w:t>
      </w:r>
      <w:r w:rsidR="00CD619B">
        <w:rPr>
          <w:spacing w:val="7"/>
        </w:rPr>
        <w:t xml:space="preserve"> </w:t>
      </w:r>
      <w:r w:rsidR="00CD619B">
        <w:rPr>
          <w:spacing w:val="-1"/>
        </w:rPr>
        <w:t>any</w:t>
      </w:r>
      <w:r w:rsidR="00CD619B">
        <w:rPr>
          <w:spacing w:val="8"/>
        </w:rPr>
        <w:t xml:space="preserve"> </w:t>
      </w:r>
      <w:r w:rsidR="00CD619B">
        <w:rPr>
          <w:spacing w:val="-1"/>
        </w:rPr>
        <w:t>sequence</w:t>
      </w:r>
      <w:r w:rsidR="00CD619B">
        <w:rPr>
          <w:spacing w:val="7"/>
        </w:rPr>
        <w:t xml:space="preserve"> </w:t>
      </w:r>
      <w:r w:rsidR="00CD619B">
        <w:rPr>
          <w:spacing w:val="-1"/>
        </w:rPr>
        <w:t>analysis.</w:t>
      </w:r>
      <w:r w:rsidR="00CD619B">
        <w:rPr>
          <w:spacing w:val="13"/>
        </w:rPr>
        <w:t xml:space="preserve"> </w:t>
      </w:r>
      <w:r w:rsidR="00CD619B">
        <w:t>It</w:t>
      </w:r>
      <w:r w:rsidR="00CD619B">
        <w:rPr>
          <w:spacing w:val="8"/>
        </w:rPr>
        <w:t xml:space="preserve"> </w:t>
      </w:r>
      <w:r w:rsidR="00CD619B">
        <w:t>is</w:t>
      </w:r>
      <w:r w:rsidR="00CD619B">
        <w:rPr>
          <w:spacing w:val="6"/>
        </w:rPr>
        <w:t xml:space="preserve"> </w:t>
      </w:r>
      <w:r w:rsidR="00CD619B">
        <w:rPr>
          <w:spacing w:val="-1"/>
        </w:rPr>
        <w:t>important,</w:t>
      </w:r>
      <w:r w:rsidR="00CD619B">
        <w:rPr>
          <w:spacing w:val="71"/>
        </w:rPr>
        <w:t xml:space="preserve"> </w:t>
      </w:r>
      <w:r w:rsidR="00CD619B">
        <w:rPr>
          <w:spacing w:val="-1"/>
        </w:rPr>
        <w:t>therefore,</w:t>
      </w:r>
      <w:r w:rsidR="00CD619B">
        <w:rPr>
          <w:spacing w:val="1"/>
        </w:rPr>
        <w:t xml:space="preserve"> </w:t>
      </w:r>
      <w:r w:rsidR="00CD619B">
        <w:t>to</w:t>
      </w:r>
      <w:r w:rsidR="00CD619B">
        <w:rPr>
          <w:spacing w:val="-3"/>
        </w:rPr>
        <w:t xml:space="preserve"> </w:t>
      </w:r>
      <w:r w:rsidR="00CD619B">
        <w:rPr>
          <w:spacing w:val="-1"/>
        </w:rPr>
        <w:t>clarify:</w:t>
      </w:r>
    </w:p>
    <w:p w14:paraId="44AA435D" w14:textId="77777777" w:rsidR="00CD619B" w:rsidRDefault="00CD619B">
      <w:pPr>
        <w:pStyle w:val="BodyText"/>
        <w:numPr>
          <w:ilvl w:val="1"/>
          <w:numId w:val="3"/>
        </w:numPr>
        <w:tabs>
          <w:tab w:val="left" w:pos="889"/>
        </w:tabs>
        <w:kinsoku w:val="0"/>
        <w:overflowPunct w:val="0"/>
        <w:ind w:left="888" w:hanging="360"/>
      </w:pPr>
      <w:r>
        <w:rPr>
          <w:b/>
          <w:bCs/>
          <w:spacing w:val="-1"/>
        </w:rPr>
        <w:t>that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all genetic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research tests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are the equivalent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doing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“genetic test”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clinical lab</w:t>
      </w:r>
    </w:p>
    <w:p w14:paraId="52E71981" w14:textId="77777777" w:rsidR="00CD619B" w:rsidRDefault="00CD619B">
      <w:pPr>
        <w:pStyle w:val="BodyText"/>
        <w:numPr>
          <w:ilvl w:val="1"/>
          <w:numId w:val="3"/>
        </w:numPr>
        <w:tabs>
          <w:tab w:val="left" w:pos="889"/>
        </w:tabs>
        <w:kinsoku w:val="0"/>
        <w:overflowPunct w:val="0"/>
        <w:spacing w:line="279" w:lineRule="exact"/>
        <w:ind w:left="888" w:hanging="360"/>
      </w:pPr>
      <w:r>
        <w:rPr>
          <w:b/>
          <w:bCs/>
          <w:spacing w:val="-1"/>
        </w:rPr>
        <w:t>whether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you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will be conducting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genetic test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that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has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diagnostic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or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predictive value</w:t>
      </w:r>
    </w:p>
    <w:p w14:paraId="06CA5816" w14:textId="77777777" w:rsidR="00CD619B" w:rsidRDefault="00CD619B">
      <w:pPr>
        <w:pStyle w:val="BodyText"/>
        <w:numPr>
          <w:ilvl w:val="1"/>
          <w:numId w:val="3"/>
        </w:numPr>
        <w:tabs>
          <w:tab w:val="left" w:pos="889"/>
        </w:tabs>
        <w:kinsoku w:val="0"/>
        <w:overflowPunct w:val="0"/>
        <w:spacing w:line="279" w:lineRule="exact"/>
        <w:ind w:left="888" w:hanging="360"/>
      </w:pPr>
      <w:r>
        <w:rPr>
          <w:b/>
          <w:bCs/>
          <w:spacing w:val="-1"/>
        </w:rPr>
        <w:t>whether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the </w:t>
      </w:r>
      <w:r>
        <w:rPr>
          <w:b/>
          <w:bCs/>
          <w:spacing w:val="-2"/>
        </w:rPr>
        <w:t>results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genetic test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can</w:t>
      </w:r>
      <w:r>
        <w:rPr>
          <w:b/>
          <w:bCs/>
          <w:spacing w:val="-1"/>
        </w:rPr>
        <w:t xml:space="preserve"> be shared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with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the participant/volunteer</w:t>
      </w:r>
      <w:r w:rsidR="000B4C77">
        <w:rPr>
          <w:b/>
          <w:bCs/>
          <w:spacing w:val="-1"/>
        </w:rPr>
        <w:t xml:space="preserve"> and/or their health care provider</w:t>
      </w:r>
    </w:p>
    <w:p w14:paraId="1BA1FEE3" w14:textId="77777777" w:rsidR="00CD619B" w:rsidRDefault="00CD619B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14:paraId="30BC1B77" w14:textId="77777777" w:rsidR="00CD619B" w:rsidRDefault="00CD619B">
      <w:pPr>
        <w:pStyle w:val="BodyText"/>
        <w:kinsoku w:val="0"/>
        <w:overflowPunct w:val="0"/>
        <w:spacing w:before="1"/>
        <w:ind w:left="0" w:firstLine="0"/>
        <w:rPr>
          <w:b/>
          <w:bCs/>
          <w:sz w:val="20"/>
          <w:szCs w:val="20"/>
        </w:rPr>
      </w:pPr>
    </w:p>
    <w:p w14:paraId="3B766545" w14:textId="3ECF9918" w:rsidR="00CD619B" w:rsidRDefault="00CD619B">
      <w:pPr>
        <w:pStyle w:val="BodyText"/>
        <w:kinsoku w:val="0"/>
        <w:overflowPunct w:val="0"/>
        <w:ind w:left="120" w:right="116" w:hanging="1"/>
        <w:jc w:val="both"/>
        <w:rPr>
          <w:rFonts w:ascii="Cambria" w:hAnsi="Cambria" w:cs="Cambria"/>
          <w:color w:val="000000"/>
          <w:sz w:val="26"/>
          <w:szCs w:val="26"/>
        </w:rPr>
      </w:pPr>
      <w:r w:rsidRPr="00025313">
        <w:rPr>
          <w:rFonts w:ascii="Cambria" w:hAnsi="Cambria"/>
          <w:b/>
          <w:color w:val="FF0000"/>
          <w:spacing w:val="-1"/>
          <w:sz w:val="26"/>
          <w:szCs w:val="26"/>
        </w:rPr>
        <w:t>*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Will</w:t>
      </w:r>
      <w:r>
        <w:rPr>
          <w:rFonts w:ascii="Cambria" w:hAnsi="Cambria" w:cs="Cambria"/>
          <w:b/>
          <w:bCs/>
          <w:color w:val="4F81BD"/>
          <w:spacing w:val="11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you</w:t>
      </w:r>
      <w:r>
        <w:rPr>
          <w:rFonts w:ascii="Cambria" w:hAnsi="Cambria" w:cs="Cambria"/>
          <w:b/>
          <w:bCs/>
          <w:color w:val="4F81BD"/>
          <w:spacing w:val="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also</w:t>
      </w:r>
      <w:r>
        <w:rPr>
          <w:rFonts w:ascii="Cambria" w:hAnsi="Cambria" w:cs="Cambria"/>
          <w:b/>
          <w:bCs/>
          <w:color w:val="4F81BD"/>
          <w:spacing w:val="1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want</w:t>
      </w:r>
      <w:r>
        <w:rPr>
          <w:rFonts w:ascii="Cambria" w:hAnsi="Cambria" w:cs="Cambria"/>
          <w:b/>
          <w:bCs/>
          <w:color w:val="4F81BD"/>
          <w:spacing w:val="11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to</w:t>
      </w:r>
      <w:r>
        <w:rPr>
          <w:rFonts w:ascii="Cambria" w:hAnsi="Cambria" w:cs="Cambria"/>
          <w:b/>
          <w:bCs/>
          <w:color w:val="4F81BD"/>
          <w:spacing w:val="1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test</w:t>
      </w:r>
      <w:r>
        <w:rPr>
          <w:rFonts w:ascii="Cambria" w:hAnsi="Cambria" w:cs="Cambria"/>
          <w:b/>
          <w:bCs/>
          <w:color w:val="4F81BD"/>
          <w:spacing w:val="11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members</w:t>
      </w:r>
      <w:r>
        <w:rPr>
          <w:rFonts w:ascii="Cambria" w:hAnsi="Cambria" w:cs="Cambria"/>
          <w:b/>
          <w:bCs/>
          <w:color w:val="4F81BD"/>
          <w:spacing w:val="1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of</w:t>
      </w:r>
      <w:r>
        <w:rPr>
          <w:rFonts w:ascii="Cambria" w:hAnsi="Cambria" w:cs="Cambria"/>
          <w:b/>
          <w:bCs/>
          <w:color w:val="4F81BD"/>
          <w:spacing w:val="14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my</w:t>
      </w:r>
      <w:r>
        <w:rPr>
          <w:rFonts w:ascii="Cambria" w:hAnsi="Cambria" w:cs="Cambria"/>
          <w:b/>
          <w:bCs/>
          <w:color w:val="4F81BD"/>
          <w:spacing w:val="1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family?</w:t>
      </w:r>
      <w:r>
        <w:rPr>
          <w:rFonts w:ascii="Cambria" w:hAnsi="Cambria" w:cs="Cambria"/>
          <w:b/>
          <w:bCs/>
          <w:color w:val="4F81BD"/>
          <w:spacing w:val="10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1"/>
          <w:sz w:val="26"/>
          <w:szCs w:val="26"/>
        </w:rPr>
        <w:t>If</w:t>
      </w:r>
      <w:r>
        <w:rPr>
          <w:rFonts w:ascii="Cambria" w:hAnsi="Cambria" w:cs="Cambria"/>
          <w:b/>
          <w:bCs/>
          <w:color w:val="4F81BD"/>
          <w:spacing w:val="10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yes,</w:t>
      </w:r>
      <w:r>
        <w:rPr>
          <w:rFonts w:ascii="Cambria" w:hAnsi="Cambria" w:cs="Cambria"/>
          <w:b/>
          <w:bCs/>
          <w:color w:val="4F81BD"/>
          <w:spacing w:val="1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why</w:t>
      </w:r>
      <w:r>
        <w:rPr>
          <w:rFonts w:ascii="Cambria" w:hAnsi="Cambria" w:cs="Cambria"/>
          <w:b/>
          <w:bCs/>
          <w:color w:val="4F81BD"/>
          <w:spacing w:val="11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and</w:t>
      </w:r>
      <w:r>
        <w:rPr>
          <w:rFonts w:ascii="Cambria" w:hAnsi="Cambria" w:cs="Cambria"/>
          <w:b/>
          <w:bCs/>
          <w:color w:val="4F81BD"/>
          <w:spacing w:val="9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what</w:t>
      </w:r>
      <w:r>
        <w:rPr>
          <w:rFonts w:ascii="Cambria" w:hAnsi="Cambria" w:cs="Cambria"/>
          <w:b/>
          <w:bCs/>
          <w:color w:val="4F81BD"/>
          <w:spacing w:val="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is</w:t>
      </w:r>
      <w:r>
        <w:rPr>
          <w:rFonts w:ascii="Cambria" w:hAnsi="Cambria" w:cs="Cambria"/>
          <w:b/>
          <w:bCs/>
          <w:color w:val="4F81BD"/>
          <w:spacing w:val="14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the</w:t>
      </w:r>
      <w:r>
        <w:rPr>
          <w:rFonts w:ascii="Cambria" w:hAnsi="Cambria" w:cs="Cambria"/>
          <w:b/>
          <w:bCs/>
          <w:color w:val="4F81BD"/>
          <w:spacing w:val="54"/>
          <w:w w:val="99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potential</w:t>
      </w:r>
      <w:r>
        <w:rPr>
          <w:rFonts w:ascii="Cambria" w:hAnsi="Cambria" w:cs="Cambria"/>
          <w:b/>
          <w:bCs/>
          <w:color w:val="4F81BD"/>
          <w:spacing w:val="-10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impact</w:t>
      </w:r>
      <w:r>
        <w:rPr>
          <w:rFonts w:ascii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on</w:t>
      </w:r>
      <w:r>
        <w:rPr>
          <w:rFonts w:ascii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me?</w:t>
      </w:r>
    </w:p>
    <w:p w14:paraId="4817D505" w14:textId="77777777" w:rsidR="00CD619B" w:rsidRDefault="00CD619B">
      <w:pPr>
        <w:pStyle w:val="BodyText"/>
        <w:kinsoku w:val="0"/>
        <w:overflowPunct w:val="0"/>
        <w:ind w:left="119" w:right="114" w:firstLine="0"/>
        <w:jc w:val="both"/>
      </w:pPr>
      <w:r>
        <w:rPr>
          <w:b/>
          <w:bCs/>
        </w:rPr>
        <w:t>If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family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members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will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tested,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explain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why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genetics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other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family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members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needed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study.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Multiple issues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arise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related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NGS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testing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family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members.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It is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important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explain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issues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privacy,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autonomy,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confidentiality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that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are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raised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by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family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testing.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 xml:space="preserve">It </w:t>
      </w:r>
      <w:r>
        <w:rPr>
          <w:b/>
          <w:bCs/>
          <w:spacing w:val="-1"/>
        </w:rPr>
        <w:t>is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also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important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explain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that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when participants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share information about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identification of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their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significant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variants,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this</w:t>
      </w:r>
      <w:r>
        <w:rPr>
          <w:b/>
          <w:bCs/>
          <w:spacing w:val="-2"/>
        </w:rPr>
        <w:t xml:space="preserve"> may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affect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privacy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other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family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members.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As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result,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it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is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important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participants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understand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this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decide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which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family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members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will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receive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which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data.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They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also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need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understand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that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family</w:t>
      </w:r>
      <w:r>
        <w:rPr>
          <w:b/>
          <w:bCs/>
          <w:spacing w:val="73"/>
        </w:rPr>
        <w:t xml:space="preserve"> </w:t>
      </w:r>
      <w:r>
        <w:rPr>
          <w:b/>
          <w:bCs/>
          <w:spacing w:val="-1"/>
        </w:rPr>
        <w:t>members’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results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will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returned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research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volunteer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unless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2"/>
        </w:rPr>
        <w:t>family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member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agrees.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1"/>
        </w:rPr>
        <w:t>In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case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studies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involving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children,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2"/>
        </w:rPr>
        <w:t>for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variants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without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disease-predictive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significance,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genetic</w:t>
      </w:r>
    </w:p>
    <w:p w14:paraId="0F260ED7" w14:textId="256FFC87" w:rsidR="00CD619B" w:rsidRDefault="00CD619B">
      <w:pPr>
        <w:pStyle w:val="BodyText"/>
        <w:kinsoku w:val="0"/>
        <w:overflowPunct w:val="0"/>
        <w:spacing w:before="37"/>
        <w:ind w:left="120" w:right="114" w:hanging="1"/>
        <w:jc w:val="both"/>
      </w:pPr>
      <w:proofErr w:type="gramStart"/>
      <w:r>
        <w:rPr>
          <w:b/>
          <w:bCs/>
          <w:spacing w:val="-1"/>
        </w:rPr>
        <w:lastRenderedPageBreak/>
        <w:t>counseling</w:t>
      </w:r>
      <w:proofErr w:type="gramEnd"/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best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practices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suggest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disclosing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results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2"/>
        </w:rPr>
        <w:t>to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child</w:t>
      </w:r>
      <w:r w:rsidR="00CB3094">
        <w:rPr>
          <w:b/>
          <w:bCs/>
        </w:rPr>
        <w:t>ren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2"/>
        </w:rPr>
        <w:t>only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when</w:t>
      </w:r>
      <w:r>
        <w:rPr>
          <w:b/>
          <w:bCs/>
          <w:spacing w:val="7"/>
        </w:rPr>
        <w:t xml:space="preserve"> </w:t>
      </w:r>
      <w:r w:rsidR="00CB3094">
        <w:rPr>
          <w:b/>
          <w:bCs/>
          <w:spacing w:val="-1"/>
        </w:rPr>
        <w:t>they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reach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majority;</w:t>
      </w:r>
      <w:r>
        <w:rPr>
          <w:b/>
          <w:bCs/>
          <w:spacing w:val="65"/>
        </w:rPr>
        <w:t xml:space="preserve"> </w:t>
      </w:r>
      <w:r>
        <w:rPr>
          <w:b/>
          <w:bCs/>
          <w:spacing w:val="-1"/>
        </w:rPr>
        <w:t>this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approach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may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be at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odds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with parental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expectations.</w:t>
      </w:r>
    </w:p>
    <w:p w14:paraId="42140241" w14:textId="77777777" w:rsidR="00CD619B" w:rsidRDefault="00CD619B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14A761A4" w14:textId="77777777" w:rsidR="00CD619B" w:rsidRDefault="00CD619B">
      <w:pPr>
        <w:pStyle w:val="BodyText"/>
        <w:kinsoku w:val="0"/>
        <w:overflowPunct w:val="0"/>
        <w:spacing w:before="8"/>
        <w:ind w:left="0" w:firstLine="0"/>
        <w:rPr>
          <w:b/>
          <w:bCs/>
          <w:sz w:val="16"/>
          <w:szCs w:val="16"/>
        </w:rPr>
      </w:pPr>
    </w:p>
    <w:p w14:paraId="745984E0" w14:textId="1C0D1F26" w:rsidR="00CD619B" w:rsidRDefault="00CB3094">
      <w:pPr>
        <w:pStyle w:val="BodyText"/>
        <w:kinsoku w:val="0"/>
        <w:overflowPunct w:val="0"/>
        <w:spacing w:line="303" w:lineRule="exact"/>
        <w:ind w:left="120" w:firstLine="0"/>
        <w:jc w:val="both"/>
        <w:rPr>
          <w:rFonts w:ascii="Cambria" w:hAnsi="Cambria" w:cs="Cambria"/>
          <w:color w:val="000000"/>
          <w:sz w:val="26"/>
          <w:szCs w:val="26"/>
        </w:rPr>
      </w:pPr>
      <w:bookmarkStart w:id="5" w:name="How_reliable_is_the_genetic_testing?"/>
      <w:bookmarkEnd w:id="5"/>
      <w:r w:rsidRPr="00025313">
        <w:rPr>
          <w:rFonts w:ascii="Cambria" w:hAnsi="Cambria"/>
          <w:b/>
          <w:color w:val="FF0000"/>
          <w:spacing w:val="-1"/>
          <w:sz w:val="26"/>
          <w:szCs w:val="26"/>
        </w:rPr>
        <w:t>*</w:t>
      </w:r>
      <w:r w:rsidR="00CD619B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How</w:t>
      </w:r>
      <w:r w:rsidR="00CD619B">
        <w:rPr>
          <w:rFonts w:ascii="Cambria" w:hAnsi="Cambria" w:cs="Cambria"/>
          <w:b/>
          <w:bCs/>
          <w:color w:val="4F81BD"/>
          <w:spacing w:val="-9"/>
          <w:sz w:val="26"/>
          <w:szCs w:val="26"/>
        </w:rPr>
        <w:t xml:space="preserve"> </w:t>
      </w:r>
      <w:r w:rsidR="00CD619B">
        <w:rPr>
          <w:rFonts w:ascii="Cambria" w:hAnsi="Cambria" w:cs="Cambria"/>
          <w:b/>
          <w:bCs/>
          <w:color w:val="4F81BD"/>
          <w:sz w:val="26"/>
          <w:szCs w:val="26"/>
        </w:rPr>
        <w:t>reliable</w:t>
      </w:r>
      <w:r w:rsidR="00CD619B">
        <w:rPr>
          <w:rFonts w:ascii="Cambria" w:hAnsi="Cambria" w:cs="Cambria"/>
          <w:b/>
          <w:bCs/>
          <w:color w:val="4F81BD"/>
          <w:spacing w:val="-9"/>
          <w:sz w:val="26"/>
          <w:szCs w:val="26"/>
        </w:rPr>
        <w:t xml:space="preserve"> </w:t>
      </w:r>
      <w:r w:rsidR="00CD619B">
        <w:rPr>
          <w:rFonts w:ascii="Cambria" w:hAnsi="Cambria" w:cs="Cambria"/>
          <w:b/>
          <w:bCs/>
          <w:color w:val="4F81BD"/>
          <w:sz w:val="26"/>
          <w:szCs w:val="26"/>
        </w:rPr>
        <w:t>is</w:t>
      </w:r>
      <w:r w:rsidR="00CD619B">
        <w:rPr>
          <w:rFonts w:ascii="Cambria" w:hAnsi="Cambria" w:cs="Cambria"/>
          <w:b/>
          <w:bCs/>
          <w:color w:val="4F81BD"/>
          <w:spacing w:val="-6"/>
          <w:sz w:val="26"/>
          <w:szCs w:val="26"/>
        </w:rPr>
        <w:t xml:space="preserve"> </w:t>
      </w:r>
      <w:r w:rsidR="00CD619B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the</w:t>
      </w:r>
      <w:r w:rsidR="00CD619B">
        <w:rPr>
          <w:rFonts w:ascii="Cambria" w:hAnsi="Cambria" w:cs="Cambria"/>
          <w:b/>
          <w:bCs/>
          <w:color w:val="4F81BD"/>
          <w:spacing w:val="-6"/>
          <w:sz w:val="26"/>
          <w:szCs w:val="26"/>
        </w:rPr>
        <w:t xml:space="preserve"> </w:t>
      </w:r>
      <w:r w:rsidR="00CD619B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genetic</w:t>
      </w:r>
      <w:r w:rsidR="00CD619B">
        <w:rPr>
          <w:rFonts w:ascii="Cambria" w:hAnsi="Cambria" w:cs="Cambria"/>
          <w:b/>
          <w:bCs/>
          <w:color w:val="4F81BD"/>
          <w:spacing w:val="-7"/>
          <w:sz w:val="26"/>
          <w:szCs w:val="26"/>
        </w:rPr>
        <w:t xml:space="preserve"> </w:t>
      </w:r>
      <w:r w:rsidR="00CD619B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testing?</w:t>
      </w:r>
    </w:p>
    <w:p w14:paraId="294B7D56" w14:textId="77777777" w:rsidR="00CD619B" w:rsidRDefault="00CD619B">
      <w:pPr>
        <w:pStyle w:val="BodyText"/>
        <w:numPr>
          <w:ilvl w:val="1"/>
          <w:numId w:val="3"/>
        </w:numPr>
        <w:tabs>
          <w:tab w:val="left" w:pos="841"/>
        </w:tabs>
        <w:kinsoku w:val="0"/>
        <w:overflowPunct w:val="0"/>
        <w:ind w:left="839" w:right="115" w:hanging="359"/>
        <w:jc w:val="both"/>
        <w:rPr>
          <w:spacing w:val="-1"/>
        </w:rPr>
      </w:pPr>
      <w:r>
        <w:rPr>
          <w:spacing w:val="-1"/>
        </w:rPr>
        <w:t>While</w:t>
      </w:r>
      <w:r>
        <w:rPr>
          <w:spacing w:val="3"/>
        </w:rPr>
        <w:t xml:space="preserve"> </w:t>
      </w:r>
      <w:r>
        <w:rPr>
          <w:spacing w:val="-1"/>
        </w:rPr>
        <w:t>genetic</w:t>
      </w:r>
      <w:r>
        <w:t xml:space="preserve"> </w:t>
      </w:r>
      <w:r>
        <w:rPr>
          <w:spacing w:val="-1"/>
        </w:rPr>
        <w:t>testing</w:t>
      </w:r>
      <w:r>
        <w:rPr>
          <w:spacing w:val="2"/>
        </w:rPr>
        <w:t xml:space="preserve"> </w:t>
      </w:r>
      <w:r>
        <w:rPr>
          <w:spacing w:val="-1"/>
        </w:rPr>
        <w:t>using the</w:t>
      </w:r>
      <w:r>
        <w:rPr>
          <w:spacing w:val="1"/>
        </w:rPr>
        <w:t xml:space="preserve"> </w:t>
      </w:r>
      <w:r>
        <w:rPr>
          <w:spacing w:val="-1"/>
        </w:rPr>
        <w:t>latest</w:t>
      </w:r>
      <w:r>
        <w:rPr>
          <w:spacing w:val="1"/>
        </w:rP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very</w:t>
      </w:r>
      <w:r>
        <w:rPr>
          <w:spacing w:val="3"/>
        </w:rPr>
        <w:t xml:space="preserve"> </w:t>
      </w:r>
      <w:r>
        <w:rPr>
          <w:spacing w:val="-1"/>
        </w:rPr>
        <w:t>reliable,</w:t>
      </w:r>
      <w: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perfect.</w:t>
      </w:r>
      <w: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reliability,</w:t>
      </w:r>
      <w:r>
        <w:rPr>
          <w:spacing w:val="-7"/>
        </w:rPr>
        <w:t xml:space="preserve"> </w:t>
      </w:r>
      <w:r>
        <w:rPr>
          <w:spacing w:val="-1"/>
        </w:rPr>
        <w:t>researchers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machines</w:t>
      </w:r>
      <w:r>
        <w:rPr>
          <w:spacing w:val="-7"/>
        </w:rPr>
        <w:t xml:space="preserve"> </w:t>
      </w:r>
      <w:r>
        <w:rPr>
          <w:spacing w:val="-2"/>
        </w:rPr>
        <w:t>so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perform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rPr>
          <w:spacing w:val="-1"/>
        </w:rPr>
        <w:t>analysis</w:t>
      </w:r>
      <w:r>
        <w:rPr>
          <w:spacing w:val="-9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rPr>
          <w:spacing w:val="-2"/>
        </w:rPr>
        <w:t>times,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improves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reliability</w:t>
      </w:r>
      <w:r>
        <w:rPr>
          <w:spacing w:val="8"/>
        </w:rPr>
        <w:t xml:space="preserve"> </w:t>
      </w:r>
      <w:r>
        <w:rPr>
          <w:spacing w:val="-1"/>
        </w:rPr>
        <w:t>since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single</w:t>
      </w:r>
      <w:r>
        <w:rPr>
          <w:spacing w:val="6"/>
        </w:rPr>
        <w:t xml:space="preserve"> </w:t>
      </w:r>
      <w:r>
        <w:rPr>
          <w:spacing w:val="-1"/>
        </w:rPr>
        <w:t>error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obvious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rPr>
          <w:spacing w:val="-1"/>
        </w:rPr>
        <w:t>compared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large</w:t>
      </w:r>
      <w:r>
        <w:rPr>
          <w:spacing w:val="67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identical</w:t>
      </w:r>
      <w:r>
        <w:rPr>
          <w:spacing w:val="10"/>
        </w:rPr>
        <w:t xml:space="preserve"> </w:t>
      </w:r>
      <w:r>
        <w:rPr>
          <w:spacing w:val="-1"/>
        </w:rPr>
        <w:t>results.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some</w:t>
      </w:r>
      <w:r>
        <w:rPr>
          <w:spacing w:val="11"/>
        </w:rPr>
        <w:t xml:space="preserve"> </w:t>
      </w:r>
      <w:r>
        <w:rPr>
          <w:spacing w:val="-1"/>
        </w:rPr>
        <w:t>regions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genome</w:t>
      </w:r>
      <w:r>
        <w:rPr>
          <w:spacing w:val="11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greater</w:t>
      </w:r>
      <w:r>
        <w:rPr>
          <w:spacing w:val="10"/>
        </w:rPr>
        <w:t xml:space="preserve"> </w:t>
      </w:r>
      <w:r>
        <w:rPr>
          <w:spacing w:val="-1"/>
        </w:rPr>
        <w:t>technical</w:t>
      </w:r>
      <w:r>
        <w:rPr>
          <w:spacing w:val="55"/>
        </w:rPr>
        <w:t xml:space="preserve"> </w:t>
      </w:r>
      <w:r>
        <w:rPr>
          <w:spacing w:val="-1"/>
        </w:rPr>
        <w:t>challenges</w:t>
      </w:r>
      <w:r>
        <w:t xml:space="preserve"> </w:t>
      </w:r>
      <w:r>
        <w:rPr>
          <w:spacing w:val="-1"/>
        </w:rPr>
        <w:t>and thus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regions</w:t>
      </w:r>
      <w:r>
        <w:t xml:space="preserve"> </w:t>
      </w:r>
      <w:r>
        <w:rPr>
          <w:spacing w:val="-1"/>
        </w:rPr>
        <w:t>variants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2"/>
        </w:rPr>
        <w:t>harder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detect</w:t>
      </w:r>
      <w:r>
        <w:rPr>
          <w:spacing w:val="-2"/>
        </w:rPr>
        <w:t xml:space="preserve"> </w:t>
      </w:r>
      <w:r>
        <w:rPr>
          <w:spacing w:val="-1"/>
        </w:rPr>
        <w:t>and confirm.</w:t>
      </w:r>
    </w:p>
    <w:p w14:paraId="50141EBD" w14:textId="77777777" w:rsidR="00CD619B" w:rsidRDefault="00CD619B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14:paraId="2EEC11FA" w14:textId="2E07548E" w:rsidR="00CD619B" w:rsidRDefault="00CD619B">
      <w:pPr>
        <w:pStyle w:val="BodyText"/>
        <w:numPr>
          <w:ilvl w:val="1"/>
          <w:numId w:val="3"/>
        </w:numPr>
        <w:tabs>
          <w:tab w:val="left" w:pos="841"/>
        </w:tabs>
        <w:kinsoku w:val="0"/>
        <w:overflowPunct w:val="0"/>
        <w:spacing w:line="239" w:lineRule="auto"/>
        <w:ind w:right="114" w:hanging="360"/>
        <w:jc w:val="both"/>
        <w:rPr>
          <w:spacing w:val="-1"/>
        </w:rPr>
      </w:pPr>
      <w:r>
        <w:t xml:space="preserve">For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 xml:space="preserve">testing </w:t>
      </w:r>
      <w:r>
        <w:t>to</w:t>
      </w:r>
      <w:r>
        <w:rPr>
          <w:spacing w:val="-1"/>
        </w:rPr>
        <w:t xml:space="preserve"> help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diagnosis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guide</w:t>
      </w:r>
      <w:r>
        <w:rPr>
          <w:spacing w:val="-2"/>
        </w:rPr>
        <w:t xml:space="preserve"> </w:t>
      </w:r>
      <w:r>
        <w:rPr>
          <w:spacing w:val="-1"/>
        </w:rPr>
        <w:t>therapy,</w:t>
      </w:r>
      <w:r>
        <w:t xml:space="preserve"> </w:t>
      </w:r>
      <w:r>
        <w:rPr>
          <w:spacing w:val="-1"/>
        </w:rPr>
        <w:t>laboratories</w:t>
      </w:r>
      <w:r>
        <w:rPr>
          <w:spacing w:val="-2"/>
        </w:rPr>
        <w:t xml:space="preserve"> </w:t>
      </w:r>
      <w:r>
        <w:rPr>
          <w:spacing w:val="-1"/>
        </w:rPr>
        <w:t>usually</w:t>
      </w:r>
      <w:r>
        <w:rPr>
          <w:spacing w:val="31"/>
        </w:rPr>
        <w:t xml:space="preserve"> </w:t>
      </w:r>
      <w:r>
        <w:rPr>
          <w:spacing w:val="-1"/>
        </w:rPr>
        <w:t>confirm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results</w:t>
      </w:r>
      <w:r>
        <w:rPr>
          <w:spacing w:val="12"/>
        </w:rPr>
        <w:t xml:space="preserve"> </w:t>
      </w:r>
      <w:r>
        <w:rPr>
          <w:spacing w:val="-1"/>
        </w:rPr>
        <w:t>found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13"/>
        </w:rPr>
        <w:t xml:space="preserve"> </w:t>
      </w:r>
      <w:r w:rsidR="00CB3094">
        <w:rPr>
          <w:spacing w:val="-1"/>
        </w:rPr>
        <w:t>method</w:t>
      </w:r>
      <w:r>
        <w:rPr>
          <w:spacing w:val="7"/>
        </w:rPr>
        <w:t xml:space="preserve"> </w:t>
      </w:r>
      <w:r>
        <w:rPr>
          <w:spacing w:val="-1"/>
        </w:rPr>
        <w:t>using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technique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 w:rsidR="00CB3094">
        <w:rPr>
          <w:spacing w:val="10"/>
        </w:rPr>
        <w:t xml:space="preserve">known to be </w:t>
      </w:r>
      <w:r>
        <w:rPr>
          <w:spacing w:val="-1"/>
        </w:rPr>
        <w:t>very</w:t>
      </w:r>
      <w:r>
        <w:rPr>
          <w:spacing w:val="13"/>
        </w:rPr>
        <w:t xml:space="preserve"> </w:t>
      </w:r>
      <w:r>
        <w:rPr>
          <w:spacing w:val="-1"/>
        </w:rPr>
        <w:t>reliable.</w:t>
      </w:r>
      <w:r>
        <w:rPr>
          <w:spacing w:val="22"/>
        </w:rPr>
        <w:t xml:space="preserve"> </w:t>
      </w:r>
      <w:r>
        <w:rPr>
          <w:spacing w:val="-1"/>
        </w:rPr>
        <w:t>If</w:t>
      </w:r>
      <w:r>
        <w:rPr>
          <w:spacing w:val="1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variant</w:t>
      </w:r>
      <w:r>
        <w:rPr>
          <w:spacing w:val="13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found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important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know</w:t>
      </w:r>
      <w:r>
        <w:rPr>
          <w:spacing w:val="10"/>
        </w:rPr>
        <w:t xml:space="preserve"> </w:t>
      </w:r>
      <w:r>
        <w:rPr>
          <w:spacing w:val="-1"/>
        </w:rPr>
        <w:t>about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rPr>
          <w:spacing w:val="-1"/>
        </w:rPr>
        <w:t>health,</w:t>
      </w:r>
      <w:r>
        <w:rPr>
          <w:spacing w:val="7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rPr>
          <w:spacing w:val="-2"/>
        </w:rPr>
        <w:t>confirm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presence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variant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asking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laboratory</w:t>
      </w:r>
      <w:r>
        <w:rPr>
          <w:spacing w:val="13"/>
        </w:rPr>
        <w:t xml:space="preserve"> </w:t>
      </w:r>
      <w:r>
        <w:rPr>
          <w:spacing w:val="-2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specializes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identifying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confirming</w:t>
      </w:r>
      <w:r>
        <w:rPr>
          <w:spacing w:val="73"/>
        </w:rPr>
        <w:t xml:space="preserve"> </w:t>
      </w:r>
      <w:r>
        <w:rPr>
          <w:spacing w:val="-1"/>
        </w:rPr>
        <w:t>DNA</w:t>
      </w:r>
      <w:r>
        <w:rPr>
          <w:spacing w:val="-5"/>
        </w:rPr>
        <w:t xml:space="preserve"> </w:t>
      </w:r>
      <w:r>
        <w:rPr>
          <w:spacing w:val="-1"/>
        </w:rPr>
        <w:t>variants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repeat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test.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laboratories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regulated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inspected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York</w:t>
      </w:r>
      <w:r>
        <w:rPr>
          <w:spacing w:val="-4"/>
        </w:rPr>
        <w:t xml:space="preserve"> </w:t>
      </w:r>
      <w:r>
        <w:rPr>
          <w:spacing w:val="-2"/>
        </w:rPr>
        <w:t>State</w:t>
      </w:r>
      <w:r>
        <w:rPr>
          <w:spacing w:val="55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federal</w:t>
      </w:r>
      <w:r>
        <w:rPr>
          <w:spacing w:val="19"/>
        </w:rPr>
        <w:t xml:space="preserve"> </w:t>
      </w:r>
      <w:r>
        <w:rPr>
          <w:spacing w:val="-1"/>
        </w:rPr>
        <w:t>government</w:t>
      </w:r>
      <w:r w:rsidR="00E65DEB">
        <w:rPr>
          <w:spacing w:val="-1"/>
        </w:rPr>
        <w:t>. The federal program falls under</w:t>
      </w:r>
      <w:r w:rsidR="00E65DEB"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Clinical</w:t>
      </w:r>
      <w:r>
        <w:rPr>
          <w:spacing w:val="19"/>
        </w:rPr>
        <w:t xml:space="preserve"> </w:t>
      </w:r>
      <w:r>
        <w:rPr>
          <w:spacing w:val="-1"/>
        </w:rPr>
        <w:t>Laboratory</w:t>
      </w:r>
      <w:r>
        <w:rPr>
          <w:spacing w:val="20"/>
        </w:rPr>
        <w:t xml:space="preserve"> </w:t>
      </w:r>
      <w:r>
        <w:rPr>
          <w:spacing w:val="-1"/>
        </w:rPr>
        <w:t>Improvement</w:t>
      </w:r>
      <w:r>
        <w:rPr>
          <w:spacing w:val="20"/>
        </w:rPr>
        <w:t xml:space="preserve"> </w:t>
      </w:r>
      <w:r>
        <w:rPr>
          <w:spacing w:val="-1"/>
        </w:rPr>
        <w:t>Act</w:t>
      </w:r>
      <w:r>
        <w:rPr>
          <w:spacing w:val="17"/>
        </w:rPr>
        <w:t xml:space="preserve"> </w:t>
      </w:r>
      <w:r>
        <w:rPr>
          <w:spacing w:val="-1"/>
        </w:rPr>
        <w:t>(CLIA)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rPr>
          <w:spacing w:val="-2"/>
        </w:rPr>
        <w:t>these</w:t>
      </w:r>
      <w:r>
        <w:rPr>
          <w:spacing w:val="41"/>
        </w:rPr>
        <w:t xml:space="preserve"> </w:t>
      </w:r>
      <w:r>
        <w:rPr>
          <w:spacing w:val="-1"/>
        </w:rPr>
        <w:t>labs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commonly</w:t>
      </w:r>
      <w:r>
        <w:rPr>
          <w:spacing w:val="-4"/>
        </w:rPr>
        <w:t xml:space="preserve"> </w:t>
      </w:r>
      <w:r>
        <w:rPr>
          <w:spacing w:val="-1"/>
        </w:rPr>
        <w:t>termed</w:t>
      </w:r>
      <w:r>
        <w:rPr>
          <w:spacing w:val="-5"/>
        </w:rPr>
        <w:t xml:space="preserve"> </w:t>
      </w:r>
      <w:r>
        <w:rPr>
          <w:spacing w:val="-1"/>
        </w:rPr>
        <w:t>CLIA-approved</w:t>
      </w:r>
      <w:r>
        <w:rPr>
          <w:spacing w:val="-5"/>
        </w:rPr>
        <w:t xml:space="preserve"> </w:t>
      </w:r>
      <w:r>
        <w:rPr>
          <w:spacing w:val="-1"/>
        </w:rPr>
        <w:t>laboratories.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rPr>
          <w:spacing w:val="-1"/>
        </w:rPr>
        <w:t>State,</w:t>
      </w:r>
      <w:r>
        <w:rPr>
          <w:spacing w:val="-4"/>
        </w:rPr>
        <w:t xml:space="preserve"> </w:t>
      </w:r>
      <w:r>
        <w:rPr>
          <w:spacing w:val="-1"/>
        </w:rPr>
        <w:t>laboratories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 w:rsidR="00E65DEB">
        <w:rPr>
          <w:spacing w:val="1"/>
        </w:rPr>
        <w:t>approved under</w:t>
      </w:r>
      <w:r w:rsidR="00E65DEB"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Laboratory Evaluation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(CLEP)</w:t>
      </w:r>
      <w:r w:rsidR="00E65DEB">
        <w:rPr>
          <w:spacing w:val="-1"/>
        </w:rPr>
        <w:t xml:space="preserve"> and so such laboratories are designated as CLEP</w:t>
      </w:r>
      <w:r>
        <w:rPr>
          <w:spacing w:val="-1"/>
        </w:rPr>
        <w:t>-</w:t>
      </w:r>
      <w:r w:rsidR="00963D20">
        <w:rPr>
          <w:spacing w:val="-1"/>
        </w:rPr>
        <w:t>certified</w:t>
      </w:r>
      <w:r>
        <w:rPr>
          <w:spacing w:val="-1"/>
        </w:rPr>
        <w:t>.</w:t>
      </w:r>
    </w:p>
    <w:p w14:paraId="317A6B14" w14:textId="77777777" w:rsidR="00CD619B" w:rsidRDefault="00CD619B">
      <w:pPr>
        <w:pStyle w:val="BodyText"/>
        <w:kinsoku w:val="0"/>
        <w:overflowPunct w:val="0"/>
        <w:ind w:left="0" w:firstLine="0"/>
      </w:pPr>
    </w:p>
    <w:p w14:paraId="406AAE24" w14:textId="77777777" w:rsidR="00CD619B" w:rsidRDefault="00CD619B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14:paraId="57A766AE" w14:textId="7BA59205" w:rsidR="00CD619B" w:rsidRDefault="00CD619B">
      <w:pPr>
        <w:pStyle w:val="Heading1"/>
        <w:kinsoku w:val="0"/>
        <w:overflowPunct w:val="0"/>
        <w:spacing w:line="304" w:lineRule="exact"/>
        <w:jc w:val="both"/>
        <w:rPr>
          <w:b w:val="0"/>
          <w:bCs w:val="0"/>
          <w:color w:val="000000"/>
        </w:rPr>
      </w:pPr>
      <w:bookmarkStart w:id="6" w:name="*What_happens_if_the_tests_reveal_a_medi"/>
      <w:bookmarkEnd w:id="6"/>
      <w:r>
        <w:rPr>
          <w:color w:val="FF0000"/>
          <w:spacing w:val="-1"/>
        </w:rPr>
        <w:t>*</w:t>
      </w:r>
      <w:r>
        <w:rPr>
          <w:color w:val="4F81BD"/>
          <w:spacing w:val="-1"/>
        </w:rPr>
        <w:t>What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happens</w:t>
      </w:r>
      <w:r>
        <w:rPr>
          <w:color w:val="4F81BD"/>
          <w:spacing w:val="-6"/>
        </w:rPr>
        <w:t xml:space="preserve"> </w:t>
      </w:r>
      <w:r>
        <w:rPr>
          <w:color w:val="4F81BD"/>
        </w:rPr>
        <w:t>if</w:t>
      </w:r>
      <w:r>
        <w:rPr>
          <w:color w:val="4F81BD"/>
          <w:spacing w:val="-5"/>
        </w:rPr>
        <w:t xml:space="preserve"> </w:t>
      </w:r>
      <w:r>
        <w:rPr>
          <w:color w:val="4F81BD"/>
          <w:spacing w:val="-1"/>
        </w:rPr>
        <w:t>the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tes</w:t>
      </w:r>
      <w:bookmarkStart w:id="7" w:name="_GoBack"/>
      <w:bookmarkEnd w:id="7"/>
      <w:r>
        <w:rPr>
          <w:color w:val="4F81BD"/>
          <w:spacing w:val="-1"/>
        </w:rPr>
        <w:t>ts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reveal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a</w:t>
      </w:r>
      <w:r>
        <w:rPr>
          <w:color w:val="4F81BD"/>
          <w:spacing w:val="-6"/>
        </w:rPr>
        <w:t xml:space="preserve"> </w:t>
      </w:r>
      <w:r>
        <w:rPr>
          <w:color w:val="4F81BD"/>
        </w:rPr>
        <w:t>medical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issue?</w:t>
      </w:r>
    </w:p>
    <w:p w14:paraId="4C1B059D" w14:textId="57A58C2F" w:rsidR="00CD619B" w:rsidRDefault="00CD619B">
      <w:pPr>
        <w:pStyle w:val="Heading2"/>
        <w:kinsoku w:val="0"/>
        <w:overflowPunct w:val="0"/>
        <w:spacing w:line="239" w:lineRule="auto"/>
        <w:ind w:left="120" w:right="113"/>
        <w:jc w:val="both"/>
        <w:rPr>
          <w:b w:val="0"/>
          <w:bCs w:val="0"/>
        </w:rPr>
      </w:pPr>
      <w:r>
        <w:t>The</w:t>
      </w:r>
      <w:r>
        <w:rPr>
          <w:spacing w:val="16"/>
        </w:rPr>
        <w:t xml:space="preserve"> </w:t>
      </w:r>
      <w:r>
        <w:rPr>
          <w:spacing w:val="-2"/>
        </w:rPr>
        <w:t>answer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question</w:t>
      </w:r>
      <w:r>
        <w:rPr>
          <w:spacing w:val="16"/>
        </w:rPr>
        <w:t xml:space="preserve"> </w:t>
      </w:r>
      <w:r>
        <w:rPr>
          <w:spacing w:val="-1"/>
        </w:rPr>
        <w:t>needs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worked</w:t>
      </w:r>
      <w:r>
        <w:rPr>
          <w:spacing w:val="16"/>
        </w:rPr>
        <w:t xml:space="preserve"> </w:t>
      </w:r>
      <w:r>
        <w:rPr>
          <w:spacing w:val="-1"/>
        </w:rPr>
        <w:t>out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IRB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advance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informed</w:t>
      </w:r>
      <w:r>
        <w:rPr>
          <w:spacing w:val="7"/>
        </w:rPr>
        <w:t xml:space="preserve"> </w:t>
      </w:r>
      <w:r>
        <w:rPr>
          <w:spacing w:val="-1"/>
        </w:rPr>
        <w:t>consent</w:t>
      </w:r>
      <w:r>
        <w:rPr>
          <w:spacing w:val="8"/>
        </w:rPr>
        <w:t xml:space="preserve"> </w:t>
      </w:r>
      <w:r>
        <w:rPr>
          <w:spacing w:val="-1"/>
        </w:rPr>
        <w:t>discussion.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example,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study</w:t>
      </w:r>
      <w:r>
        <w:rPr>
          <w:spacing w:val="8"/>
        </w:rPr>
        <w:t xml:space="preserve"> </w:t>
      </w:r>
      <w:r>
        <w:rPr>
          <w:spacing w:val="-1"/>
        </w:rPr>
        <w:t>involves</w:t>
      </w:r>
      <w:r>
        <w:rPr>
          <w:spacing w:val="5"/>
        </w:rPr>
        <w:t xml:space="preserve"> </w:t>
      </w:r>
      <w:r>
        <w:rPr>
          <w:spacing w:val="-1"/>
        </w:rPr>
        <w:t>genes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known</w:t>
      </w:r>
      <w:r>
        <w:rPr>
          <w:spacing w:val="7"/>
        </w:rPr>
        <w:t xml:space="preserve"> </w:t>
      </w:r>
      <w:r>
        <w:rPr>
          <w:spacing w:val="-1"/>
        </w:rPr>
        <w:t>disease-predictive</w:t>
      </w:r>
      <w:r>
        <w:rPr>
          <w:spacing w:val="59"/>
        </w:rPr>
        <w:t xml:space="preserve"> </w:t>
      </w:r>
      <w:r>
        <w:rPr>
          <w:spacing w:val="-1"/>
        </w:rPr>
        <w:t>variants,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IRB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likely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plan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verifying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rPr>
          <w:spacing w:val="8"/>
        </w:rPr>
        <w:t xml:space="preserve"> </w:t>
      </w:r>
      <w:r>
        <w:rPr>
          <w:spacing w:val="-1"/>
        </w:rPr>
        <w:t>returning</w:t>
      </w:r>
      <w:r>
        <w:rPr>
          <w:spacing w:val="8"/>
        </w:rPr>
        <w:t xml:space="preserve"> </w:t>
      </w:r>
      <w:r>
        <w:rPr>
          <w:spacing w:val="-1"/>
        </w:rPr>
        <w:t>those</w:t>
      </w:r>
      <w:r>
        <w:rPr>
          <w:spacing w:val="7"/>
        </w:rPr>
        <w:t xml:space="preserve"> </w:t>
      </w:r>
      <w:r>
        <w:rPr>
          <w:spacing w:val="-1"/>
        </w:rPr>
        <w:t>results.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plan</w:t>
      </w:r>
      <w:r>
        <w:rPr>
          <w:spacing w:val="81"/>
        </w:rPr>
        <w:t xml:space="preserve"> </w:t>
      </w:r>
      <w:r>
        <w:rPr>
          <w:spacing w:val="-1"/>
        </w:rPr>
        <w:t>might</w:t>
      </w:r>
      <w:r>
        <w:rPr>
          <w:spacing w:val="-12"/>
        </w:rPr>
        <w:t xml:space="preserve"> </w:t>
      </w:r>
      <w:r>
        <w:rPr>
          <w:spacing w:val="-1"/>
        </w:rPr>
        <w:t>include</w:t>
      </w:r>
      <w:r>
        <w:rPr>
          <w:spacing w:val="-10"/>
        </w:rPr>
        <w:t xml:space="preserve"> </w:t>
      </w:r>
      <w:r>
        <w:rPr>
          <w:spacing w:val="-1"/>
        </w:rPr>
        <w:t>confirmation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variant</w:t>
      </w:r>
      <w:r>
        <w:rPr>
          <w:spacing w:val="-9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rPr>
          <w:spacing w:val="-1"/>
        </w:rPr>
        <w:t>Sanger</w:t>
      </w:r>
      <w:r>
        <w:rPr>
          <w:spacing w:val="-9"/>
        </w:rPr>
        <w:t xml:space="preserve"> </w:t>
      </w:r>
      <w:r>
        <w:rPr>
          <w:spacing w:val="-1"/>
        </w:rPr>
        <w:t>sequencing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CLEP-certified</w:t>
      </w:r>
      <w:r>
        <w:rPr>
          <w:spacing w:val="-10"/>
        </w:rPr>
        <w:t xml:space="preserve"> </w:t>
      </w:r>
      <w:r>
        <w:rPr>
          <w:spacing w:val="-1"/>
        </w:rPr>
        <w:t>lab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referral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genetic</w:t>
      </w:r>
      <w:r>
        <w:rPr>
          <w:spacing w:val="31"/>
        </w:rPr>
        <w:t xml:space="preserve"> </w:t>
      </w:r>
      <w:r>
        <w:rPr>
          <w:spacing w:val="-1"/>
        </w:rPr>
        <w:t>counseling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appropriate</w:t>
      </w:r>
      <w:r>
        <w:rPr>
          <w:spacing w:val="31"/>
        </w:rPr>
        <w:t xml:space="preserve"> </w:t>
      </w:r>
      <w:r>
        <w:rPr>
          <w:spacing w:val="-1"/>
        </w:rPr>
        <w:t>follow-up</w:t>
      </w:r>
      <w:r>
        <w:rPr>
          <w:spacing w:val="28"/>
        </w:rPr>
        <w:t xml:space="preserve"> </w:t>
      </w:r>
      <w:r>
        <w:rPr>
          <w:spacing w:val="-1"/>
        </w:rPr>
        <w:t>care.</w:t>
      </w:r>
      <w:r>
        <w:rPr>
          <w:spacing w:val="1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informed</w:t>
      </w:r>
      <w:r>
        <w:rPr>
          <w:spacing w:val="30"/>
        </w:rPr>
        <w:t xml:space="preserve"> </w:t>
      </w:r>
      <w:r>
        <w:rPr>
          <w:spacing w:val="-1"/>
        </w:rPr>
        <w:t>consent</w:t>
      </w:r>
      <w:r>
        <w:rPr>
          <w:spacing w:val="32"/>
        </w:rPr>
        <w:t xml:space="preserve"> </w:t>
      </w:r>
      <w:r>
        <w:rPr>
          <w:spacing w:val="-1"/>
        </w:rPr>
        <w:t>form</w:t>
      </w:r>
      <w:r>
        <w:rPr>
          <w:spacing w:val="30"/>
        </w:rPr>
        <w:t xml:space="preserve"> </w:t>
      </w:r>
      <w:r>
        <w:rPr>
          <w:spacing w:val="-1"/>
        </w:rPr>
        <w:t>should</w:t>
      </w:r>
      <w:r>
        <w:rPr>
          <w:spacing w:val="28"/>
        </w:rPr>
        <w:t xml:space="preserve"> </w:t>
      </w:r>
      <w:r>
        <w:rPr>
          <w:spacing w:val="-1"/>
        </w:rPr>
        <w:t>contain</w:t>
      </w:r>
      <w:r>
        <w:rPr>
          <w:spacing w:val="37"/>
        </w:rPr>
        <w:t xml:space="preserve"> </w:t>
      </w:r>
      <w:r>
        <w:rPr>
          <w:spacing w:val="-1"/>
        </w:rPr>
        <w:t>information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whether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participant</w:t>
      </w:r>
      <w:r>
        <w:rPr>
          <w:spacing w:val="39"/>
        </w:rP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rPr>
          <w:spacing w:val="-1"/>
        </w:rPr>
        <w:t>incur</w:t>
      </w:r>
      <w:r>
        <w:rPr>
          <w:spacing w:val="39"/>
        </w:rPr>
        <w:t xml:space="preserve"> </w:t>
      </w:r>
      <w:r>
        <w:rPr>
          <w:spacing w:val="-1"/>
        </w:rPr>
        <w:t>additional</w:t>
      </w:r>
      <w:r>
        <w:rPr>
          <w:spacing w:val="40"/>
        </w:rPr>
        <w:t xml:space="preserve"> </w:t>
      </w:r>
      <w:r>
        <w:rPr>
          <w:spacing w:val="-1"/>
        </w:rPr>
        <w:t>costs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36"/>
        </w:rPr>
        <w:t xml:space="preserve"> </w:t>
      </w:r>
      <w:r>
        <w:rPr>
          <w:spacing w:val="-1"/>
        </w:rPr>
        <w:t>confirmatory</w:t>
      </w:r>
      <w:r>
        <w:rPr>
          <w:spacing w:val="40"/>
        </w:rPr>
        <w:t xml:space="preserve"> </w:t>
      </w:r>
      <w:r>
        <w:rPr>
          <w:spacing w:val="-1"/>
        </w:rPr>
        <w:t>sequencing,</w:t>
      </w:r>
      <w:r>
        <w:rPr>
          <w:spacing w:val="47"/>
        </w:rPr>
        <w:t xml:space="preserve"> </w:t>
      </w:r>
      <w:r>
        <w:rPr>
          <w:spacing w:val="-1"/>
        </w:rPr>
        <w:t>genetic counseling,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 xml:space="preserve">clinical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 xml:space="preserve">related </w:t>
      </w:r>
      <w:r>
        <w:t>to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diagnosis.</w:t>
      </w:r>
    </w:p>
    <w:p w14:paraId="43B34129" w14:textId="77777777" w:rsidR="00CD619B" w:rsidRDefault="00CD619B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4ED795AA" w14:textId="77777777" w:rsidR="00CD619B" w:rsidRDefault="00CD619B">
      <w:pPr>
        <w:pStyle w:val="BodyText"/>
        <w:kinsoku w:val="0"/>
        <w:overflowPunct w:val="0"/>
        <w:spacing w:before="4"/>
        <w:ind w:left="0" w:firstLine="0"/>
        <w:rPr>
          <w:b/>
          <w:bCs/>
        </w:rPr>
      </w:pPr>
    </w:p>
    <w:p w14:paraId="3F957772" w14:textId="5C8677C4" w:rsidR="00CD619B" w:rsidRDefault="00CB3094">
      <w:pPr>
        <w:pStyle w:val="BodyText"/>
        <w:kinsoku w:val="0"/>
        <w:overflowPunct w:val="0"/>
        <w:ind w:left="120" w:right="120" w:firstLine="0"/>
        <w:jc w:val="both"/>
        <w:rPr>
          <w:rFonts w:ascii="Cambria" w:hAnsi="Cambria" w:cs="Cambria"/>
          <w:color w:val="000000"/>
          <w:sz w:val="26"/>
          <w:szCs w:val="26"/>
        </w:rPr>
      </w:pPr>
      <w:r w:rsidRPr="00025313">
        <w:rPr>
          <w:color w:val="FF0000"/>
          <w:spacing w:val="-1"/>
          <w:sz w:val="26"/>
          <w:szCs w:val="26"/>
        </w:rPr>
        <w:t>*</w:t>
      </w:r>
      <w:r w:rsidR="00CD619B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What</w:t>
      </w:r>
      <w:r w:rsidR="00CD619B">
        <w:rPr>
          <w:rFonts w:ascii="Cambria" w:hAnsi="Cambria" w:cs="Cambria"/>
          <w:b/>
          <w:bCs/>
          <w:color w:val="4F81BD"/>
          <w:spacing w:val="1"/>
          <w:sz w:val="26"/>
          <w:szCs w:val="26"/>
        </w:rPr>
        <w:t xml:space="preserve"> </w:t>
      </w:r>
      <w:r w:rsidR="00CD619B">
        <w:rPr>
          <w:rFonts w:ascii="Cambria" w:hAnsi="Cambria" w:cs="Cambria"/>
          <w:b/>
          <w:bCs/>
          <w:color w:val="4F81BD"/>
          <w:sz w:val="26"/>
          <w:szCs w:val="26"/>
        </w:rPr>
        <w:t>if</w:t>
      </w:r>
      <w:r w:rsidR="00CD619B">
        <w:rPr>
          <w:rFonts w:ascii="Cambria" w:hAnsi="Cambria" w:cs="Cambria"/>
          <w:b/>
          <w:bCs/>
          <w:color w:val="4F81BD"/>
          <w:spacing w:val="2"/>
          <w:sz w:val="26"/>
          <w:szCs w:val="26"/>
        </w:rPr>
        <w:t xml:space="preserve"> </w:t>
      </w:r>
      <w:r w:rsidR="00CD619B">
        <w:rPr>
          <w:rFonts w:ascii="Cambria" w:hAnsi="Cambria" w:cs="Cambria"/>
          <w:b/>
          <w:bCs/>
          <w:color w:val="4F81BD"/>
          <w:sz w:val="26"/>
          <w:szCs w:val="26"/>
        </w:rPr>
        <w:t>you</w:t>
      </w:r>
      <w:r w:rsidR="00CD619B">
        <w:rPr>
          <w:rFonts w:ascii="Cambria" w:hAnsi="Cambria" w:cs="Cambria"/>
          <w:b/>
          <w:bCs/>
          <w:color w:val="4F81BD"/>
          <w:spacing w:val="1"/>
          <w:sz w:val="26"/>
          <w:szCs w:val="26"/>
        </w:rPr>
        <w:t xml:space="preserve"> </w:t>
      </w:r>
      <w:r w:rsidR="00CD619B">
        <w:rPr>
          <w:rFonts w:ascii="Cambria" w:hAnsi="Cambria" w:cs="Cambria"/>
          <w:b/>
          <w:bCs/>
          <w:color w:val="4F81BD"/>
          <w:sz w:val="26"/>
          <w:szCs w:val="26"/>
        </w:rPr>
        <w:t>find</w:t>
      </w:r>
      <w:r w:rsidR="00CD619B">
        <w:rPr>
          <w:rFonts w:ascii="Cambria" w:hAnsi="Cambria" w:cs="Cambria"/>
          <w:b/>
          <w:bCs/>
          <w:color w:val="4F81BD"/>
          <w:spacing w:val="1"/>
          <w:sz w:val="26"/>
          <w:szCs w:val="26"/>
        </w:rPr>
        <w:t xml:space="preserve"> </w:t>
      </w:r>
      <w:r w:rsidR="00CD619B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something</w:t>
      </w:r>
      <w:r w:rsidR="00CD619B">
        <w:rPr>
          <w:rFonts w:ascii="Cambria" w:hAnsi="Cambria" w:cs="Cambria"/>
          <w:b/>
          <w:bCs/>
          <w:color w:val="4F81BD"/>
          <w:spacing w:val="2"/>
          <w:sz w:val="26"/>
          <w:szCs w:val="26"/>
        </w:rPr>
        <w:t xml:space="preserve"> </w:t>
      </w:r>
      <w:r w:rsidR="00CD619B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that</w:t>
      </w:r>
      <w:r w:rsidR="00CD619B">
        <w:rPr>
          <w:rFonts w:ascii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 w:rsidR="00CD619B">
        <w:rPr>
          <w:rFonts w:ascii="Cambria" w:hAnsi="Cambria" w:cs="Cambria"/>
          <w:b/>
          <w:bCs/>
          <w:color w:val="4F81BD"/>
          <w:sz w:val="26"/>
          <w:szCs w:val="26"/>
        </w:rPr>
        <w:t>you</w:t>
      </w:r>
      <w:r w:rsidR="00CD619B">
        <w:rPr>
          <w:rFonts w:ascii="Cambria" w:hAnsi="Cambria" w:cs="Cambria"/>
          <w:b/>
          <w:bCs/>
          <w:color w:val="4F81BD"/>
          <w:spacing w:val="-7"/>
          <w:sz w:val="26"/>
          <w:szCs w:val="26"/>
        </w:rPr>
        <w:t xml:space="preserve"> </w:t>
      </w:r>
      <w:r w:rsidR="00CD619B">
        <w:rPr>
          <w:rFonts w:ascii="Cambria" w:hAnsi="Cambria" w:cs="Cambria"/>
          <w:b/>
          <w:bCs/>
          <w:color w:val="4F81BD"/>
          <w:sz w:val="26"/>
          <w:szCs w:val="26"/>
        </w:rPr>
        <w:t>did</w:t>
      </w:r>
      <w:r w:rsidR="00CD619B">
        <w:rPr>
          <w:rFonts w:ascii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 w:rsidR="00CD619B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not</w:t>
      </w:r>
      <w:r w:rsidR="00CD619B">
        <w:rPr>
          <w:rFonts w:ascii="Cambria" w:hAnsi="Cambria" w:cs="Cambria"/>
          <w:b/>
          <w:bCs/>
          <w:color w:val="4F81BD"/>
          <w:spacing w:val="-6"/>
          <w:sz w:val="26"/>
          <w:szCs w:val="26"/>
        </w:rPr>
        <w:t xml:space="preserve"> </w:t>
      </w:r>
      <w:r w:rsidR="00CD619B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expect?</w:t>
      </w:r>
    </w:p>
    <w:p w14:paraId="64141E56" w14:textId="77777777" w:rsidR="00CD619B" w:rsidRDefault="00CD619B">
      <w:pPr>
        <w:pStyle w:val="BodyText"/>
        <w:kinsoku w:val="0"/>
        <w:overflowPunct w:val="0"/>
        <w:ind w:left="119" w:right="114" w:firstLine="0"/>
        <w:jc w:val="both"/>
      </w:pPr>
      <w:r>
        <w:rPr>
          <w:b/>
          <w:bCs/>
          <w:spacing w:val="-1"/>
        </w:rPr>
        <w:t>Such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variants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are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commonly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1"/>
        </w:rPr>
        <w:t>termed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“incidental”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1"/>
        </w:rPr>
        <w:t>findings.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It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is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important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explain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2"/>
        </w:rPr>
        <w:t>difference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between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incidental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detection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recognized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variants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with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known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significance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relation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specific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disease,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incidental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detection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variants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unknown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significance.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recognized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variants,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some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are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1"/>
        </w:rPr>
        <w:t>“actionable”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variants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2"/>
        </w:rPr>
        <w:t>that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is,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there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therapeutic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or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preventative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intervention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known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make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difference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outcome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2"/>
        </w:rPr>
        <w:t>for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persons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with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that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variant.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contrast,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variants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2"/>
        </w:rPr>
        <w:t>that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are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actionable,</w:t>
      </w:r>
      <w:r>
        <w:rPr>
          <w:b/>
          <w:bCs/>
          <w:spacing w:val="85"/>
        </w:rPr>
        <w:t xml:space="preserve"> </w:t>
      </w:r>
      <w:r>
        <w:rPr>
          <w:b/>
          <w:bCs/>
          <w:spacing w:val="-1"/>
        </w:rPr>
        <w:t>there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no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known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intervention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that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has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positive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effect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on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disease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course/outcome.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American</w:t>
      </w:r>
      <w:r>
        <w:rPr>
          <w:b/>
          <w:bCs/>
          <w:spacing w:val="65"/>
        </w:rPr>
        <w:t xml:space="preserve"> </w:t>
      </w:r>
      <w:r>
        <w:rPr>
          <w:b/>
          <w:bCs/>
          <w:spacing w:val="-1"/>
        </w:rPr>
        <w:t>College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Medical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Genetics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(ACMG)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periodically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publishes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consensus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list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actionable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mutations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64"/>
        </w:rPr>
        <w:t xml:space="preserve"> </w:t>
      </w:r>
      <w:r>
        <w:rPr>
          <w:b/>
          <w:bCs/>
          <w:spacing w:val="-1"/>
        </w:rPr>
        <w:t>this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list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considered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most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authoritative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assessment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currently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available.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Recent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research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2"/>
        </w:rPr>
        <w:t>suggests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that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likelihood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2"/>
        </w:rPr>
        <w:t>finding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such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an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“actionable”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variant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probably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approximately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1-2%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(</w:t>
      </w:r>
      <w:proofErr w:type="spellStart"/>
      <w:r>
        <w:rPr>
          <w:b/>
          <w:bCs/>
          <w:spacing w:val="-1"/>
        </w:rPr>
        <w:t>Amendola</w:t>
      </w:r>
      <w:proofErr w:type="spellEnd"/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et</w:t>
      </w:r>
      <w:r>
        <w:rPr>
          <w:b/>
          <w:bCs/>
        </w:rPr>
        <w:t xml:space="preserve"> al.,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Genome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Res. 25:305,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2015).</w:t>
      </w:r>
    </w:p>
    <w:p w14:paraId="72DCC5D8" w14:textId="77777777" w:rsidR="00CD619B" w:rsidRDefault="00CD619B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14:paraId="1A9EF24C" w14:textId="77777777" w:rsidR="00CD619B" w:rsidRDefault="00CD619B">
      <w:pPr>
        <w:pStyle w:val="BodyText"/>
        <w:numPr>
          <w:ilvl w:val="1"/>
          <w:numId w:val="3"/>
        </w:numPr>
        <w:tabs>
          <w:tab w:val="left" w:pos="840"/>
        </w:tabs>
        <w:kinsoku w:val="0"/>
        <w:overflowPunct w:val="0"/>
        <w:spacing w:line="239" w:lineRule="auto"/>
        <w:ind w:left="839" w:right="115" w:hanging="360"/>
        <w:jc w:val="both"/>
        <w:rPr>
          <w:spacing w:val="-1"/>
        </w:rPr>
      </w:pPr>
      <w:r>
        <w:rPr>
          <w:spacing w:val="-1"/>
        </w:rPr>
        <w:t>There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several</w:t>
      </w:r>
      <w:r>
        <w:rPr>
          <w:spacing w:val="48"/>
        </w:rPr>
        <w:t xml:space="preserve"> </w:t>
      </w:r>
      <w:r>
        <w:rPr>
          <w:spacing w:val="-1"/>
        </w:rPr>
        <w:t>categories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unexpected</w:t>
      </w:r>
      <w:r>
        <w:rPr>
          <w:spacing w:val="48"/>
        </w:rPr>
        <w:t xml:space="preserve"> </w:t>
      </w:r>
      <w:r>
        <w:rPr>
          <w:spacing w:val="-1"/>
        </w:rPr>
        <w:t>variants,</w:t>
      </w:r>
      <w:r>
        <w:rPr>
          <w:spacing w:val="49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given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name</w:t>
      </w:r>
      <w:r>
        <w:rPr>
          <w:spacing w:val="47"/>
        </w:rPr>
        <w:t xml:space="preserve"> </w:t>
      </w:r>
      <w:r>
        <w:rPr>
          <w:spacing w:val="-1"/>
        </w:rPr>
        <w:t>“incidental</w:t>
      </w:r>
      <w:r>
        <w:rPr>
          <w:spacing w:val="54"/>
        </w:rPr>
        <w:t xml:space="preserve"> </w:t>
      </w:r>
      <w:r>
        <w:rPr>
          <w:spacing w:val="-1"/>
        </w:rPr>
        <w:t>findings”</w:t>
      </w:r>
      <w:r>
        <w:rPr>
          <w:spacing w:val="-8"/>
        </w:rPr>
        <w:t xml:space="preserve"> </w:t>
      </w:r>
      <w:r>
        <w:rPr>
          <w:spacing w:val="-1"/>
        </w:rPr>
        <w:t>because</w:t>
      </w:r>
      <w:r>
        <w:rPr>
          <w:spacing w:val="-11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2"/>
        </w:rPr>
        <w:t>were</w:t>
      </w:r>
      <w:r>
        <w:rPr>
          <w:spacing w:val="-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primary</w:t>
      </w:r>
      <w:r>
        <w:rPr>
          <w:spacing w:val="-8"/>
        </w:rPr>
        <w:t xml:space="preserve"> </w:t>
      </w:r>
      <w:r>
        <w:rPr>
          <w:spacing w:val="-1"/>
        </w:rP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rPr>
          <w:spacing w:val="-1"/>
        </w:rPr>
        <w:t>study.</w:t>
      </w:r>
      <w:r>
        <w:rPr>
          <w:spacing w:val="-10"/>
        </w:rPr>
        <w:t xml:space="preserve"> </w:t>
      </w:r>
      <w:r>
        <w:rPr>
          <w:spacing w:val="-1"/>
        </w:rPr>
        <w:t>One</w:t>
      </w:r>
      <w:r>
        <w:rPr>
          <w:spacing w:val="-14"/>
        </w:rPr>
        <w:t xml:space="preserve"> </w:t>
      </w:r>
      <w:r>
        <w:rPr>
          <w:spacing w:val="-1"/>
        </w:rPr>
        <w:t>category</w:t>
      </w:r>
      <w:r>
        <w:rPr>
          <w:spacing w:val="-11"/>
        </w:rPr>
        <w:t xml:space="preserve"> </w:t>
      </w:r>
      <w:r>
        <w:rPr>
          <w:spacing w:val="-1"/>
        </w:rPr>
        <w:t>consists</w:t>
      </w:r>
      <w:r>
        <w:rPr>
          <w:spacing w:val="7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variants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 likelihood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indicating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disease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predisposition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condition or</w:t>
      </w:r>
      <w:r>
        <w:rPr>
          <w:spacing w:val="67"/>
        </w:rPr>
        <w:t xml:space="preserve"> </w:t>
      </w:r>
      <w:r>
        <w:rPr>
          <w:spacing w:val="-1"/>
        </w:rPr>
        <w:t>disease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known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preventive</w:t>
      </w:r>
      <w:r>
        <w:rPr>
          <w:spacing w:val="-4"/>
        </w:rPr>
        <w:t xml:space="preserve"> </w:t>
      </w:r>
      <w:r>
        <w:rPr>
          <w:spacing w:val="-1"/>
        </w:rPr>
        <w:t>measures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treatments.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called</w:t>
      </w:r>
    </w:p>
    <w:p w14:paraId="548AF0D6" w14:textId="2DAD81FB" w:rsidR="00CD619B" w:rsidRDefault="00CD619B">
      <w:pPr>
        <w:pStyle w:val="BodyText"/>
        <w:kinsoku w:val="0"/>
        <w:overflowPunct w:val="0"/>
        <w:spacing w:before="37" w:line="239" w:lineRule="auto"/>
        <w:ind w:right="115" w:firstLine="0"/>
        <w:jc w:val="both"/>
        <w:rPr>
          <w:spacing w:val="-1"/>
        </w:rPr>
      </w:pPr>
      <w:r>
        <w:rPr>
          <w:spacing w:val="-1"/>
        </w:rPr>
        <w:t>“</w:t>
      </w:r>
      <w:proofErr w:type="gramStart"/>
      <w:r>
        <w:rPr>
          <w:spacing w:val="-1"/>
        </w:rPr>
        <w:t>actionable</w:t>
      </w:r>
      <w:proofErr w:type="gramEnd"/>
      <w:r>
        <w:rPr>
          <w:spacing w:val="-1"/>
        </w:rPr>
        <w:t>”</w:t>
      </w:r>
      <w:r>
        <w:rPr>
          <w:spacing w:val="39"/>
        </w:rPr>
        <w:t xml:space="preserve"> </w:t>
      </w:r>
      <w:r>
        <w:rPr>
          <w:spacing w:val="-1"/>
        </w:rPr>
        <w:t>variants</w:t>
      </w:r>
      <w:r>
        <w:rPr>
          <w:spacing w:val="41"/>
        </w:rPr>
        <w:t xml:space="preserve"> </w:t>
      </w:r>
      <w:r>
        <w:rPr>
          <w:spacing w:val="-1"/>
        </w:rPr>
        <w:t>because</w:t>
      </w:r>
      <w:r>
        <w:rPr>
          <w:spacing w:val="42"/>
        </w:rPr>
        <w:t xml:space="preserve"> </w:t>
      </w:r>
      <w:r>
        <w:rPr>
          <w:spacing w:val="-1"/>
        </w:rPr>
        <w:t>one</w:t>
      </w:r>
      <w:r>
        <w:rPr>
          <w:spacing w:val="41"/>
        </w:rPr>
        <w:t xml:space="preserve"> </w:t>
      </w:r>
      <w:r>
        <w:rPr>
          <w:spacing w:val="-1"/>
        </w:rPr>
        <w:t>can</w:t>
      </w:r>
      <w:r>
        <w:rPr>
          <w:spacing w:val="38"/>
        </w:rPr>
        <w:t xml:space="preserve"> </w:t>
      </w:r>
      <w:r>
        <w:rPr>
          <w:spacing w:val="-1"/>
        </w:rPr>
        <w:t>take</w:t>
      </w:r>
      <w:r>
        <w:rPr>
          <w:spacing w:val="39"/>
        </w:rPr>
        <w:t xml:space="preserve"> </w:t>
      </w:r>
      <w:r>
        <w:rPr>
          <w:spacing w:val="-1"/>
        </w:rPr>
        <w:t>action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limit</w:t>
      </w:r>
      <w:r>
        <w:rPr>
          <w:spacing w:val="39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prevent</w:t>
      </w:r>
      <w:r>
        <w:rPr>
          <w:spacing w:val="41"/>
        </w:rPr>
        <w:t xml:space="preserve"> </w:t>
      </w:r>
      <w:r>
        <w:rPr>
          <w:spacing w:val="-1"/>
        </w:rPr>
        <w:t>their</w:t>
      </w:r>
      <w:r>
        <w:rPr>
          <w:spacing w:val="39"/>
        </w:rPr>
        <w:t xml:space="preserve"> </w:t>
      </w:r>
      <w:r>
        <w:rPr>
          <w:spacing w:val="-1"/>
        </w:rPr>
        <w:t>effects.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39"/>
        </w:rPr>
        <w:t xml:space="preserve"> </w:t>
      </w:r>
      <w:r>
        <w:rPr>
          <w:spacing w:val="-1"/>
        </w:rPr>
        <w:t>such</w:t>
      </w:r>
      <w:r>
        <w:rPr>
          <w:spacing w:val="57"/>
        </w:rPr>
        <w:t xml:space="preserve"> </w:t>
      </w:r>
      <w:r>
        <w:rPr>
          <w:spacing w:val="-1"/>
        </w:rPr>
        <w:lastRenderedPageBreak/>
        <w:t>“incidental”</w:t>
      </w:r>
      <w:r>
        <w:rPr>
          <w:spacing w:val="4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need to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confirmed in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CLIA/CLEP-</w:t>
      </w:r>
      <w:r w:rsidR="00963D20">
        <w:rPr>
          <w:spacing w:val="-1"/>
        </w:rPr>
        <w:t>certified</w:t>
      </w:r>
      <w:r>
        <w:rPr>
          <w:spacing w:val="2"/>
        </w:rPr>
        <w:t xml:space="preserve"> </w:t>
      </w:r>
      <w:r>
        <w:rPr>
          <w:spacing w:val="-1"/>
        </w:rPr>
        <w:t>laboratory.</w:t>
      </w:r>
      <w: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2"/>
        </w:rPr>
        <w:t>strong</w:t>
      </w:r>
      <w:r>
        <w:rPr>
          <w:spacing w:val="53"/>
        </w:rPr>
        <w:t xml:space="preserve"> </w:t>
      </w:r>
      <w:r>
        <w:rPr>
          <w:spacing w:val="-1"/>
        </w:rPr>
        <w:t>consensus</w:t>
      </w:r>
      <w:r>
        <w:rPr>
          <w:spacing w:val="36"/>
        </w:rPr>
        <w:t xml:space="preserve"> </w:t>
      </w:r>
      <w:r>
        <w:rPr>
          <w:spacing w:val="-1"/>
        </w:rPr>
        <w:t>among</w:t>
      </w:r>
      <w:r>
        <w:rPr>
          <w:spacing w:val="36"/>
        </w:rPr>
        <w:t xml:space="preserve"> </w:t>
      </w:r>
      <w:r>
        <w:rPr>
          <w:spacing w:val="-1"/>
        </w:rPr>
        <w:t>researchers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bioethicists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it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important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participants</w:t>
      </w:r>
      <w:r>
        <w:rPr>
          <w:spacing w:val="5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1"/>
        </w:rPr>
        <w:t>“actionable”</w:t>
      </w:r>
      <w:r>
        <w:rPr>
          <w:spacing w:val="4"/>
        </w:rPr>
        <w:t xml:space="preserve"> </w:t>
      </w:r>
      <w:r>
        <w:rPr>
          <w:spacing w:val="-1"/>
        </w:rPr>
        <w:t>variants</w:t>
      </w:r>
      <w:r>
        <w:rPr>
          <w:spacing w:val="5"/>
        </w:rPr>
        <w:t xml:space="preserve"> </w:t>
      </w:r>
      <w:r>
        <w:rPr>
          <w:spacing w:val="-1"/>
        </w:rPr>
        <w:t>since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knowledge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important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health.</w:t>
      </w:r>
      <w:r>
        <w:rPr>
          <w:spacing w:val="53"/>
        </w:rPr>
        <w:t xml:space="preserve"> </w:t>
      </w:r>
      <w:r>
        <w:rPr>
          <w:spacing w:val="-1"/>
        </w:rPr>
        <w:t>Some</w:t>
      </w:r>
      <w:r>
        <w:rPr>
          <w:spacing w:val="6"/>
        </w:rPr>
        <w:t xml:space="preserve"> </w:t>
      </w:r>
      <w:r>
        <w:rPr>
          <w:spacing w:val="-1"/>
        </w:rPr>
        <w:t>people,</w:t>
      </w:r>
      <w:r>
        <w:rPr>
          <w:spacing w:val="6"/>
        </w:rPr>
        <w:t xml:space="preserve"> </w:t>
      </w:r>
      <w:r>
        <w:rPr>
          <w:spacing w:val="-1"/>
        </w:rPr>
        <w:t>however,</w:t>
      </w:r>
      <w:r>
        <w:rPr>
          <w:spacing w:val="6"/>
        </w:rPr>
        <w:t xml:space="preserve"> </w:t>
      </w:r>
      <w:r>
        <w:rPr>
          <w:spacing w:val="-1"/>
        </w:rPr>
        <w:t>feel</w:t>
      </w:r>
      <w:r>
        <w:rPr>
          <w:spacing w:val="5"/>
        </w:rPr>
        <w:t xml:space="preserve"> </w:t>
      </w:r>
      <w:r>
        <w:rPr>
          <w:spacing w:val="-1"/>
        </w:rPr>
        <w:t>strongly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participants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option</w:t>
      </w:r>
      <w:r>
        <w:rPr>
          <w:spacing w:val="5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 xml:space="preserve">declining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such information.</w:t>
      </w:r>
    </w:p>
    <w:p w14:paraId="714614D6" w14:textId="77777777" w:rsidR="00CD619B" w:rsidRDefault="00CD619B">
      <w:pPr>
        <w:pStyle w:val="BodyText"/>
        <w:kinsoku w:val="0"/>
        <w:overflowPunct w:val="0"/>
        <w:ind w:left="0" w:firstLine="0"/>
      </w:pPr>
    </w:p>
    <w:p w14:paraId="289A4071" w14:textId="77777777" w:rsidR="00CD619B" w:rsidRDefault="00CD619B">
      <w:pPr>
        <w:pStyle w:val="Heading2"/>
        <w:kinsoku w:val="0"/>
        <w:overflowPunct w:val="0"/>
        <w:ind w:right="115"/>
        <w:jc w:val="both"/>
        <w:rPr>
          <w:b w:val="0"/>
          <w:bCs w:val="0"/>
        </w:rPr>
      </w:pPr>
      <w:r>
        <w:rPr>
          <w:spacing w:val="-1"/>
        </w:rPr>
        <w:t>One</w:t>
      </w:r>
      <w:r>
        <w:rPr>
          <w:spacing w:val="7"/>
        </w:rPr>
        <w:t xml:space="preserve"> </w:t>
      </w:r>
      <w:r>
        <w:t>way,</w:t>
      </w:r>
      <w:r>
        <w:rPr>
          <w:spacing w:val="8"/>
        </w:rPr>
        <w:t xml:space="preserve"> </w:t>
      </w:r>
      <w:r>
        <w:rPr>
          <w:spacing w:val="-1"/>
        </w:rPr>
        <w:t>but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only</w:t>
      </w:r>
      <w:r>
        <w:rPr>
          <w:spacing w:val="6"/>
        </w:rPr>
        <w:t xml:space="preserve"> </w:t>
      </w:r>
      <w:r>
        <w:t>way,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address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question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how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deal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research</w:t>
      </w:r>
      <w:r>
        <w:rPr>
          <w:spacing w:val="4"/>
        </w:rPr>
        <w:t xml:space="preserve"> </w:t>
      </w:r>
      <w:r>
        <w:rPr>
          <w:spacing w:val="-1"/>
        </w:rPr>
        <w:t>volunteers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50"/>
        </w:rPr>
        <w:t xml:space="preserve"> </w:t>
      </w:r>
      <w:r>
        <w:rPr>
          <w:spacing w:val="-1"/>
        </w:rPr>
        <w:t>refuse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receive</w:t>
      </w:r>
      <w:r>
        <w:rPr>
          <w:spacing w:val="16"/>
        </w:rPr>
        <w:t xml:space="preserve"> </w:t>
      </w:r>
      <w:r>
        <w:rPr>
          <w:spacing w:val="-1"/>
        </w:rPr>
        <w:t>data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actionable</w:t>
      </w:r>
      <w:r>
        <w:rPr>
          <w:spacing w:val="16"/>
        </w:rPr>
        <w:t xml:space="preserve"> </w:t>
      </w:r>
      <w:r>
        <w:rPr>
          <w:spacing w:val="-1"/>
        </w:rPr>
        <w:t>incidental</w:t>
      </w:r>
      <w:r>
        <w:rPr>
          <w:spacing w:val="16"/>
        </w:rPr>
        <w:t xml:space="preserve"> </w:t>
      </w:r>
      <w:r>
        <w:rPr>
          <w:spacing w:val="-1"/>
        </w:rPr>
        <w:t>findings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exclude</w:t>
      </w:r>
      <w:r>
        <w:rPr>
          <w:spacing w:val="16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rPr>
          <w:spacing w:val="-1"/>
        </w:rPr>
        <w:t>individuals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study</w:t>
      </w:r>
      <w:r>
        <w:rPr>
          <w:spacing w:val="52"/>
        </w:rP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rPr>
          <w:spacing w:val="-2"/>
        </w:rPr>
        <w:t>as:</w:t>
      </w:r>
    </w:p>
    <w:p w14:paraId="40A6FBB4" w14:textId="77777777" w:rsidR="00CD619B" w:rsidRDefault="00CD619B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14:paraId="6112FB42" w14:textId="7460439C" w:rsidR="00CD619B" w:rsidRDefault="00CD619B">
      <w:pPr>
        <w:pStyle w:val="BodyText"/>
        <w:numPr>
          <w:ilvl w:val="1"/>
          <w:numId w:val="3"/>
        </w:numPr>
        <w:tabs>
          <w:tab w:val="left" w:pos="840"/>
        </w:tabs>
        <w:kinsoku w:val="0"/>
        <w:overflowPunct w:val="0"/>
        <w:spacing w:line="239" w:lineRule="auto"/>
        <w:ind w:left="839" w:right="115" w:hanging="360"/>
        <w:jc w:val="both"/>
        <w:rPr>
          <w:spacing w:val="-1"/>
        </w:rPr>
      </w:pPr>
      <w:r>
        <w:rPr>
          <w:spacing w:val="-1"/>
        </w:rPr>
        <w:t>As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researcher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rPr>
          <w:spacing w:val="-1"/>
        </w:rPr>
        <w:t>cares</w:t>
      </w:r>
      <w:r>
        <w:rPr>
          <w:spacing w:val="12"/>
        </w:rPr>
        <w:t xml:space="preserve"> </w:t>
      </w:r>
      <w:r>
        <w:rPr>
          <w:spacing w:val="-1"/>
        </w:rPr>
        <w:t>about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health,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am</w:t>
      </w:r>
      <w:r>
        <w:rPr>
          <w:spacing w:val="13"/>
        </w:rPr>
        <w:t xml:space="preserve"> </w:t>
      </w:r>
      <w:r>
        <w:rPr>
          <w:spacing w:val="-1"/>
        </w:rPr>
        <w:t>uncomfortable</w:t>
      </w:r>
      <w:r>
        <w:rPr>
          <w:spacing w:val="13"/>
        </w:rPr>
        <w:t xml:space="preserve"> </w:t>
      </w:r>
      <w:r>
        <w:rPr>
          <w:spacing w:val="-1"/>
        </w:rPr>
        <w:t>about</w:t>
      </w:r>
      <w:r>
        <w:rPr>
          <w:spacing w:val="13"/>
        </w:rPr>
        <w:t xml:space="preserve"> </w:t>
      </w:r>
      <w:r>
        <w:rPr>
          <w:spacing w:val="-2"/>
        </w:rPr>
        <w:t>possessing</w:t>
      </w:r>
      <w:r>
        <w:rPr>
          <w:spacing w:val="14"/>
        </w:rPr>
        <w:t xml:space="preserve"> </w:t>
      </w:r>
      <w:r>
        <w:rPr>
          <w:spacing w:val="-1"/>
        </w:rPr>
        <w:t>knowledge</w:t>
      </w:r>
      <w:r>
        <w:rPr>
          <w:spacing w:val="58"/>
        </w:rPr>
        <w:t xml:space="preserve"> </w:t>
      </w:r>
      <w:r>
        <w:rPr>
          <w:spacing w:val="-1"/>
        </w:rPr>
        <w:t>about</w:t>
      </w:r>
      <w:r>
        <w:rPr>
          <w:spacing w:val="48"/>
        </w:rPr>
        <w:t xml:space="preserve"> </w:t>
      </w:r>
      <w:r>
        <w:rPr>
          <w:spacing w:val="-1"/>
        </w:rPr>
        <w:t>you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t>I</w:t>
      </w:r>
      <w:r>
        <w:rPr>
          <w:spacing w:val="47"/>
        </w:rPr>
        <w:t xml:space="preserve"> </w:t>
      </w:r>
      <w:r>
        <w:rPr>
          <w:spacing w:val="-1"/>
        </w:rPr>
        <w:t>think</w:t>
      </w:r>
      <w:r>
        <w:rPr>
          <w:spacing w:val="47"/>
        </w:rPr>
        <w:t xml:space="preserve"> </w:t>
      </w:r>
      <w:r>
        <w:rPr>
          <w:spacing w:val="-1"/>
        </w:rPr>
        <w:t>may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important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rPr>
          <w:spacing w:val="-1"/>
        </w:rPr>
        <w:t>your</w:t>
      </w:r>
      <w:r>
        <w:rPr>
          <w:spacing w:val="46"/>
        </w:rPr>
        <w:t xml:space="preserve"> </w:t>
      </w:r>
      <w:r>
        <w:rPr>
          <w:spacing w:val="-1"/>
        </w:rPr>
        <w:t>health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able</w:t>
      </w:r>
      <w:r>
        <w:rPr>
          <w:spacing w:val="46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you because</w:t>
      </w:r>
      <w:r>
        <w:rPr>
          <w:spacing w:val="1"/>
        </w:rPr>
        <w:t xml:space="preserve"> </w:t>
      </w:r>
      <w:r>
        <w:rPr>
          <w:spacing w:val="-1"/>
        </w:rPr>
        <w:t>you declined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it.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result,</w:t>
      </w:r>
      <w:r>
        <w:t xml:space="preserve"> I </w:t>
      </w:r>
      <w:r>
        <w:rPr>
          <w:spacing w:val="-1"/>
        </w:rPr>
        <w:t xml:space="preserve">do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you in</w:t>
      </w:r>
      <w:r>
        <w:rPr>
          <w:spacing w:val="5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study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 are</w:t>
      </w:r>
      <w:r>
        <w:rPr>
          <w:spacing w:val="-2"/>
        </w:rPr>
        <w:t xml:space="preserve"> </w:t>
      </w:r>
      <w:r>
        <w:rPr>
          <w:spacing w:val="-1"/>
        </w:rPr>
        <w:t xml:space="preserve">unwilling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information.</w:t>
      </w:r>
    </w:p>
    <w:p w14:paraId="303E0F22" w14:textId="77777777" w:rsidR="00CD619B" w:rsidRDefault="00CD619B">
      <w:pPr>
        <w:pStyle w:val="BodyText"/>
        <w:kinsoku w:val="0"/>
        <w:overflowPunct w:val="0"/>
        <w:ind w:left="0" w:firstLine="0"/>
      </w:pPr>
    </w:p>
    <w:p w14:paraId="57D7645E" w14:textId="77777777" w:rsidR="00CD619B" w:rsidRDefault="00CD619B">
      <w:pPr>
        <w:pStyle w:val="Heading2"/>
        <w:kinsoku w:val="0"/>
        <w:overflowPunct w:val="0"/>
        <w:ind w:right="115"/>
        <w:jc w:val="both"/>
        <w:rPr>
          <w:b w:val="0"/>
          <w:bCs w:val="0"/>
        </w:rPr>
      </w:pPr>
      <w:r>
        <w:t>If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investigator</w:t>
      </w:r>
      <w:r>
        <w:rPr>
          <w:spacing w:val="15"/>
        </w:rPr>
        <w:t xml:space="preserve"> </w:t>
      </w:r>
      <w:r>
        <w:rPr>
          <w:spacing w:val="-1"/>
        </w:rPr>
        <w:t>does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rPr>
          <w:spacing w:val="-1"/>
        </w:rPr>
        <w:t>want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exclude</w:t>
      </w:r>
      <w:r>
        <w:rPr>
          <w:spacing w:val="14"/>
        </w:rPr>
        <w:t xml:space="preserve"> </w:t>
      </w:r>
      <w:r>
        <w:rPr>
          <w:spacing w:val="-1"/>
        </w:rPr>
        <w:t>research</w:t>
      </w:r>
      <w:r>
        <w:rPr>
          <w:spacing w:val="14"/>
        </w:rPr>
        <w:t xml:space="preserve"> </w:t>
      </w:r>
      <w:r>
        <w:rPr>
          <w:spacing w:val="-1"/>
        </w:rPr>
        <w:t>volunteers</w:t>
      </w:r>
      <w:r>
        <w:rPr>
          <w:spacing w:val="1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want</w:t>
      </w:r>
      <w:r>
        <w:rPr>
          <w:spacing w:val="15"/>
        </w:rPr>
        <w:t xml:space="preserve"> </w:t>
      </w:r>
      <w:r>
        <w:rPr>
          <w:spacing w:val="-1"/>
        </w:rPr>
        <w:t>actionable</w:t>
      </w:r>
      <w:r>
        <w:rPr>
          <w:spacing w:val="14"/>
        </w:rPr>
        <w:t xml:space="preserve"> </w:t>
      </w:r>
      <w:r>
        <w:rPr>
          <w:spacing w:val="-2"/>
        </w:rPr>
        <w:t>results</w:t>
      </w:r>
      <w:r>
        <w:rPr>
          <w:spacing w:val="69"/>
        </w:rPr>
        <w:t xml:space="preserve"> </w:t>
      </w:r>
      <w:r>
        <w:rPr>
          <w:spacing w:val="-1"/>
        </w:rPr>
        <w:t>reported</w:t>
      </w:r>
      <w:r>
        <w:rPr>
          <w:spacing w:val="-5"/>
        </w:rPr>
        <w:t xml:space="preserve"> </w:t>
      </w:r>
      <w:r>
        <w:rPr>
          <w:spacing w:val="-1"/>
        </w:rPr>
        <w:t>back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known</w:t>
      </w:r>
      <w:r>
        <w:rPr>
          <w:spacing w:val="-8"/>
        </w:rPr>
        <w:t xml:space="preserve"> </w:t>
      </w:r>
      <w:r>
        <w:rPr>
          <w:spacing w:val="-1"/>
        </w:rPr>
        <w:t>“actionable”</w:t>
      </w:r>
      <w:r>
        <w:rPr>
          <w:spacing w:val="-7"/>
        </w:rPr>
        <w:t xml:space="preserve"> </w:t>
      </w:r>
      <w:r>
        <w:rPr>
          <w:spacing w:val="-1"/>
        </w:rPr>
        <w:t>genes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65"/>
        </w:rPr>
        <w:t xml:space="preserve"> </w:t>
      </w:r>
      <w:r>
        <w:rPr>
          <w:spacing w:val="-1"/>
        </w:rPr>
        <w:t>study,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alternative</w:t>
      </w:r>
      <w:r>
        <w:rPr>
          <w:spacing w:val="4"/>
        </w:rPr>
        <w:t xml:space="preserve"> </w:t>
      </w:r>
      <w:r>
        <w:rPr>
          <w:spacing w:val="-1"/>
        </w:rPr>
        <w:t>approach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exclude</w:t>
      </w:r>
      <w:r>
        <w:rPr>
          <w:spacing w:val="4"/>
        </w:rPr>
        <w:t xml:space="preserve"> </w:t>
      </w:r>
      <w:r>
        <w:rPr>
          <w:spacing w:val="-1"/>
        </w:rPr>
        <w:t>analysis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those</w:t>
      </w:r>
      <w:r>
        <w:rPr>
          <w:spacing w:val="2"/>
        </w:rPr>
        <w:t xml:space="preserve"> </w:t>
      </w:r>
      <w:r>
        <w:rPr>
          <w:spacing w:val="-1"/>
        </w:rPr>
        <w:t>genes.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t>case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investigator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eliminate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possibility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being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position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knowing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participant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actionable</w:t>
      </w:r>
      <w:r>
        <w:rPr>
          <w:spacing w:val="69"/>
        </w:rPr>
        <w:t xml:space="preserve"> </w:t>
      </w:r>
      <w:r>
        <w:rPr>
          <w:spacing w:val="-1"/>
        </w:rPr>
        <w:t>variant.</w:t>
      </w:r>
    </w:p>
    <w:p w14:paraId="7D323BE4" w14:textId="77777777" w:rsidR="00CD619B" w:rsidRDefault="00CD619B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14:paraId="0B30A08E" w14:textId="217408AF" w:rsidR="00CD619B" w:rsidRDefault="00CD619B">
      <w:pPr>
        <w:pStyle w:val="BodyText"/>
        <w:kinsoku w:val="0"/>
        <w:overflowPunct w:val="0"/>
        <w:spacing w:line="239" w:lineRule="auto"/>
        <w:ind w:left="119" w:right="114" w:hanging="1"/>
        <w:jc w:val="both"/>
      </w:pPr>
      <w:r>
        <w:rPr>
          <w:b/>
          <w:bCs/>
        </w:rPr>
        <w:t>To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address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issue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variants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becoming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2"/>
        </w:rPr>
        <w:t>actionable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future,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one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can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consider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providing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participant</w:t>
      </w:r>
      <w:r w:rsidR="00CB3094">
        <w:rPr>
          <w:b/>
          <w:bCs/>
          <w:spacing w:val="-1"/>
        </w:rPr>
        <w:t>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with</w:t>
      </w:r>
      <w:r>
        <w:rPr>
          <w:b/>
          <w:bCs/>
          <w:spacing w:val="-6"/>
        </w:rPr>
        <w:t xml:space="preserve"> </w:t>
      </w:r>
      <w:r w:rsidR="00CB3094">
        <w:rPr>
          <w:b/>
          <w:bCs/>
          <w:spacing w:val="-1"/>
        </w:rPr>
        <w:t>their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DNA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sequence</w:t>
      </w:r>
      <w:r w:rsidR="00CB3094">
        <w:rPr>
          <w:b/>
          <w:bCs/>
          <w:spacing w:val="-1"/>
        </w:rPr>
        <w:t>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encourage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the</w:t>
      </w:r>
      <w:r w:rsidR="00CB3094">
        <w:rPr>
          <w:b/>
          <w:bCs/>
          <w:spacing w:val="-1"/>
        </w:rPr>
        <w:t>m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enter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it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into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program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such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as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My46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available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on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2"/>
        </w:rPr>
        <w:t>the</w:t>
      </w:r>
      <w:r>
        <w:rPr>
          <w:b/>
          <w:bCs/>
          <w:spacing w:val="7"/>
        </w:rPr>
        <w:t xml:space="preserve"> </w:t>
      </w:r>
      <w:r w:rsidR="00AD3D97">
        <w:rPr>
          <w:b/>
          <w:bCs/>
          <w:spacing w:val="7"/>
        </w:rPr>
        <w:t>i</w:t>
      </w:r>
      <w:r>
        <w:rPr>
          <w:b/>
          <w:bCs/>
          <w:spacing w:val="-1"/>
        </w:rPr>
        <w:t>nternet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that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provides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medical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interpretations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DNA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sequence.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1"/>
        </w:rPr>
        <w:t>participant</w:t>
      </w:r>
      <w:r>
        <w:rPr>
          <w:b/>
          <w:bCs/>
        </w:rPr>
        <w:t xml:space="preserve"> can</w:t>
      </w:r>
      <w:r>
        <w:rPr>
          <w:b/>
          <w:bCs/>
          <w:spacing w:val="-1"/>
        </w:rPr>
        <w:t xml:space="preserve"> then periodically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update the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interpretation.</w:t>
      </w:r>
    </w:p>
    <w:p w14:paraId="638C0B7A" w14:textId="77777777" w:rsidR="00CD619B" w:rsidRDefault="00CD619B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14:paraId="0EA12163" w14:textId="788C0EBD" w:rsidR="00CD619B" w:rsidRDefault="00CD619B">
      <w:pPr>
        <w:pStyle w:val="BodyText"/>
        <w:numPr>
          <w:ilvl w:val="1"/>
          <w:numId w:val="3"/>
        </w:numPr>
        <w:tabs>
          <w:tab w:val="left" w:pos="840"/>
        </w:tabs>
        <w:kinsoku w:val="0"/>
        <w:overflowPunct w:val="0"/>
        <w:spacing w:line="239" w:lineRule="auto"/>
        <w:ind w:left="839" w:right="115" w:hanging="360"/>
        <w:jc w:val="both"/>
        <w:rPr>
          <w:spacing w:val="-1"/>
        </w:rPr>
      </w:pPr>
      <w:r>
        <w:rPr>
          <w:spacing w:val="-1"/>
        </w:rPr>
        <w:t>It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possible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over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rPr>
          <w:spacing w:val="11"/>
        </w:rPr>
        <w:t xml:space="preserve"> </w:t>
      </w:r>
      <w:r>
        <w:rPr>
          <w:spacing w:val="-1"/>
        </w:rPr>
        <w:t>some</w:t>
      </w:r>
      <w:r>
        <w:rPr>
          <w:spacing w:val="11"/>
        </w:rPr>
        <w:t xml:space="preserve"> </w:t>
      </w:r>
      <w:r>
        <w:rPr>
          <w:spacing w:val="-1"/>
        </w:rPr>
        <w:t>variants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2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“not</w:t>
      </w:r>
      <w:r>
        <w:rPr>
          <w:spacing w:val="13"/>
        </w:rPr>
        <w:t xml:space="preserve"> </w:t>
      </w:r>
      <w:r>
        <w:rPr>
          <w:spacing w:val="-1"/>
        </w:rPr>
        <w:t>actionable”</w:t>
      </w:r>
      <w:r>
        <w:rPr>
          <w:spacing w:val="12"/>
        </w:rPr>
        <w:t xml:space="preserve"> </w:t>
      </w:r>
      <w:r>
        <w:rPr>
          <w:spacing w:val="-1"/>
        </w:rPr>
        <w:t>today</w:t>
      </w:r>
      <w:r>
        <w:rPr>
          <w:spacing w:val="11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2"/>
        </w:rPr>
        <w:t>become</w:t>
      </w:r>
      <w:r>
        <w:rPr>
          <w:spacing w:val="59"/>
        </w:rPr>
        <w:t xml:space="preserve"> </w:t>
      </w:r>
      <w:r>
        <w:rPr>
          <w:spacing w:val="-1"/>
        </w:rPr>
        <w:t>“actionable” 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as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treatments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preventive</w:t>
      </w:r>
      <w:r>
        <w:rPr>
          <w:spacing w:val="-6"/>
        </w:rPr>
        <w:t xml:space="preserve"> </w:t>
      </w:r>
      <w:r>
        <w:rPr>
          <w:spacing w:val="-1"/>
        </w:rPr>
        <w:t>measures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4"/>
        </w:rPr>
        <w:t xml:space="preserve"> </w:t>
      </w:r>
      <w:r>
        <w:rPr>
          <w:spacing w:val="-1"/>
        </w:rPr>
        <w:t>available.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4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 xml:space="preserve">tracking </w:t>
      </w:r>
      <w:r>
        <w:t xml:space="preserve">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potential</w:t>
      </w:r>
      <w:r w:rsidR="00CB3094">
        <w:rPr>
          <w:spacing w:val="-1"/>
        </w:rPr>
        <w:t>ly</w:t>
      </w:r>
      <w:r>
        <w:t xml:space="preserve"> </w:t>
      </w:r>
      <w:r>
        <w:rPr>
          <w:spacing w:val="-1"/>
        </w:rPr>
        <w:t>actionable</w:t>
      </w:r>
      <w:r>
        <w:rPr>
          <w:spacing w:val="1"/>
        </w:rPr>
        <w:t xml:space="preserve"> </w:t>
      </w:r>
      <w:r>
        <w:rPr>
          <w:spacing w:val="-1"/>
        </w:rPr>
        <w:t>variants.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want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one</w:t>
      </w:r>
      <w:r>
        <w:rPr>
          <w:spacing w:val="45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more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variants</w:t>
      </w:r>
      <w:r>
        <w:rPr>
          <w:spacing w:val="-7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rPr>
          <w:spacing w:val="-1"/>
        </w:rPr>
        <w:t>actionable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future,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2"/>
        </w:rPr>
        <w:t>sequence</w:t>
      </w:r>
      <w:r>
        <w:rPr>
          <w:spacing w:val="59"/>
        </w:rPr>
        <w:t xml:space="preserve"> </w:t>
      </w:r>
      <w:r>
        <w:rPr>
          <w:spacing w:val="-1"/>
        </w:rPr>
        <w:t>data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direct</w:t>
      </w:r>
      <w:r>
        <w:rPr>
          <w:spacing w:val="17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web</w:t>
      </w:r>
      <w:r>
        <w:rPr>
          <w:spacing w:val="19"/>
        </w:rPr>
        <w:t xml:space="preserve"> </w:t>
      </w:r>
      <w:r>
        <w:rPr>
          <w:spacing w:val="-1"/>
        </w:rPr>
        <w:t>sites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offer</w:t>
      </w:r>
      <w:r>
        <w:rPr>
          <w:spacing w:val="19"/>
        </w:rPr>
        <w:t xml:space="preserve"> </w:t>
      </w:r>
      <w:r>
        <w:rPr>
          <w:spacing w:val="-1"/>
        </w:rPr>
        <w:t>confidential</w:t>
      </w:r>
      <w:r>
        <w:rPr>
          <w:spacing w:val="19"/>
        </w:rPr>
        <w:t xml:space="preserve"> </w:t>
      </w:r>
      <w:r>
        <w:rPr>
          <w:spacing w:val="-1"/>
        </w:rPr>
        <w:t>ongoing</w:t>
      </w:r>
      <w:r>
        <w:rPr>
          <w:spacing w:val="19"/>
        </w:rPr>
        <w:t xml:space="preserve"> </w:t>
      </w:r>
      <w:r>
        <w:rPr>
          <w:spacing w:val="-1"/>
        </w:rPr>
        <w:t>updated</w:t>
      </w:r>
      <w:r>
        <w:rPr>
          <w:spacing w:val="19"/>
        </w:rPr>
        <w:t xml:space="preserve"> </w:t>
      </w:r>
      <w:r>
        <w:rPr>
          <w:spacing w:val="-2"/>
        </w:rPr>
        <w:t>analysis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rPr>
          <w:spacing w:val="-1"/>
        </w:rPr>
        <w:t>DNA</w:t>
      </w:r>
      <w:r>
        <w:rPr>
          <w:spacing w:val="75"/>
        </w:rPr>
        <w:t xml:space="preserve"> </w:t>
      </w:r>
      <w:r>
        <w:rPr>
          <w:spacing w:val="-1"/>
        </w:rPr>
        <w:t>variants.</w:t>
      </w:r>
      <w:r>
        <w:rPr>
          <w:spacing w:val="4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may,</w:t>
      </w:r>
      <w:r>
        <w:t xml:space="preserve"> </w:t>
      </w:r>
      <w:r>
        <w:rPr>
          <w:spacing w:val="-2"/>
        </w:rPr>
        <w:t>however,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pay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repeat</w:t>
      </w:r>
      <w:r>
        <w:rPr>
          <w:spacing w:val="1"/>
        </w:rPr>
        <w:t xml:space="preserve"> </w:t>
      </w:r>
      <w:r>
        <w:rPr>
          <w:spacing w:val="-1"/>
        </w:rPr>
        <w:t>analyses.</w:t>
      </w:r>
    </w:p>
    <w:p w14:paraId="568A932D" w14:textId="77777777" w:rsidR="00CD619B" w:rsidRDefault="00CD619B">
      <w:pPr>
        <w:pStyle w:val="BodyText"/>
        <w:kinsoku w:val="0"/>
        <w:overflowPunct w:val="0"/>
        <w:spacing w:before="1"/>
        <w:ind w:left="0" w:firstLine="0"/>
      </w:pPr>
    </w:p>
    <w:p w14:paraId="1D3D18BD" w14:textId="77777777" w:rsidR="00CD619B" w:rsidRDefault="00CD619B">
      <w:pPr>
        <w:pStyle w:val="BodyText"/>
        <w:numPr>
          <w:ilvl w:val="1"/>
          <w:numId w:val="3"/>
        </w:numPr>
        <w:tabs>
          <w:tab w:val="left" w:pos="840"/>
        </w:tabs>
        <w:kinsoku w:val="0"/>
        <w:overflowPunct w:val="0"/>
        <w:ind w:left="839" w:right="116" w:hanging="360"/>
        <w:jc w:val="both"/>
        <w:rPr>
          <w:spacing w:val="-1"/>
        </w:rPr>
      </w:pPr>
      <w:r>
        <w:t>A</w:t>
      </w:r>
      <w:r>
        <w:rPr>
          <w:spacing w:val="35"/>
        </w:rPr>
        <w:t xml:space="preserve"> </w:t>
      </w:r>
      <w:r>
        <w:rPr>
          <w:spacing w:val="-1"/>
        </w:rPr>
        <w:t>second</w:t>
      </w:r>
      <w:r>
        <w:rPr>
          <w:spacing w:val="36"/>
        </w:rPr>
        <w:t xml:space="preserve"> </w:t>
      </w:r>
      <w:r>
        <w:rPr>
          <w:spacing w:val="-1"/>
        </w:rPr>
        <w:t>category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incidental</w:t>
      </w:r>
      <w:r>
        <w:rPr>
          <w:spacing w:val="36"/>
        </w:rPr>
        <w:t xml:space="preserve"> </w:t>
      </w:r>
      <w:r>
        <w:rPr>
          <w:spacing w:val="-1"/>
        </w:rPr>
        <w:t>findings</w:t>
      </w:r>
      <w:r>
        <w:rPr>
          <w:spacing w:val="36"/>
        </w:rPr>
        <w:t xml:space="preserve"> </w:t>
      </w:r>
      <w:r>
        <w:rPr>
          <w:spacing w:val="-1"/>
        </w:rPr>
        <w:t>includes</w:t>
      </w:r>
      <w:r>
        <w:rPr>
          <w:spacing w:val="34"/>
        </w:rPr>
        <w:t xml:space="preserve"> </w:t>
      </w:r>
      <w:r>
        <w:rPr>
          <w:spacing w:val="-1"/>
        </w:rPr>
        <w:t>variants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1"/>
        </w:rPr>
        <w:t>not</w:t>
      </w:r>
      <w:r>
        <w:rPr>
          <w:spacing w:val="34"/>
        </w:rPr>
        <w:t xml:space="preserve"> </w:t>
      </w:r>
      <w:r>
        <w:rPr>
          <w:spacing w:val="-1"/>
        </w:rPr>
        <w:t>expected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alter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sequence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production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protein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therefore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1"/>
        </w:rPr>
        <w:t>not</w:t>
      </w:r>
      <w:r>
        <w:rPr>
          <w:spacing w:val="34"/>
        </w:rPr>
        <w:t xml:space="preserve"> </w:t>
      </w:r>
      <w:r>
        <w:rPr>
          <w:spacing w:val="-1"/>
        </w:rPr>
        <w:t>expected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lead</w:t>
      </w:r>
      <w:r>
        <w:rPr>
          <w:spacing w:val="3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disease</w:t>
      </w:r>
      <w:r>
        <w:rPr>
          <w:spacing w:val="3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predisposition to</w:t>
      </w:r>
      <w:r>
        <w:rPr>
          <w:spacing w:val="1"/>
        </w:rPr>
        <w:t xml:space="preserve"> </w:t>
      </w:r>
      <w:r>
        <w:rPr>
          <w:spacing w:val="-1"/>
        </w:rPr>
        <w:t>disease.</w:t>
      </w:r>
    </w:p>
    <w:p w14:paraId="0BBA6648" w14:textId="77777777" w:rsidR="00CD619B" w:rsidRDefault="00CD619B">
      <w:pPr>
        <w:pStyle w:val="BodyText"/>
        <w:kinsoku w:val="0"/>
        <w:overflowPunct w:val="0"/>
        <w:spacing w:before="5"/>
        <w:ind w:left="0" w:firstLine="0"/>
        <w:rPr>
          <w:sz w:val="16"/>
          <w:szCs w:val="16"/>
        </w:rPr>
      </w:pPr>
    </w:p>
    <w:p w14:paraId="08F28CAF" w14:textId="77777777" w:rsidR="00CD619B" w:rsidRDefault="00CD619B">
      <w:pPr>
        <w:pStyle w:val="BodyText"/>
        <w:numPr>
          <w:ilvl w:val="1"/>
          <w:numId w:val="3"/>
        </w:numPr>
        <w:tabs>
          <w:tab w:val="left" w:pos="841"/>
        </w:tabs>
        <w:kinsoku w:val="0"/>
        <w:overflowPunct w:val="0"/>
        <w:spacing w:line="239" w:lineRule="auto"/>
        <w:ind w:left="839" w:right="114" w:hanging="359"/>
        <w:jc w:val="both"/>
        <w:rPr>
          <w:spacing w:val="-1"/>
        </w:rPr>
      </w:pPr>
      <w:r>
        <w:t>A</w:t>
      </w:r>
      <w:r>
        <w:rPr>
          <w:spacing w:val="25"/>
        </w:rPr>
        <w:t xml:space="preserve"> </w:t>
      </w:r>
      <w:r>
        <w:rPr>
          <w:spacing w:val="-1"/>
        </w:rPr>
        <w:t>third</w:t>
      </w:r>
      <w:r>
        <w:rPr>
          <w:spacing w:val="23"/>
        </w:rPr>
        <w:t xml:space="preserve"> </w:t>
      </w:r>
      <w:r>
        <w:rPr>
          <w:spacing w:val="-1"/>
        </w:rPr>
        <w:t>category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incidental</w:t>
      </w:r>
      <w:r>
        <w:rPr>
          <w:spacing w:val="27"/>
        </w:rPr>
        <w:t xml:space="preserve"> </w:t>
      </w:r>
      <w:r>
        <w:rPr>
          <w:spacing w:val="-1"/>
        </w:rPr>
        <w:t>findings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25"/>
        </w:rPr>
        <w:t xml:space="preserve"> </w:t>
      </w:r>
      <w:r>
        <w:t>ones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difficult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impossible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predict</w:t>
      </w:r>
      <w:r>
        <w:rPr>
          <w:spacing w:val="61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variant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affect</w:t>
      </w:r>
      <w:r>
        <w:rPr>
          <w:spacing w:val="5"/>
        </w:rPr>
        <w:t xml:space="preserve"> </w:t>
      </w:r>
      <w:r>
        <w:rPr>
          <w:spacing w:val="-1"/>
        </w:rPr>
        <w:t>protein</w:t>
      </w:r>
      <w:r>
        <w:rPr>
          <w:spacing w:val="7"/>
        </w:rPr>
        <w:t xml:space="preserve"> </w:t>
      </w:r>
      <w:r>
        <w:rPr>
          <w:spacing w:val="-1"/>
        </w:rPr>
        <w:t>production</w:t>
      </w:r>
      <w:r>
        <w:rPr>
          <w:spacing w:val="7"/>
        </w:rPr>
        <w:t xml:space="preserve"> </w:t>
      </w:r>
      <w:r>
        <w:rPr>
          <w:spacing w:val="-1"/>
        </w:rPr>
        <w:t>and/or</w:t>
      </w:r>
      <w:r>
        <w:rPr>
          <w:spacing w:val="5"/>
        </w:rPr>
        <w:t xml:space="preserve"> </w:t>
      </w:r>
      <w:r>
        <w:rPr>
          <w:spacing w:val="-1"/>
        </w:rPr>
        <w:t>function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way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rPr>
          <w:spacing w:val="4"/>
        </w:rPr>
        <w:t xml:space="preserve"> </w:t>
      </w:r>
      <w:r>
        <w:rPr>
          <w:spacing w:val="-1"/>
        </w:rPr>
        <w:t>lead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disorder</w:t>
      </w:r>
      <w:r>
        <w:rPr>
          <w:spacing w:val="4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predisposition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disorder.</w:t>
      </w:r>
      <w:r>
        <w:rPr>
          <w:spacing w:val="43"/>
        </w:rPr>
        <w:t xml:space="preserve"> </w:t>
      </w:r>
      <w:r>
        <w:rPr>
          <w:spacing w:val="-1"/>
        </w:rPr>
        <w:t>These</w:t>
      </w:r>
      <w:r>
        <w:rPr>
          <w:spacing w:val="41"/>
        </w:rPr>
        <w:t xml:space="preserve"> </w:t>
      </w:r>
      <w:r>
        <w:rPr>
          <w:spacing w:val="-2"/>
        </w:rPr>
        <w:t>are</w:t>
      </w:r>
      <w:r>
        <w:rPr>
          <w:spacing w:val="44"/>
        </w:rPr>
        <w:t xml:space="preserve"> </w:t>
      </w:r>
      <w:r>
        <w:rPr>
          <w:spacing w:val="-1"/>
        </w:rPr>
        <w:t>commonly</w:t>
      </w:r>
      <w:r>
        <w:rPr>
          <w:spacing w:val="42"/>
        </w:rPr>
        <w:t xml:space="preserve"> </w:t>
      </w:r>
      <w:r>
        <w:rPr>
          <w:spacing w:val="-1"/>
        </w:rPr>
        <w:t>called</w:t>
      </w:r>
      <w:r>
        <w:rPr>
          <w:spacing w:val="39"/>
        </w:rPr>
        <w:t xml:space="preserve"> </w:t>
      </w:r>
      <w:r>
        <w:rPr>
          <w:spacing w:val="-1"/>
        </w:rPr>
        <w:t>variants</w:t>
      </w:r>
      <w:r>
        <w:rPr>
          <w:spacing w:val="44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unknown</w:t>
      </w:r>
      <w:r>
        <w:rPr>
          <w:spacing w:val="49"/>
        </w:rPr>
        <w:t xml:space="preserve"> </w:t>
      </w:r>
      <w:r>
        <w:rPr>
          <w:spacing w:val="-1"/>
        </w:rPr>
        <w:t>significance.</w:t>
      </w:r>
      <w:r>
        <w:rPr>
          <w:spacing w:val="17"/>
        </w:rPr>
        <w:t xml:space="preserve"> </w:t>
      </w:r>
      <w:r>
        <w:rPr>
          <w:spacing w:val="-1"/>
        </w:rPr>
        <w:t>Because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uncertainty</w:t>
      </w:r>
      <w:r>
        <w:rPr>
          <w:spacing w:val="15"/>
        </w:rPr>
        <w:t xml:space="preserve"> </w:t>
      </w:r>
      <w:r>
        <w:rPr>
          <w:spacing w:val="-1"/>
        </w:rPr>
        <w:t>about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these</w:t>
      </w:r>
      <w:r>
        <w:rPr>
          <w:spacing w:val="13"/>
        </w:rPr>
        <w:t xml:space="preserve"> </w:t>
      </w:r>
      <w:r>
        <w:rPr>
          <w:spacing w:val="-1"/>
        </w:rPr>
        <w:t>variants,</w:t>
      </w:r>
      <w:r>
        <w:rPr>
          <w:spacing w:val="12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usually</w:t>
      </w:r>
      <w:r>
        <w:rPr>
          <w:spacing w:val="61"/>
        </w:rPr>
        <w:t xml:space="preserve"> </w:t>
      </w:r>
      <w:r>
        <w:rPr>
          <w:spacing w:val="-1"/>
        </w:rPr>
        <w:t>report</w:t>
      </w:r>
      <w:r>
        <w:rPr>
          <w:spacing w:val="8"/>
        </w:rPr>
        <w:t xml:space="preserve"> </w:t>
      </w:r>
      <w:r>
        <w:rPr>
          <w:spacing w:val="-1"/>
        </w:rPr>
        <w:t>them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you.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like,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rPr>
          <w:spacing w:val="-1"/>
        </w:rPr>
        <w:t>discuss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types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incidental</w:t>
      </w:r>
      <w:r>
        <w:rPr>
          <w:spacing w:val="10"/>
        </w:rPr>
        <w:t xml:space="preserve"> </w:t>
      </w:r>
      <w:r>
        <w:rPr>
          <w:spacing w:val="-1"/>
        </w:rPr>
        <w:t>findings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rPr>
          <w:spacing w:val="-1"/>
        </w:rPr>
        <w:t>like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rPr>
          <w:spacing w:val="-1"/>
        </w:rPr>
        <w:t>about.</w:t>
      </w:r>
    </w:p>
    <w:p w14:paraId="5C0BD5B6" w14:textId="77777777" w:rsidR="00CD619B" w:rsidRDefault="00CD619B">
      <w:pPr>
        <w:pStyle w:val="BodyText"/>
        <w:numPr>
          <w:ilvl w:val="1"/>
          <w:numId w:val="3"/>
        </w:numPr>
        <w:tabs>
          <w:tab w:val="left" w:pos="841"/>
        </w:tabs>
        <w:kinsoku w:val="0"/>
        <w:overflowPunct w:val="0"/>
        <w:spacing w:line="239" w:lineRule="auto"/>
        <w:ind w:left="839" w:right="114" w:hanging="359"/>
        <w:jc w:val="both"/>
        <w:rPr>
          <w:spacing w:val="-1"/>
        </w:rPr>
        <w:sectPr w:rsidR="00CD619B">
          <w:pgSz w:w="12240" w:h="15840"/>
          <w:pgMar w:top="1400" w:right="1320" w:bottom="1200" w:left="1320" w:header="0" w:footer="1017" w:gutter="0"/>
          <w:cols w:space="720"/>
          <w:noEndnote/>
        </w:sectPr>
      </w:pPr>
    </w:p>
    <w:p w14:paraId="4D12938A" w14:textId="77777777" w:rsidR="00CD619B" w:rsidRDefault="00CD619B">
      <w:pPr>
        <w:pStyle w:val="Heading1"/>
        <w:numPr>
          <w:ilvl w:val="0"/>
          <w:numId w:val="2"/>
        </w:numPr>
        <w:tabs>
          <w:tab w:val="left" w:pos="281"/>
        </w:tabs>
        <w:kinsoku w:val="0"/>
        <w:overflowPunct w:val="0"/>
        <w:spacing w:before="37"/>
        <w:jc w:val="both"/>
        <w:rPr>
          <w:b w:val="0"/>
          <w:bCs w:val="0"/>
          <w:color w:val="000000"/>
        </w:rPr>
      </w:pPr>
      <w:r>
        <w:rPr>
          <w:color w:val="4F81BD"/>
          <w:spacing w:val="-1"/>
        </w:rPr>
        <w:lastRenderedPageBreak/>
        <w:t>Will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I,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or</w:t>
      </w:r>
      <w:r>
        <w:rPr>
          <w:color w:val="4F81BD"/>
          <w:spacing w:val="-7"/>
        </w:rPr>
        <w:t xml:space="preserve"> </w:t>
      </w:r>
      <w:r>
        <w:rPr>
          <w:color w:val="4F81BD"/>
        </w:rPr>
        <w:t>anyone</w:t>
      </w:r>
      <w:r>
        <w:rPr>
          <w:color w:val="4F81BD"/>
          <w:spacing w:val="-7"/>
        </w:rPr>
        <w:t xml:space="preserve"> </w:t>
      </w:r>
      <w:r>
        <w:rPr>
          <w:color w:val="4F81BD"/>
        </w:rPr>
        <w:t>else,</w:t>
      </w:r>
      <w:r>
        <w:rPr>
          <w:color w:val="4F81BD"/>
          <w:spacing w:val="-7"/>
        </w:rPr>
        <w:t xml:space="preserve"> </w:t>
      </w:r>
      <w:r>
        <w:rPr>
          <w:color w:val="4F81BD"/>
          <w:spacing w:val="-1"/>
        </w:rPr>
        <w:t>receive</w:t>
      </w:r>
      <w:r>
        <w:rPr>
          <w:color w:val="4F81BD"/>
          <w:spacing w:val="-7"/>
        </w:rPr>
        <w:t xml:space="preserve"> </w:t>
      </w:r>
      <w:r>
        <w:rPr>
          <w:color w:val="4F81BD"/>
          <w:spacing w:val="-1"/>
        </w:rPr>
        <w:t>results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from</w:t>
      </w:r>
      <w:r>
        <w:rPr>
          <w:color w:val="4F81BD"/>
          <w:spacing w:val="-4"/>
        </w:rPr>
        <w:t xml:space="preserve"> </w:t>
      </w:r>
      <w:r>
        <w:rPr>
          <w:color w:val="4F81BD"/>
          <w:spacing w:val="-1"/>
        </w:rPr>
        <w:t>this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study?</w:t>
      </w:r>
    </w:p>
    <w:p w14:paraId="5CB2E89A" w14:textId="36E81A42" w:rsidR="00CD619B" w:rsidRDefault="00CD619B">
      <w:pPr>
        <w:pStyle w:val="Heading2"/>
        <w:kinsoku w:val="0"/>
        <w:overflowPunct w:val="0"/>
        <w:spacing w:line="239" w:lineRule="auto"/>
        <w:ind w:right="113"/>
        <w:jc w:val="both"/>
        <w:rPr>
          <w:b w:val="0"/>
          <w:bCs w:val="0"/>
        </w:rPr>
      </w:pPr>
      <w:r>
        <w:t>If</w:t>
      </w:r>
      <w:r>
        <w:rPr>
          <w:spacing w:val="3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4"/>
        </w:rPr>
        <w:t xml:space="preserve"> </w:t>
      </w:r>
      <w:r>
        <w:rPr>
          <w:spacing w:val="-2"/>
        </w:rPr>
        <w:t>involve</w:t>
      </w:r>
      <w:r>
        <w:rPr>
          <w:spacing w:val="2"/>
        </w:rPr>
        <w:t xml:space="preserve"> </w:t>
      </w:r>
      <w:r>
        <w:rPr>
          <w:spacing w:val="-1"/>
        </w:rPr>
        <w:t>known</w:t>
      </w:r>
      <w:r>
        <w:rPr>
          <w:spacing w:val="2"/>
        </w:rPr>
        <w:t xml:space="preserve"> </w:t>
      </w:r>
      <w:r>
        <w:rPr>
          <w:spacing w:val="-1"/>
        </w:rPr>
        <w:t>disease-predictive</w:t>
      </w:r>
      <w:r>
        <w:rPr>
          <w:spacing w:val="2"/>
        </w:rPr>
        <w:t xml:space="preserve"> </w:t>
      </w:r>
      <w:r>
        <w:rPr>
          <w:spacing w:val="-1"/>
        </w:rPr>
        <w:t>variants,</w:t>
      </w:r>
      <w:r>
        <w:rPr>
          <w:spacing w:val="4"/>
        </w:rPr>
        <w:t xml:space="preserve"> </w:t>
      </w:r>
      <w:r>
        <w:rPr>
          <w:spacing w:val="-2"/>
        </w:rPr>
        <w:t>results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CLEP-</w:t>
      </w:r>
      <w:r w:rsidR="00AD3D97">
        <w:rPr>
          <w:spacing w:val="-1"/>
        </w:rPr>
        <w:t>certified</w:t>
      </w:r>
      <w:r>
        <w:rPr>
          <w:spacing w:val="87"/>
        </w:rPr>
        <w:t xml:space="preserve"> </w:t>
      </w:r>
      <w:r>
        <w:rPr>
          <w:spacing w:val="-1"/>
        </w:rPr>
        <w:t>laboratory</w:t>
      </w:r>
      <w:r>
        <w:rPr>
          <w:spacing w:val="41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shared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rPr>
          <w:spacing w:val="-1"/>
        </w:rPr>
        <w:t>participants</w:t>
      </w:r>
      <w:r w:rsidR="00AD3D97">
        <w:rPr>
          <w:spacing w:val="-1"/>
        </w:rPr>
        <w:t xml:space="preserve"> and their health care providers</w:t>
      </w:r>
      <w:r>
        <w:rPr>
          <w:spacing w:val="-1"/>
        </w:rPr>
        <w:t>.</w:t>
      </w:r>
      <w:r>
        <w:rPr>
          <w:spacing w:val="34"/>
        </w:rPr>
        <w:t xml:space="preserve"> </w:t>
      </w:r>
      <w:r>
        <w:rPr>
          <w:spacing w:val="-1"/>
        </w:rPr>
        <w:t>Research</w:t>
      </w:r>
      <w:r>
        <w:rPr>
          <w:spacing w:val="40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identifies</w:t>
      </w:r>
      <w:r>
        <w:rPr>
          <w:spacing w:val="42"/>
        </w:rPr>
        <w:t xml:space="preserve"> </w:t>
      </w:r>
      <w:r>
        <w:rPr>
          <w:spacing w:val="-1"/>
        </w:rPr>
        <w:t>variants</w:t>
      </w:r>
      <w:r>
        <w:rPr>
          <w:spacing w:val="42"/>
        </w:rPr>
        <w:t xml:space="preserve"> </w:t>
      </w:r>
      <w:r>
        <w:rPr>
          <w:spacing w:val="-1"/>
        </w:rPr>
        <w:t>without</w:t>
      </w:r>
      <w:r>
        <w:rPr>
          <w:spacing w:val="41"/>
        </w:rPr>
        <w:t xml:space="preserve"> </w:t>
      </w:r>
      <w:r>
        <w:rPr>
          <w:spacing w:val="-1"/>
        </w:rPr>
        <w:t>established</w:t>
      </w:r>
      <w:r>
        <w:rPr>
          <w:spacing w:val="57"/>
        </w:rPr>
        <w:t xml:space="preserve"> </w:t>
      </w:r>
      <w:r>
        <w:rPr>
          <w:spacing w:val="-1"/>
        </w:rPr>
        <w:t>disease-predictive</w:t>
      </w:r>
      <w:r>
        <w:rPr>
          <w:spacing w:val="31"/>
        </w:rPr>
        <w:t xml:space="preserve"> </w:t>
      </w:r>
      <w:r>
        <w:rPr>
          <w:spacing w:val="-1"/>
        </w:rPr>
        <w:t>value,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35"/>
        </w:rPr>
        <w:t xml:space="preserve"> </w:t>
      </w:r>
      <w:r>
        <w:rPr>
          <w:spacing w:val="-2"/>
        </w:rPr>
        <w:t>undergone</w:t>
      </w:r>
      <w:r>
        <w:rPr>
          <w:spacing w:val="34"/>
        </w:rPr>
        <w:t xml:space="preserve"> </w:t>
      </w:r>
      <w:r>
        <w:rPr>
          <w:spacing w:val="-1"/>
        </w:rPr>
        <w:t>confirmatory</w:t>
      </w:r>
      <w:r>
        <w:rPr>
          <w:spacing w:val="-11"/>
        </w:rPr>
        <w:t xml:space="preserve"> </w:t>
      </w:r>
      <w:r>
        <w:rPr>
          <w:spacing w:val="-1"/>
        </w:rPr>
        <w:t>sequencing</w:t>
      </w:r>
      <w:r w:rsidR="00AD3D97">
        <w:rPr>
          <w:spacing w:val="-1"/>
        </w:rPr>
        <w:t xml:space="preserve"> in a CLEP-certified laboratory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cannot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shared.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part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research</w:t>
      </w:r>
      <w:r>
        <w:rPr>
          <w:spacing w:val="-13"/>
        </w:rPr>
        <w:t xml:space="preserve"> </w:t>
      </w:r>
      <w:r>
        <w:rPr>
          <w:spacing w:val="-1"/>
        </w:rPr>
        <w:t>confidentiality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privacy,</w:t>
      </w:r>
      <w:r>
        <w:rPr>
          <w:spacing w:val="-9"/>
        </w:rPr>
        <w:t xml:space="preserve"> </w:t>
      </w:r>
      <w:r>
        <w:rPr>
          <w:spacing w:val="-1"/>
        </w:rPr>
        <w:t>participants</w:t>
      </w:r>
      <w:r>
        <w:rPr>
          <w:spacing w:val="75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informed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event</w:t>
      </w:r>
      <w:r>
        <w:rPr>
          <w:spacing w:val="13"/>
        </w:rPr>
        <w:t xml:space="preserve"> </w:t>
      </w:r>
      <w:r>
        <w:rPr>
          <w:spacing w:val="-1"/>
        </w:rPr>
        <w:t>results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shared,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participant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rPr>
          <w:spacing w:val="13"/>
        </w:rPr>
        <w:t xml:space="preserve"> </w:t>
      </w:r>
      <w:r>
        <w:rPr>
          <w:spacing w:val="-1"/>
        </w:rPr>
        <w:t>over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57"/>
        </w:rPr>
        <w:t xml:space="preserve"> </w:t>
      </w:r>
      <w:r>
        <w:rPr>
          <w:spacing w:val="-1"/>
        </w:rPr>
        <w:t>anyone else</w:t>
      </w:r>
      <w:r>
        <w:rPr>
          <w:spacing w:val="-3"/>
        </w:rPr>
        <w:t xml:space="preserve"> </w:t>
      </w:r>
      <w:r>
        <w:rPr>
          <w:spacing w:val="-1"/>
        </w:rPr>
        <w:t>will receive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results.</w:t>
      </w:r>
      <w:r>
        <w:rPr>
          <w:spacing w:val="49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shared for</w:t>
      </w:r>
      <w:r>
        <w:rPr>
          <w:spacing w:val="-2"/>
        </w:rPr>
        <w:t xml:space="preserve"> </w:t>
      </w:r>
      <w:r>
        <w:rPr>
          <w:spacing w:val="-1"/>
        </w:rPr>
        <w:t>research-only</w:t>
      </w:r>
      <w:r>
        <w:rPr>
          <w:spacing w:val="1"/>
        </w:rPr>
        <w:t xml:space="preserve"> </w:t>
      </w:r>
      <w:r>
        <w:rPr>
          <w:spacing w:val="-1"/>
        </w:rPr>
        <w:t>purposes would be</w:t>
      </w:r>
      <w:r>
        <w:rPr>
          <w:spacing w:val="-3"/>
        </w:rPr>
        <w:t xml:space="preserve"> </w:t>
      </w:r>
      <w:r>
        <w:rPr>
          <w:spacing w:val="-1"/>
        </w:rPr>
        <w:t>coded and</w:t>
      </w:r>
      <w:r>
        <w:rPr>
          <w:spacing w:val="52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identifiable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belonging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participant.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receive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71"/>
        </w:rPr>
        <w:t xml:space="preserve"> </w:t>
      </w:r>
      <w:r>
        <w:rPr>
          <w:spacing w:val="-1"/>
        </w:rPr>
        <w:t xml:space="preserve">be included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IRB-approved consent</w:t>
      </w:r>
      <w:r>
        <w:t xml:space="preserve"> </w:t>
      </w:r>
      <w:r>
        <w:rPr>
          <w:spacing w:val="-1"/>
        </w:rPr>
        <w:t>form.</w:t>
      </w:r>
    </w:p>
    <w:p w14:paraId="5692431F" w14:textId="77777777" w:rsidR="00CD619B" w:rsidRDefault="00CD619B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4425DAAC" w14:textId="77777777" w:rsidR="00CD619B" w:rsidRDefault="00CD619B">
      <w:pPr>
        <w:pStyle w:val="BodyText"/>
        <w:kinsoku w:val="0"/>
        <w:overflowPunct w:val="0"/>
        <w:spacing w:before="2"/>
        <w:ind w:left="0" w:firstLine="0"/>
        <w:rPr>
          <w:b/>
          <w:bCs/>
        </w:rPr>
      </w:pPr>
    </w:p>
    <w:p w14:paraId="7B42CD3A" w14:textId="77777777" w:rsidR="00CD619B" w:rsidRDefault="00CD619B">
      <w:pPr>
        <w:pStyle w:val="BodyText"/>
        <w:kinsoku w:val="0"/>
        <w:overflowPunct w:val="0"/>
        <w:spacing w:line="305" w:lineRule="exact"/>
        <w:ind w:left="119" w:firstLine="0"/>
        <w:jc w:val="both"/>
        <w:rPr>
          <w:rFonts w:ascii="Cambria" w:hAnsi="Cambria" w:cs="Cambria"/>
          <w:color w:val="000000"/>
          <w:sz w:val="26"/>
          <w:szCs w:val="26"/>
        </w:rPr>
      </w:pPr>
      <w:r w:rsidRPr="005F3368">
        <w:rPr>
          <w:color w:val="FF0000"/>
          <w:spacing w:val="-1"/>
          <w:sz w:val="26"/>
          <w:szCs w:val="26"/>
        </w:rPr>
        <w:t>*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Will</w:t>
      </w:r>
      <w:r>
        <w:rPr>
          <w:rFonts w:ascii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the</w:t>
      </w:r>
      <w:r>
        <w:rPr>
          <w:rFonts w:ascii="Cambria" w:hAnsi="Cambria" w:cs="Cambria"/>
          <w:b/>
          <w:bCs/>
          <w:color w:val="4F81BD"/>
          <w:spacing w:val="-5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test</w:t>
      </w:r>
      <w:r>
        <w:rPr>
          <w:rFonts w:ascii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results</w:t>
      </w:r>
      <w:r>
        <w:rPr>
          <w:rFonts w:ascii="Cambria" w:hAnsi="Cambria" w:cs="Cambria"/>
          <w:b/>
          <w:bCs/>
          <w:color w:val="4F81BD"/>
          <w:spacing w:val="-4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become</w:t>
      </w:r>
      <w:r>
        <w:rPr>
          <w:rFonts w:ascii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part</w:t>
      </w:r>
      <w:r>
        <w:rPr>
          <w:rFonts w:ascii="Cambria" w:hAnsi="Cambria" w:cs="Cambria"/>
          <w:b/>
          <w:bCs/>
          <w:color w:val="4F81BD"/>
          <w:spacing w:val="-7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of</w:t>
      </w:r>
      <w:r>
        <w:rPr>
          <w:rFonts w:ascii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1"/>
          <w:sz w:val="26"/>
          <w:szCs w:val="26"/>
        </w:rPr>
        <w:t>my</w:t>
      </w:r>
      <w:r>
        <w:rPr>
          <w:rFonts w:ascii="Cambria" w:hAnsi="Cambria" w:cs="Cambria"/>
          <w:b/>
          <w:bCs/>
          <w:color w:val="4F81BD"/>
          <w:spacing w:val="-7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medical</w:t>
      </w:r>
      <w:r>
        <w:rPr>
          <w:rFonts w:ascii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record?</w:t>
      </w:r>
    </w:p>
    <w:p w14:paraId="4CC8149E" w14:textId="77777777" w:rsidR="00CD619B" w:rsidRDefault="00CD619B">
      <w:pPr>
        <w:pStyle w:val="BodyText"/>
        <w:kinsoku w:val="0"/>
        <w:overflowPunct w:val="0"/>
        <w:ind w:left="119" w:right="114" w:firstLine="0"/>
        <w:jc w:val="both"/>
      </w:pPr>
      <w:r>
        <w:rPr>
          <w:b/>
          <w:bCs/>
          <w:spacing w:val="-1"/>
        </w:rPr>
        <w:t>Research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tests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are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entered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into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medical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record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at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Rockefeller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University.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Details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specific</w:t>
      </w:r>
      <w:r>
        <w:rPr>
          <w:b/>
          <w:bCs/>
          <w:spacing w:val="65"/>
        </w:rPr>
        <w:t xml:space="preserve"> </w:t>
      </w:r>
      <w:r>
        <w:rPr>
          <w:b/>
          <w:bCs/>
          <w:spacing w:val="-1"/>
        </w:rPr>
        <w:t>protections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afforded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participants,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example</w:t>
      </w:r>
      <w:r w:rsidR="00AD3D97">
        <w:rPr>
          <w:b/>
          <w:bCs/>
          <w:spacing w:val="-1"/>
        </w:rPr>
        <w:t>,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Certificate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Confidentiality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2"/>
        </w:rPr>
        <w:t>from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NIH,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should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63"/>
        </w:rPr>
        <w:t xml:space="preserve"> </w:t>
      </w:r>
      <w:r>
        <w:rPr>
          <w:b/>
          <w:bCs/>
          <w:spacing w:val="-1"/>
        </w:rPr>
        <w:t>the informed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consent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form.</w:t>
      </w:r>
    </w:p>
    <w:p w14:paraId="32CBD6A1" w14:textId="77777777" w:rsidR="00CD619B" w:rsidRDefault="00CD619B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50F5A12C" w14:textId="77777777" w:rsidR="00CD619B" w:rsidRDefault="00CD619B">
      <w:pPr>
        <w:pStyle w:val="BodyText"/>
        <w:kinsoku w:val="0"/>
        <w:overflowPunct w:val="0"/>
        <w:spacing w:before="4"/>
        <w:ind w:left="0" w:firstLine="0"/>
        <w:rPr>
          <w:b/>
          <w:bCs/>
        </w:rPr>
      </w:pPr>
    </w:p>
    <w:p w14:paraId="7A350825" w14:textId="50E1A15B" w:rsidR="00CD619B" w:rsidRDefault="005F3368">
      <w:pPr>
        <w:pStyle w:val="BodyText"/>
        <w:kinsoku w:val="0"/>
        <w:overflowPunct w:val="0"/>
        <w:ind w:left="120" w:right="118" w:firstLine="0"/>
        <w:jc w:val="both"/>
        <w:rPr>
          <w:rFonts w:ascii="Cambria" w:hAnsi="Cambria" w:cs="Cambria"/>
          <w:color w:val="000000"/>
          <w:sz w:val="26"/>
          <w:szCs w:val="26"/>
        </w:rPr>
      </w:pPr>
      <w:r w:rsidRPr="00450054">
        <w:rPr>
          <w:color w:val="FF0000"/>
          <w:spacing w:val="-1"/>
          <w:sz w:val="26"/>
          <w:szCs w:val="26"/>
        </w:rPr>
        <w:t>*</w:t>
      </w:r>
      <w:r w:rsidR="00CB3094">
        <w:rPr>
          <w:rFonts w:ascii="Cambria" w:hAnsi="Cambria" w:cs="Cambria"/>
          <w:b/>
          <w:bCs/>
          <w:color w:val="4F81BD"/>
          <w:spacing w:val="-9"/>
          <w:sz w:val="26"/>
          <w:szCs w:val="26"/>
        </w:rPr>
        <w:t xml:space="preserve">How do you protect the confidentiality and security of the information in the </w:t>
      </w:r>
      <w:r w:rsidR="00CD619B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genetic</w:t>
      </w:r>
      <w:r w:rsidR="00CD619B">
        <w:rPr>
          <w:rFonts w:ascii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 w:rsidR="00CD619B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material?</w:t>
      </w:r>
    </w:p>
    <w:p w14:paraId="5F867A9C" w14:textId="19DFB5CA" w:rsidR="00CD619B" w:rsidRDefault="00CD619B">
      <w:pPr>
        <w:pStyle w:val="BodyText"/>
        <w:kinsoku w:val="0"/>
        <w:overflowPunct w:val="0"/>
        <w:ind w:left="119" w:right="252" w:firstLine="0"/>
      </w:pPr>
      <w:r>
        <w:rPr>
          <w:b/>
          <w:bCs/>
          <w:spacing w:val="-1"/>
        </w:rPr>
        <w:t>Assigning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code number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to</w:t>
      </w:r>
      <w:r>
        <w:rPr>
          <w:b/>
          <w:bCs/>
          <w:spacing w:val="-1"/>
        </w:rPr>
        <w:t xml:space="preserve"> the </w:t>
      </w:r>
      <w:r>
        <w:rPr>
          <w:b/>
          <w:bCs/>
        </w:rPr>
        <w:t>DNA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 xml:space="preserve">sample rather </w:t>
      </w:r>
      <w:r>
        <w:rPr>
          <w:b/>
          <w:bCs/>
          <w:spacing w:val="-2"/>
        </w:rPr>
        <w:t>than</w:t>
      </w:r>
      <w:r>
        <w:rPr>
          <w:b/>
          <w:bCs/>
          <w:spacing w:val="-1"/>
        </w:rPr>
        <w:t xml:space="preserve"> the participant’s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name and keeping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the table</w:t>
      </w:r>
      <w:r>
        <w:rPr>
          <w:b/>
          <w:bCs/>
          <w:spacing w:val="65"/>
        </w:rPr>
        <w:t xml:space="preserve"> </w:t>
      </w:r>
      <w:r>
        <w:rPr>
          <w:b/>
          <w:bCs/>
          <w:spacing w:val="-1"/>
        </w:rPr>
        <w:t>that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links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code numbers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the names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locked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cabinet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password-protected computer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file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standard method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protect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research results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from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being disclosed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unauthorized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1"/>
        </w:rPr>
        <w:t>individuals. Computers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and</w:t>
      </w:r>
      <w:r>
        <w:rPr>
          <w:b/>
          <w:bCs/>
          <w:spacing w:val="-1"/>
        </w:rPr>
        <w:t xml:space="preserve"> USB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flash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drives that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contain research information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should be encrypted.</w:t>
      </w:r>
    </w:p>
    <w:p w14:paraId="451AA696" w14:textId="77777777" w:rsidR="00CD619B" w:rsidRDefault="00CD619B">
      <w:pPr>
        <w:pStyle w:val="BodyText"/>
        <w:kinsoku w:val="0"/>
        <w:overflowPunct w:val="0"/>
        <w:spacing w:before="4"/>
        <w:ind w:left="0" w:firstLine="0"/>
        <w:rPr>
          <w:b/>
          <w:bCs/>
          <w:sz w:val="16"/>
          <w:szCs w:val="16"/>
        </w:rPr>
      </w:pPr>
    </w:p>
    <w:p w14:paraId="2A75A242" w14:textId="77777777" w:rsidR="00CD619B" w:rsidRDefault="00CD619B" w:rsidP="00025313">
      <w:pPr>
        <w:pStyle w:val="BodyText"/>
        <w:numPr>
          <w:ilvl w:val="1"/>
          <w:numId w:val="2"/>
        </w:numPr>
        <w:tabs>
          <w:tab w:val="left" w:pos="840"/>
        </w:tabs>
        <w:kinsoku w:val="0"/>
        <w:overflowPunct w:val="0"/>
        <w:ind w:right="118" w:hanging="359"/>
        <w:jc w:val="both"/>
        <w:rPr>
          <w:spacing w:val="-1"/>
        </w:rPr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security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genetic</w:t>
      </w:r>
      <w:r>
        <w:t xml:space="preserve"> </w:t>
      </w:r>
      <w:r>
        <w:rPr>
          <w:spacing w:val="-1"/>
        </w:rPr>
        <w:t>test,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given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code</w:t>
      </w:r>
      <w:r>
        <w:rPr>
          <w:spacing w:val="59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information linking </w:t>
      </w:r>
      <w:r>
        <w:t xml:space="preserve">your </w:t>
      </w:r>
      <w:r>
        <w:rPr>
          <w:spacing w:val="-2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t>code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known by those</w:t>
      </w:r>
      <w:r>
        <w:rPr>
          <w:spacing w:val="51"/>
        </w:rPr>
        <w:t xml:space="preserve"> </w:t>
      </w:r>
      <w:r>
        <w:rPr>
          <w:spacing w:val="-1"/>
        </w:rPr>
        <w:t>investigators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by the</w:t>
      </w:r>
      <w:r>
        <w:rPr>
          <w:spacing w:val="1"/>
        </w:rPr>
        <w:t xml:space="preserve"> </w:t>
      </w:r>
      <w:r>
        <w:rPr>
          <w:spacing w:val="-1"/>
        </w:rPr>
        <w:t>ethics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overseeing this</w:t>
      </w:r>
      <w:r>
        <w:t xml:space="preserve"> </w:t>
      </w:r>
      <w:r>
        <w:rPr>
          <w:spacing w:val="-1"/>
        </w:rPr>
        <w:t>research to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rPr>
          <w:spacing w:val="-1"/>
        </w:rPr>
        <w:t>information.</w:t>
      </w:r>
      <w:r>
        <w:rPr>
          <w:spacing w:val="-3"/>
        </w:rPr>
        <w:t xml:space="preserve"> </w:t>
      </w:r>
      <w:r>
        <w:rPr>
          <w:spacing w:val="-1"/>
        </w:rPr>
        <w:t>Thus,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genetic</w:t>
      </w:r>
      <w:r>
        <w:rPr>
          <w:spacing w:val="-2"/>
        </w:rPr>
        <w:t xml:space="preserve"> </w:t>
      </w:r>
      <w:r>
        <w:rPr>
          <w:spacing w:val="-1"/>
        </w:rPr>
        <w:t>testing will</w:t>
      </w:r>
      <w: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identified by the</w:t>
      </w:r>
      <w:r>
        <w:rPr>
          <w:spacing w:val="-2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55"/>
        </w:rPr>
        <w:t xml:space="preserve"> </w:t>
      </w:r>
      <w:r>
        <w:rPr>
          <w:spacing w:val="-1"/>
        </w:rPr>
        <w:t>and only the</w:t>
      </w:r>
      <w:r>
        <w:rPr>
          <w:spacing w:val="1"/>
        </w:rPr>
        <w:t xml:space="preserve"> </w:t>
      </w:r>
      <w:r>
        <w:rPr>
          <w:spacing w:val="-1"/>
        </w:rPr>
        <w:t>authorized investigators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linking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DNA</w:t>
      </w:r>
      <w:r>
        <w:rPr>
          <w:spacing w:val="65"/>
        </w:rPr>
        <w:t xml:space="preserve"> </w:t>
      </w:r>
      <w:r>
        <w:rPr>
          <w:spacing w:val="-1"/>
        </w:rPr>
        <w:t>sample</w:t>
      </w:r>
      <w:r>
        <w:rPr>
          <w:spacing w:val="-2"/>
        </w:rPr>
        <w:t xml:space="preserve"> </w:t>
      </w:r>
      <w:r>
        <w:rPr>
          <w:spacing w:val="-1"/>
        </w:rPr>
        <w:t>came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participant.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computers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contain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DNA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high standards</w:t>
      </w:r>
      <w:r>
        <w:t xml:space="preserve"> of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security,</w:t>
      </w:r>
      <w:r>
        <w:rPr>
          <w:spacing w:val="-2"/>
        </w:rPr>
        <w:t xml:space="preserve"> </w:t>
      </w:r>
      <w:r>
        <w:rPr>
          <w:spacing w:val="-1"/>
        </w:rPr>
        <w:t>although 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to guarantee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rPr>
          <w:spacing w:val="-1"/>
        </w:rPr>
        <w:t>unauthorized individuals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very sophisticated </w:t>
      </w:r>
      <w:r>
        <w:rPr>
          <w:spacing w:val="-2"/>
        </w:rPr>
        <w:t>in</w:t>
      </w:r>
      <w:r>
        <w:rPr>
          <w:spacing w:val="-1"/>
        </w:rPr>
        <w:t xml:space="preserve"> breaking into computer</w:t>
      </w:r>
      <w:r>
        <w:t xml:space="preserve"> </w:t>
      </w:r>
      <w:r>
        <w:rPr>
          <w:spacing w:val="-1"/>
        </w:rPr>
        <w:t>systems</w:t>
      </w:r>
      <w:r>
        <w:rPr>
          <w:spacing w:val="-2"/>
        </w:rPr>
        <w:t xml:space="preserve"> </w:t>
      </w:r>
      <w:r>
        <w:rPr>
          <w:spacing w:val="-1"/>
        </w:rPr>
        <w:t>won’t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63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view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data.</w:t>
      </w:r>
    </w:p>
    <w:p w14:paraId="7DDE88AD" w14:textId="77777777" w:rsidR="00CD619B" w:rsidRDefault="00CD619B">
      <w:pPr>
        <w:pStyle w:val="BodyText"/>
        <w:kinsoku w:val="0"/>
        <w:overflowPunct w:val="0"/>
        <w:ind w:left="0" w:firstLine="0"/>
      </w:pPr>
    </w:p>
    <w:p w14:paraId="5D2E58B8" w14:textId="77777777" w:rsidR="00CD619B" w:rsidRDefault="00CD619B">
      <w:pPr>
        <w:pStyle w:val="BodyText"/>
        <w:kinsoku w:val="0"/>
        <w:overflowPunct w:val="0"/>
        <w:spacing w:before="3"/>
        <w:ind w:left="0" w:firstLine="0"/>
        <w:rPr>
          <w:sz w:val="16"/>
          <w:szCs w:val="16"/>
        </w:rPr>
      </w:pPr>
    </w:p>
    <w:p w14:paraId="560E7F0E" w14:textId="77777777" w:rsidR="00CD619B" w:rsidRDefault="00CD619B">
      <w:pPr>
        <w:pStyle w:val="Heading1"/>
        <w:kinsoku w:val="0"/>
        <w:overflowPunct w:val="0"/>
        <w:spacing w:line="305" w:lineRule="exact"/>
        <w:ind w:left="118"/>
        <w:jc w:val="both"/>
        <w:rPr>
          <w:b w:val="0"/>
          <w:bCs w:val="0"/>
          <w:color w:val="000000"/>
        </w:rPr>
      </w:pPr>
      <w:r w:rsidRPr="005F3368">
        <w:rPr>
          <w:rFonts w:ascii="Calibri" w:hAnsi="Calibri" w:cs="Calibri"/>
          <w:b w:val="0"/>
          <w:bCs w:val="0"/>
          <w:color w:val="FF0000"/>
        </w:rPr>
        <w:t>*</w:t>
      </w:r>
      <w:r>
        <w:rPr>
          <w:color w:val="4F81BD"/>
        </w:rPr>
        <w:t>Will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test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results</w:t>
      </w:r>
      <w:r>
        <w:rPr>
          <w:color w:val="4F81BD"/>
          <w:spacing w:val="-7"/>
        </w:rPr>
        <w:t xml:space="preserve"> </w:t>
      </w:r>
      <w:r>
        <w:rPr>
          <w:color w:val="4F81BD"/>
        </w:rPr>
        <w:t>impact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1"/>
        </w:rPr>
        <w:t>my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1"/>
        </w:rPr>
        <w:t>health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insurance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coverage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in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the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future?</w:t>
      </w:r>
    </w:p>
    <w:p w14:paraId="052D31BA" w14:textId="18B601A6" w:rsidR="00CD619B" w:rsidRDefault="00CD619B">
      <w:pPr>
        <w:pStyle w:val="Heading2"/>
        <w:numPr>
          <w:ilvl w:val="1"/>
          <w:numId w:val="1"/>
        </w:numPr>
        <w:tabs>
          <w:tab w:val="left" w:pos="557"/>
        </w:tabs>
        <w:kinsoku w:val="0"/>
        <w:overflowPunct w:val="0"/>
        <w:ind w:right="114" w:firstLine="0"/>
        <w:jc w:val="both"/>
        <w:rPr>
          <w:b w:val="0"/>
          <w:bCs w:val="0"/>
        </w:rPr>
      </w:pPr>
      <w:proofErr w:type="gramStart"/>
      <w:r>
        <w:rPr>
          <w:spacing w:val="-1"/>
        </w:rPr>
        <w:t>law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prohibits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employer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rPr>
          <w:spacing w:val="-1"/>
        </w:rPr>
        <w:t>insurance</w:t>
      </w:r>
      <w:r>
        <w:rPr>
          <w:spacing w:val="16"/>
        </w:rPr>
        <w:t xml:space="preserve"> </w:t>
      </w:r>
      <w:r>
        <w:rPr>
          <w:spacing w:val="-1"/>
        </w:rPr>
        <w:t>company</w:t>
      </w:r>
      <w:r>
        <w:rPr>
          <w:spacing w:val="23"/>
        </w:rPr>
        <w:t xml:space="preserve"> </w:t>
      </w:r>
      <w:r>
        <w:rPr>
          <w:spacing w:val="-2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discriminating</w:t>
      </w:r>
      <w:r>
        <w:rPr>
          <w:spacing w:val="23"/>
        </w:rPr>
        <w:t xml:space="preserve"> </w:t>
      </w:r>
      <w:r>
        <w:rPr>
          <w:spacing w:val="-1"/>
        </w:rPr>
        <w:t>against</w:t>
      </w:r>
      <w:r>
        <w:rPr>
          <w:spacing w:val="20"/>
        </w:rPr>
        <w:t xml:space="preserve"> </w:t>
      </w:r>
      <w:r>
        <w:rPr>
          <w:spacing w:val="-1"/>
        </w:rPr>
        <w:t>individuals</w:t>
      </w:r>
      <w:r>
        <w:rPr>
          <w:spacing w:val="51"/>
        </w:rPr>
        <w:t xml:space="preserve"> </w:t>
      </w:r>
      <w:r>
        <w:rPr>
          <w:spacing w:val="-1"/>
        </w:rPr>
        <w:t>based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>
        <w:rPr>
          <w:spacing w:val="-1"/>
        </w:rPr>
        <w:t>genetic</w:t>
      </w:r>
      <w:r>
        <w:rPr>
          <w:spacing w:val="16"/>
        </w:rPr>
        <w:t xml:space="preserve"> </w:t>
      </w:r>
      <w:r>
        <w:rPr>
          <w:spacing w:val="-1"/>
        </w:rPr>
        <w:t>testing.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law</w:t>
      </w:r>
      <w:r>
        <w:rPr>
          <w:spacing w:val="16"/>
        </w:rPr>
        <w:t xml:space="preserve"> </w:t>
      </w:r>
      <w:r>
        <w:rPr>
          <w:spacing w:val="-1"/>
        </w:rPr>
        <w:t>does</w:t>
      </w:r>
      <w:r>
        <w:rPr>
          <w:spacing w:val="18"/>
        </w:rPr>
        <w:t xml:space="preserve"> </w:t>
      </w:r>
      <w:r>
        <w:rPr>
          <w:spacing w:val="-1"/>
        </w:rPr>
        <w:t>not,</w:t>
      </w:r>
      <w:r>
        <w:rPr>
          <w:spacing w:val="15"/>
        </w:rPr>
        <w:t xml:space="preserve"> </w:t>
      </w:r>
      <w:r>
        <w:rPr>
          <w:spacing w:val="-1"/>
        </w:rPr>
        <w:t>however,</w:t>
      </w:r>
      <w:r>
        <w:rPr>
          <w:spacing w:val="18"/>
        </w:rPr>
        <w:t xml:space="preserve"> </w:t>
      </w:r>
      <w:r>
        <w:rPr>
          <w:spacing w:val="-1"/>
        </w:rPr>
        <w:t>extend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life</w:t>
      </w:r>
      <w:r>
        <w:rPr>
          <w:spacing w:val="14"/>
        </w:rPr>
        <w:t xml:space="preserve"> </w:t>
      </w:r>
      <w:r>
        <w:rPr>
          <w:spacing w:val="-1"/>
        </w:rPr>
        <w:t>insurance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2"/>
        </w:rPr>
        <w:t>disability</w:t>
      </w:r>
      <w:r>
        <w:rPr>
          <w:spacing w:val="16"/>
        </w:rPr>
        <w:t xml:space="preserve"> </w:t>
      </w:r>
      <w:r>
        <w:rPr>
          <w:spacing w:val="-1"/>
        </w:rPr>
        <w:t>insurance</w:t>
      </w:r>
      <w:r>
        <w:rPr>
          <w:spacing w:val="51"/>
        </w:rPr>
        <w:t xml:space="preserve"> </w:t>
      </w:r>
      <w:r>
        <w:rPr>
          <w:spacing w:val="-1"/>
        </w:rPr>
        <w:t>companies.</w:t>
      </w:r>
      <w:r>
        <w:rPr>
          <w:spacing w:val="11"/>
        </w:rPr>
        <w:t xml:space="preserve"> </w:t>
      </w:r>
      <w:r>
        <w:rPr>
          <w:spacing w:val="-1"/>
        </w:rPr>
        <w:t>Researchers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disclose</w:t>
      </w:r>
      <w:r>
        <w:rPr>
          <w:spacing w:val="12"/>
        </w:rPr>
        <w:t xml:space="preserve"> </w:t>
      </w:r>
      <w:r>
        <w:rPr>
          <w:spacing w:val="-2"/>
        </w:rPr>
        <w:t>genetic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company</w:t>
      </w:r>
      <w:r>
        <w:rPr>
          <w:spacing w:val="13"/>
        </w:rPr>
        <w:t xml:space="preserve"> </w:t>
      </w:r>
      <w:r>
        <w:rPr>
          <w:spacing w:val="-1"/>
        </w:rPr>
        <w:t>except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63"/>
        </w:rPr>
        <w:t xml:space="preserve"> </w:t>
      </w:r>
      <w:r>
        <w:rPr>
          <w:spacing w:val="-1"/>
        </w:rPr>
        <w:t>required by law.</w:t>
      </w:r>
    </w:p>
    <w:p w14:paraId="31D966CA" w14:textId="77777777" w:rsidR="00CD619B" w:rsidRDefault="00CD619B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1F1F0C75" w14:textId="77777777" w:rsidR="00CD619B" w:rsidRDefault="00CD619B">
      <w:pPr>
        <w:pStyle w:val="BodyText"/>
        <w:kinsoku w:val="0"/>
        <w:overflowPunct w:val="0"/>
        <w:spacing w:before="2"/>
        <w:ind w:left="0" w:firstLine="0"/>
        <w:rPr>
          <w:b/>
          <w:bCs/>
        </w:rPr>
      </w:pPr>
    </w:p>
    <w:p w14:paraId="052DAE2A" w14:textId="77777777" w:rsidR="00CD619B" w:rsidRDefault="00CD619B">
      <w:pPr>
        <w:pStyle w:val="BodyText"/>
        <w:kinsoku w:val="0"/>
        <w:overflowPunct w:val="0"/>
        <w:spacing w:line="305" w:lineRule="exact"/>
        <w:ind w:left="120" w:firstLine="0"/>
        <w:jc w:val="both"/>
        <w:rPr>
          <w:rFonts w:ascii="Cambria" w:hAnsi="Cambria" w:cs="Cambria"/>
          <w:color w:val="000000"/>
          <w:sz w:val="26"/>
          <w:szCs w:val="26"/>
        </w:rPr>
      </w:pPr>
      <w:r w:rsidRPr="005F3368">
        <w:rPr>
          <w:color w:val="FF0000"/>
          <w:spacing w:val="-1"/>
          <w:sz w:val="26"/>
          <w:szCs w:val="26"/>
        </w:rPr>
        <w:t>*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Will</w:t>
      </w:r>
      <w:r>
        <w:rPr>
          <w:rFonts w:ascii="Cambria" w:hAnsi="Cambria" w:cs="Cambria"/>
          <w:b/>
          <w:bCs/>
          <w:color w:val="4F81BD"/>
          <w:spacing w:val="-9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my</w:t>
      </w:r>
      <w:r>
        <w:rPr>
          <w:rFonts w:ascii="Cambria" w:hAnsi="Cambria" w:cs="Cambria"/>
          <w:b/>
          <w:bCs/>
          <w:color w:val="4F81BD"/>
          <w:spacing w:val="-6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DNA</w:t>
      </w:r>
      <w:r>
        <w:rPr>
          <w:rFonts w:ascii="Cambria" w:hAnsi="Cambria" w:cs="Cambria"/>
          <w:b/>
          <w:bCs/>
          <w:color w:val="4F81BD"/>
          <w:spacing w:val="-9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sequencing</w:t>
      </w:r>
      <w:r>
        <w:rPr>
          <w:rFonts w:ascii="Cambria" w:hAnsi="Cambria" w:cs="Cambria"/>
          <w:b/>
          <w:bCs/>
          <w:color w:val="4F81BD"/>
          <w:spacing w:val="-6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data</w:t>
      </w:r>
      <w:r>
        <w:rPr>
          <w:rFonts w:ascii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be</w:t>
      </w:r>
      <w:r>
        <w:rPr>
          <w:rFonts w:ascii="Cambria" w:hAnsi="Cambria" w:cs="Cambria"/>
          <w:b/>
          <w:bCs/>
          <w:color w:val="4F81BD"/>
          <w:spacing w:val="-9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shared</w:t>
      </w:r>
      <w:r>
        <w:rPr>
          <w:rFonts w:ascii="Cambria" w:hAnsi="Cambria" w:cs="Cambria"/>
          <w:b/>
          <w:bCs/>
          <w:color w:val="4F81BD"/>
          <w:spacing w:val="-9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with</w:t>
      </w:r>
      <w:r>
        <w:rPr>
          <w:rFonts w:ascii="Cambria" w:hAnsi="Cambria" w:cs="Cambria"/>
          <w:b/>
          <w:bCs/>
          <w:color w:val="4F81BD"/>
          <w:spacing w:val="-7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other</w:t>
      </w:r>
      <w:r>
        <w:rPr>
          <w:rFonts w:ascii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researchers?</w:t>
      </w:r>
    </w:p>
    <w:p w14:paraId="447F2393" w14:textId="77777777" w:rsidR="00CD619B" w:rsidRDefault="00CD619B">
      <w:pPr>
        <w:pStyle w:val="BodyText"/>
        <w:kinsoku w:val="0"/>
        <w:overflowPunct w:val="0"/>
        <w:ind w:left="120" w:right="116" w:firstLine="0"/>
        <w:jc w:val="both"/>
      </w:pPr>
      <w:r>
        <w:rPr>
          <w:b/>
          <w:bCs/>
        </w:rPr>
        <w:t xml:space="preserve">If </w:t>
      </w:r>
      <w:r>
        <w:rPr>
          <w:b/>
          <w:bCs/>
          <w:spacing w:val="-1"/>
        </w:rPr>
        <w:t xml:space="preserve">you plan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share the </w:t>
      </w:r>
      <w:r>
        <w:rPr>
          <w:b/>
          <w:bCs/>
        </w:rPr>
        <w:t>data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with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public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database such as</w:t>
      </w:r>
      <w:r>
        <w:rPr>
          <w:b/>
          <w:bCs/>
        </w:rPr>
        <w:t xml:space="preserve"> </w:t>
      </w:r>
      <w:proofErr w:type="spellStart"/>
      <w:r>
        <w:rPr>
          <w:b/>
          <w:bCs/>
          <w:spacing w:val="-1"/>
        </w:rPr>
        <w:t>dbGAP</w:t>
      </w:r>
      <w:proofErr w:type="spellEnd"/>
      <w:r>
        <w:rPr>
          <w:b/>
          <w:bCs/>
          <w:spacing w:val="-1"/>
        </w:rPr>
        <w:t>,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 xml:space="preserve">you should explain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the research</w:t>
      </w:r>
      <w:r>
        <w:rPr>
          <w:b/>
          <w:bCs/>
          <w:spacing w:val="79"/>
        </w:rPr>
        <w:t xml:space="preserve"> </w:t>
      </w:r>
      <w:r>
        <w:rPr>
          <w:b/>
          <w:bCs/>
          <w:spacing w:val="-1"/>
        </w:rPr>
        <w:t>volunteer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that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you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are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required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by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research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funding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agency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(NIH)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share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coded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data,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but</w:t>
      </w:r>
      <w:r>
        <w:rPr>
          <w:b/>
          <w:bCs/>
          <w:spacing w:val="58"/>
        </w:rPr>
        <w:t xml:space="preserve"> </w:t>
      </w:r>
      <w:r>
        <w:rPr>
          <w:b/>
          <w:bCs/>
          <w:spacing w:val="-1"/>
        </w:rPr>
        <w:t>emphasize that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no obvious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identifiers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will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shared,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only coded sequence data.</w:t>
      </w:r>
    </w:p>
    <w:p w14:paraId="5C849F95" w14:textId="77777777" w:rsidR="00CD619B" w:rsidRDefault="00CD619B">
      <w:pPr>
        <w:pStyle w:val="BodyText"/>
        <w:kinsoku w:val="0"/>
        <w:overflowPunct w:val="0"/>
        <w:ind w:left="120" w:right="116" w:firstLine="0"/>
        <w:jc w:val="both"/>
        <w:sectPr w:rsidR="00CD619B">
          <w:pgSz w:w="12240" w:h="15840"/>
          <w:pgMar w:top="1400" w:right="1320" w:bottom="1200" w:left="1320" w:header="0" w:footer="1017" w:gutter="0"/>
          <w:cols w:space="720"/>
          <w:noEndnote/>
        </w:sectPr>
      </w:pPr>
    </w:p>
    <w:p w14:paraId="66EB0785" w14:textId="77777777" w:rsidR="00CD619B" w:rsidRDefault="00CD619B">
      <w:pPr>
        <w:pStyle w:val="BodyText"/>
        <w:kinsoku w:val="0"/>
        <w:overflowPunct w:val="0"/>
        <w:spacing w:before="12"/>
        <w:ind w:left="0" w:firstLine="0"/>
        <w:rPr>
          <w:b/>
          <w:bCs/>
          <w:sz w:val="11"/>
          <w:szCs w:val="11"/>
        </w:rPr>
      </w:pPr>
    </w:p>
    <w:p w14:paraId="618C64D6" w14:textId="77777777" w:rsidR="00CD619B" w:rsidRDefault="00CD619B">
      <w:pPr>
        <w:pStyle w:val="BodyText"/>
        <w:numPr>
          <w:ilvl w:val="2"/>
          <w:numId w:val="1"/>
        </w:numPr>
        <w:tabs>
          <w:tab w:val="left" w:pos="840"/>
        </w:tabs>
        <w:kinsoku w:val="0"/>
        <w:overflowPunct w:val="0"/>
        <w:spacing w:before="60"/>
        <w:ind w:right="114" w:hanging="360"/>
        <w:jc w:val="both"/>
        <w:rPr>
          <w:spacing w:val="-1"/>
        </w:rPr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 xml:space="preserve">strong </w:t>
      </w:r>
      <w:r>
        <w:rPr>
          <w:spacing w:val="-2"/>
        </w:rPr>
        <w:t>consensus</w:t>
      </w:r>
      <w:r>
        <w:t xml:space="preserve"> </w:t>
      </w:r>
      <w:r>
        <w:rPr>
          <w:spacing w:val="-1"/>
        </w:rPr>
        <w:t>among researchers</w:t>
      </w:r>
      <w: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governmental</w:t>
      </w:r>
      <w:r>
        <w:t xml:space="preserve">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biomedical</w:t>
      </w:r>
      <w:r>
        <w:rPr>
          <w:spacing w:val="24"/>
        </w:rPr>
        <w:t xml:space="preserve"> </w:t>
      </w:r>
      <w:r>
        <w:rPr>
          <w:spacing w:val="-1"/>
        </w:rPr>
        <w:t>research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United</w:t>
      </w:r>
      <w:r>
        <w:rPr>
          <w:spacing w:val="25"/>
        </w:rPr>
        <w:t xml:space="preserve"> </w:t>
      </w:r>
      <w:r>
        <w:rPr>
          <w:spacing w:val="-1"/>
        </w:rPr>
        <w:t>States,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National</w:t>
      </w:r>
      <w:r>
        <w:rPr>
          <w:spacing w:val="24"/>
        </w:rPr>
        <w:t xml:space="preserve"> </w:t>
      </w:r>
      <w:r>
        <w:rPr>
          <w:spacing w:val="-1"/>
        </w:rPr>
        <w:t>Institutes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Health</w:t>
      </w:r>
      <w:r>
        <w:rPr>
          <w:spacing w:val="21"/>
        </w:rPr>
        <w:t xml:space="preserve"> </w:t>
      </w:r>
      <w:r>
        <w:rPr>
          <w:spacing w:val="-1"/>
        </w:rPr>
        <w:t>(NIH</w:t>
      </w:r>
      <w:proofErr w:type="gramStart"/>
      <w:r>
        <w:rPr>
          <w:spacing w:val="-1"/>
        </w:rPr>
        <w:t>),</w:t>
      </w:r>
      <w:r>
        <w:rPr>
          <w:spacing w:val="27"/>
        </w:rPr>
        <w:t xml:space="preserve"> </w:t>
      </w:r>
      <w:r>
        <w:rPr>
          <w:spacing w:val="-1"/>
        </w:rPr>
        <w:t>that</w:t>
      </w:r>
      <w:proofErr w:type="gramEnd"/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results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research</w:t>
      </w:r>
      <w:r>
        <w:rPr>
          <w:spacing w:val="7"/>
        </w:rPr>
        <w:t xml:space="preserve"> </w:t>
      </w:r>
      <w:r>
        <w:rPr>
          <w:spacing w:val="-1"/>
        </w:rPr>
        <w:t>funded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made</w:t>
      </w:r>
      <w:r>
        <w:rPr>
          <w:spacing w:val="11"/>
        </w:rPr>
        <w:t xml:space="preserve"> </w:t>
      </w:r>
      <w:r>
        <w:rPr>
          <w:spacing w:val="-1"/>
        </w:rPr>
        <w:t>publicly</w:t>
      </w:r>
      <w:r>
        <w:rPr>
          <w:spacing w:val="9"/>
        </w:rPr>
        <w:t xml:space="preserve"> </w:t>
      </w:r>
      <w:r>
        <w:rPr>
          <w:spacing w:val="-1"/>
        </w:rPr>
        <w:t>available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authorized</w:t>
      </w:r>
      <w:r>
        <w:rPr>
          <w:spacing w:val="43"/>
        </w:rPr>
        <w:t xml:space="preserve"> </w:t>
      </w:r>
      <w:r>
        <w:rPr>
          <w:spacing w:val="-1"/>
        </w:rPr>
        <w:t>investigators</w:t>
      </w:r>
      <w:r>
        <w:rPr>
          <w:spacing w:val="15"/>
        </w:rPr>
        <w:t xml:space="preserve"> </w:t>
      </w:r>
      <w:r>
        <w:rPr>
          <w:spacing w:val="-2"/>
        </w:rPr>
        <w:t>so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further</w:t>
      </w:r>
      <w:r>
        <w:rPr>
          <w:spacing w:val="17"/>
        </w:rPr>
        <w:t xml:space="preserve"> </w:t>
      </w:r>
      <w:r>
        <w:rPr>
          <w:spacing w:val="-2"/>
        </w:rPr>
        <w:t>advance</w:t>
      </w:r>
      <w:r>
        <w:rPr>
          <w:spacing w:val="17"/>
        </w:rPr>
        <w:t xml:space="preserve"> </w:t>
      </w:r>
      <w:r>
        <w:rPr>
          <w:spacing w:val="-1"/>
        </w:rPr>
        <w:t>biomedical</w:t>
      </w:r>
      <w:r>
        <w:rPr>
          <w:spacing w:val="14"/>
        </w:rPr>
        <w:t xml:space="preserve"> </w:t>
      </w:r>
      <w:r>
        <w:rPr>
          <w:spacing w:val="-1"/>
        </w:rPr>
        <w:t>science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improve</w:t>
      </w:r>
      <w:r>
        <w:rPr>
          <w:spacing w:val="15"/>
        </w:rPr>
        <w:t xml:space="preserve"> </w:t>
      </w:r>
      <w:r>
        <w:rPr>
          <w:spacing w:val="-1"/>
        </w:rPr>
        <w:t>human</w:t>
      </w:r>
      <w:r>
        <w:rPr>
          <w:spacing w:val="62"/>
        </w:rPr>
        <w:t xml:space="preserve"> </w:t>
      </w:r>
      <w:r>
        <w:rPr>
          <w:spacing w:val="-1"/>
        </w:rPr>
        <w:t>health.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result,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NIH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created</w:t>
      </w:r>
      <w:r>
        <w:rPr>
          <w:spacing w:val="-8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2"/>
        </w:rPr>
        <w:t>databases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investigators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deposit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10"/>
        </w:rPr>
        <w:t xml:space="preserve"> </w:t>
      </w:r>
      <w:r>
        <w:t>coded</w:t>
      </w:r>
      <w:r>
        <w:rPr>
          <w:spacing w:val="61"/>
        </w:rPr>
        <w:t xml:space="preserve"> </w:t>
      </w:r>
      <w:r>
        <w:rPr>
          <w:spacing w:val="-1"/>
        </w:rPr>
        <w:t>research</w:t>
      </w:r>
      <w:r>
        <w:rPr>
          <w:spacing w:val="9"/>
        </w:rPr>
        <w:t xml:space="preserve"> </w:t>
      </w:r>
      <w:r>
        <w:rPr>
          <w:spacing w:val="-1"/>
        </w:rPr>
        <w:t>data.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10"/>
        </w:rPr>
        <w:t xml:space="preserve"> </w:t>
      </w:r>
      <w:r>
        <w:rPr>
          <w:spacing w:val="-2"/>
        </w:rPr>
        <w:t>databases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designed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maximum</w:t>
      </w:r>
      <w:r>
        <w:rPr>
          <w:spacing w:val="9"/>
        </w:rPr>
        <w:t xml:space="preserve"> </w:t>
      </w:r>
      <w:r>
        <w:rPr>
          <w:spacing w:val="-1"/>
        </w:rPr>
        <w:t>security</w:t>
      </w:r>
      <w:r>
        <w:rPr>
          <w:spacing w:val="11"/>
        </w:rPr>
        <w:t xml:space="preserve"> </w:t>
      </w:r>
      <w:r>
        <w:rPr>
          <w:spacing w:val="-1"/>
        </w:rPr>
        <w:t>against</w:t>
      </w:r>
      <w:r>
        <w:rPr>
          <w:spacing w:val="10"/>
        </w:rPr>
        <w:t xml:space="preserve"> </w:t>
      </w:r>
      <w:r>
        <w:rPr>
          <w:spacing w:val="-1"/>
        </w:rPr>
        <w:t>unauthorized</w:t>
      </w:r>
      <w:r>
        <w:rPr>
          <w:spacing w:val="9"/>
        </w:rPr>
        <w:t xml:space="preserve"> </w:t>
      </w:r>
      <w:r>
        <w:rPr>
          <w:spacing w:val="-1"/>
        </w:rPr>
        <w:t>entry,</w:t>
      </w:r>
      <w:r>
        <w:rPr>
          <w:spacing w:val="69"/>
        </w:rPr>
        <w:t xml:space="preserve"> </w:t>
      </w:r>
      <w:r>
        <w:rPr>
          <w:spacing w:val="-1"/>
        </w:rPr>
        <w:t>but</w:t>
      </w:r>
      <w:r>
        <w:rPr>
          <w:spacing w:val="-9"/>
        </w:rPr>
        <w:t xml:space="preserve"> </w:t>
      </w:r>
      <w:r>
        <w:rPr>
          <w:spacing w:val="-1"/>
        </w:rPr>
        <w:t>despite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very</w:t>
      </w:r>
      <w:r>
        <w:rPr>
          <w:spacing w:val="-8"/>
        </w:rPr>
        <w:t xml:space="preserve"> </w:t>
      </w:r>
      <w:r>
        <w:rPr>
          <w:spacing w:val="-1"/>
        </w:rPr>
        <w:t>high</w:t>
      </w:r>
      <w:r>
        <w:rPr>
          <w:spacing w:val="-10"/>
        </w:rPr>
        <w:t xml:space="preserve"> </w:t>
      </w:r>
      <w:r>
        <w:rPr>
          <w:spacing w:val="-1"/>
        </w:rPr>
        <w:t>level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security,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impossible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guarantee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there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some</w:t>
      </w:r>
      <w:r>
        <w:rPr>
          <w:spacing w:val="49"/>
        </w:rPr>
        <w:t xml:space="preserve"> </w:t>
      </w:r>
      <w:r>
        <w:rPr>
          <w:spacing w:val="-1"/>
        </w:rPr>
        <w:t>unauthorized</w:t>
      </w:r>
      <w:r>
        <w:rPr>
          <w:spacing w:val="11"/>
        </w:rPr>
        <w:t xml:space="preserve"> </w:t>
      </w:r>
      <w:r>
        <w:rPr>
          <w:spacing w:val="-1"/>
        </w:rPr>
        <w:t>entry.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data</w:t>
      </w:r>
      <w:r>
        <w:rPr>
          <w:spacing w:val="10"/>
        </w:rPr>
        <w:t xml:space="preserve"> </w:t>
      </w:r>
      <w:r>
        <w:rPr>
          <w:spacing w:val="-1"/>
        </w:rPr>
        <w:t>kept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researcher,</w:t>
      </w:r>
      <w:r>
        <w:rPr>
          <w:spacing w:val="10"/>
        </w:rPr>
        <w:t xml:space="preserve"> </w:t>
      </w:r>
      <w:r>
        <w:rPr>
          <w:spacing w:val="-1"/>
        </w:rPr>
        <w:t>however,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data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stripped</w:t>
      </w:r>
      <w:r>
        <w:rPr>
          <w:spacing w:val="9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10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easy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someone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connect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43"/>
        </w:rPr>
        <w:t xml:space="preserve"> </w:t>
      </w:r>
      <w:r>
        <w:rPr>
          <w:spacing w:val="-1"/>
        </w:rPr>
        <w:t>participant.</w:t>
      </w:r>
      <w:r>
        <w:rPr>
          <w:spacing w:val="28"/>
        </w:rPr>
        <w:t xml:space="preserve"> </w:t>
      </w:r>
      <w:r>
        <w:rPr>
          <w:spacing w:val="-1"/>
        </w:rPr>
        <w:t>Nonetheless,</w:t>
      </w:r>
      <w:r>
        <w:rPr>
          <w:spacing w:val="29"/>
        </w:rPr>
        <w:t xml:space="preserve"> </w:t>
      </w:r>
      <w:r>
        <w:rPr>
          <w:spacing w:val="-2"/>
        </w:rPr>
        <w:t>it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possible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guarantee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someone</w:t>
      </w:r>
      <w:r>
        <w:rPr>
          <w:spacing w:val="30"/>
        </w:rPr>
        <w:t xml:space="preserve"> </w:t>
      </w:r>
      <w:r>
        <w:rPr>
          <w:spacing w:val="-1"/>
        </w:rPr>
        <w:t>could</w:t>
      </w:r>
      <w:r>
        <w:rPr>
          <w:spacing w:val="28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connect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participant.</w:t>
      </w:r>
    </w:p>
    <w:p w14:paraId="620558AE" w14:textId="77777777" w:rsidR="00CD619B" w:rsidRDefault="00CD619B">
      <w:pPr>
        <w:pStyle w:val="BodyText"/>
        <w:kinsoku w:val="0"/>
        <w:overflowPunct w:val="0"/>
        <w:spacing w:before="2"/>
        <w:ind w:left="0" w:firstLine="0"/>
      </w:pPr>
    </w:p>
    <w:p w14:paraId="0227FD7B" w14:textId="77777777" w:rsidR="00CD619B" w:rsidRDefault="00CD619B">
      <w:pPr>
        <w:pStyle w:val="Heading1"/>
        <w:kinsoku w:val="0"/>
        <w:overflowPunct w:val="0"/>
        <w:ind w:left="119" w:right="119"/>
        <w:jc w:val="both"/>
        <w:rPr>
          <w:b w:val="0"/>
          <w:bCs w:val="0"/>
          <w:color w:val="000000"/>
        </w:rPr>
      </w:pPr>
      <w:r w:rsidRPr="005F3368">
        <w:rPr>
          <w:rFonts w:ascii="Calibri" w:hAnsi="Calibri" w:cs="Calibri"/>
          <w:b w:val="0"/>
          <w:bCs w:val="0"/>
          <w:color w:val="FF0000"/>
          <w:spacing w:val="-1"/>
        </w:rPr>
        <w:t>*</w:t>
      </w:r>
      <w:r>
        <w:rPr>
          <w:color w:val="4F81BD"/>
          <w:spacing w:val="-1"/>
        </w:rPr>
        <w:t>Will</w:t>
      </w:r>
      <w:r>
        <w:rPr>
          <w:color w:val="4F81BD"/>
          <w:spacing w:val="40"/>
        </w:rPr>
        <w:t xml:space="preserve"> </w:t>
      </w:r>
      <w:r>
        <w:rPr>
          <w:color w:val="4F81BD"/>
          <w:spacing w:val="-1"/>
        </w:rPr>
        <w:t>my</w:t>
      </w:r>
      <w:r>
        <w:rPr>
          <w:color w:val="4F81BD"/>
          <w:spacing w:val="40"/>
        </w:rPr>
        <w:t xml:space="preserve"> </w:t>
      </w:r>
      <w:r>
        <w:rPr>
          <w:color w:val="4F81BD"/>
        </w:rPr>
        <w:t>samples</w:t>
      </w:r>
      <w:r>
        <w:rPr>
          <w:color w:val="4F81BD"/>
          <w:spacing w:val="42"/>
        </w:rPr>
        <w:t xml:space="preserve"> </w:t>
      </w:r>
      <w:r>
        <w:rPr>
          <w:color w:val="4F81BD"/>
        </w:rPr>
        <w:t>be</w:t>
      </w:r>
      <w:r>
        <w:rPr>
          <w:color w:val="4F81BD"/>
          <w:spacing w:val="40"/>
        </w:rPr>
        <w:t xml:space="preserve"> </w:t>
      </w:r>
      <w:r>
        <w:rPr>
          <w:color w:val="4F81BD"/>
        </w:rPr>
        <w:t>used</w:t>
      </w:r>
      <w:r>
        <w:rPr>
          <w:color w:val="4F81BD"/>
          <w:spacing w:val="40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41"/>
        </w:rPr>
        <w:t xml:space="preserve"> </w:t>
      </w:r>
      <w:r>
        <w:rPr>
          <w:color w:val="4F81BD"/>
          <w:spacing w:val="-1"/>
        </w:rPr>
        <w:t>future</w:t>
      </w:r>
      <w:r>
        <w:rPr>
          <w:color w:val="4F81BD"/>
          <w:spacing w:val="40"/>
        </w:rPr>
        <w:t xml:space="preserve"> </w:t>
      </w:r>
      <w:r>
        <w:rPr>
          <w:color w:val="4F81BD"/>
          <w:spacing w:val="-1"/>
        </w:rPr>
        <w:t>research?</w:t>
      </w:r>
      <w:r>
        <w:rPr>
          <w:color w:val="4F81BD"/>
          <w:spacing w:val="42"/>
        </w:rPr>
        <w:t xml:space="preserve"> </w:t>
      </w:r>
      <w:r>
        <w:rPr>
          <w:color w:val="4F81BD"/>
        </w:rPr>
        <w:t>If</w:t>
      </w:r>
      <w:r>
        <w:rPr>
          <w:color w:val="4F81BD"/>
          <w:spacing w:val="40"/>
        </w:rPr>
        <w:t xml:space="preserve"> </w:t>
      </w:r>
      <w:r>
        <w:rPr>
          <w:color w:val="4F81BD"/>
          <w:spacing w:val="-1"/>
        </w:rPr>
        <w:t>so,</w:t>
      </w:r>
      <w:r>
        <w:rPr>
          <w:color w:val="4F81BD"/>
          <w:spacing w:val="43"/>
        </w:rPr>
        <w:t xml:space="preserve"> </w:t>
      </w:r>
      <w:r>
        <w:rPr>
          <w:color w:val="4F81BD"/>
          <w:spacing w:val="-1"/>
        </w:rPr>
        <w:t>will</w:t>
      </w:r>
      <w:r>
        <w:rPr>
          <w:color w:val="4F81BD"/>
          <w:spacing w:val="43"/>
        </w:rPr>
        <w:t xml:space="preserve"> </w:t>
      </w:r>
      <w:r>
        <w:rPr>
          <w:color w:val="4F81BD"/>
        </w:rPr>
        <w:t>I</w:t>
      </w:r>
      <w:r>
        <w:rPr>
          <w:color w:val="4F81BD"/>
          <w:spacing w:val="41"/>
        </w:rPr>
        <w:t xml:space="preserve"> </w:t>
      </w:r>
      <w:r>
        <w:rPr>
          <w:color w:val="4F81BD"/>
          <w:spacing w:val="-1"/>
        </w:rPr>
        <w:t>need</w:t>
      </w:r>
      <w:r>
        <w:rPr>
          <w:color w:val="4F81BD"/>
          <w:spacing w:val="40"/>
        </w:rPr>
        <w:t xml:space="preserve"> </w:t>
      </w:r>
      <w:r>
        <w:rPr>
          <w:color w:val="4F81BD"/>
        </w:rPr>
        <w:t>to</w:t>
      </w:r>
      <w:r>
        <w:rPr>
          <w:color w:val="4F81BD"/>
          <w:spacing w:val="39"/>
        </w:rPr>
        <w:t xml:space="preserve"> </w:t>
      </w:r>
      <w:r>
        <w:rPr>
          <w:color w:val="4F81BD"/>
        </w:rPr>
        <w:t>give</w:t>
      </w:r>
      <w:r>
        <w:rPr>
          <w:color w:val="4F81BD"/>
          <w:spacing w:val="41"/>
        </w:rPr>
        <w:t xml:space="preserve"> </w:t>
      </w:r>
      <w:r>
        <w:rPr>
          <w:color w:val="4F81BD"/>
          <w:spacing w:val="1"/>
        </w:rPr>
        <w:t>my</w:t>
      </w:r>
      <w:r>
        <w:rPr>
          <w:color w:val="4F81BD"/>
          <w:spacing w:val="59"/>
          <w:w w:val="99"/>
        </w:rPr>
        <w:t xml:space="preserve"> </w:t>
      </w:r>
      <w:r>
        <w:rPr>
          <w:color w:val="4F81BD"/>
          <w:spacing w:val="-1"/>
        </w:rPr>
        <w:t>consent?</w:t>
      </w:r>
    </w:p>
    <w:p w14:paraId="53340B3C" w14:textId="1969FA60" w:rsidR="00CD619B" w:rsidRDefault="00CD619B">
      <w:pPr>
        <w:pStyle w:val="Heading2"/>
        <w:kinsoku w:val="0"/>
        <w:overflowPunct w:val="0"/>
        <w:spacing w:line="268" w:lineRule="exact"/>
        <w:ind w:left="120"/>
        <w:jc w:val="both"/>
        <w:rPr>
          <w:b w:val="0"/>
          <w:bCs w:val="0"/>
        </w:rPr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question is covered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Informed</w:t>
      </w:r>
      <w:r>
        <w:rPr>
          <w:spacing w:val="-3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required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York</w:t>
      </w:r>
      <w:r>
        <w:t xml:space="preserve"> </w:t>
      </w:r>
      <w:r>
        <w:rPr>
          <w:spacing w:val="-1"/>
        </w:rPr>
        <w:t>State law.</w:t>
      </w:r>
    </w:p>
    <w:p w14:paraId="0E9FD571" w14:textId="77777777" w:rsidR="00CD619B" w:rsidRDefault="00CD619B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24CC15F6" w14:textId="77777777" w:rsidR="00CD619B" w:rsidRDefault="00CD619B">
      <w:pPr>
        <w:pStyle w:val="BodyText"/>
        <w:kinsoku w:val="0"/>
        <w:overflowPunct w:val="0"/>
        <w:spacing w:before="3"/>
        <w:ind w:left="0" w:firstLine="0"/>
        <w:rPr>
          <w:b/>
          <w:bCs/>
          <w:sz w:val="16"/>
          <w:szCs w:val="16"/>
        </w:rPr>
      </w:pPr>
    </w:p>
    <w:p w14:paraId="447343E7" w14:textId="77777777" w:rsidR="00CD619B" w:rsidRDefault="00CD619B">
      <w:pPr>
        <w:pStyle w:val="BodyText"/>
        <w:kinsoku w:val="0"/>
        <w:overflowPunct w:val="0"/>
        <w:ind w:left="119" w:right="118" w:firstLine="0"/>
        <w:jc w:val="both"/>
        <w:rPr>
          <w:color w:val="000000"/>
        </w:rPr>
      </w:pPr>
      <w:r w:rsidRPr="005F3368">
        <w:rPr>
          <w:color w:val="FF0000"/>
          <w:spacing w:val="-1"/>
          <w:sz w:val="26"/>
          <w:szCs w:val="26"/>
        </w:rPr>
        <w:t>*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What</w:t>
      </w:r>
      <w:r>
        <w:rPr>
          <w:rFonts w:ascii="Cambria" w:hAnsi="Cambria" w:cs="Cambria"/>
          <w:b/>
          <w:bCs/>
          <w:color w:val="4F81BD"/>
          <w:spacing w:val="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impact</w:t>
      </w:r>
      <w:r>
        <w:rPr>
          <w:rFonts w:ascii="Cambria" w:hAnsi="Cambria" w:cs="Cambria"/>
          <w:b/>
          <w:bCs/>
          <w:color w:val="4F81BD"/>
          <w:spacing w:val="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might</w:t>
      </w:r>
      <w:r>
        <w:rPr>
          <w:rFonts w:ascii="Cambria" w:hAnsi="Cambria" w:cs="Cambria"/>
          <w:b/>
          <w:bCs/>
          <w:color w:val="4F81BD"/>
          <w:spacing w:val="4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my</w:t>
      </w:r>
      <w:r>
        <w:rPr>
          <w:rFonts w:ascii="Cambria" w:hAnsi="Cambria" w:cs="Cambria"/>
          <w:b/>
          <w:bCs/>
          <w:color w:val="4F81BD"/>
          <w:spacing w:val="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participation</w:t>
      </w:r>
      <w:r>
        <w:rPr>
          <w:rFonts w:ascii="Cambria" w:hAnsi="Cambria" w:cs="Cambria"/>
          <w:b/>
          <w:bCs/>
          <w:color w:val="4F81BD"/>
          <w:spacing w:val="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in</w:t>
      </w:r>
      <w:r>
        <w:rPr>
          <w:rFonts w:ascii="Cambria" w:hAnsi="Cambria" w:cs="Cambria"/>
          <w:b/>
          <w:bCs/>
          <w:color w:val="4F81BD"/>
          <w:spacing w:val="5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the</w:t>
      </w:r>
      <w:r>
        <w:rPr>
          <w:rFonts w:ascii="Cambria" w:hAnsi="Cambria" w:cs="Cambria"/>
          <w:b/>
          <w:bCs/>
          <w:color w:val="4F81BD"/>
          <w:spacing w:val="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study</w:t>
      </w:r>
      <w:r>
        <w:rPr>
          <w:rFonts w:ascii="Cambria" w:hAnsi="Cambria" w:cs="Cambria"/>
          <w:b/>
          <w:bCs/>
          <w:color w:val="4F81BD"/>
          <w:spacing w:val="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have</w:t>
      </w:r>
      <w:r>
        <w:rPr>
          <w:rFonts w:ascii="Cambria" w:hAnsi="Cambria" w:cs="Cambria"/>
          <w:b/>
          <w:bCs/>
          <w:color w:val="4F81BD"/>
          <w:spacing w:val="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on</w:t>
      </w:r>
      <w:r>
        <w:rPr>
          <w:rFonts w:ascii="Cambria" w:hAnsi="Cambria" w:cs="Cambria"/>
          <w:b/>
          <w:bCs/>
          <w:color w:val="4F81BD"/>
          <w:spacing w:val="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1"/>
          <w:sz w:val="26"/>
          <w:szCs w:val="26"/>
        </w:rPr>
        <w:t>my</w:t>
      </w:r>
      <w:r>
        <w:rPr>
          <w:rFonts w:ascii="Cambria" w:hAnsi="Cambria" w:cs="Cambria"/>
          <w:b/>
          <w:bCs/>
          <w:color w:val="4F81BD"/>
          <w:spacing w:val="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family</w:t>
      </w:r>
      <w:r>
        <w:rPr>
          <w:rFonts w:ascii="Cambria" w:hAnsi="Cambria" w:cs="Cambria"/>
          <w:b/>
          <w:bCs/>
          <w:color w:val="4F81BD"/>
          <w:spacing w:val="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planning</w:t>
      </w:r>
      <w:r>
        <w:rPr>
          <w:rFonts w:ascii="Cambria" w:hAnsi="Cambria" w:cs="Cambria"/>
          <w:b/>
          <w:bCs/>
          <w:color w:val="4F81BD"/>
          <w:spacing w:val="71"/>
          <w:w w:val="99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and</w:t>
      </w:r>
      <w:r>
        <w:rPr>
          <w:rFonts w:ascii="Cambria" w:hAnsi="Cambria" w:cs="Cambria"/>
          <w:b/>
          <w:bCs/>
          <w:color w:val="4F81BD"/>
          <w:spacing w:val="-6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on</w:t>
      </w:r>
      <w:r>
        <w:rPr>
          <w:rFonts w:ascii="Cambria" w:hAnsi="Cambria" w:cs="Cambria"/>
          <w:b/>
          <w:bCs/>
          <w:color w:val="4F81BD"/>
          <w:spacing w:val="-7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members</w:t>
      </w:r>
      <w:r>
        <w:rPr>
          <w:rFonts w:ascii="Cambria" w:hAnsi="Cambria" w:cs="Cambria"/>
          <w:b/>
          <w:bCs/>
          <w:color w:val="4F81BD"/>
          <w:spacing w:val="-6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of</w:t>
      </w:r>
      <w:r>
        <w:rPr>
          <w:rFonts w:ascii="Cambria" w:hAnsi="Cambria" w:cs="Cambria"/>
          <w:b/>
          <w:bCs/>
          <w:color w:val="4F81BD"/>
          <w:spacing w:val="-5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my</w:t>
      </w:r>
      <w:r>
        <w:rPr>
          <w:rFonts w:ascii="Cambria" w:hAnsi="Cambria" w:cs="Cambria"/>
          <w:b/>
          <w:bCs/>
          <w:color w:val="4F81BD"/>
          <w:spacing w:val="-7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family</w:t>
      </w:r>
      <w:r>
        <w:rPr>
          <w:b/>
          <w:bCs/>
          <w:color w:val="548DD4"/>
        </w:rPr>
        <w:t>?</w:t>
      </w:r>
    </w:p>
    <w:p w14:paraId="1500BDFA" w14:textId="77777777" w:rsidR="00CD619B" w:rsidRDefault="00CD619B">
      <w:pPr>
        <w:pStyle w:val="BodyText"/>
        <w:kinsoku w:val="0"/>
        <w:overflowPunct w:val="0"/>
        <w:ind w:left="119" w:right="115" w:firstLine="0"/>
        <w:jc w:val="both"/>
      </w:pPr>
      <w:r>
        <w:rPr>
          <w:b/>
          <w:bCs/>
        </w:rPr>
        <w:t>If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you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anticipate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your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research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may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touch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on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these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issues,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you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may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want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include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genetic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counselor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as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part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your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team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discuss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this complex issue.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Only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data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obtained from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CLEP-certified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lab </w:t>
      </w:r>
      <w:r>
        <w:rPr>
          <w:b/>
          <w:bCs/>
        </w:rPr>
        <w:t>can</w:t>
      </w:r>
      <w:r>
        <w:rPr>
          <w:b/>
          <w:bCs/>
          <w:spacing w:val="-1"/>
        </w:rPr>
        <w:t xml:space="preserve"> be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shared for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this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purpose.</w:t>
      </w:r>
    </w:p>
    <w:p w14:paraId="5884D71E" w14:textId="77777777" w:rsidR="00CD619B" w:rsidRDefault="00CD619B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14:paraId="7B3D75AF" w14:textId="77777777" w:rsidR="00CD619B" w:rsidRDefault="00CD619B">
      <w:pPr>
        <w:pStyle w:val="BodyText"/>
        <w:numPr>
          <w:ilvl w:val="2"/>
          <w:numId w:val="1"/>
        </w:numPr>
        <w:tabs>
          <w:tab w:val="left" w:pos="840"/>
        </w:tabs>
        <w:kinsoku w:val="0"/>
        <w:overflowPunct w:val="0"/>
        <w:spacing w:line="239" w:lineRule="auto"/>
        <w:ind w:right="115" w:hanging="360"/>
        <w:jc w:val="both"/>
        <w:rPr>
          <w:spacing w:val="-1"/>
        </w:rPr>
      </w:pP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receive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participating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research</w:t>
      </w:r>
      <w:r>
        <w:rPr>
          <w:spacing w:val="7"/>
        </w:rPr>
        <w:t xml:space="preserve"> </w:t>
      </w:r>
      <w:r>
        <w:rPr>
          <w:spacing w:val="-1"/>
        </w:rPr>
        <w:t>study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analyzes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genetic</w:t>
      </w:r>
      <w:r>
        <w:rPr>
          <w:spacing w:val="63"/>
        </w:rPr>
        <w:t xml:space="preserve"> </w:t>
      </w:r>
      <w:r>
        <w:rPr>
          <w:spacing w:val="-1"/>
        </w:rPr>
        <w:t>information may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potential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family</w:t>
      </w:r>
      <w:r>
        <w:rPr>
          <w:spacing w:val="3"/>
        </w:rPr>
        <w:t xml:space="preserve"> </w:t>
      </w:r>
      <w:r>
        <w:rPr>
          <w:spacing w:val="-1"/>
        </w:rPr>
        <w:t>planning.</w:t>
      </w:r>
      <w:r>
        <w:rPr>
          <w:spacing w:val="2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example,</w:t>
      </w:r>
      <w:r>
        <w:rPr>
          <w:spacing w:val="15"/>
        </w:rPr>
        <w:t xml:space="preserve"> </w:t>
      </w:r>
      <w:r>
        <w:rPr>
          <w:spacing w:val="-1"/>
        </w:rPr>
        <w:t>some</w:t>
      </w:r>
      <w:r>
        <w:rPr>
          <w:spacing w:val="15"/>
        </w:rPr>
        <w:t xml:space="preserve"> </w:t>
      </w:r>
      <w:r>
        <w:rPr>
          <w:spacing w:val="-1"/>
        </w:rPr>
        <w:t>genetic</w:t>
      </w:r>
      <w:r>
        <w:rPr>
          <w:spacing w:val="15"/>
        </w:rPr>
        <w:t xml:space="preserve"> </w:t>
      </w:r>
      <w:r>
        <w:rPr>
          <w:spacing w:val="-1"/>
        </w:rPr>
        <w:t>disorders</w:t>
      </w:r>
      <w:r>
        <w:rPr>
          <w:spacing w:val="12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rPr>
          <w:spacing w:val="-1"/>
        </w:rPr>
        <w:t>only</w:t>
      </w:r>
      <w:r>
        <w:rPr>
          <w:spacing w:val="13"/>
        </w:rPr>
        <w:t xml:space="preserve"> </w:t>
      </w:r>
      <w:r>
        <w:rPr>
          <w:spacing w:val="-1"/>
        </w:rPr>
        <w:t>when</w:t>
      </w:r>
      <w:r>
        <w:rPr>
          <w:spacing w:val="14"/>
        </w:rPr>
        <w:t xml:space="preserve"> </w:t>
      </w:r>
      <w:r>
        <w:rPr>
          <w:spacing w:val="-2"/>
        </w:rPr>
        <w:t>both</w:t>
      </w:r>
      <w:r>
        <w:rPr>
          <w:spacing w:val="14"/>
        </w:rPr>
        <w:t xml:space="preserve"> </w:t>
      </w:r>
      <w:r>
        <w:rPr>
          <w:spacing w:val="-1"/>
        </w:rPr>
        <w:t>copies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gene</w:t>
      </w:r>
      <w:r>
        <w:rPr>
          <w:spacing w:val="15"/>
        </w:rPr>
        <w:t xml:space="preserve"> </w:t>
      </w:r>
      <w:r>
        <w:rPr>
          <w:spacing w:val="-1"/>
        </w:rPr>
        <w:t>(one</w:t>
      </w:r>
      <w:r>
        <w:rPr>
          <w:spacing w:val="13"/>
        </w:rPr>
        <w:t xml:space="preserve"> </w:t>
      </w:r>
      <w:r>
        <w:rPr>
          <w:spacing w:val="-1"/>
        </w:rPr>
        <w:t>inherited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mother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father)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variants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alter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 xml:space="preserve">function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production</w:t>
      </w:r>
      <w:r>
        <w:rPr>
          <w:spacing w:val="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protein.</w:t>
      </w:r>
      <w:r>
        <w:rPr>
          <w:spacing w:val="2"/>
        </w:rPr>
        <w:t xml:space="preserve"> </w:t>
      </w:r>
      <w:r>
        <w:rPr>
          <w:spacing w:val="-1"/>
        </w:rPr>
        <w:t>In this</w:t>
      </w:r>
      <w:r>
        <w:t xml:space="preserve"> </w:t>
      </w:r>
      <w:r>
        <w:rPr>
          <w:spacing w:val="-1"/>
        </w:rPr>
        <w:t>case,</w:t>
      </w:r>
      <w:r>
        <w:t xml:space="preserve"> </w:t>
      </w:r>
      <w:r>
        <w:rPr>
          <w:spacing w:val="-1"/>
        </w:rPr>
        <w:t>individuals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variant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only </w:t>
      </w:r>
      <w:r>
        <w:t>one</w:t>
      </w:r>
      <w:r>
        <w:rPr>
          <w:spacing w:val="3"/>
        </w:rPr>
        <w:t xml:space="preserve"> </w:t>
      </w:r>
      <w:r>
        <w:rPr>
          <w:spacing w:val="-2"/>
        </w:rPr>
        <w:t>gene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4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entirely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but</w:t>
      </w:r>
      <w:r>
        <w:rPr>
          <w:spacing w:val="59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capable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passing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variant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children.</w:t>
      </w:r>
      <w:r>
        <w:rPr>
          <w:spacing w:val="9"/>
        </w:rPr>
        <w:t xml:space="preserve"> </w:t>
      </w:r>
      <w:r>
        <w:rPr>
          <w:spacing w:val="-1"/>
        </w:rPr>
        <w:t>These</w:t>
      </w:r>
      <w:r>
        <w:rPr>
          <w:spacing w:val="10"/>
        </w:rPr>
        <w:t xml:space="preserve"> </w:t>
      </w:r>
      <w:r>
        <w:rPr>
          <w:spacing w:val="-1"/>
        </w:rPr>
        <w:t>people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called</w:t>
      </w:r>
      <w:r>
        <w:rPr>
          <w:spacing w:val="7"/>
        </w:rPr>
        <w:t xml:space="preserve"> </w:t>
      </w:r>
      <w:r>
        <w:rPr>
          <w:spacing w:val="-1"/>
        </w:rPr>
        <w:t>“silent</w:t>
      </w:r>
      <w:r>
        <w:rPr>
          <w:spacing w:val="10"/>
        </w:rPr>
        <w:t xml:space="preserve"> </w:t>
      </w:r>
      <w:r>
        <w:rPr>
          <w:spacing w:val="-1"/>
        </w:rPr>
        <w:t>carriers.”</w:t>
      </w:r>
      <w:r>
        <w:rPr>
          <w:spacing w:val="59"/>
        </w:rPr>
        <w:t xml:space="preserve"> </w:t>
      </w: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genetic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finding</w:t>
      </w:r>
      <w:r>
        <w:rPr>
          <w:spacing w:val="-8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silent</w:t>
      </w:r>
      <w:r>
        <w:rPr>
          <w:spacing w:val="-4"/>
        </w:rPr>
        <w:t xml:space="preserve"> </w:t>
      </w:r>
      <w:r>
        <w:rPr>
          <w:spacing w:val="-1"/>
        </w:rPr>
        <w:t>carrier</w:t>
      </w:r>
      <w:r>
        <w:rPr>
          <w:spacing w:val="4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variant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causes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predisposes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particular</w:t>
      </w:r>
      <w:r>
        <w:rPr>
          <w:spacing w:val="-7"/>
        </w:rPr>
        <w:t xml:space="preserve"> </w:t>
      </w:r>
      <w:r>
        <w:rPr>
          <w:spacing w:val="-1"/>
        </w:rPr>
        <w:t>disorder.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result,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want</w:t>
      </w:r>
      <w:r>
        <w:rPr>
          <w:spacing w:val="4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consider</w:t>
      </w:r>
      <w:r>
        <w:rPr>
          <w:spacing w:val="10"/>
        </w:rPr>
        <w:t xml:space="preserve"> </w:t>
      </w:r>
      <w:r>
        <w:rPr>
          <w:spacing w:val="-1"/>
        </w:rPr>
        <w:t>testing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potential</w:t>
      </w:r>
      <w:r>
        <w:rPr>
          <w:spacing w:val="7"/>
        </w:rPr>
        <w:t xml:space="preserve"> </w:t>
      </w:r>
      <w:r>
        <w:t>mate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variant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same</w:t>
      </w:r>
      <w:r>
        <w:rPr>
          <w:spacing w:val="8"/>
        </w:rPr>
        <w:t xml:space="preserve"> </w:t>
      </w:r>
      <w:r>
        <w:rPr>
          <w:spacing w:val="-1"/>
        </w:rPr>
        <w:t>gene,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techniques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pre-implantation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prenatal</w:t>
      </w:r>
      <w:r>
        <w:rPr>
          <w:spacing w:val="-5"/>
        </w:rPr>
        <w:t xml:space="preserve"> </w:t>
      </w:r>
      <w:r>
        <w:rPr>
          <w:spacing w:val="-1"/>
        </w:rPr>
        <w:t>diagnosis.</w:t>
      </w:r>
      <w:r>
        <w:rPr>
          <w:spacing w:val="-5"/>
        </w:rPr>
        <w:t xml:space="preserve"> </w:t>
      </w:r>
      <w:r>
        <w:rPr>
          <w:spacing w:val="-1"/>
        </w:rPr>
        <w:t>Similarly,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variant,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62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members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rPr>
          <w:spacing w:val="-1"/>
        </w:rPr>
        <w:t>family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rPr>
          <w:spacing w:val="-1"/>
        </w:rPr>
        <w:t>inherited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same</w:t>
      </w:r>
      <w:r>
        <w:rPr>
          <w:spacing w:val="16"/>
        </w:rPr>
        <w:t xml:space="preserve"> </w:t>
      </w:r>
      <w:r>
        <w:rPr>
          <w:spacing w:val="-1"/>
        </w:rPr>
        <w:t>variant,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potential</w:t>
      </w:r>
      <w:r>
        <w:rPr>
          <w:spacing w:val="51"/>
        </w:rPr>
        <w:t xml:space="preserve"> </w:t>
      </w:r>
      <w:r>
        <w:rPr>
          <w:spacing w:val="-1"/>
        </w:rPr>
        <w:t>implications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-2"/>
        </w:rPr>
        <w:t>family</w:t>
      </w:r>
      <w:r>
        <w:rPr>
          <w:spacing w:val="32"/>
        </w:rPr>
        <w:t xml:space="preserve"> </w:t>
      </w:r>
      <w:r>
        <w:rPr>
          <w:spacing w:val="-1"/>
        </w:rPr>
        <w:t>planning.</w:t>
      </w:r>
      <w:r>
        <w:rPr>
          <w:spacing w:val="31"/>
        </w:rPr>
        <w:t xml:space="preserve"> </w:t>
      </w:r>
      <w:r>
        <w:rPr>
          <w:spacing w:val="-1"/>
        </w:rPr>
        <w:t>It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advisable,</w:t>
      </w:r>
      <w:r>
        <w:rPr>
          <w:spacing w:val="28"/>
        </w:rPr>
        <w:t xml:space="preserve"> </w:t>
      </w:r>
      <w:r>
        <w:rPr>
          <w:spacing w:val="-1"/>
        </w:rPr>
        <w:t>therefore,</w:t>
      </w:r>
      <w:r>
        <w:rPr>
          <w:spacing w:val="29"/>
        </w:rPr>
        <w:t xml:space="preserve"> </w:t>
      </w:r>
      <w:r>
        <w:rPr>
          <w:spacing w:val="-1"/>
        </w:rPr>
        <w:t>before</w:t>
      </w:r>
      <w:r>
        <w:rPr>
          <w:spacing w:val="30"/>
        </w:rPr>
        <w:t xml:space="preserve"> </w:t>
      </w:r>
      <w:r>
        <w:rPr>
          <w:spacing w:val="-1"/>
        </w:rPr>
        <w:t>joining</w:t>
      </w:r>
      <w:r>
        <w:rPr>
          <w:spacing w:val="25"/>
        </w:rPr>
        <w:t xml:space="preserve"> </w:t>
      </w:r>
      <w:r>
        <w:rPr>
          <w:spacing w:val="-1"/>
        </w:rPr>
        <w:t>study,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think</w:t>
      </w:r>
      <w:r>
        <w:rPr>
          <w:spacing w:val="71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would feel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having such information,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sharing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rPr>
          <w:spacing w:val="-1"/>
        </w:rPr>
        <w:t>family</w:t>
      </w:r>
      <w:r>
        <w:rPr>
          <w:spacing w:val="-11"/>
        </w:rPr>
        <w:t xml:space="preserve"> </w:t>
      </w:r>
      <w:r>
        <w:rPr>
          <w:spacing w:val="-1"/>
        </w:rPr>
        <w:t>members.</w:t>
      </w:r>
      <w:r>
        <w:rPr>
          <w:spacing w:val="-12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genetic</w:t>
      </w:r>
      <w:r>
        <w:rPr>
          <w:spacing w:val="-12"/>
        </w:rPr>
        <w:t xml:space="preserve"> </w:t>
      </w:r>
      <w:r>
        <w:rPr>
          <w:spacing w:val="-1"/>
        </w:rPr>
        <w:t>counselor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discuss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nature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variant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how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might</w:t>
      </w:r>
      <w:r>
        <w:rPr>
          <w:spacing w:val="13"/>
        </w:rPr>
        <w:t xml:space="preserve"> </w:t>
      </w:r>
      <w:r>
        <w:rPr>
          <w:spacing w:val="-1"/>
        </w:rPr>
        <w:t>like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convey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family</w:t>
      </w:r>
      <w:r>
        <w:rPr>
          <w:spacing w:val="61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who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from this</w:t>
      </w:r>
      <w:r>
        <w:t xml:space="preserve"> </w:t>
      </w:r>
      <w:r>
        <w:rPr>
          <w:spacing w:val="-1"/>
        </w:rPr>
        <w:t>information.</w:t>
      </w:r>
    </w:p>
    <w:sectPr w:rsidR="00CD619B">
      <w:pgSz w:w="12240" w:h="15840"/>
      <w:pgMar w:top="1500" w:right="1320" w:bottom="1200" w:left="1320" w:header="0" w:footer="10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3A7E8" w14:textId="77777777" w:rsidR="00455318" w:rsidRDefault="00455318">
      <w:r>
        <w:separator/>
      </w:r>
    </w:p>
  </w:endnote>
  <w:endnote w:type="continuationSeparator" w:id="0">
    <w:p w14:paraId="06B350D5" w14:textId="77777777" w:rsidR="00455318" w:rsidRDefault="0045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B87CC" w14:textId="77777777" w:rsidR="00270FEE" w:rsidRDefault="00596C4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826E6B1" wp14:editId="276CD617">
              <wp:simplePos x="0" y="0"/>
              <wp:positionH relativeFrom="page">
                <wp:posOffset>3825875</wp:posOffset>
              </wp:positionH>
              <wp:positionV relativeFrom="page">
                <wp:posOffset>9272905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DF644" w14:textId="77777777" w:rsidR="00270FEE" w:rsidRDefault="00270FEE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4B5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6E6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30.1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AseqP54QAAAA0BAAAPAAAA&#10;AAAAAAAAAAAAAAMFAABkcnMvZG93bnJldi54bWxQSwUGAAAAAAQABADzAAAAEQYAAAAA&#10;" o:allowincell="f" filled="f" stroked="f">
              <v:textbox inset="0,0,0,0">
                <w:txbxContent>
                  <w:p w14:paraId="155DF644" w14:textId="77777777" w:rsidR="00270FEE" w:rsidRDefault="00270FEE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4B5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D73B0" w14:textId="77777777" w:rsidR="00455318" w:rsidRDefault="00455318">
      <w:r>
        <w:separator/>
      </w:r>
    </w:p>
  </w:footnote>
  <w:footnote w:type="continuationSeparator" w:id="0">
    <w:p w14:paraId="3088CB78" w14:textId="77777777" w:rsidR="00455318" w:rsidRDefault="0045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96" w:hanging="361"/>
      </w:pPr>
    </w:lvl>
    <w:lvl w:ilvl="2">
      <w:numFmt w:val="bullet"/>
      <w:lvlText w:val="•"/>
      <w:lvlJc w:val="left"/>
      <w:pPr>
        <w:ind w:left="2572" w:hanging="361"/>
      </w:pPr>
    </w:lvl>
    <w:lvl w:ilvl="3">
      <w:numFmt w:val="bullet"/>
      <w:lvlText w:val="•"/>
      <w:lvlJc w:val="left"/>
      <w:pPr>
        <w:ind w:left="3448" w:hanging="361"/>
      </w:pPr>
    </w:lvl>
    <w:lvl w:ilvl="4">
      <w:numFmt w:val="bullet"/>
      <w:lvlText w:val="•"/>
      <w:lvlJc w:val="left"/>
      <w:pPr>
        <w:ind w:left="4324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6" w:hanging="361"/>
      </w:pPr>
    </w:lvl>
    <w:lvl w:ilvl="7">
      <w:numFmt w:val="bullet"/>
      <w:lvlText w:val="•"/>
      <w:lvlJc w:val="left"/>
      <w:pPr>
        <w:ind w:left="6952" w:hanging="361"/>
      </w:pPr>
    </w:lvl>
    <w:lvl w:ilvl="8">
      <w:numFmt w:val="bullet"/>
      <w:lvlText w:val="•"/>
      <w:lvlJc w:val="left"/>
      <w:pPr>
        <w:ind w:left="7828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100" w:hanging="180"/>
      </w:pPr>
      <w:rPr>
        <w:rFonts w:ascii="Calibri" w:hAnsi="Calibri"/>
        <w:b/>
        <w:sz w:val="22"/>
      </w:rPr>
    </w:lvl>
    <w:lvl w:ilvl="1">
      <w:numFmt w:val="bullet"/>
      <w:lvlText w:val=""/>
      <w:lvlJc w:val="left"/>
      <w:pPr>
        <w:ind w:left="820" w:hanging="361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793" w:hanging="361"/>
      </w:pPr>
    </w:lvl>
    <w:lvl w:ilvl="3">
      <w:numFmt w:val="bullet"/>
      <w:lvlText w:val="•"/>
      <w:lvlJc w:val="left"/>
      <w:pPr>
        <w:ind w:left="2766" w:hanging="361"/>
      </w:pPr>
    </w:lvl>
    <w:lvl w:ilvl="4">
      <w:numFmt w:val="bullet"/>
      <w:lvlText w:val="•"/>
      <w:lvlJc w:val="left"/>
      <w:pPr>
        <w:ind w:left="3740" w:hanging="361"/>
      </w:pPr>
    </w:lvl>
    <w:lvl w:ilvl="5">
      <w:numFmt w:val="bullet"/>
      <w:lvlText w:val="•"/>
      <w:lvlJc w:val="left"/>
      <w:pPr>
        <w:ind w:left="4713" w:hanging="361"/>
      </w:pPr>
    </w:lvl>
    <w:lvl w:ilvl="6">
      <w:numFmt w:val="bullet"/>
      <w:lvlText w:val="•"/>
      <w:lvlJc w:val="left"/>
      <w:pPr>
        <w:ind w:left="5686" w:hanging="361"/>
      </w:pPr>
    </w:lvl>
    <w:lvl w:ilvl="7">
      <w:numFmt w:val="bullet"/>
      <w:lvlText w:val="•"/>
      <w:lvlJc w:val="left"/>
      <w:pPr>
        <w:ind w:left="6660" w:hanging="361"/>
      </w:pPr>
    </w:lvl>
    <w:lvl w:ilvl="8">
      <w:numFmt w:val="bullet"/>
      <w:lvlText w:val="•"/>
      <w:lvlJc w:val="left"/>
      <w:pPr>
        <w:ind w:left="7633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79" w:hanging="361"/>
      </w:pPr>
      <w:rPr>
        <w:rFonts w:ascii="Symbol" w:hAnsi="Symbol"/>
        <w:b w:val="0"/>
        <w:sz w:val="22"/>
      </w:rPr>
    </w:lvl>
    <w:lvl w:ilvl="1">
      <w:numFmt w:val="bullet"/>
      <w:lvlText w:val=""/>
      <w:lvlJc w:val="left"/>
      <w:pPr>
        <w:ind w:left="840" w:hanging="361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773" w:hanging="361"/>
      </w:pPr>
    </w:lvl>
    <w:lvl w:ilvl="3">
      <w:numFmt w:val="bullet"/>
      <w:lvlText w:val="•"/>
      <w:lvlJc w:val="left"/>
      <w:pPr>
        <w:ind w:left="2706" w:hanging="361"/>
      </w:pPr>
    </w:lvl>
    <w:lvl w:ilvl="4">
      <w:numFmt w:val="bullet"/>
      <w:lvlText w:val="•"/>
      <w:lvlJc w:val="left"/>
      <w:pPr>
        <w:ind w:left="3640" w:hanging="361"/>
      </w:pPr>
    </w:lvl>
    <w:lvl w:ilvl="5">
      <w:numFmt w:val="bullet"/>
      <w:lvlText w:val="•"/>
      <w:lvlJc w:val="left"/>
      <w:pPr>
        <w:ind w:left="4573" w:hanging="361"/>
      </w:pPr>
    </w:lvl>
    <w:lvl w:ilvl="6">
      <w:numFmt w:val="bullet"/>
      <w:lvlText w:val="•"/>
      <w:lvlJc w:val="left"/>
      <w:pPr>
        <w:ind w:left="5506" w:hanging="361"/>
      </w:pPr>
    </w:lvl>
    <w:lvl w:ilvl="7">
      <w:numFmt w:val="bullet"/>
      <w:lvlText w:val="•"/>
      <w:lvlJc w:val="left"/>
      <w:pPr>
        <w:ind w:left="6440" w:hanging="361"/>
      </w:pPr>
    </w:lvl>
    <w:lvl w:ilvl="8">
      <w:numFmt w:val="bullet"/>
      <w:lvlText w:val="•"/>
      <w:lvlJc w:val="left"/>
      <w:pPr>
        <w:ind w:left="7373" w:hanging="361"/>
      </w:pPr>
    </w:lvl>
  </w:abstractNum>
  <w:abstractNum w:abstractNumId="3" w15:restartNumberingAfterBreak="0">
    <w:nsid w:val="00000405"/>
    <w:multiLevelType w:val="multilevel"/>
    <w:tmpl w:val="195AF532"/>
    <w:lvl w:ilvl="0">
      <w:numFmt w:val="bullet"/>
      <w:lvlText w:val="*"/>
      <w:lvlJc w:val="left"/>
      <w:pPr>
        <w:ind w:left="280" w:hanging="161"/>
      </w:pPr>
      <w:rPr>
        <w:rFonts w:ascii="Calibri" w:hAnsi="Calibri"/>
        <w:b w:val="0"/>
        <w:color w:val="FF0000"/>
        <w:sz w:val="26"/>
        <w:szCs w:val="26"/>
      </w:rPr>
    </w:lvl>
    <w:lvl w:ilvl="1">
      <w:numFmt w:val="bullet"/>
      <w:lvlText w:val=""/>
      <w:lvlJc w:val="left"/>
      <w:pPr>
        <w:ind w:left="838" w:hanging="361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812" w:hanging="361"/>
      </w:pPr>
    </w:lvl>
    <w:lvl w:ilvl="3">
      <w:numFmt w:val="bullet"/>
      <w:lvlText w:val="•"/>
      <w:lvlJc w:val="left"/>
      <w:pPr>
        <w:ind w:left="2785" w:hanging="361"/>
      </w:pPr>
    </w:lvl>
    <w:lvl w:ilvl="4">
      <w:numFmt w:val="bullet"/>
      <w:lvlText w:val="•"/>
      <w:lvlJc w:val="left"/>
      <w:pPr>
        <w:ind w:left="3759" w:hanging="361"/>
      </w:pPr>
    </w:lvl>
    <w:lvl w:ilvl="5">
      <w:numFmt w:val="bullet"/>
      <w:lvlText w:val="•"/>
      <w:lvlJc w:val="left"/>
      <w:pPr>
        <w:ind w:left="4732" w:hanging="361"/>
      </w:pPr>
    </w:lvl>
    <w:lvl w:ilvl="6">
      <w:numFmt w:val="bullet"/>
      <w:lvlText w:val="•"/>
      <w:lvlJc w:val="left"/>
      <w:pPr>
        <w:ind w:left="5706" w:hanging="361"/>
      </w:pPr>
    </w:lvl>
    <w:lvl w:ilvl="7">
      <w:numFmt w:val="bullet"/>
      <w:lvlText w:val="•"/>
      <w:lvlJc w:val="left"/>
      <w:pPr>
        <w:ind w:left="6679" w:hanging="361"/>
      </w:pPr>
    </w:lvl>
    <w:lvl w:ilvl="8">
      <w:numFmt w:val="bullet"/>
      <w:lvlText w:val="•"/>
      <w:lvlJc w:val="left"/>
      <w:pPr>
        <w:ind w:left="7653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21"/>
      <w:numFmt w:val="upperLetter"/>
      <w:lvlText w:val="%1"/>
      <w:lvlJc w:val="left"/>
      <w:pPr>
        <w:ind w:left="120" w:hanging="437"/>
      </w:pPr>
      <w:rPr>
        <w:rFonts w:cs="Times New Roman"/>
      </w:rPr>
    </w:lvl>
    <w:lvl w:ilvl="1">
      <w:start w:val="19"/>
      <w:numFmt w:val="upperLetter"/>
      <w:lvlText w:val="%1.%2."/>
      <w:lvlJc w:val="left"/>
      <w:pPr>
        <w:ind w:left="120" w:hanging="437"/>
      </w:pPr>
      <w:rPr>
        <w:rFonts w:ascii="Calibri" w:hAnsi="Calibri" w:cs="Calibri"/>
        <w:b/>
        <w:bCs/>
        <w:spacing w:val="-1"/>
        <w:sz w:val="22"/>
        <w:szCs w:val="22"/>
      </w:rPr>
    </w:lvl>
    <w:lvl w:ilvl="2">
      <w:numFmt w:val="bullet"/>
      <w:lvlText w:val=""/>
      <w:lvlJc w:val="left"/>
      <w:pPr>
        <w:ind w:left="839" w:hanging="361"/>
      </w:pPr>
      <w:rPr>
        <w:rFonts w:ascii="Symbol" w:hAnsi="Symbol"/>
        <w:b w:val="0"/>
        <w:sz w:val="22"/>
      </w:rPr>
    </w:lvl>
    <w:lvl w:ilvl="3">
      <w:numFmt w:val="bullet"/>
      <w:lvlText w:val="•"/>
      <w:lvlJc w:val="left"/>
      <w:pPr>
        <w:ind w:left="2786" w:hanging="361"/>
      </w:pPr>
    </w:lvl>
    <w:lvl w:ilvl="4">
      <w:numFmt w:val="bullet"/>
      <w:lvlText w:val="•"/>
      <w:lvlJc w:val="left"/>
      <w:pPr>
        <w:ind w:left="3759" w:hanging="361"/>
      </w:pPr>
    </w:lvl>
    <w:lvl w:ilvl="5">
      <w:numFmt w:val="bullet"/>
      <w:lvlText w:val="•"/>
      <w:lvlJc w:val="left"/>
      <w:pPr>
        <w:ind w:left="4733" w:hanging="361"/>
      </w:pPr>
    </w:lvl>
    <w:lvl w:ilvl="6">
      <w:numFmt w:val="bullet"/>
      <w:lvlText w:val="•"/>
      <w:lvlJc w:val="left"/>
      <w:pPr>
        <w:ind w:left="5706" w:hanging="361"/>
      </w:pPr>
    </w:lvl>
    <w:lvl w:ilvl="7">
      <w:numFmt w:val="bullet"/>
      <w:lvlText w:val="•"/>
      <w:lvlJc w:val="left"/>
      <w:pPr>
        <w:ind w:left="6680" w:hanging="361"/>
      </w:pPr>
    </w:lvl>
    <w:lvl w:ilvl="8">
      <w:numFmt w:val="bullet"/>
      <w:lvlText w:val="•"/>
      <w:lvlJc w:val="left"/>
      <w:pPr>
        <w:ind w:left="7653" w:hanging="361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63"/>
    <w:rsid w:val="00007D5E"/>
    <w:rsid w:val="00025313"/>
    <w:rsid w:val="00075763"/>
    <w:rsid w:val="000A60CB"/>
    <w:rsid w:val="000B4C77"/>
    <w:rsid w:val="000F67EB"/>
    <w:rsid w:val="00104B28"/>
    <w:rsid w:val="00162D94"/>
    <w:rsid w:val="001A724E"/>
    <w:rsid w:val="00264BAD"/>
    <w:rsid w:val="00270FEE"/>
    <w:rsid w:val="00290CDB"/>
    <w:rsid w:val="002A1B2B"/>
    <w:rsid w:val="002E010D"/>
    <w:rsid w:val="00307D7A"/>
    <w:rsid w:val="003A09E9"/>
    <w:rsid w:val="00455318"/>
    <w:rsid w:val="00463416"/>
    <w:rsid w:val="00472269"/>
    <w:rsid w:val="004C2722"/>
    <w:rsid w:val="004D768A"/>
    <w:rsid w:val="00582904"/>
    <w:rsid w:val="00596C42"/>
    <w:rsid w:val="005A3413"/>
    <w:rsid w:val="005F3368"/>
    <w:rsid w:val="00665000"/>
    <w:rsid w:val="006B7869"/>
    <w:rsid w:val="006C2DB9"/>
    <w:rsid w:val="006C3748"/>
    <w:rsid w:val="006C6C1B"/>
    <w:rsid w:val="006C6DFD"/>
    <w:rsid w:val="0071417B"/>
    <w:rsid w:val="00714227"/>
    <w:rsid w:val="007539F7"/>
    <w:rsid w:val="007B38D1"/>
    <w:rsid w:val="007C258D"/>
    <w:rsid w:val="007D0FB7"/>
    <w:rsid w:val="007E38CD"/>
    <w:rsid w:val="00821560"/>
    <w:rsid w:val="00876034"/>
    <w:rsid w:val="00963D20"/>
    <w:rsid w:val="009A6C73"/>
    <w:rsid w:val="00AD3D97"/>
    <w:rsid w:val="00BF642B"/>
    <w:rsid w:val="00C572DB"/>
    <w:rsid w:val="00C87F81"/>
    <w:rsid w:val="00CB3094"/>
    <w:rsid w:val="00CC3F58"/>
    <w:rsid w:val="00CD619B"/>
    <w:rsid w:val="00CD6943"/>
    <w:rsid w:val="00D7789E"/>
    <w:rsid w:val="00DD4B5F"/>
    <w:rsid w:val="00E65DEB"/>
    <w:rsid w:val="00F25FF2"/>
    <w:rsid w:val="00FB237A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54F75E"/>
  <w14:defaultImageDpi w14:val="0"/>
  <w15:docId w15:val="{9D7186E0-FA86-4BA6-A110-75AB59C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Cambria" w:hAnsi="Cambria" w:cs="Cambr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9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39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576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5DE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5DE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D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6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yst.harvard.edut/services/rs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XamRS85hX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IXamRS85h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yst.harvard.edu/regulatory/languag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Coller</dc:creator>
  <cp:lastModifiedBy>Barry Coller</cp:lastModifiedBy>
  <cp:revision>3</cp:revision>
  <dcterms:created xsi:type="dcterms:W3CDTF">2016-08-03T20:58:00Z</dcterms:created>
  <dcterms:modified xsi:type="dcterms:W3CDTF">2016-08-03T21:00:00Z</dcterms:modified>
</cp:coreProperties>
</file>