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F989" w14:textId="60512D08" w:rsidR="00032F02" w:rsidRPr="002A4F32" w:rsidRDefault="00032F02" w:rsidP="00E67066">
      <w:pPr>
        <w:pStyle w:val="1"/>
        <w:spacing w:line="480" w:lineRule="auto"/>
        <w:jc w:val="center"/>
        <w:rPr>
          <w:rFonts w:ascii="Times New Roman" w:eastAsia="ＭＳ 明朝" w:hAnsi="Times New Roman" w:cs="Times New Roman"/>
          <w:color w:val="auto"/>
          <w:sz w:val="22"/>
          <w:lang w:eastAsia="ja-JP"/>
        </w:rPr>
      </w:pPr>
      <w:r w:rsidRPr="002A4F32">
        <w:rPr>
          <w:rFonts w:ascii="Times New Roman" w:eastAsia="ＭＳ 明朝" w:hAnsi="Times New Roman" w:cs="Times New Roman"/>
          <w:color w:val="auto"/>
          <w:sz w:val="22"/>
          <w:lang w:eastAsia="ja-JP"/>
        </w:rPr>
        <w:t>Supplementary Material</w:t>
      </w:r>
    </w:p>
    <w:p w14:paraId="6C6B8AF4" w14:textId="4C84B913" w:rsidR="002B13BB" w:rsidRDefault="002B13BB" w:rsidP="00E67066">
      <w:pPr>
        <w:jc w:val="center"/>
        <w:rPr>
          <w:rFonts w:ascii="Times New Roman" w:eastAsia="ＭＳ 明朝" w:hAnsi="Times New Roman" w:cs="Times New Roman"/>
          <w:b/>
          <w:bCs/>
          <w:sz w:val="24"/>
          <w:lang w:eastAsia="ja-JP"/>
        </w:rPr>
      </w:pPr>
      <w:r w:rsidRPr="002A4F32">
        <w:rPr>
          <w:rFonts w:ascii="Times New Roman" w:eastAsia="ＭＳ 明朝" w:hAnsi="Times New Roman" w:cs="Times New Roman"/>
          <w:b/>
          <w:bCs/>
          <w:sz w:val="24"/>
          <w:lang w:eastAsia="ja-JP"/>
        </w:rPr>
        <w:t xml:space="preserve">Political </w:t>
      </w:r>
      <w:r w:rsidR="000C5693">
        <w:rPr>
          <w:rFonts w:ascii="Times New Roman" w:eastAsia="ＭＳ 明朝" w:hAnsi="Times New Roman" w:cs="Times New Roman"/>
          <w:b/>
          <w:bCs/>
          <w:sz w:val="24"/>
          <w:lang w:eastAsia="ja-JP"/>
        </w:rPr>
        <w:t>Knowledge</w:t>
      </w:r>
      <w:r w:rsidR="00BE7468" w:rsidRPr="002A4F32">
        <w:rPr>
          <w:rFonts w:ascii="Times New Roman" w:eastAsia="ＭＳ 明朝" w:hAnsi="Times New Roman" w:cs="Times New Roman"/>
          <w:b/>
          <w:bCs/>
          <w:sz w:val="24"/>
          <w:lang w:eastAsia="ja-JP"/>
        </w:rPr>
        <w:t xml:space="preserve"> as a Moderator of the Relationship </w:t>
      </w:r>
      <w:r w:rsidR="00AF702B" w:rsidRPr="002A4F32">
        <w:rPr>
          <w:rFonts w:ascii="Times New Roman" w:eastAsia="ＭＳ 明朝" w:hAnsi="Times New Roman" w:cs="Times New Roman"/>
          <w:b/>
          <w:bCs/>
          <w:sz w:val="24"/>
          <w:lang w:eastAsia="ja-JP"/>
        </w:rPr>
        <w:t>b</w:t>
      </w:r>
      <w:r w:rsidR="00BE7468" w:rsidRPr="002A4F32">
        <w:rPr>
          <w:rFonts w:ascii="Times New Roman" w:eastAsia="ＭＳ 明朝" w:hAnsi="Times New Roman" w:cs="Times New Roman"/>
          <w:b/>
          <w:bCs/>
          <w:sz w:val="24"/>
          <w:lang w:eastAsia="ja-JP"/>
        </w:rPr>
        <w:t>etween Ideology and Resistance to Governmental Apologies</w:t>
      </w:r>
    </w:p>
    <w:p w14:paraId="08A6811B" w14:textId="77777777" w:rsidR="00E362B4" w:rsidRDefault="00E362B4">
      <w:pPr>
        <w:rPr>
          <w:rFonts w:ascii="Times New Roman" w:eastAsia="ＭＳ 明朝" w:hAnsi="Times New Roman" w:cs="Times New Roman"/>
          <w:b/>
          <w:bCs/>
          <w:sz w:val="24"/>
          <w:lang w:eastAsia="ja-JP"/>
        </w:rPr>
      </w:pPr>
    </w:p>
    <w:p w14:paraId="04F66031" w14:textId="784EF8AA" w:rsidR="00032F02" w:rsidRDefault="00E362B4">
      <w:pPr>
        <w:rPr>
          <w:rFonts w:ascii="Times New Roman" w:eastAsia="ＭＳ 明朝" w:hAnsi="Times New Roman" w:cs="Times New Roman"/>
          <w:b/>
          <w:bCs/>
          <w:sz w:val="24"/>
          <w:lang w:eastAsia="ja-JP"/>
        </w:rPr>
      </w:pPr>
      <w:r w:rsidRPr="00E362B4">
        <w:rPr>
          <w:rFonts w:ascii="Times New Roman" w:eastAsia="ＭＳ 明朝" w:hAnsi="Times New Roman" w:cs="Times New Roman"/>
          <w:b/>
          <w:bCs/>
          <w:sz w:val="24"/>
          <w:lang w:eastAsia="ja-JP"/>
        </w:rPr>
        <w:t>Study 1 Questionnaire</w:t>
      </w:r>
    </w:p>
    <w:p w14:paraId="36C4F974" w14:textId="77777777" w:rsidR="003A3989" w:rsidRPr="002A4F32" w:rsidRDefault="003A3989" w:rsidP="003A3989">
      <w:pPr>
        <w:spacing w:line="240" w:lineRule="auto"/>
        <w:rPr>
          <w:lang w:eastAsia="ja-JP"/>
        </w:rPr>
      </w:pPr>
      <w:r w:rsidRPr="002A4F32">
        <w:rPr>
          <w:lang w:eastAsia="ja-JP"/>
        </w:rPr>
        <w:t>How do you feel about the following sentence? Do you agree or disagree? “In international politics, it is often necessary to use military power to protect national interests.”</w:t>
      </w:r>
    </w:p>
    <w:p w14:paraId="3DA2976E" w14:textId="77777777" w:rsidR="003A3989" w:rsidRPr="002A4F32" w:rsidRDefault="003A3989" w:rsidP="003A3989">
      <w:pPr>
        <w:spacing w:line="240" w:lineRule="auto"/>
        <w:rPr>
          <w:lang w:eastAsia="ja-JP"/>
        </w:rPr>
      </w:pPr>
      <w:r w:rsidRPr="002A4F32">
        <w:rPr>
          <w:lang w:eastAsia="ja-JP"/>
        </w:rPr>
        <w:t>1</w:t>
      </w:r>
      <w:r w:rsidRPr="002A4F32">
        <w:rPr>
          <w:lang w:eastAsia="ja-JP"/>
        </w:rPr>
        <w:tab/>
        <w:t>Strongly agree</w:t>
      </w:r>
    </w:p>
    <w:p w14:paraId="21982AF5" w14:textId="77777777" w:rsidR="003A3989" w:rsidRPr="002A4F32" w:rsidRDefault="003A3989" w:rsidP="003A3989">
      <w:pPr>
        <w:spacing w:line="240" w:lineRule="auto"/>
        <w:rPr>
          <w:lang w:eastAsia="ja-JP"/>
        </w:rPr>
      </w:pPr>
      <w:r w:rsidRPr="002A4F32">
        <w:rPr>
          <w:lang w:eastAsia="ja-JP"/>
        </w:rPr>
        <w:t>2</w:t>
      </w:r>
      <w:r w:rsidRPr="002A4F32">
        <w:rPr>
          <w:lang w:eastAsia="ja-JP"/>
        </w:rPr>
        <w:tab/>
        <w:t>Somewhat agree</w:t>
      </w:r>
    </w:p>
    <w:p w14:paraId="65B4C43B" w14:textId="77777777" w:rsidR="003A3989" w:rsidRPr="002A4F32" w:rsidRDefault="003A3989" w:rsidP="003A3989">
      <w:pPr>
        <w:spacing w:line="240" w:lineRule="auto"/>
        <w:rPr>
          <w:lang w:eastAsia="ja-JP"/>
        </w:rPr>
      </w:pPr>
      <w:r w:rsidRPr="002A4F32">
        <w:rPr>
          <w:lang w:eastAsia="ja-JP"/>
        </w:rPr>
        <w:t>3</w:t>
      </w:r>
      <w:r w:rsidRPr="002A4F32">
        <w:rPr>
          <w:lang w:eastAsia="ja-JP"/>
        </w:rPr>
        <w:tab/>
        <w:t>Somewhat disagree</w:t>
      </w:r>
    </w:p>
    <w:p w14:paraId="62D8F35B" w14:textId="77777777" w:rsidR="003A3989" w:rsidRPr="002A4F32" w:rsidRDefault="003A3989" w:rsidP="003A3989">
      <w:pPr>
        <w:spacing w:line="240" w:lineRule="auto"/>
        <w:rPr>
          <w:lang w:eastAsia="ja-JP"/>
        </w:rPr>
      </w:pPr>
      <w:r w:rsidRPr="002A4F32">
        <w:rPr>
          <w:lang w:eastAsia="ja-JP"/>
        </w:rPr>
        <w:t>4</w:t>
      </w:r>
      <w:r w:rsidRPr="002A4F32">
        <w:rPr>
          <w:lang w:eastAsia="ja-JP"/>
        </w:rPr>
        <w:tab/>
        <w:t>Strongly disagree</w:t>
      </w:r>
    </w:p>
    <w:p w14:paraId="37FCE7CA"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7C550247" w14:textId="77777777" w:rsidR="003A3989" w:rsidRPr="002A4F32" w:rsidRDefault="003A3989" w:rsidP="003A3989">
      <w:pPr>
        <w:spacing w:line="240" w:lineRule="auto"/>
        <w:rPr>
          <w:lang w:eastAsia="ja-JP"/>
        </w:rPr>
      </w:pPr>
    </w:p>
    <w:p w14:paraId="64454C16" w14:textId="77777777" w:rsidR="003A3989" w:rsidRPr="002A4F32" w:rsidRDefault="003A3989" w:rsidP="003A3989">
      <w:pPr>
        <w:spacing w:line="240" w:lineRule="auto"/>
        <w:rPr>
          <w:lang w:eastAsia="ja-JP"/>
        </w:rPr>
      </w:pPr>
    </w:p>
    <w:p w14:paraId="5184D037" w14:textId="77777777" w:rsidR="003A3989" w:rsidRPr="002A4F32" w:rsidRDefault="003A3989" w:rsidP="003A3989">
      <w:pPr>
        <w:spacing w:line="240" w:lineRule="auto"/>
        <w:rPr>
          <w:lang w:eastAsia="ja-JP"/>
        </w:rPr>
      </w:pPr>
      <w:r w:rsidRPr="002A4F32">
        <w:rPr>
          <w:lang w:eastAsia="ja-JP"/>
        </w:rPr>
        <w:t>Japan once placed East and Southeastern Asian countries under colonial rule and occupation. To what extent do you support the Japanese government’s apology to the victimized countries about its conduct during these colonial and occupational periods?</w:t>
      </w:r>
    </w:p>
    <w:p w14:paraId="6F34C138" w14:textId="77777777" w:rsidR="003A3989" w:rsidRPr="002A4F32" w:rsidRDefault="003A3989" w:rsidP="003A3989">
      <w:pPr>
        <w:spacing w:line="240" w:lineRule="auto"/>
        <w:rPr>
          <w:lang w:eastAsia="ja-JP"/>
        </w:rPr>
      </w:pPr>
      <w:r w:rsidRPr="002A4F32">
        <w:rPr>
          <w:lang w:eastAsia="ja-JP"/>
        </w:rPr>
        <w:t>1</w:t>
      </w:r>
      <w:r w:rsidRPr="002A4F32">
        <w:rPr>
          <w:lang w:eastAsia="ja-JP"/>
        </w:rPr>
        <w:tab/>
        <w:t>Strongly support</w:t>
      </w:r>
    </w:p>
    <w:p w14:paraId="55E5691E" w14:textId="77777777" w:rsidR="003A3989" w:rsidRPr="002A4F32" w:rsidRDefault="003A3989" w:rsidP="003A3989">
      <w:pPr>
        <w:spacing w:line="240" w:lineRule="auto"/>
        <w:rPr>
          <w:lang w:eastAsia="ja-JP"/>
        </w:rPr>
      </w:pPr>
      <w:r w:rsidRPr="002A4F32">
        <w:rPr>
          <w:lang w:eastAsia="ja-JP"/>
        </w:rPr>
        <w:t>2</w:t>
      </w:r>
      <w:r w:rsidRPr="002A4F32">
        <w:rPr>
          <w:lang w:eastAsia="ja-JP"/>
        </w:rPr>
        <w:tab/>
        <w:t>Somewhat support</w:t>
      </w:r>
    </w:p>
    <w:p w14:paraId="5CFE93C4" w14:textId="77777777" w:rsidR="003A3989" w:rsidRPr="002A4F32" w:rsidRDefault="003A3989" w:rsidP="003A3989">
      <w:pPr>
        <w:spacing w:line="240" w:lineRule="auto"/>
        <w:rPr>
          <w:lang w:eastAsia="ja-JP"/>
        </w:rPr>
      </w:pPr>
      <w:r w:rsidRPr="002A4F32">
        <w:rPr>
          <w:lang w:eastAsia="ja-JP"/>
        </w:rPr>
        <w:t>3</w:t>
      </w:r>
      <w:r w:rsidRPr="002A4F32">
        <w:rPr>
          <w:lang w:eastAsia="ja-JP"/>
        </w:rPr>
        <w:tab/>
        <w:t>Somewhat do not support</w:t>
      </w:r>
    </w:p>
    <w:p w14:paraId="2D77A750" w14:textId="77777777" w:rsidR="003A3989" w:rsidRPr="002A4F32" w:rsidRDefault="003A3989" w:rsidP="003A3989">
      <w:pPr>
        <w:spacing w:line="240" w:lineRule="auto"/>
        <w:rPr>
          <w:lang w:eastAsia="ja-JP"/>
        </w:rPr>
      </w:pPr>
      <w:r w:rsidRPr="002A4F32">
        <w:rPr>
          <w:lang w:eastAsia="ja-JP"/>
        </w:rPr>
        <w:t>4</w:t>
      </w:r>
      <w:r w:rsidRPr="002A4F32">
        <w:rPr>
          <w:lang w:eastAsia="ja-JP"/>
        </w:rPr>
        <w:tab/>
        <w:t>Do not support at all</w:t>
      </w:r>
    </w:p>
    <w:p w14:paraId="625A6B1F"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41CC73E8" w14:textId="77777777" w:rsidR="003A3989" w:rsidRPr="002A4F32" w:rsidRDefault="003A3989" w:rsidP="003A3989">
      <w:pPr>
        <w:spacing w:line="240" w:lineRule="auto"/>
        <w:rPr>
          <w:lang w:eastAsia="ja-JP"/>
        </w:rPr>
      </w:pPr>
    </w:p>
    <w:p w14:paraId="5B87577B" w14:textId="77777777" w:rsidR="003A3989" w:rsidRPr="002A4F32" w:rsidRDefault="003A3989" w:rsidP="003A3989">
      <w:pPr>
        <w:spacing w:line="240" w:lineRule="auto"/>
        <w:rPr>
          <w:lang w:eastAsia="ja-JP"/>
        </w:rPr>
      </w:pPr>
    </w:p>
    <w:p w14:paraId="7233FF78" w14:textId="77777777" w:rsidR="003A3989" w:rsidRPr="002A4F32" w:rsidRDefault="003A3989" w:rsidP="003A3989">
      <w:pPr>
        <w:spacing w:line="240" w:lineRule="auto"/>
        <w:rPr>
          <w:lang w:eastAsia="ja-JP"/>
        </w:rPr>
      </w:pPr>
      <w:r w:rsidRPr="002A4F32">
        <w:rPr>
          <w:lang w:eastAsia="ja-JP"/>
        </w:rPr>
        <w:t>During World War II, Japan, with its military involvement, severely injured the honor and dignity of many women by forcing them to serve as comfort women. To what extent do you support the Japanese government’s apology to the victims of the so-called comfort women issue?</w:t>
      </w:r>
    </w:p>
    <w:p w14:paraId="4FDC8D1D" w14:textId="77777777" w:rsidR="003A3989" w:rsidRPr="002A4F32" w:rsidRDefault="003A3989" w:rsidP="003A3989">
      <w:pPr>
        <w:spacing w:line="240" w:lineRule="auto"/>
        <w:rPr>
          <w:lang w:eastAsia="ja-JP"/>
        </w:rPr>
      </w:pPr>
      <w:r w:rsidRPr="002A4F32">
        <w:rPr>
          <w:lang w:eastAsia="ja-JP"/>
        </w:rPr>
        <w:t>1</w:t>
      </w:r>
      <w:r w:rsidRPr="002A4F32">
        <w:rPr>
          <w:lang w:eastAsia="ja-JP"/>
        </w:rPr>
        <w:tab/>
        <w:t>Strongly support</w:t>
      </w:r>
    </w:p>
    <w:p w14:paraId="5B1E6860" w14:textId="77777777" w:rsidR="003A3989" w:rsidRPr="002A4F32" w:rsidRDefault="003A3989" w:rsidP="003A3989">
      <w:pPr>
        <w:spacing w:line="240" w:lineRule="auto"/>
        <w:rPr>
          <w:lang w:eastAsia="ja-JP"/>
        </w:rPr>
      </w:pPr>
      <w:r w:rsidRPr="002A4F32">
        <w:rPr>
          <w:lang w:eastAsia="ja-JP"/>
        </w:rPr>
        <w:t>2</w:t>
      </w:r>
      <w:r w:rsidRPr="002A4F32">
        <w:rPr>
          <w:lang w:eastAsia="ja-JP"/>
        </w:rPr>
        <w:tab/>
        <w:t>Somewhat support</w:t>
      </w:r>
    </w:p>
    <w:p w14:paraId="389718B8" w14:textId="77777777" w:rsidR="003A3989" w:rsidRPr="002A4F32" w:rsidRDefault="003A3989" w:rsidP="003A3989">
      <w:pPr>
        <w:spacing w:line="240" w:lineRule="auto"/>
        <w:rPr>
          <w:lang w:eastAsia="ja-JP"/>
        </w:rPr>
      </w:pPr>
      <w:r w:rsidRPr="002A4F32">
        <w:rPr>
          <w:lang w:eastAsia="ja-JP"/>
        </w:rPr>
        <w:t>3</w:t>
      </w:r>
      <w:r w:rsidRPr="002A4F32">
        <w:rPr>
          <w:lang w:eastAsia="ja-JP"/>
        </w:rPr>
        <w:tab/>
        <w:t>Somewhat do not support</w:t>
      </w:r>
    </w:p>
    <w:p w14:paraId="179C2FA0" w14:textId="77777777" w:rsidR="003A3989" w:rsidRPr="002A4F32" w:rsidRDefault="003A3989" w:rsidP="003A3989">
      <w:pPr>
        <w:spacing w:line="240" w:lineRule="auto"/>
        <w:rPr>
          <w:lang w:eastAsia="ja-JP"/>
        </w:rPr>
      </w:pPr>
      <w:r w:rsidRPr="002A4F32">
        <w:rPr>
          <w:lang w:eastAsia="ja-JP"/>
        </w:rPr>
        <w:lastRenderedPageBreak/>
        <w:t>4</w:t>
      </w:r>
      <w:r w:rsidRPr="002A4F32">
        <w:rPr>
          <w:lang w:eastAsia="ja-JP"/>
        </w:rPr>
        <w:tab/>
        <w:t>Do not support at all</w:t>
      </w:r>
    </w:p>
    <w:p w14:paraId="5DDBCC5D"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543BF150" w14:textId="77777777" w:rsidR="003A3989" w:rsidRPr="002A4F32" w:rsidRDefault="003A3989" w:rsidP="003A3989">
      <w:pPr>
        <w:spacing w:line="240" w:lineRule="auto"/>
        <w:rPr>
          <w:lang w:eastAsia="ja-JP"/>
        </w:rPr>
      </w:pPr>
    </w:p>
    <w:p w14:paraId="1AA568A0" w14:textId="77777777" w:rsidR="003A3989" w:rsidRPr="002A4F32" w:rsidRDefault="003A3989" w:rsidP="003A3989">
      <w:pPr>
        <w:spacing w:line="240" w:lineRule="auto"/>
        <w:rPr>
          <w:lang w:eastAsia="ja-JP"/>
        </w:rPr>
      </w:pPr>
    </w:p>
    <w:p w14:paraId="56AB7E71" w14:textId="77777777" w:rsidR="003A3989" w:rsidRPr="002A4F32" w:rsidRDefault="003A3989" w:rsidP="003A3989">
      <w:pPr>
        <w:spacing w:line="240" w:lineRule="auto"/>
        <w:rPr>
          <w:lang w:eastAsia="ja-JP"/>
        </w:rPr>
      </w:pPr>
      <w:r w:rsidRPr="002A4F32">
        <w:rPr>
          <w:lang w:eastAsia="ja-JP"/>
        </w:rPr>
        <w:t>Immediately after the Great Kanto Earthquake, false rumors, such as “the Koreans are poisoning wells,” became widespread and led Japanese vigilantes, police, and military personnel to commit mass slaughter of Korean residents in Japan. To what extent do you support the Japanese government’s apology regarding these actions?</w:t>
      </w:r>
    </w:p>
    <w:p w14:paraId="0C1E975C" w14:textId="77777777" w:rsidR="003A3989" w:rsidRPr="002A4F32" w:rsidRDefault="003A3989" w:rsidP="003A3989">
      <w:pPr>
        <w:spacing w:line="240" w:lineRule="auto"/>
        <w:rPr>
          <w:lang w:eastAsia="ja-JP"/>
        </w:rPr>
      </w:pPr>
      <w:r w:rsidRPr="002A4F32">
        <w:rPr>
          <w:lang w:eastAsia="ja-JP"/>
        </w:rPr>
        <w:t>1</w:t>
      </w:r>
      <w:r w:rsidRPr="002A4F32">
        <w:rPr>
          <w:lang w:eastAsia="ja-JP"/>
        </w:rPr>
        <w:tab/>
        <w:t>Strongly support</w:t>
      </w:r>
    </w:p>
    <w:p w14:paraId="0CA163E4" w14:textId="77777777" w:rsidR="003A3989" w:rsidRPr="002A4F32" w:rsidRDefault="003A3989" w:rsidP="003A3989">
      <w:pPr>
        <w:spacing w:line="240" w:lineRule="auto"/>
        <w:rPr>
          <w:lang w:eastAsia="ja-JP"/>
        </w:rPr>
      </w:pPr>
      <w:r w:rsidRPr="002A4F32">
        <w:rPr>
          <w:lang w:eastAsia="ja-JP"/>
        </w:rPr>
        <w:t>2</w:t>
      </w:r>
      <w:r w:rsidRPr="002A4F32">
        <w:rPr>
          <w:lang w:eastAsia="ja-JP"/>
        </w:rPr>
        <w:tab/>
        <w:t>Somewhat support</w:t>
      </w:r>
    </w:p>
    <w:p w14:paraId="2681CF89" w14:textId="77777777" w:rsidR="003A3989" w:rsidRPr="002A4F32" w:rsidRDefault="003A3989" w:rsidP="003A3989">
      <w:pPr>
        <w:spacing w:line="240" w:lineRule="auto"/>
        <w:rPr>
          <w:lang w:eastAsia="ja-JP"/>
        </w:rPr>
      </w:pPr>
      <w:r w:rsidRPr="002A4F32">
        <w:rPr>
          <w:lang w:eastAsia="ja-JP"/>
        </w:rPr>
        <w:t>3</w:t>
      </w:r>
      <w:r w:rsidRPr="002A4F32">
        <w:rPr>
          <w:lang w:eastAsia="ja-JP"/>
        </w:rPr>
        <w:tab/>
        <w:t>Somewhat do not support</w:t>
      </w:r>
    </w:p>
    <w:p w14:paraId="5D038CF7" w14:textId="77777777" w:rsidR="003A3989" w:rsidRPr="002A4F32" w:rsidRDefault="003A3989" w:rsidP="003A3989">
      <w:pPr>
        <w:spacing w:line="240" w:lineRule="auto"/>
        <w:rPr>
          <w:lang w:eastAsia="ja-JP"/>
        </w:rPr>
      </w:pPr>
      <w:r w:rsidRPr="002A4F32">
        <w:rPr>
          <w:lang w:eastAsia="ja-JP"/>
        </w:rPr>
        <w:t>4</w:t>
      </w:r>
      <w:r w:rsidRPr="002A4F32">
        <w:rPr>
          <w:lang w:eastAsia="ja-JP"/>
        </w:rPr>
        <w:tab/>
        <w:t>Do not support at all</w:t>
      </w:r>
    </w:p>
    <w:p w14:paraId="6C43C388"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7EB13682" w14:textId="77777777" w:rsidR="003A3989" w:rsidRPr="002A4F32" w:rsidRDefault="003A3989" w:rsidP="003A3989">
      <w:pPr>
        <w:spacing w:line="240" w:lineRule="auto"/>
        <w:rPr>
          <w:lang w:eastAsia="ja-JP"/>
        </w:rPr>
      </w:pPr>
    </w:p>
    <w:p w14:paraId="6F850E0A" w14:textId="77777777" w:rsidR="003A3989" w:rsidRPr="002A4F32" w:rsidRDefault="003A3989" w:rsidP="003A3989">
      <w:pPr>
        <w:spacing w:line="240" w:lineRule="auto"/>
        <w:rPr>
          <w:lang w:eastAsia="ja-JP"/>
        </w:rPr>
      </w:pPr>
      <w:r w:rsidRPr="002A4F32">
        <w:rPr>
          <w:lang w:eastAsia="ja-JP"/>
        </w:rPr>
        <w:t>Below are a series of statements with which you may either agree or disagree. For each statement, please indicate the degree of your agreement/disagreement by selecting the appropriate number from ‘1’ to ‘7’.Once again, remember that your first responses are usually the most accurate.(Each item was rated on a7-point scale ranging from 1 = “Strongly Disagree/Disapprove” to 7 = “Strongly Agree/Favor”)</w:t>
      </w:r>
    </w:p>
    <w:p w14:paraId="5E78765D" w14:textId="77777777" w:rsidR="003A3989" w:rsidRPr="002A4F32" w:rsidRDefault="003A3989" w:rsidP="003A3989">
      <w:pPr>
        <w:spacing w:line="240" w:lineRule="auto"/>
        <w:rPr>
          <w:lang w:eastAsia="ja-JP"/>
        </w:rPr>
      </w:pPr>
      <w:r w:rsidRPr="002A4F32">
        <w:rPr>
          <w:lang w:eastAsia="ja-JP"/>
        </w:rPr>
        <w:t>1. Some groups of people are just more worthy than others.</w:t>
      </w:r>
    </w:p>
    <w:p w14:paraId="4E61BACE" w14:textId="77777777" w:rsidR="003A3989" w:rsidRPr="002A4F32" w:rsidRDefault="003A3989" w:rsidP="003A3989">
      <w:pPr>
        <w:spacing w:line="240" w:lineRule="auto"/>
        <w:rPr>
          <w:lang w:eastAsia="ja-JP"/>
        </w:rPr>
      </w:pPr>
      <w:r w:rsidRPr="002A4F32">
        <w:rPr>
          <w:lang w:eastAsia="ja-JP"/>
        </w:rPr>
        <w:t>2. In getting what your group wants, it is sometimes necessary to use force against other groups.</w:t>
      </w:r>
    </w:p>
    <w:p w14:paraId="164855B1" w14:textId="77777777" w:rsidR="003A3989" w:rsidRPr="002A4F32" w:rsidRDefault="003A3989" w:rsidP="003A3989">
      <w:pPr>
        <w:spacing w:line="240" w:lineRule="auto"/>
        <w:rPr>
          <w:lang w:eastAsia="ja-JP"/>
        </w:rPr>
      </w:pPr>
      <w:r w:rsidRPr="002A4F32">
        <w:rPr>
          <w:lang w:eastAsia="ja-JP"/>
        </w:rPr>
        <w:t>3. It’s OK if some groups have more of a chance in life than others.</w:t>
      </w:r>
    </w:p>
    <w:p w14:paraId="700C2D82" w14:textId="77777777" w:rsidR="003A3989" w:rsidRPr="002A4F32" w:rsidRDefault="003A3989" w:rsidP="003A3989">
      <w:pPr>
        <w:spacing w:line="240" w:lineRule="auto"/>
        <w:rPr>
          <w:lang w:eastAsia="ja-JP"/>
        </w:rPr>
      </w:pPr>
      <w:r w:rsidRPr="002A4F32">
        <w:rPr>
          <w:lang w:eastAsia="ja-JP"/>
        </w:rPr>
        <w:t>4. To get ahead in life, it is sometimes necessary to step on other groups.</w:t>
      </w:r>
    </w:p>
    <w:p w14:paraId="1E3AB5A3" w14:textId="77777777" w:rsidR="003A3989" w:rsidRPr="002A4F32" w:rsidRDefault="003A3989" w:rsidP="003A3989">
      <w:pPr>
        <w:spacing w:line="240" w:lineRule="auto"/>
        <w:rPr>
          <w:lang w:eastAsia="ja-JP"/>
        </w:rPr>
      </w:pPr>
      <w:r w:rsidRPr="002A4F32">
        <w:rPr>
          <w:lang w:eastAsia="ja-JP"/>
        </w:rPr>
        <w:t>5. If certain groups of people stayed in their place, we would have fewer problems.</w:t>
      </w:r>
    </w:p>
    <w:p w14:paraId="4D56E6C9" w14:textId="77777777" w:rsidR="003A3989" w:rsidRPr="002A4F32" w:rsidRDefault="003A3989" w:rsidP="003A3989">
      <w:pPr>
        <w:spacing w:line="240" w:lineRule="auto"/>
        <w:rPr>
          <w:lang w:eastAsia="ja-JP"/>
        </w:rPr>
      </w:pPr>
      <w:r w:rsidRPr="002A4F32">
        <w:rPr>
          <w:lang w:eastAsia="ja-JP"/>
        </w:rPr>
        <w:t>6. It’s probably a good thing that certain groups are at the top and other groups are at the bottom.</w:t>
      </w:r>
    </w:p>
    <w:p w14:paraId="19E08C2E" w14:textId="77777777" w:rsidR="003A3989" w:rsidRPr="002A4F32" w:rsidRDefault="003A3989" w:rsidP="003A3989">
      <w:pPr>
        <w:spacing w:line="240" w:lineRule="auto"/>
        <w:rPr>
          <w:lang w:eastAsia="ja-JP"/>
        </w:rPr>
      </w:pPr>
      <w:r w:rsidRPr="002A4F32">
        <w:rPr>
          <w:lang w:eastAsia="ja-JP"/>
        </w:rPr>
        <w:t>7. Inferior groups should stay in their place.</w:t>
      </w:r>
    </w:p>
    <w:p w14:paraId="566E8E69" w14:textId="77777777" w:rsidR="003A3989" w:rsidRPr="002A4F32" w:rsidRDefault="003A3989" w:rsidP="003A3989">
      <w:pPr>
        <w:spacing w:line="240" w:lineRule="auto"/>
        <w:rPr>
          <w:lang w:eastAsia="ja-JP"/>
        </w:rPr>
      </w:pPr>
      <w:r w:rsidRPr="002A4F32">
        <w:rPr>
          <w:lang w:eastAsia="ja-JP"/>
        </w:rPr>
        <w:t>8. Sometimes</w:t>
      </w:r>
      <w:r w:rsidRPr="002A4F32">
        <w:rPr>
          <w:rFonts w:ascii="游明朝" w:eastAsia="游明朝" w:hAnsi="游明朝" w:cs="Times New Roman"/>
          <w:lang w:eastAsia="ja-JP"/>
        </w:rPr>
        <w:t xml:space="preserve"> other groups must be kept in their place.</w:t>
      </w:r>
    </w:p>
    <w:p w14:paraId="6A5A39D8" w14:textId="77777777" w:rsidR="003A3989" w:rsidRPr="002A4F32" w:rsidRDefault="003A3989" w:rsidP="003A3989">
      <w:pPr>
        <w:spacing w:line="240" w:lineRule="auto"/>
        <w:rPr>
          <w:lang w:eastAsia="ja-JP"/>
        </w:rPr>
      </w:pPr>
      <w:r w:rsidRPr="002A4F32">
        <w:rPr>
          <w:lang w:eastAsia="ja-JP"/>
        </w:rPr>
        <w:t>9. It would be good if all groups could be equal.</w:t>
      </w:r>
    </w:p>
    <w:p w14:paraId="2269FC4C" w14:textId="77777777" w:rsidR="003A3989" w:rsidRPr="002A4F32" w:rsidRDefault="003A3989" w:rsidP="003A3989">
      <w:pPr>
        <w:spacing w:line="240" w:lineRule="auto"/>
        <w:rPr>
          <w:lang w:eastAsia="ja-JP"/>
        </w:rPr>
      </w:pPr>
      <w:r w:rsidRPr="002A4F32">
        <w:rPr>
          <w:lang w:eastAsia="ja-JP"/>
        </w:rPr>
        <w:t>10. Group equality should be our ideal.</w:t>
      </w:r>
    </w:p>
    <w:p w14:paraId="5700A781" w14:textId="77777777" w:rsidR="003A3989" w:rsidRPr="002A4F32" w:rsidRDefault="003A3989" w:rsidP="003A3989">
      <w:pPr>
        <w:spacing w:line="240" w:lineRule="auto"/>
        <w:rPr>
          <w:lang w:eastAsia="ja-JP"/>
        </w:rPr>
      </w:pPr>
      <w:r w:rsidRPr="002A4F32">
        <w:rPr>
          <w:lang w:eastAsia="ja-JP"/>
        </w:rPr>
        <w:t>11. All groups should be given an equal chance in life.</w:t>
      </w:r>
    </w:p>
    <w:p w14:paraId="4F26ED08" w14:textId="77777777" w:rsidR="003A3989" w:rsidRPr="002A4F32" w:rsidRDefault="003A3989" w:rsidP="003A3989">
      <w:pPr>
        <w:spacing w:line="240" w:lineRule="auto"/>
        <w:rPr>
          <w:lang w:eastAsia="ja-JP"/>
        </w:rPr>
      </w:pPr>
      <w:r w:rsidRPr="002A4F32">
        <w:rPr>
          <w:lang w:eastAsia="ja-JP"/>
        </w:rPr>
        <w:t xml:space="preserve">12. We should do what we can to equalize </w:t>
      </w:r>
      <w:r w:rsidRPr="002A4F32">
        <w:rPr>
          <w:rFonts w:ascii="游明朝" w:eastAsia="游明朝" w:hAnsi="游明朝" w:cs="Times New Roman"/>
          <w:lang w:eastAsia="ja-JP"/>
        </w:rPr>
        <w:t>conditions for different groups.</w:t>
      </w:r>
    </w:p>
    <w:p w14:paraId="23603EB3" w14:textId="77777777" w:rsidR="003A3989" w:rsidRPr="002A4F32" w:rsidRDefault="003A3989" w:rsidP="003A3989">
      <w:pPr>
        <w:spacing w:line="240" w:lineRule="auto"/>
        <w:rPr>
          <w:lang w:eastAsia="ja-JP"/>
        </w:rPr>
      </w:pPr>
      <w:r w:rsidRPr="002A4F32">
        <w:rPr>
          <w:lang w:eastAsia="ja-JP"/>
        </w:rPr>
        <w:t>13. We should increase social equality.</w:t>
      </w:r>
    </w:p>
    <w:p w14:paraId="3E5216FE" w14:textId="77777777" w:rsidR="003A3989" w:rsidRPr="002A4F32" w:rsidRDefault="003A3989" w:rsidP="003A3989">
      <w:pPr>
        <w:spacing w:line="240" w:lineRule="auto"/>
        <w:rPr>
          <w:lang w:eastAsia="ja-JP"/>
        </w:rPr>
      </w:pPr>
      <w:r w:rsidRPr="002A4F32">
        <w:rPr>
          <w:lang w:eastAsia="ja-JP"/>
        </w:rPr>
        <w:t>14. We would have fewer problems if we treated different groups more equally.</w:t>
      </w:r>
    </w:p>
    <w:p w14:paraId="6E48F06D" w14:textId="77777777" w:rsidR="003A3989" w:rsidRPr="002A4F32" w:rsidRDefault="003A3989" w:rsidP="003A3989">
      <w:pPr>
        <w:spacing w:line="240" w:lineRule="auto"/>
        <w:rPr>
          <w:lang w:eastAsia="ja-JP"/>
        </w:rPr>
      </w:pPr>
      <w:r w:rsidRPr="002A4F32">
        <w:rPr>
          <w:lang w:eastAsia="ja-JP"/>
        </w:rPr>
        <w:lastRenderedPageBreak/>
        <w:t>15. We should strive to make incomes more equal.</w:t>
      </w:r>
    </w:p>
    <w:p w14:paraId="7F3C83D9" w14:textId="77777777" w:rsidR="003A3989" w:rsidRPr="002A4F32" w:rsidRDefault="003A3989" w:rsidP="003A3989">
      <w:pPr>
        <w:spacing w:line="240" w:lineRule="auto"/>
        <w:rPr>
          <w:lang w:eastAsia="ja-JP"/>
        </w:rPr>
      </w:pPr>
      <w:r w:rsidRPr="002A4F32">
        <w:rPr>
          <w:lang w:eastAsia="ja-JP"/>
        </w:rPr>
        <w:t xml:space="preserve">16. No one group should dominate in society. </w:t>
      </w:r>
    </w:p>
    <w:p w14:paraId="4F4C8989" w14:textId="77777777" w:rsidR="00D326EE" w:rsidRDefault="00D326EE" w:rsidP="003A3989">
      <w:pPr>
        <w:spacing w:line="240" w:lineRule="auto"/>
        <w:rPr>
          <w:lang w:eastAsia="ja-JP"/>
        </w:rPr>
      </w:pPr>
    </w:p>
    <w:p w14:paraId="0CF1129F" w14:textId="26BD82B8" w:rsidR="003A3989" w:rsidRPr="002A4F32" w:rsidRDefault="003A3989" w:rsidP="003A3989">
      <w:pPr>
        <w:spacing w:line="240" w:lineRule="auto"/>
        <w:rPr>
          <w:lang w:eastAsia="ja-JP"/>
        </w:rPr>
      </w:pPr>
      <w:r w:rsidRPr="002A4F32">
        <w:rPr>
          <w:lang w:eastAsia="ja-JP"/>
        </w:rPr>
        <w:t>Please choose the correct answer for each question.</w:t>
      </w:r>
    </w:p>
    <w:p w14:paraId="17642519" w14:textId="77777777" w:rsidR="003A3989" w:rsidRPr="002A4F32" w:rsidRDefault="003A3989" w:rsidP="003A3989">
      <w:pPr>
        <w:spacing w:line="240" w:lineRule="auto"/>
        <w:rPr>
          <w:lang w:eastAsia="ja-JP"/>
        </w:rPr>
      </w:pPr>
      <w:r w:rsidRPr="002A4F32">
        <w:rPr>
          <w:lang w:eastAsia="ja-JP"/>
        </w:rPr>
        <w:t>Unlike the previous questions, there are correct answers here, but they are intended to determine how well these items are known in society; there is no competition for the number of correct answers per individual. The number of correct answers does not affect the rewards. If you do not know the answer, please do not look it up but simply answer, “</w:t>
      </w:r>
      <w:r w:rsidRPr="002A4F32">
        <w:rPr>
          <w:rFonts w:ascii="游明朝" w:eastAsia="游明朝" w:hAnsi="游明朝" w:cs="Times New Roman"/>
          <w:lang w:eastAsia="ja-JP"/>
        </w:rPr>
        <w:t>Do not know</w:t>
      </w:r>
      <w:r w:rsidRPr="002A4F32">
        <w:rPr>
          <w:lang w:eastAsia="ja-JP"/>
        </w:rPr>
        <w:t>.</w:t>
      </w:r>
      <w:r w:rsidRPr="002A4F32">
        <w:rPr>
          <w:rFonts w:ascii="游明朝" w:eastAsia="游明朝" w:hAnsi="游明朝" w:cs="Times New Roman"/>
          <w:lang w:eastAsia="ja-JP"/>
        </w:rPr>
        <w:t>”</w:t>
      </w:r>
    </w:p>
    <w:p w14:paraId="77EFE08F" w14:textId="77777777" w:rsidR="003A3989" w:rsidRPr="002A4F32" w:rsidRDefault="003A3989" w:rsidP="003A3989">
      <w:pPr>
        <w:spacing w:line="240" w:lineRule="auto"/>
        <w:rPr>
          <w:lang w:eastAsia="ja-JP"/>
        </w:rPr>
      </w:pPr>
    </w:p>
    <w:p w14:paraId="4886BBCB" w14:textId="77777777" w:rsidR="003A3989" w:rsidRPr="002A4F32" w:rsidRDefault="003A3989" w:rsidP="003A3989">
      <w:pPr>
        <w:spacing w:line="240" w:lineRule="auto"/>
        <w:rPr>
          <w:lang w:eastAsia="ja-JP"/>
        </w:rPr>
      </w:pPr>
      <w:r w:rsidRPr="002A4F32">
        <w:rPr>
          <w:lang w:eastAsia="ja-JP"/>
        </w:rPr>
        <w:t>Which of the following are requirements for becoming the Prime Minister of Japan?</w:t>
      </w:r>
    </w:p>
    <w:p w14:paraId="73DF3FAC" w14:textId="77777777" w:rsidR="003A3989" w:rsidRPr="002A4F32" w:rsidRDefault="003A3989" w:rsidP="003A3989">
      <w:pPr>
        <w:spacing w:line="240" w:lineRule="auto"/>
        <w:rPr>
          <w:lang w:eastAsia="ja-JP"/>
        </w:rPr>
      </w:pPr>
      <w:r w:rsidRPr="002A4F32">
        <w:rPr>
          <w:lang w:eastAsia="ja-JP"/>
        </w:rPr>
        <w:t>1</w:t>
      </w:r>
      <w:r w:rsidRPr="002A4F32">
        <w:rPr>
          <w:lang w:eastAsia="ja-JP"/>
        </w:rPr>
        <w:tab/>
        <w:t>Being a member of the House of Representatives</w:t>
      </w:r>
    </w:p>
    <w:p w14:paraId="569A9D06" w14:textId="77777777" w:rsidR="003A3989" w:rsidRPr="002A4F32" w:rsidRDefault="003A3989" w:rsidP="003A3989">
      <w:pPr>
        <w:spacing w:line="240" w:lineRule="auto"/>
        <w:rPr>
          <w:lang w:eastAsia="ja-JP"/>
        </w:rPr>
      </w:pPr>
      <w:r w:rsidRPr="002A4F32">
        <w:rPr>
          <w:lang w:eastAsia="ja-JP"/>
        </w:rPr>
        <w:t>2</w:t>
      </w:r>
      <w:r w:rsidRPr="002A4F32">
        <w:rPr>
          <w:lang w:eastAsia="ja-JP"/>
        </w:rPr>
        <w:tab/>
        <w:t>Being a member of the House of Councilors</w:t>
      </w:r>
    </w:p>
    <w:p w14:paraId="0486CC9F" w14:textId="77777777" w:rsidR="003A3989" w:rsidRPr="002A4F32" w:rsidRDefault="003A3989" w:rsidP="003A3989">
      <w:pPr>
        <w:spacing w:line="240" w:lineRule="auto"/>
        <w:ind w:left="840" w:hanging="840"/>
        <w:rPr>
          <w:lang w:eastAsia="ja-JP"/>
        </w:rPr>
      </w:pPr>
      <w:r w:rsidRPr="002A4F32">
        <w:rPr>
          <w:lang w:eastAsia="ja-JP"/>
        </w:rPr>
        <w:t>3</w:t>
      </w:r>
      <w:r w:rsidRPr="002A4F32">
        <w:rPr>
          <w:lang w:eastAsia="ja-JP"/>
        </w:rPr>
        <w:tab/>
        <w:t>Being a member of Parliament, whether a member of the House of Representatives or the</w:t>
      </w:r>
      <w:r w:rsidRPr="002A4F32">
        <w:t xml:space="preserve"> </w:t>
      </w:r>
      <w:r w:rsidRPr="002A4F32">
        <w:rPr>
          <w:lang w:eastAsia="ja-JP"/>
        </w:rPr>
        <w:t>House of Councilors</w:t>
      </w:r>
    </w:p>
    <w:p w14:paraId="42649048" w14:textId="77777777" w:rsidR="003A3989" w:rsidRPr="002A4F32" w:rsidRDefault="003A3989" w:rsidP="003A3989">
      <w:pPr>
        <w:spacing w:line="240" w:lineRule="auto"/>
        <w:rPr>
          <w:lang w:eastAsia="ja-JP"/>
        </w:rPr>
      </w:pPr>
      <w:r w:rsidRPr="002A4F32">
        <w:rPr>
          <w:lang w:eastAsia="ja-JP"/>
        </w:rPr>
        <w:t>4</w:t>
      </w:r>
      <w:r w:rsidRPr="002A4F32">
        <w:rPr>
          <w:lang w:eastAsia="ja-JP"/>
        </w:rPr>
        <w:tab/>
        <w:t>Not necessary to be a member of Parliament</w:t>
      </w:r>
    </w:p>
    <w:p w14:paraId="26FFED8E"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43491A6E" w14:textId="77777777" w:rsidR="003A3989" w:rsidRPr="002A4F32" w:rsidRDefault="003A3989" w:rsidP="003A3989">
      <w:pPr>
        <w:spacing w:line="240" w:lineRule="auto"/>
        <w:rPr>
          <w:lang w:eastAsia="ja-JP"/>
        </w:rPr>
      </w:pPr>
    </w:p>
    <w:p w14:paraId="6687D07D" w14:textId="77777777" w:rsidR="003A3989" w:rsidRPr="002A4F32" w:rsidRDefault="003A3989" w:rsidP="003A3989">
      <w:pPr>
        <w:spacing w:line="240" w:lineRule="auto"/>
        <w:rPr>
          <w:lang w:eastAsia="ja-JP"/>
        </w:rPr>
      </w:pPr>
    </w:p>
    <w:p w14:paraId="03564626" w14:textId="77777777" w:rsidR="003A3989" w:rsidRPr="002A4F32" w:rsidRDefault="003A3989" w:rsidP="003A3989">
      <w:pPr>
        <w:spacing w:line="240" w:lineRule="auto"/>
        <w:rPr>
          <w:lang w:eastAsia="ja-JP"/>
        </w:rPr>
      </w:pPr>
      <w:r w:rsidRPr="002A4F32">
        <w:rPr>
          <w:lang w:eastAsia="ja-JP"/>
        </w:rPr>
        <w:t>If a bill passed by the House of Representatives is rejected by the House of Councilors, it is reconsidered by the House of Representatives. What percentage of the members present in the House of Representatives would be required to approve the bill for it to be re-passed by the House of Representatives and become law?</w:t>
      </w:r>
    </w:p>
    <w:p w14:paraId="1FCDC126" w14:textId="77777777" w:rsidR="003A3989" w:rsidRPr="002A4F32" w:rsidRDefault="003A3989" w:rsidP="003A3989">
      <w:pPr>
        <w:spacing w:line="240" w:lineRule="auto"/>
        <w:rPr>
          <w:lang w:eastAsia="ja-JP"/>
        </w:rPr>
      </w:pPr>
      <w:r w:rsidRPr="002A4F32">
        <w:rPr>
          <w:lang w:eastAsia="ja-JP"/>
        </w:rPr>
        <w:t>1</w:t>
      </w:r>
      <w:r w:rsidRPr="002A4F32">
        <w:rPr>
          <w:lang w:eastAsia="ja-JP"/>
        </w:rPr>
        <w:tab/>
        <w:t>One-third</w:t>
      </w:r>
    </w:p>
    <w:p w14:paraId="3377A220" w14:textId="77777777" w:rsidR="003A3989" w:rsidRPr="002A4F32" w:rsidRDefault="003A3989" w:rsidP="003A3989">
      <w:pPr>
        <w:spacing w:line="240" w:lineRule="auto"/>
        <w:rPr>
          <w:lang w:eastAsia="ja-JP"/>
        </w:rPr>
      </w:pPr>
      <w:r w:rsidRPr="002A4F32">
        <w:rPr>
          <w:lang w:eastAsia="ja-JP"/>
        </w:rPr>
        <w:t>2</w:t>
      </w:r>
      <w:r w:rsidRPr="002A4F32">
        <w:rPr>
          <w:lang w:eastAsia="ja-JP"/>
        </w:rPr>
        <w:tab/>
        <w:t>More than half</w:t>
      </w:r>
    </w:p>
    <w:p w14:paraId="0F937EDE" w14:textId="77777777" w:rsidR="003A3989" w:rsidRPr="002A4F32" w:rsidRDefault="003A3989" w:rsidP="003A3989">
      <w:pPr>
        <w:spacing w:line="240" w:lineRule="auto"/>
        <w:rPr>
          <w:lang w:eastAsia="ja-JP"/>
        </w:rPr>
      </w:pPr>
      <w:r w:rsidRPr="002A4F32">
        <w:rPr>
          <w:lang w:eastAsia="ja-JP"/>
        </w:rPr>
        <w:t>3</w:t>
      </w:r>
      <w:r w:rsidRPr="002A4F32">
        <w:rPr>
          <w:lang w:eastAsia="ja-JP"/>
        </w:rPr>
        <w:tab/>
        <w:t>Two-thirds</w:t>
      </w:r>
    </w:p>
    <w:p w14:paraId="2876CAF0" w14:textId="77777777" w:rsidR="003A3989" w:rsidRPr="002A4F32" w:rsidRDefault="003A3989" w:rsidP="003A3989">
      <w:pPr>
        <w:spacing w:line="240" w:lineRule="auto"/>
        <w:rPr>
          <w:lang w:eastAsia="ja-JP"/>
        </w:rPr>
      </w:pPr>
      <w:r w:rsidRPr="002A4F32">
        <w:rPr>
          <w:lang w:eastAsia="ja-JP"/>
        </w:rPr>
        <w:t xml:space="preserve">4 </w:t>
      </w:r>
      <w:r w:rsidRPr="002A4F32">
        <w:rPr>
          <w:lang w:eastAsia="ja-JP"/>
        </w:rPr>
        <w:tab/>
        <w:t>Three-quarters</w:t>
      </w:r>
    </w:p>
    <w:p w14:paraId="70542D2E" w14:textId="77777777" w:rsidR="003A3989" w:rsidRPr="002A4F32" w:rsidRDefault="003A3989" w:rsidP="003A3989">
      <w:pPr>
        <w:spacing w:line="240" w:lineRule="auto"/>
        <w:rPr>
          <w:lang w:eastAsia="ja-JP"/>
        </w:rPr>
      </w:pPr>
      <w:r w:rsidRPr="002A4F32">
        <w:rPr>
          <w:lang w:eastAsia="ja-JP"/>
        </w:rPr>
        <w:t xml:space="preserve">5 </w:t>
      </w:r>
      <w:r w:rsidRPr="002A4F32">
        <w:rPr>
          <w:lang w:eastAsia="ja-JP"/>
        </w:rPr>
        <w:tab/>
        <w:t>Do not know</w:t>
      </w:r>
    </w:p>
    <w:p w14:paraId="68562F4D" w14:textId="77777777" w:rsidR="003A3989" w:rsidRPr="002A4F32" w:rsidRDefault="003A3989" w:rsidP="003A3989">
      <w:pPr>
        <w:spacing w:line="240" w:lineRule="auto"/>
        <w:rPr>
          <w:lang w:eastAsia="ja-JP"/>
        </w:rPr>
      </w:pPr>
    </w:p>
    <w:p w14:paraId="4D6184E6" w14:textId="77777777" w:rsidR="003A3989" w:rsidRPr="002A4F32" w:rsidRDefault="003A3989" w:rsidP="003A3989">
      <w:pPr>
        <w:spacing w:line="240" w:lineRule="auto"/>
        <w:rPr>
          <w:lang w:eastAsia="ja-JP"/>
        </w:rPr>
      </w:pPr>
    </w:p>
    <w:p w14:paraId="313442EC" w14:textId="77777777" w:rsidR="003A3989" w:rsidRPr="002A4F32" w:rsidRDefault="003A3989" w:rsidP="003A3989">
      <w:pPr>
        <w:spacing w:line="240" w:lineRule="auto"/>
        <w:rPr>
          <w:lang w:eastAsia="ja-JP"/>
        </w:rPr>
      </w:pPr>
      <w:r w:rsidRPr="002A4F32">
        <w:rPr>
          <w:lang w:eastAsia="ja-JP"/>
        </w:rPr>
        <w:t>In Japan, a person who is dissatisfied with a judgment in a court of law is allowed to file a new lawsuit in a higher court. Under the current system, what is the maximum number of times a person can be tried?</w:t>
      </w:r>
    </w:p>
    <w:p w14:paraId="3CF829A2" w14:textId="77777777" w:rsidR="003A3989" w:rsidRPr="002A4F32" w:rsidRDefault="003A3989" w:rsidP="003A3989">
      <w:pPr>
        <w:spacing w:line="240" w:lineRule="auto"/>
        <w:rPr>
          <w:lang w:eastAsia="ja-JP"/>
        </w:rPr>
      </w:pPr>
      <w:r w:rsidRPr="002A4F32">
        <w:rPr>
          <w:lang w:eastAsia="ja-JP"/>
        </w:rPr>
        <w:t>1</w:t>
      </w:r>
      <w:r w:rsidRPr="002A4F32">
        <w:rPr>
          <w:lang w:eastAsia="ja-JP"/>
        </w:rPr>
        <w:tab/>
        <w:t>Two</w:t>
      </w:r>
    </w:p>
    <w:p w14:paraId="1761F3C9" w14:textId="77777777" w:rsidR="003A3989" w:rsidRPr="002A4F32" w:rsidRDefault="003A3989" w:rsidP="003A3989">
      <w:pPr>
        <w:spacing w:line="240" w:lineRule="auto"/>
        <w:rPr>
          <w:lang w:eastAsia="ja-JP"/>
        </w:rPr>
      </w:pPr>
      <w:r w:rsidRPr="002A4F32">
        <w:rPr>
          <w:lang w:eastAsia="ja-JP"/>
        </w:rPr>
        <w:t>2</w:t>
      </w:r>
      <w:r w:rsidRPr="002A4F32">
        <w:rPr>
          <w:lang w:eastAsia="ja-JP"/>
        </w:rPr>
        <w:tab/>
        <w:t>Three</w:t>
      </w:r>
    </w:p>
    <w:p w14:paraId="23D227E2" w14:textId="77777777" w:rsidR="003A3989" w:rsidRPr="002A4F32" w:rsidRDefault="003A3989" w:rsidP="003A3989">
      <w:pPr>
        <w:spacing w:line="240" w:lineRule="auto"/>
        <w:rPr>
          <w:lang w:eastAsia="ja-JP"/>
        </w:rPr>
      </w:pPr>
      <w:r w:rsidRPr="002A4F32">
        <w:rPr>
          <w:lang w:eastAsia="ja-JP"/>
        </w:rPr>
        <w:lastRenderedPageBreak/>
        <w:t>3</w:t>
      </w:r>
      <w:r w:rsidRPr="002A4F32">
        <w:rPr>
          <w:lang w:eastAsia="ja-JP"/>
        </w:rPr>
        <w:tab/>
        <w:t>Four</w:t>
      </w:r>
    </w:p>
    <w:p w14:paraId="5050D5FA" w14:textId="77777777" w:rsidR="003A3989" w:rsidRPr="002A4F32" w:rsidRDefault="003A3989" w:rsidP="003A3989">
      <w:pPr>
        <w:spacing w:line="240" w:lineRule="auto"/>
        <w:rPr>
          <w:lang w:eastAsia="ja-JP"/>
        </w:rPr>
      </w:pPr>
      <w:r w:rsidRPr="002A4F32">
        <w:rPr>
          <w:lang w:eastAsia="ja-JP"/>
        </w:rPr>
        <w:t>4</w:t>
      </w:r>
      <w:r w:rsidRPr="002A4F32">
        <w:rPr>
          <w:lang w:eastAsia="ja-JP"/>
        </w:rPr>
        <w:tab/>
        <w:t>Five</w:t>
      </w:r>
    </w:p>
    <w:p w14:paraId="482DBF99"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1E1C1A04" w14:textId="77777777" w:rsidR="003A3989" w:rsidRPr="002A4F32" w:rsidRDefault="003A3989" w:rsidP="003A3989">
      <w:pPr>
        <w:spacing w:line="240" w:lineRule="auto"/>
        <w:rPr>
          <w:lang w:eastAsia="ja-JP"/>
        </w:rPr>
      </w:pPr>
    </w:p>
    <w:p w14:paraId="371EBF3B" w14:textId="77777777" w:rsidR="003A3989" w:rsidRPr="002A4F32" w:rsidRDefault="003A3989" w:rsidP="003A3989">
      <w:pPr>
        <w:spacing w:line="240" w:lineRule="auto"/>
        <w:rPr>
          <w:lang w:eastAsia="ja-JP"/>
        </w:rPr>
      </w:pPr>
      <w:r w:rsidRPr="002A4F32">
        <w:rPr>
          <w:lang w:eastAsia="ja-JP"/>
        </w:rPr>
        <w:t>What Article in Japan’s Constitution contains a war-renouncing clause?</w:t>
      </w:r>
    </w:p>
    <w:p w14:paraId="319B019E" w14:textId="77777777" w:rsidR="003A3989" w:rsidRPr="002A4F32" w:rsidRDefault="003A3989" w:rsidP="003A3989">
      <w:pPr>
        <w:spacing w:line="240" w:lineRule="auto"/>
        <w:rPr>
          <w:lang w:eastAsia="ja-JP"/>
        </w:rPr>
      </w:pPr>
      <w:r w:rsidRPr="002A4F32">
        <w:rPr>
          <w:lang w:eastAsia="ja-JP"/>
        </w:rPr>
        <w:t>1</w:t>
      </w:r>
      <w:r w:rsidRPr="002A4F32">
        <w:rPr>
          <w:lang w:eastAsia="ja-JP"/>
        </w:rPr>
        <w:tab/>
        <w:t>Article 1</w:t>
      </w:r>
    </w:p>
    <w:p w14:paraId="2299D34E" w14:textId="77777777" w:rsidR="003A3989" w:rsidRPr="002A4F32" w:rsidRDefault="003A3989" w:rsidP="003A3989">
      <w:pPr>
        <w:spacing w:line="240" w:lineRule="auto"/>
        <w:rPr>
          <w:lang w:eastAsia="ja-JP"/>
        </w:rPr>
      </w:pPr>
      <w:r w:rsidRPr="002A4F32">
        <w:rPr>
          <w:lang w:eastAsia="ja-JP"/>
        </w:rPr>
        <w:t>2</w:t>
      </w:r>
      <w:r w:rsidRPr="002A4F32">
        <w:rPr>
          <w:lang w:eastAsia="ja-JP"/>
        </w:rPr>
        <w:tab/>
        <w:t>Article 9</w:t>
      </w:r>
    </w:p>
    <w:p w14:paraId="024C2710" w14:textId="77777777" w:rsidR="003A3989" w:rsidRPr="002A4F32" w:rsidRDefault="003A3989" w:rsidP="003A3989">
      <w:pPr>
        <w:spacing w:line="240" w:lineRule="auto"/>
        <w:rPr>
          <w:lang w:eastAsia="ja-JP"/>
        </w:rPr>
      </w:pPr>
      <w:r w:rsidRPr="002A4F32">
        <w:rPr>
          <w:lang w:eastAsia="ja-JP"/>
        </w:rPr>
        <w:t>3</w:t>
      </w:r>
      <w:r w:rsidRPr="002A4F32">
        <w:rPr>
          <w:lang w:eastAsia="ja-JP"/>
        </w:rPr>
        <w:tab/>
        <w:t>Article 17</w:t>
      </w:r>
    </w:p>
    <w:p w14:paraId="3E834E7B" w14:textId="77777777" w:rsidR="003A3989" w:rsidRPr="002A4F32" w:rsidRDefault="003A3989" w:rsidP="003A3989">
      <w:pPr>
        <w:spacing w:line="240" w:lineRule="auto"/>
        <w:rPr>
          <w:lang w:eastAsia="ja-JP"/>
        </w:rPr>
      </w:pPr>
      <w:r w:rsidRPr="002A4F32">
        <w:rPr>
          <w:lang w:eastAsia="ja-JP"/>
        </w:rPr>
        <w:t>4</w:t>
      </w:r>
      <w:r w:rsidRPr="002A4F32">
        <w:rPr>
          <w:lang w:eastAsia="ja-JP"/>
        </w:rPr>
        <w:tab/>
        <w:t>Article 25</w:t>
      </w:r>
    </w:p>
    <w:p w14:paraId="4E668AF8" w14:textId="77777777" w:rsidR="003A3989" w:rsidRPr="002A4F32" w:rsidRDefault="003A3989" w:rsidP="003A3989">
      <w:pPr>
        <w:spacing w:line="240" w:lineRule="auto"/>
        <w:rPr>
          <w:lang w:eastAsia="ja-JP"/>
        </w:rPr>
      </w:pPr>
      <w:r w:rsidRPr="002A4F32">
        <w:rPr>
          <w:lang w:eastAsia="ja-JP"/>
        </w:rPr>
        <w:t>5</w:t>
      </w:r>
      <w:r w:rsidRPr="002A4F32">
        <w:rPr>
          <w:lang w:eastAsia="ja-JP"/>
        </w:rPr>
        <w:tab/>
        <w:t>Do not know</w:t>
      </w:r>
    </w:p>
    <w:p w14:paraId="4EEE251C" w14:textId="77777777" w:rsidR="003A3989" w:rsidRPr="002A4F32" w:rsidRDefault="003A3989" w:rsidP="003A3989">
      <w:pPr>
        <w:spacing w:line="240" w:lineRule="auto"/>
        <w:rPr>
          <w:lang w:eastAsia="ja-JP"/>
        </w:rPr>
      </w:pPr>
    </w:p>
    <w:p w14:paraId="211274EC" w14:textId="77777777" w:rsidR="003A3989" w:rsidRPr="002A4F32" w:rsidRDefault="003A3989" w:rsidP="003A3989">
      <w:pPr>
        <w:spacing w:line="240" w:lineRule="auto"/>
        <w:rPr>
          <w:lang w:eastAsia="ja-JP"/>
        </w:rPr>
      </w:pPr>
    </w:p>
    <w:p w14:paraId="5C1C3BBA" w14:textId="77777777" w:rsidR="003A3989" w:rsidRPr="002A4F32" w:rsidRDefault="003A3989" w:rsidP="003A3989">
      <w:pPr>
        <w:spacing w:line="240" w:lineRule="auto"/>
        <w:rPr>
          <w:lang w:eastAsia="ja-JP"/>
        </w:rPr>
      </w:pPr>
      <w:r w:rsidRPr="002A4F32">
        <w:rPr>
          <w:lang w:eastAsia="ja-JP"/>
        </w:rPr>
        <w:t>Which of the following election-related activities are permitted to voters under the Public Office Election Law?</w:t>
      </w:r>
    </w:p>
    <w:p w14:paraId="422C3F0A" w14:textId="77777777" w:rsidR="003A3989" w:rsidRPr="002A4F32" w:rsidRDefault="003A3989" w:rsidP="003A3989">
      <w:pPr>
        <w:spacing w:line="240" w:lineRule="auto"/>
        <w:rPr>
          <w:lang w:eastAsia="ja-JP"/>
        </w:rPr>
      </w:pPr>
      <w:r w:rsidRPr="002A4F32">
        <w:rPr>
          <w:lang w:eastAsia="ja-JP"/>
        </w:rPr>
        <w:t xml:space="preserve">1 </w:t>
      </w:r>
      <w:r w:rsidRPr="002A4F32">
        <w:rPr>
          <w:lang w:eastAsia="ja-JP"/>
        </w:rPr>
        <w:tab/>
        <w:t>Campaigning by email</w:t>
      </w:r>
    </w:p>
    <w:p w14:paraId="367B2EC3" w14:textId="77777777" w:rsidR="003A3989" w:rsidRPr="002A4F32" w:rsidRDefault="003A3989" w:rsidP="003A3989">
      <w:pPr>
        <w:spacing w:line="240" w:lineRule="auto"/>
        <w:rPr>
          <w:lang w:eastAsia="ja-JP"/>
        </w:rPr>
      </w:pPr>
      <w:r w:rsidRPr="002A4F32">
        <w:rPr>
          <w:lang w:eastAsia="ja-JP"/>
        </w:rPr>
        <w:t>2</w:t>
      </w:r>
      <w:r w:rsidRPr="002A4F32">
        <w:rPr>
          <w:lang w:eastAsia="ja-JP"/>
        </w:rPr>
        <w:tab/>
        <w:t>Voting via the Internet</w:t>
      </w:r>
    </w:p>
    <w:p w14:paraId="2EBDB74C" w14:textId="77777777" w:rsidR="003A3989" w:rsidRPr="002A4F32" w:rsidRDefault="003A3989" w:rsidP="003A3989">
      <w:pPr>
        <w:spacing w:line="240" w:lineRule="auto"/>
        <w:rPr>
          <w:lang w:eastAsia="ja-JP"/>
        </w:rPr>
      </w:pPr>
      <w:r w:rsidRPr="002A4F32">
        <w:rPr>
          <w:lang w:eastAsia="ja-JP"/>
        </w:rPr>
        <w:t xml:space="preserve">3 </w:t>
      </w:r>
      <w:r w:rsidRPr="002A4F32">
        <w:rPr>
          <w:lang w:eastAsia="ja-JP"/>
        </w:rPr>
        <w:tab/>
        <w:t>Printing and distribution of websites</w:t>
      </w:r>
    </w:p>
    <w:p w14:paraId="3F2DAAE3" w14:textId="77777777" w:rsidR="003A3989" w:rsidRPr="002A4F32" w:rsidRDefault="003A3989" w:rsidP="003A3989">
      <w:pPr>
        <w:spacing w:line="240" w:lineRule="auto"/>
        <w:rPr>
          <w:lang w:eastAsia="ja-JP"/>
        </w:rPr>
      </w:pPr>
      <w:r w:rsidRPr="002A4F32">
        <w:rPr>
          <w:lang w:eastAsia="ja-JP"/>
        </w:rPr>
        <w:t xml:space="preserve">4 </w:t>
      </w:r>
      <w:r w:rsidRPr="002A4F32">
        <w:rPr>
          <w:lang w:eastAsia="ja-JP"/>
        </w:rPr>
        <w:tab/>
        <w:t>Distribution of videos supporting candidates</w:t>
      </w:r>
    </w:p>
    <w:p w14:paraId="56019CDB" w14:textId="77777777" w:rsidR="003A3989" w:rsidRPr="002A4F32" w:rsidRDefault="003A3989" w:rsidP="003A3989">
      <w:pPr>
        <w:spacing w:line="240" w:lineRule="auto"/>
        <w:rPr>
          <w:lang w:eastAsia="ja-JP"/>
        </w:rPr>
      </w:pPr>
      <w:r w:rsidRPr="002A4F32">
        <w:rPr>
          <w:lang w:eastAsia="ja-JP"/>
        </w:rPr>
        <w:t xml:space="preserve">5 </w:t>
      </w:r>
      <w:r w:rsidRPr="002A4F32">
        <w:rPr>
          <w:lang w:eastAsia="ja-JP"/>
        </w:rPr>
        <w:tab/>
        <w:t>Do not know</w:t>
      </w:r>
    </w:p>
    <w:p w14:paraId="16EB67F6" w14:textId="77777777" w:rsidR="003A3989" w:rsidRPr="002A4F32" w:rsidRDefault="003A3989" w:rsidP="003A3989">
      <w:pPr>
        <w:spacing w:line="240" w:lineRule="auto"/>
        <w:rPr>
          <w:lang w:eastAsia="ja-JP"/>
        </w:rPr>
      </w:pPr>
    </w:p>
    <w:p w14:paraId="5FFFF925" w14:textId="77777777" w:rsidR="003A3989" w:rsidRPr="002A4F32" w:rsidRDefault="003A3989" w:rsidP="003A3989">
      <w:pPr>
        <w:spacing w:line="240" w:lineRule="auto"/>
        <w:rPr>
          <w:lang w:eastAsia="ja-JP"/>
        </w:rPr>
      </w:pPr>
      <w:r w:rsidRPr="002A4F32">
        <w:rPr>
          <w:lang w:eastAsia="ja-JP"/>
        </w:rPr>
        <w:t>Which industry is not subject to accepting foreign workers under the “Law to Amend the Regulation for Enforcement of the Immigration Control and Refugee Recognition Act Establishing the Ministry of Justice,” which was enacted on December 8, 2018?</w:t>
      </w:r>
    </w:p>
    <w:p w14:paraId="7A05E3CB" w14:textId="77777777" w:rsidR="003A3989" w:rsidRPr="002A4F32" w:rsidRDefault="003A3989" w:rsidP="003A3989">
      <w:pPr>
        <w:spacing w:line="240" w:lineRule="auto"/>
      </w:pPr>
      <w:r w:rsidRPr="002A4F32">
        <w:t xml:space="preserve">1 </w:t>
      </w:r>
      <w:r w:rsidRPr="002A4F32">
        <w:tab/>
        <w:t>Construction</w:t>
      </w:r>
    </w:p>
    <w:p w14:paraId="4F00DD67" w14:textId="77777777" w:rsidR="003A3989" w:rsidRPr="002A4F32" w:rsidRDefault="003A3989" w:rsidP="003A3989">
      <w:pPr>
        <w:spacing w:line="240" w:lineRule="auto"/>
      </w:pPr>
      <w:r w:rsidRPr="002A4F32">
        <w:t xml:space="preserve">2 </w:t>
      </w:r>
      <w:r w:rsidRPr="002A4F32">
        <w:tab/>
        <w:t>Nursing care industry</w:t>
      </w:r>
    </w:p>
    <w:p w14:paraId="6F3A9F97" w14:textId="77777777" w:rsidR="003A3989" w:rsidRPr="002A4F32" w:rsidRDefault="003A3989" w:rsidP="003A3989">
      <w:pPr>
        <w:spacing w:line="240" w:lineRule="auto"/>
      </w:pPr>
      <w:r w:rsidRPr="002A4F32">
        <w:t xml:space="preserve">3 </w:t>
      </w:r>
      <w:r w:rsidRPr="002A4F32">
        <w:tab/>
        <w:t>Restaurant industry</w:t>
      </w:r>
    </w:p>
    <w:p w14:paraId="370968A1" w14:textId="77777777" w:rsidR="003A3989" w:rsidRPr="002A4F32" w:rsidRDefault="003A3989" w:rsidP="003A3989">
      <w:pPr>
        <w:spacing w:line="240" w:lineRule="auto"/>
      </w:pPr>
      <w:r w:rsidRPr="002A4F32">
        <w:t xml:space="preserve">4 </w:t>
      </w:r>
      <w:r w:rsidRPr="002A4F32">
        <w:tab/>
        <w:t>Railway industry</w:t>
      </w:r>
    </w:p>
    <w:p w14:paraId="7EFFBD3B" w14:textId="77777777" w:rsidR="003A3989" w:rsidRPr="002A4F32" w:rsidRDefault="003A3989" w:rsidP="003A3989">
      <w:pPr>
        <w:spacing w:line="240" w:lineRule="auto"/>
        <w:rPr>
          <w:lang w:eastAsia="ja-JP"/>
        </w:rPr>
      </w:pPr>
      <w:r w:rsidRPr="002A4F32">
        <w:t>5</w:t>
      </w:r>
      <w:r w:rsidRPr="002A4F32">
        <w:tab/>
      </w:r>
      <w:r w:rsidRPr="002A4F32">
        <w:rPr>
          <w:lang w:eastAsia="ja-JP"/>
        </w:rPr>
        <w:t>Do not know</w:t>
      </w:r>
    </w:p>
    <w:p w14:paraId="340B6AFC" w14:textId="77777777" w:rsidR="003A3989" w:rsidRPr="002A4F32" w:rsidRDefault="003A3989" w:rsidP="003A3989">
      <w:pPr>
        <w:spacing w:line="240" w:lineRule="auto"/>
        <w:rPr>
          <w:lang w:eastAsia="ja-JP"/>
        </w:rPr>
      </w:pPr>
    </w:p>
    <w:p w14:paraId="3514046A" w14:textId="77777777" w:rsidR="003A3989" w:rsidRPr="002A4F32" w:rsidRDefault="003A3989" w:rsidP="003A3989">
      <w:pPr>
        <w:spacing w:line="240" w:lineRule="auto"/>
        <w:rPr>
          <w:lang w:eastAsia="ja-JP"/>
        </w:rPr>
      </w:pPr>
      <w:r w:rsidRPr="002A4F32">
        <w:rPr>
          <w:lang w:eastAsia="ja-JP"/>
        </w:rPr>
        <w:t xml:space="preserve">When will the name of </w:t>
      </w:r>
      <w:r w:rsidRPr="002A4F32">
        <w:rPr>
          <w:rFonts w:ascii="游明朝" w:eastAsia="游明朝" w:hAnsi="游明朝" w:cs="Times New Roman"/>
          <w:lang w:eastAsia="ja-JP"/>
        </w:rPr>
        <w:t>the new era be announced?</w:t>
      </w:r>
    </w:p>
    <w:p w14:paraId="5BFA1931" w14:textId="77777777" w:rsidR="003A3989" w:rsidRPr="002A4F32" w:rsidRDefault="003A3989" w:rsidP="003A3989">
      <w:pPr>
        <w:spacing w:line="240" w:lineRule="auto"/>
      </w:pPr>
      <w:r w:rsidRPr="002A4F32">
        <w:t xml:space="preserve">1 </w:t>
      </w:r>
      <w:r w:rsidRPr="002A4F32">
        <w:tab/>
        <w:t>April 1, 2019</w:t>
      </w:r>
    </w:p>
    <w:p w14:paraId="24A55FF8" w14:textId="77777777" w:rsidR="003A3989" w:rsidRPr="002A4F32" w:rsidRDefault="003A3989" w:rsidP="003A3989">
      <w:pPr>
        <w:spacing w:line="240" w:lineRule="auto"/>
      </w:pPr>
      <w:r w:rsidRPr="002A4F32">
        <w:t xml:space="preserve">2 </w:t>
      </w:r>
      <w:r w:rsidRPr="002A4F32">
        <w:tab/>
        <w:t>May 1, 2019</w:t>
      </w:r>
    </w:p>
    <w:p w14:paraId="775F6789" w14:textId="77777777" w:rsidR="003A3989" w:rsidRPr="002A4F32" w:rsidRDefault="003A3989" w:rsidP="003A3989">
      <w:pPr>
        <w:spacing w:line="240" w:lineRule="auto"/>
      </w:pPr>
      <w:r w:rsidRPr="002A4F32">
        <w:lastRenderedPageBreak/>
        <w:t xml:space="preserve">3 </w:t>
      </w:r>
      <w:r w:rsidRPr="002A4F32">
        <w:tab/>
        <w:t>April 1, 2020</w:t>
      </w:r>
    </w:p>
    <w:p w14:paraId="2213E6B0" w14:textId="77777777" w:rsidR="003A3989" w:rsidRPr="002A4F32" w:rsidRDefault="003A3989" w:rsidP="003A3989">
      <w:pPr>
        <w:spacing w:line="240" w:lineRule="auto"/>
      </w:pPr>
      <w:r w:rsidRPr="002A4F32">
        <w:t xml:space="preserve">4 </w:t>
      </w:r>
      <w:r w:rsidRPr="002A4F32">
        <w:tab/>
        <w:t>May 1, 2020</w:t>
      </w:r>
    </w:p>
    <w:p w14:paraId="7085A169" w14:textId="77777777" w:rsidR="003A3989" w:rsidRPr="002A4F32" w:rsidRDefault="003A3989" w:rsidP="003A3989">
      <w:pPr>
        <w:spacing w:line="240" w:lineRule="auto"/>
        <w:rPr>
          <w:lang w:eastAsia="ja-JP"/>
        </w:rPr>
      </w:pPr>
      <w:r w:rsidRPr="002A4F32">
        <w:rPr>
          <w:lang w:eastAsia="ja-JP"/>
        </w:rPr>
        <w:t xml:space="preserve">5 </w:t>
      </w:r>
      <w:r w:rsidRPr="002A4F32">
        <w:rPr>
          <w:lang w:eastAsia="ja-JP"/>
        </w:rPr>
        <w:tab/>
        <w:t>Do not know</w:t>
      </w:r>
    </w:p>
    <w:p w14:paraId="518E312E" w14:textId="77777777" w:rsidR="003A3989" w:rsidRPr="002A4F32" w:rsidRDefault="003A3989" w:rsidP="003A3989">
      <w:pPr>
        <w:spacing w:line="240" w:lineRule="auto"/>
        <w:rPr>
          <w:lang w:eastAsia="ja-JP"/>
        </w:rPr>
      </w:pPr>
    </w:p>
    <w:p w14:paraId="57018B40" w14:textId="77777777" w:rsidR="003A3989" w:rsidRPr="002A4F32" w:rsidRDefault="003A3989" w:rsidP="003A3989">
      <w:pPr>
        <w:spacing w:line="240" w:lineRule="auto"/>
        <w:rPr>
          <w:lang w:eastAsia="ja-JP"/>
        </w:rPr>
      </w:pPr>
      <w:r w:rsidRPr="002A4F32">
        <w:rPr>
          <w:lang w:eastAsia="ja-JP"/>
        </w:rPr>
        <w:t>In January 2019, which of the following surveys revealed that the Ministry of Health, Labour and Welfare (MHLW) conducted a one-third sampling survey in Tokyo, when it should have conducted a complete enumeration of the city?</w:t>
      </w:r>
    </w:p>
    <w:p w14:paraId="7147F269" w14:textId="77777777" w:rsidR="003A3989" w:rsidRPr="002A4F32" w:rsidRDefault="003A3989" w:rsidP="003A3989">
      <w:pPr>
        <w:spacing w:line="240" w:lineRule="auto"/>
      </w:pPr>
      <w:r w:rsidRPr="002A4F32">
        <w:t xml:space="preserve">1 </w:t>
      </w:r>
      <w:r w:rsidRPr="002A4F32">
        <w:tab/>
        <w:t>Survey of Employment Trends</w:t>
      </w:r>
    </w:p>
    <w:p w14:paraId="702B9004" w14:textId="77777777" w:rsidR="003A3989" w:rsidRPr="002A4F32" w:rsidRDefault="003A3989" w:rsidP="003A3989">
      <w:pPr>
        <w:spacing w:line="240" w:lineRule="auto"/>
      </w:pPr>
      <w:r w:rsidRPr="002A4F32">
        <w:t xml:space="preserve">2 </w:t>
      </w:r>
      <w:r w:rsidRPr="002A4F32">
        <w:tab/>
        <w:t>Monthly Labor Statistics Survey</w:t>
      </w:r>
    </w:p>
    <w:p w14:paraId="5240DC9E" w14:textId="77777777" w:rsidR="003A3989" w:rsidRPr="002A4F32" w:rsidRDefault="003A3989" w:rsidP="003A3989">
      <w:pPr>
        <w:spacing w:line="240" w:lineRule="auto"/>
      </w:pPr>
      <w:r w:rsidRPr="002A4F32">
        <w:t xml:space="preserve">3 </w:t>
      </w:r>
      <w:r w:rsidRPr="002A4F32">
        <w:tab/>
        <w:t>Basic Survey on Equal Employment</w:t>
      </w:r>
    </w:p>
    <w:p w14:paraId="1D5C7A48" w14:textId="77777777" w:rsidR="003A3989" w:rsidRPr="002A4F32" w:rsidRDefault="003A3989" w:rsidP="003A3989">
      <w:pPr>
        <w:spacing w:line="240" w:lineRule="auto"/>
      </w:pPr>
      <w:r w:rsidRPr="002A4F32">
        <w:t xml:space="preserve">4 </w:t>
      </w:r>
      <w:r w:rsidRPr="002A4F32">
        <w:tab/>
        <w:t xml:space="preserve">Comprehensive survey of </w:t>
      </w:r>
      <w:r w:rsidRPr="002A4F32">
        <w:rPr>
          <w:rFonts w:ascii="游明朝" w:eastAsia="游明朝" w:hAnsi="游明朝" w:cs="Times New Roman"/>
        </w:rPr>
        <w:t>working conditions</w:t>
      </w:r>
    </w:p>
    <w:p w14:paraId="7FCBF0AC" w14:textId="77777777" w:rsidR="003A3989" w:rsidRPr="002A4F32" w:rsidRDefault="003A3989" w:rsidP="003A3989">
      <w:pPr>
        <w:spacing w:line="240" w:lineRule="auto"/>
        <w:rPr>
          <w:lang w:eastAsia="ja-JP"/>
        </w:rPr>
      </w:pPr>
      <w:r w:rsidRPr="002A4F32">
        <w:t xml:space="preserve">5 </w:t>
      </w:r>
      <w:r w:rsidRPr="002A4F32">
        <w:tab/>
      </w:r>
      <w:r w:rsidRPr="002A4F32">
        <w:rPr>
          <w:lang w:eastAsia="ja-JP"/>
        </w:rPr>
        <w:t>Do not know</w:t>
      </w:r>
    </w:p>
    <w:p w14:paraId="4DDCF27D" w14:textId="77777777" w:rsidR="003A3989" w:rsidRPr="002A4F32" w:rsidRDefault="003A3989" w:rsidP="003A3989">
      <w:pPr>
        <w:spacing w:line="240" w:lineRule="auto"/>
        <w:rPr>
          <w:lang w:eastAsia="ja-JP"/>
        </w:rPr>
      </w:pPr>
    </w:p>
    <w:p w14:paraId="304F96EE" w14:textId="77777777" w:rsidR="003A3989" w:rsidRPr="002A4F32" w:rsidRDefault="003A3989" w:rsidP="003A3989">
      <w:pPr>
        <w:spacing w:line="240" w:lineRule="auto"/>
        <w:rPr>
          <w:lang w:eastAsia="ja-JP"/>
        </w:rPr>
      </w:pPr>
      <w:r w:rsidRPr="002A4F32">
        <w:rPr>
          <w:lang w:eastAsia="ja-JP"/>
        </w:rPr>
        <w:t>Which party agreed to form a parliamentary alliance with the National Democratic Party on January 24, 2019?</w:t>
      </w:r>
    </w:p>
    <w:p w14:paraId="785DE30D" w14:textId="77777777" w:rsidR="003A3989" w:rsidRPr="002A4F32" w:rsidRDefault="003A3989" w:rsidP="003A3989">
      <w:pPr>
        <w:spacing w:line="240" w:lineRule="auto"/>
      </w:pPr>
      <w:r w:rsidRPr="002A4F32">
        <w:t xml:space="preserve">1 </w:t>
      </w:r>
      <w:r w:rsidRPr="002A4F32">
        <w:tab/>
        <w:t>The Constitutional Democratic Party</w:t>
      </w:r>
    </w:p>
    <w:p w14:paraId="44DC6B93" w14:textId="77777777" w:rsidR="003A3989" w:rsidRPr="002A4F32" w:rsidRDefault="003A3989" w:rsidP="003A3989">
      <w:pPr>
        <w:spacing w:line="240" w:lineRule="auto"/>
      </w:pPr>
      <w:r w:rsidRPr="002A4F32">
        <w:t>2</w:t>
      </w:r>
      <w:r w:rsidRPr="002A4F32">
        <w:tab/>
        <w:t>Liberal Party</w:t>
      </w:r>
    </w:p>
    <w:p w14:paraId="5717B800" w14:textId="77777777" w:rsidR="003A3989" w:rsidRPr="002A4F32" w:rsidRDefault="003A3989" w:rsidP="003A3989">
      <w:pPr>
        <w:spacing w:line="240" w:lineRule="auto"/>
      </w:pPr>
      <w:r w:rsidRPr="002A4F32">
        <w:t xml:space="preserve">3 </w:t>
      </w:r>
      <w:r w:rsidRPr="002A4F32">
        <w:tab/>
        <w:t>Social Democratic party</w:t>
      </w:r>
    </w:p>
    <w:p w14:paraId="43FAAA6C" w14:textId="77777777" w:rsidR="003A3989" w:rsidRPr="002A4F32" w:rsidRDefault="003A3989" w:rsidP="003A3989">
      <w:pPr>
        <w:spacing w:line="240" w:lineRule="auto"/>
      </w:pPr>
      <w:r w:rsidRPr="002A4F32">
        <w:t>4</w:t>
      </w:r>
      <w:r w:rsidRPr="002A4F32">
        <w:tab/>
        <w:t>The Party of Hope</w:t>
      </w:r>
    </w:p>
    <w:p w14:paraId="0268C396" w14:textId="77777777" w:rsidR="003A3989" w:rsidRPr="002A4F32" w:rsidRDefault="003A3989" w:rsidP="003A3989">
      <w:pPr>
        <w:spacing w:line="240" w:lineRule="auto"/>
        <w:rPr>
          <w:lang w:eastAsia="ja-JP"/>
        </w:rPr>
      </w:pPr>
      <w:r w:rsidRPr="002A4F32">
        <w:t>5</w:t>
      </w:r>
      <w:r w:rsidRPr="002A4F32">
        <w:tab/>
      </w:r>
      <w:r w:rsidRPr="002A4F32">
        <w:rPr>
          <w:lang w:eastAsia="ja-JP"/>
        </w:rPr>
        <w:t>Do not know</w:t>
      </w:r>
    </w:p>
    <w:p w14:paraId="0823F683" w14:textId="77777777" w:rsidR="003A3989" w:rsidRPr="002A4F32" w:rsidRDefault="003A3989" w:rsidP="003A3989">
      <w:pPr>
        <w:spacing w:line="240" w:lineRule="auto"/>
        <w:rPr>
          <w:lang w:eastAsia="ja-JP"/>
        </w:rPr>
      </w:pPr>
    </w:p>
    <w:p w14:paraId="66B4A8BA" w14:textId="77777777" w:rsidR="003A3989" w:rsidRPr="002A4F32" w:rsidRDefault="003A3989" w:rsidP="003A3989">
      <w:pPr>
        <w:spacing w:line="240" w:lineRule="auto"/>
        <w:rPr>
          <w:lang w:eastAsia="ja-JP"/>
        </w:rPr>
      </w:pPr>
      <w:r w:rsidRPr="002A4F32">
        <w:rPr>
          <w:lang w:eastAsia="ja-JP"/>
        </w:rPr>
        <w:t>Who is the Minister of Defense as of February 2019?</w:t>
      </w:r>
    </w:p>
    <w:p w14:paraId="3BB9CDB0" w14:textId="77777777" w:rsidR="003A3989" w:rsidRPr="002A4F32" w:rsidRDefault="003A3989" w:rsidP="003A3989">
      <w:pPr>
        <w:spacing w:line="240" w:lineRule="auto"/>
      </w:pPr>
      <w:r w:rsidRPr="002A4F32">
        <w:t xml:space="preserve">1 </w:t>
      </w:r>
      <w:r w:rsidRPr="002A4F32">
        <w:tab/>
        <w:t>Yoshihide Suga</w:t>
      </w:r>
    </w:p>
    <w:p w14:paraId="6214B998" w14:textId="77777777" w:rsidR="003A3989" w:rsidRPr="002A4F32" w:rsidRDefault="003A3989" w:rsidP="003A3989">
      <w:pPr>
        <w:spacing w:line="240" w:lineRule="auto"/>
      </w:pPr>
      <w:r w:rsidRPr="002A4F32">
        <w:t xml:space="preserve">2 </w:t>
      </w:r>
      <w:r w:rsidRPr="002A4F32">
        <w:tab/>
        <w:t>Takumi Nemoto</w:t>
      </w:r>
    </w:p>
    <w:p w14:paraId="5020E232" w14:textId="77777777" w:rsidR="003A3989" w:rsidRPr="002A4F32" w:rsidRDefault="003A3989" w:rsidP="003A3989">
      <w:pPr>
        <w:spacing w:line="240" w:lineRule="auto"/>
      </w:pPr>
      <w:r w:rsidRPr="002A4F32">
        <w:t>3</w:t>
      </w:r>
      <w:r w:rsidRPr="002A4F32">
        <w:tab/>
        <w:t>Takeshi Iwaya</w:t>
      </w:r>
    </w:p>
    <w:p w14:paraId="18927A2C" w14:textId="77777777" w:rsidR="003A3989" w:rsidRPr="002A4F32" w:rsidRDefault="003A3989" w:rsidP="003A3989">
      <w:pPr>
        <w:spacing w:line="240" w:lineRule="auto"/>
      </w:pPr>
      <w:r w:rsidRPr="002A4F32">
        <w:t xml:space="preserve">4 </w:t>
      </w:r>
      <w:r w:rsidRPr="002A4F32">
        <w:tab/>
        <w:t>Taro Kono</w:t>
      </w:r>
    </w:p>
    <w:p w14:paraId="4665B3F0" w14:textId="77777777" w:rsidR="003A3989" w:rsidRPr="002A4F32" w:rsidRDefault="003A3989" w:rsidP="003A3989">
      <w:pPr>
        <w:spacing w:line="240" w:lineRule="auto"/>
        <w:rPr>
          <w:lang w:eastAsia="ja-JP"/>
        </w:rPr>
      </w:pPr>
      <w:r w:rsidRPr="002A4F32">
        <w:t xml:space="preserve">5 </w:t>
      </w:r>
      <w:r w:rsidRPr="002A4F32">
        <w:tab/>
      </w:r>
      <w:r w:rsidRPr="002A4F32">
        <w:rPr>
          <w:lang w:eastAsia="ja-JP"/>
        </w:rPr>
        <w:t>Do not know</w:t>
      </w:r>
    </w:p>
    <w:p w14:paraId="46B4E2BE" w14:textId="77777777" w:rsidR="003A3989" w:rsidRPr="002A4F32" w:rsidRDefault="003A3989" w:rsidP="003A3989">
      <w:pPr>
        <w:spacing w:line="240" w:lineRule="auto"/>
        <w:rPr>
          <w:lang w:eastAsia="ja-JP"/>
        </w:rPr>
      </w:pPr>
    </w:p>
    <w:p w14:paraId="246B63B9" w14:textId="77777777" w:rsidR="003A3989" w:rsidRPr="002A4F32" w:rsidRDefault="003A3989" w:rsidP="003A3989">
      <w:pPr>
        <w:spacing w:line="240" w:lineRule="auto"/>
        <w:rPr>
          <w:lang w:eastAsia="ja-JP"/>
        </w:rPr>
      </w:pPr>
      <w:r w:rsidRPr="002A4F32">
        <w:rPr>
          <w:lang w:eastAsia="ja-JP"/>
        </w:rPr>
        <w:t xml:space="preserve">With respect to politics, the expressions “conservative” and “progressive” (liberal) are sometimes used. Where would you locate your political views on this spectrum? Please select the most suitable number: 0 means “progressive” and 10 means “conservative.” For instance, if you feel like you are in the middle, the number 5 would be an appropriate choice. (0–5 = </w:t>
      </w:r>
      <w:r w:rsidRPr="002A4F32">
        <w:rPr>
          <w:i/>
          <w:iCs/>
          <w:lang w:eastAsia="ja-JP"/>
        </w:rPr>
        <w:t>Progressive</w:t>
      </w:r>
      <w:r w:rsidRPr="002A4F32">
        <w:rPr>
          <w:lang w:eastAsia="ja-JP"/>
        </w:rPr>
        <w:t xml:space="preserve">, 5 = </w:t>
      </w:r>
      <w:r w:rsidRPr="002A4F32">
        <w:rPr>
          <w:i/>
          <w:iCs/>
          <w:lang w:eastAsia="ja-JP"/>
        </w:rPr>
        <w:t>Neutral</w:t>
      </w:r>
      <w:r w:rsidRPr="002A4F32">
        <w:rPr>
          <w:lang w:eastAsia="ja-JP"/>
        </w:rPr>
        <w:t xml:space="preserve">, 6–10 = </w:t>
      </w:r>
      <w:r w:rsidRPr="002A4F32">
        <w:rPr>
          <w:i/>
          <w:iCs/>
          <w:lang w:eastAsia="ja-JP"/>
        </w:rPr>
        <w:t>Conservative</w:t>
      </w:r>
      <w:r w:rsidRPr="002A4F32">
        <w:rPr>
          <w:lang w:eastAsia="ja-JP"/>
        </w:rPr>
        <w:t xml:space="preserve">, 11 = </w:t>
      </w:r>
      <w:r w:rsidRPr="002A4F32">
        <w:rPr>
          <w:i/>
          <w:iCs/>
          <w:lang w:eastAsia="ja-JP"/>
        </w:rPr>
        <w:t>I do not want to answer</w:t>
      </w:r>
      <w:r w:rsidRPr="002A4F32">
        <w:rPr>
          <w:lang w:eastAsia="ja-JP"/>
        </w:rPr>
        <w:t>).</w:t>
      </w:r>
    </w:p>
    <w:p w14:paraId="46DD7BBC" w14:textId="77777777" w:rsidR="003A3989" w:rsidRPr="002A4F32" w:rsidRDefault="003A3989" w:rsidP="003A3989">
      <w:pPr>
        <w:spacing w:line="240" w:lineRule="auto"/>
        <w:rPr>
          <w:lang w:eastAsia="ja-JP"/>
        </w:rPr>
      </w:pPr>
    </w:p>
    <w:p w14:paraId="39E0B8BC" w14:textId="77777777" w:rsidR="003A3989" w:rsidRPr="002A4F32" w:rsidRDefault="003A3989" w:rsidP="003A3989">
      <w:pPr>
        <w:spacing w:line="240" w:lineRule="auto"/>
        <w:rPr>
          <w:lang w:eastAsia="ja-JP"/>
        </w:rPr>
      </w:pPr>
      <w:r w:rsidRPr="002A4F32">
        <w:rPr>
          <w:lang w:eastAsia="ja-JP"/>
        </w:rPr>
        <w:lastRenderedPageBreak/>
        <w:t>0 Progressive</w:t>
      </w:r>
    </w:p>
    <w:p w14:paraId="7D1BCB2D" w14:textId="77777777" w:rsidR="003A3989" w:rsidRPr="002A4F32" w:rsidRDefault="003A3989" w:rsidP="003A3989">
      <w:pPr>
        <w:spacing w:line="240" w:lineRule="auto"/>
        <w:rPr>
          <w:lang w:eastAsia="ja-JP"/>
        </w:rPr>
      </w:pPr>
      <w:r w:rsidRPr="002A4F32">
        <w:rPr>
          <w:lang w:eastAsia="ja-JP"/>
        </w:rPr>
        <w:t xml:space="preserve">1 </w:t>
      </w:r>
    </w:p>
    <w:p w14:paraId="2E4E771C" w14:textId="77777777" w:rsidR="003A3989" w:rsidRPr="002A4F32" w:rsidRDefault="003A3989" w:rsidP="003A3989">
      <w:pPr>
        <w:spacing w:line="240" w:lineRule="auto"/>
        <w:rPr>
          <w:lang w:eastAsia="ja-JP"/>
        </w:rPr>
      </w:pPr>
      <w:r w:rsidRPr="002A4F32">
        <w:rPr>
          <w:lang w:eastAsia="ja-JP"/>
        </w:rPr>
        <w:t xml:space="preserve">2 </w:t>
      </w:r>
    </w:p>
    <w:p w14:paraId="133C2718" w14:textId="77777777" w:rsidR="003A3989" w:rsidRPr="002A4F32" w:rsidRDefault="003A3989" w:rsidP="003A3989">
      <w:pPr>
        <w:spacing w:line="240" w:lineRule="auto"/>
        <w:rPr>
          <w:lang w:eastAsia="ja-JP"/>
        </w:rPr>
      </w:pPr>
      <w:r w:rsidRPr="002A4F32">
        <w:rPr>
          <w:lang w:eastAsia="ja-JP"/>
        </w:rPr>
        <w:t xml:space="preserve">3 </w:t>
      </w:r>
    </w:p>
    <w:p w14:paraId="05B486DC" w14:textId="77777777" w:rsidR="003A3989" w:rsidRPr="002A4F32" w:rsidRDefault="003A3989" w:rsidP="003A3989">
      <w:pPr>
        <w:spacing w:line="240" w:lineRule="auto"/>
        <w:rPr>
          <w:lang w:eastAsia="ja-JP"/>
        </w:rPr>
      </w:pPr>
      <w:r w:rsidRPr="002A4F32">
        <w:rPr>
          <w:lang w:eastAsia="ja-JP"/>
        </w:rPr>
        <w:t xml:space="preserve">4 </w:t>
      </w:r>
    </w:p>
    <w:p w14:paraId="79A64FCE" w14:textId="77777777" w:rsidR="003A3989" w:rsidRPr="002A4F32" w:rsidRDefault="003A3989" w:rsidP="003A3989">
      <w:pPr>
        <w:spacing w:line="240" w:lineRule="auto"/>
        <w:rPr>
          <w:lang w:eastAsia="ja-JP"/>
        </w:rPr>
      </w:pPr>
      <w:r w:rsidRPr="002A4F32">
        <w:rPr>
          <w:lang w:eastAsia="ja-JP"/>
        </w:rPr>
        <w:t>5 Neutral</w:t>
      </w:r>
    </w:p>
    <w:p w14:paraId="7C508047" w14:textId="77777777" w:rsidR="003A3989" w:rsidRPr="002A4F32" w:rsidRDefault="003A3989" w:rsidP="003A3989">
      <w:pPr>
        <w:spacing w:line="240" w:lineRule="auto"/>
        <w:rPr>
          <w:lang w:eastAsia="ja-JP"/>
        </w:rPr>
      </w:pPr>
      <w:r w:rsidRPr="002A4F32">
        <w:rPr>
          <w:lang w:eastAsia="ja-JP"/>
        </w:rPr>
        <w:t xml:space="preserve">6 </w:t>
      </w:r>
    </w:p>
    <w:p w14:paraId="37561A1B" w14:textId="77777777" w:rsidR="003A3989" w:rsidRPr="002A4F32" w:rsidRDefault="003A3989" w:rsidP="003A3989">
      <w:pPr>
        <w:spacing w:line="240" w:lineRule="auto"/>
        <w:rPr>
          <w:lang w:eastAsia="ja-JP"/>
        </w:rPr>
      </w:pPr>
      <w:r w:rsidRPr="002A4F32">
        <w:rPr>
          <w:lang w:eastAsia="ja-JP"/>
        </w:rPr>
        <w:t xml:space="preserve">7 </w:t>
      </w:r>
    </w:p>
    <w:p w14:paraId="7D345073" w14:textId="77777777" w:rsidR="003A3989" w:rsidRPr="002A4F32" w:rsidRDefault="003A3989" w:rsidP="003A3989">
      <w:pPr>
        <w:spacing w:line="240" w:lineRule="auto"/>
        <w:rPr>
          <w:lang w:eastAsia="ja-JP"/>
        </w:rPr>
      </w:pPr>
      <w:r w:rsidRPr="002A4F32">
        <w:rPr>
          <w:lang w:eastAsia="ja-JP"/>
        </w:rPr>
        <w:t xml:space="preserve">8 </w:t>
      </w:r>
    </w:p>
    <w:p w14:paraId="5AFF5964" w14:textId="77777777" w:rsidR="003A3989" w:rsidRPr="002A4F32" w:rsidRDefault="003A3989" w:rsidP="003A3989">
      <w:pPr>
        <w:spacing w:line="240" w:lineRule="auto"/>
        <w:rPr>
          <w:lang w:eastAsia="ja-JP"/>
        </w:rPr>
      </w:pPr>
      <w:r w:rsidRPr="002A4F32">
        <w:rPr>
          <w:lang w:eastAsia="ja-JP"/>
        </w:rPr>
        <w:t xml:space="preserve">9 </w:t>
      </w:r>
    </w:p>
    <w:p w14:paraId="111536DC" w14:textId="77777777" w:rsidR="003A3989" w:rsidRPr="002A4F32" w:rsidRDefault="003A3989" w:rsidP="003A3989">
      <w:pPr>
        <w:spacing w:line="240" w:lineRule="auto"/>
        <w:rPr>
          <w:lang w:eastAsia="ja-JP"/>
        </w:rPr>
      </w:pPr>
      <w:r w:rsidRPr="002A4F32">
        <w:rPr>
          <w:lang w:eastAsia="ja-JP"/>
        </w:rPr>
        <w:t>10 Conservative</w:t>
      </w:r>
    </w:p>
    <w:p w14:paraId="75E64E1D" w14:textId="77777777" w:rsidR="003A3989" w:rsidRPr="002A4F32" w:rsidRDefault="003A3989" w:rsidP="003A3989">
      <w:pPr>
        <w:spacing w:line="240" w:lineRule="auto"/>
        <w:rPr>
          <w:lang w:eastAsia="ja-JP"/>
        </w:rPr>
      </w:pPr>
      <w:r w:rsidRPr="002A4F32">
        <w:rPr>
          <w:lang w:eastAsia="ja-JP"/>
        </w:rPr>
        <w:t>11 Do not want to answer</w:t>
      </w:r>
    </w:p>
    <w:p w14:paraId="1F4FB795" w14:textId="77777777" w:rsidR="003A3989" w:rsidRPr="002A4F32" w:rsidRDefault="003A3989" w:rsidP="003A3989">
      <w:pPr>
        <w:spacing w:line="240" w:lineRule="auto"/>
        <w:rPr>
          <w:lang w:eastAsia="ja-JP"/>
        </w:rPr>
      </w:pPr>
    </w:p>
    <w:p w14:paraId="50428B25" w14:textId="77777777" w:rsidR="003A3989" w:rsidRPr="002A4F32" w:rsidRDefault="003A3989" w:rsidP="003A3989">
      <w:pPr>
        <w:spacing w:line="240" w:lineRule="auto"/>
        <w:rPr>
          <w:lang w:eastAsia="ja-JP"/>
        </w:rPr>
      </w:pPr>
    </w:p>
    <w:p w14:paraId="23E0F73D" w14:textId="77777777" w:rsidR="003A3989" w:rsidRPr="002A4F32" w:rsidRDefault="003A3989" w:rsidP="003A3989">
      <w:pPr>
        <w:spacing w:line="240" w:lineRule="auto"/>
        <w:rPr>
          <w:lang w:eastAsia="ja-JP"/>
        </w:rPr>
      </w:pPr>
      <w:r w:rsidRPr="002A4F32">
        <w:rPr>
          <w:lang w:eastAsia="ja-JP"/>
        </w:rPr>
        <w:t>Please tell us your birth year.</w:t>
      </w:r>
    </w:p>
    <w:p w14:paraId="0879AF1D" w14:textId="77777777" w:rsidR="003A3989" w:rsidRPr="002A4F32" w:rsidRDefault="003A3989" w:rsidP="003A3989">
      <w:pPr>
        <w:spacing w:line="240" w:lineRule="auto"/>
        <w:rPr>
          <w:lang w:eastAsia="ja-JP"/>
        </w:rPr>
      </w:pPr>
    </w:p>
    <w:p w14:paraId="3F3F97BE" w14:textId="77777777" w:rsidR="003A3989" w:rsidRPr="002A4F32" w:rsidRDefault="003A3989" w:rsidP="003A3989">
      <w:pPr>
        <w:spacing w:line="240" w:lineRule="auto"/>
        <w:rPr>
          <w:lang w:eastAsia="ja-JP"/>
        </w:rPr>
      </w:pPr>
      <w:r w:rsidRPr="002A4F32">
        <w:rPr>
          <w:lang w:eastAsia="ja-JP"/>
        </w:rPr>
        <w:t>Please tell us your gender.</w:t>
      </w:r>
    </w:p>
    <w:p w14:paraId="05AD344F" w14:textId="77777777" w:rsidR="003A3989" w:rsidRPr="002A4F32" w:rsidRDefault="003A3989" w:rsidP="003A3989">
      <w:pPr>
        <w:spacing w:line="240" w:lineRule="auto"/>
        <w:rPr>
          <w:lang w:eastAsia="ja-JP"/>
        </w:rPr>
      </w:pPr>
      <w:r w:rsidRPr="002A4F32">
        <w:rPr>
          <w:lang w:eastAsia="ja-JP"/>
        </w:rPr>
        <w:t>1</w:t>
      </w:r>
      <w:r w:rsidRPr="002A4F32">
        <w:rPr>
          <w:lang w:eastAsia="ja-JP"/>
        </w:rPr>
        <w:tab/>
        <w:t>Male</w:t>
      </w:r>
    </w:p>
    <w:p w14:paraId="60BC7DD5" w14:textId="77777777" w:rsidR="003A3989" w:rsidRPr="002A4F32" w:rsidRDefault="003A3989" w:rsidP="003A3989">
      <w:pPr>
        <w:spacing w:line="240" w:lineRule="auto"/>
        <w:rPr>
          <w:lang w:eastAsia="ja-JP"/>
        </w:rPr>
      </w:pPr>
      <w:r w:rsidRPr="002A4F32">
        <w:rPr>
          <w:lang w:eastAsia="ja-JP"/>
        </w:rPr>
        <w:t>2</w:t>
      </w:r>
      <w:r w:rsidRPr="002A4F32">
        <w:rPr>
          <w:lang w:eastAsia="ja-JP"/>
        </w:rPr>
        <w:tab/>
        <w:t>Female</w:t>
      </w:r>
    </w:p>
    <w:p w14:paraId="3A344AFE" w14:textId="77777777" w:rsidR="003A3989" w:rsidRPr="002A4F32" w:rsidRDefault="003A3989" w:rsidP="003A3989">
      <w:pPr>
        <w:spacing w:line="240" w:lineRule="auto"/>
        <w:rPr>
          <w:lang w:eastAsia="ja-JP"/>
        </w:rPr>
      </w:pPr>
      <w:r w:rsidRPr="002A4F32">
        <w:rPr>
          <w:lang w:eastAsia="ja-JP"/>
        </w:rPr>
        <w:t>3</w:t>
      </w:r>
      <w:r w:rsidRPr="002A4F32">
        <w:rPr>
          <w:lang w:eastAsia="ja-JP"/>
        </w:rPr>
        <w:tab/>
        <w:t xml:space="preserve">Do not want to answer </w:t>
      </w:r>
    </w:p>
    <w:p w14:paraId="032DBA5C" w14:textId="77777777" w:rsidR="003A3989" w:rsidRPr="002A4F32" w:rsidRDefault="003A3989" w:rsidP="003A3989">
      <w:pPr>
        <w:spacing w:line="240" w:lineRule="auto"/>
        <w:rPr>
          <w:lang w:eastAsia="ja-JP"/>
        </w:rPr>
      </w:pPr>
    </w:p>
    <w:p w14:paraId="0C5304DC" w14:textId="77777777" w:rsidR="003A3989" w:rsidRPr="002A4F32" w:rsidRDefault="003A3989" w:rsidP="003A3989">
      <w:pPr>
        <w:spacing w:line="240" w:lineRule="auto"/>
        <w:rPr>
          <w:lang w:eastAsia="ja-JP"/>
        </w:rPr>
      </w:pPr>
      <w:r w:rsidRPr="002A4F32">
        <w:rPr>
          <w:lang w:eastAsia="ja-JP"/>
        </w:rPr>
        <w:t>Which of these best describes your educational status?</w:t>
      </w:r>
    </w:p>
    <w:p w14:paraId="67EE308E" w14:textId="77777777" w:rsidR="003A3989" w:rsidRPr="002A4F32" w:rsidRDefault="003A3989" w:rsidP="003A3989">
      <w:pPr>
        <w:pStyle w:val="afb"/>
        <w:numPr>
          <w:ilvl w:val="0"/>
          <w:numId w:val="6"/>
        </w:numPr>
        <w:spacing w:line="240" w:lineRule="auto"/>
        <w:rPr>
          <w:lang w:eastAsia="ja-JP"/>
        </w:rPr>
      </w:pPr>
      <w:r w:rsidRPr="002A4F32">
        <w:rPr>
          <w:lang w:eastAsia="ja-JP"/>
        </w:rPr>
        <w:t>Enrolled in either elementary, junior high, or high school, or withdrawn from any of them</w:t>
      </w:r>
    </w:p>
    <w:p w14:paraId="37C9B71B" w14:textId="77777777" w:rsidR="003A3989" w:rsidRPr="002A4F32" w:rsidRDefault="003A3989" w:rsidP="003A3989">
      <w:pPr>
        <w:pStyle w:val="afb"/>
        <w:numPr>
          <w:ilvl w:val="0"/>
          <w:numId w:val="6"/>
        </w:numPr>
        <w:spacing w:line="240" w:lineRule="auto"/>
        <w:rPr>
          <w:lang w:eastAsia="ja-JP"/>
        </w:rPr>
      </w:pPr>
      <w:r w:rsidRPr="002A4F32">
        <w:rPr>
          <w:lang w:eastAsia="ja-JP"/>
        </w:rPr>
        <w:t>Withdrawn from high school, technical college, vocational school, or junior college</w:t>
      </w:r>
    </w:p>
    <w:p w14:paraId="50825735" w14:textId="77777777" w:rsidR="003A3989" w:rsidRPr="002A4F32" w:rsidRDefault="003A3989" w:rsidP="003A3989">
      <w:pPr>
        <w:pStyle w:val="afb"/>
        <w:numPr>
          <w:ilvl w:val="0"/>
          <w:numId w:val="6"/>
        </w:numPr>
        <w:spacing w:line="240" w:lineRule="auto"/>
        <w:rPr>
          <w:lang w:eastAsia="ja-JP"/>
        </w:rPr>
      </w:pPr>
      <w:r w:rsidRPr="002A4F32">
        <w:rPr>
          <w:lang w:eastAsia="ja-JP"/>
        </w:rPr>
        <w:t>Graduated from high school, technical college, vocational school, or junior college</w:t>
      </w:r>
    </w:p>
    <w:p w14:paraId="33586246" w14:textId="77777777" w:rsidR="003A3989" w:rsidRPr="002A4F32" w:rsidRDefault="003A3989" w:rsidP="003A3989">
      <w:pPr>
        <w:pStyle w:val="afb"/>
        <w:numPr>
          <w:ilvl w:val="0"/>
          <w:numId w:val="6"/>
        </w:numPr>
        <w:spacing w:line="240" w:lineRule="auto"/>
        <w:rPr>
          <w:lang w:eastAsia="ja-JP"/>
        </w:rPr>
      </w:pPr>
      <w:r w:rsidRPr="002A4F32">
        <w:rPr>
          <w:lang w:eastAsia="ja-JP"/>
        </w:rPr>
        <w:t>Enrolled in or withdrawn from university</w:t>
      </w:r>
    </w:p>
    <w:p w14:paraId="60BEDEFC" w14:textId="77777777" w:rsidR="003A3989" w:rsidRPr="002A4F32" w:rsidRDefault="003A3989" w:rsidP="003A3989">
      <w:pPr>
        <w:pStyle w:val="afb"/>
        <w:numPr>
          <w:ilvl w:val="0"/>
          <w:numId w:val="6"/>
        </w:numPr>
        <w:spacing w:line="240" w:lineRule="auto"/>
        <w:rPr>
          <w:lang w:eastAsia="ja-JP"/>
        </w:rPr>
      </w:pPr>
      <w:r w:rsidRPr="002A4F32">
        <w:rPr>
          <w:lang w:eastAsia="ja-JP"/>
        </w:rPr>
        <w:t xml:space="preserve">Graduated from </w:t>
      </w:r>
      <w:r w:rsidRPr="002A4F32">
        <w:rPr>
          <w:rFonts w:ascii="游明朝" w:eastAsia="游明朝" w:hAnsi="游明朝" w:cs="Times New Roman"/>
          <w:lang w:eastAsia="ja-JP"/>
        </w:rPr>
        <w:t>university</w:t>
      </w:r>
    </w:p>
    <w:p w14:paraId="157D554C" w14:textId="77777777" w:rsidR="003A3989" w:rsidRPr="002A4F32" w:rsidRDefault="003A3989" w:rsidP="003A3989">
      <w:pPr>
        <w:pStyle w:val="afb"/>
        <w:numPr>
          <w:ilvl w:val="0"/>
          <w:numId w:val="6"/>
        </w:numPr>
        <w:spacing w:line="240" w:lineRule="auto"/>
        <w:rPr>
          <w:lang w:eastAsia="ja-JP"/>
        </w:rPr>
      </w:pPr>
      <w:r w:rsidRPr="002A4F32">
        <w:rPr>
          <w:lang w:eastAsia="ja-JP"/>
        </w:rPr>
        <w:t>Enrolled in a graduate school or withdrawn from it</w:t>
      </w:r>
    </w:p>
    <w:p w14:paraId="043DFFBB" w14:textId="77777777" w:rsidR="003A3989" w:rsidRPr="002A4F32" w:rsidRDefault="003A3989" w:rsidP="003A3989">
      <w:pPr>
        <w:pStyle w:val="afb"/>
        <w:numPr>
          <w:ilvl w:val="0"/>
          <w:numId w:val="6"/>
        </w:numPr>
        <w:spacing w:line="240" w:lineRule="auto"/>
        <w:rPr>
          <w:lang w:eastAsia="ja-JP"/>
        </w:rPr>
      </w:pPr>
      <w:r w:rsidRPr="002A4F32">
        <w:rPr>
          <w:lang w:eastAsia="ja-JP"/>
        </w:rPr>
        <w:t>Graduated from a graduate school</w:t>
      </w:r>
    </w:p>
    <w:p w14:paraId="5E83431B" w14:textId="158E41D0" w:rsidR="00E94958" w:rsidRDefault="00994A54" w:rsidP="00E94958">
      <w:pPr>
        <w:rPr>
          <w:rFonts w:ascii="Times New Roman" w:eastAsia="ＭＳ 明朝" w:hAnsi="Times New Roman" w:cs="Times New Roman"/>
          <w:b/>
          <w:bCs/>
          <w:sz w:val="24"/>
          <w:lang w:eastAsia="ja-JP"/>
        </w:rPr>
      </w:pPr>
      <w:r w:rsidRPr="002A4F32">
        <w:rPr>
          <w:rFonts w:ascii="Times New Roman" w:eastAsia="ＭＳ 明朝" w:hAnsi="Times New Roman" w:cs="Times New Roman"/>
          <w:lang w:eastAsia="ja-JP"/>
        </w:rPr>
        <w:br w:type="page"/>
      </w:r>
      <w:r w:rsidR="00E94958" w:rsidRPr="00E362B4">
        <w:rPr>
          <w:rFonts w:ascii="Times New Roman" w:eastAsia="ＭＳ 明朝" w:hAnsi="Times New Roman" w:cs="Times New Roman"/>
          <w:b/>
          <w:bCs/>
          <w:sz w:val="24"/>
          <w:lang w:eastAsia="ja-JP"/>
        </w:rPr>
        <w:lastRenderedPageBreak/>
        <w:t xml:space="preserve">Study </w:t>
      </w:r>
      <w:r w:rsidR="00E94958">
        <w:rPr>
          <w:rFonts w:ascii="Times New Roman" w:eastAsia="ＭＳ 明朝" w:hAnsi="Times New Roman" w:cs="Times New Roman"/>
          <w:b/>
          <w:bCs/>
          <w:sz w:val="24"/>
          <w:lang w:eastAsia="ja-JP"/>
        </w:rPr>
        <w:t>2</w:t>
      </w:r>
      <w:r w:rsidR="00E94958" w:rsidRPr="00E362B4">
        <w:rPr>
          <w:rFonts w:ascii="Times New Roman" w:eastAsia="ＭＳ 明朝" w:hAnsi="Times New Roman" w:cs="Times New Roman"/>
          <w:b/>
          <w:bCs/>
          <w:sz w:val="24"/>
          <w:lang w:eastAsia="ja-JP"/>
        </w:rPr>
        <w:t xml:space="preserve"> Questionnaire</w:t>
      </w:r>
    </w:p>
    <w:p w14:paraId="6D7EBEF1" w14:textId="77777777" w:rsidR="00497F24" w:rsidRPr="002A4F32" w:rsidRDefault="00497F24" w:rsidP="00497F24">
      <w:pPr>
        <w:spacing w:line="240" w:lineRule="auto"/>
        <w:rPr>
          <w:lang w:eastAsia="ja-JP"/>
        </w:rPr>
      </w:pPr>
      <w:r w:rsidRPr="002A4F32">
        <w:rPr>
          <w:lang w:eastAsia="ja-JP"/>
        </w:rPr>
        <w:t>How do you feel about the following sentence? Do you agree or disagree? “In international politics, it is often necessary to use military power to protect national interests.”</w:t>
      </w:r>
    </w:p>
    <w:p w14:paraId="32701944" w14:textId="77777777" w:rsidR="00497F24" w:rsidRPr="002A4F32" w:rsidRDefault="00497F24" w:rsidP="00497F24">
      <w:pPr>
        <w:spacing w:line="240" w:lineRule="auto"/>
        <w:rPr>
          <w:lang w:eastAsia="ja-JP"/>
        </w:rPr>
      </w:pPr>
      <w:r w:rsidRPr="002A4F32">
        <w:rPr>
          <w:lang w:eastAsia="ja-JP"/>
        </w:rPr>
        <w:t>1</w:t>
      </w:r>
      <w:r w:rsidRPr="002A4F32">
        <w:rPr>
          <w:lang w:eastAsia="ja-JP"/>
        </w:rPr>
        <w:tab/>
        <w:t>Strongly agree</w:t>
      </w:r>
    </w:p>
    <w:p w14:paraId="118606F8" w14:textId="77777777" w:rsidR="00497F24" w:rsidRPr="002A4F32" w:rsidRDefault="00497F24" w:rsidP="00497F24">
      <w:pPr>
        <w:spacing w:line="240" w:lineRule="auto"/>
        <w:rPr>
          <w:lang w:eastAsia="ja-JP"/>
        </w:rPr>
      </w:pPr>
      <w:r w:rsidRPr="002A4F32">
        <w:rPr>
          <w:lang w:eastAsia="ja-JP"/>
        </w:rPr>
        <w:t>2</w:t>
      </w:r>
      <w:r w:rsidRPr="002A4F32">
        <w:rPr>
          <w:lang w:eastAsia="ja-JP"/>
        </w:rPr>
        <w:tab/>
        <w:t>Somewhat agree</w:t>
      </w:r>
    </w:p>
    <w:p w14:paraId="5DC61396" w14:textId="77777777" w:rsidR="00497F24" w:rsidRPr="002A4F32" w:rsidRDefault="00497F24" w:rsidP="00497F24">
      <w:pPr>
        <w:spacing w:line="240" w:lineRule="auto"/>
        <w:rPr>
          <w:lang w:eastAsia="ja-JP"/>
        </w:rPr>
      </w:pPr>
      <w:r w:rsidRPr="002A4F32">
        <w:rPr>
          <w:lang w:eastAsia="ja-JP"/>
        </w:rPr>
        <w:t>3</w:t>
      </w:r>
      <w:r w:rsidRPr="002A4F32">
        <w:rPr>
          <w:lang w:eastAsia="ja-JP"/>
        </w:rPr>
        <w:tab/>
        <w:t>Somewhat disagree</w:t>
      </w:r>
    </w:p>
    <w:p w14:paraId="12EA43E0" w14:textId="77777777" w:rsidR="00497F24" w:rsidRPr="002A4F32" w:rsidRDefault="00497F24" w:rsidP="00497F24">
      <w:pPr>
        <w:spacing w:line="240" w:lineRule="auto"/>
        <w:rPr>
          <w:lang w:eastAsia="ja-JP"/>
        </w:rPr>
      </w:pPr>
      <w:r w:rsidRPr="002A4F32">
        <w:rPr>
          <w:lang w:eastAsia="ja-JP"/>
        </w:rPr>
        <w:t>4</w:t>
      </w:r>
      <w:r w:rsidRPr="002A4F32">
        <w:rPr>
          <w:lang w:eastAsia="ja-JP"/>
        </w:rPr>
        <w:tab/>
        <w:t>Strongly disagree</w:t>
      </w:r>
    </w:p>
    <w:p w14:paraId="403AAECF"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26510B26" w14:textId="77777777" w:rsidR="00497F24" w:rsidRPr="002A4F32" w:rsidRDefault="00497F24" w:rsidP="00497F24">
      <w:pPr>
        <w:spacing w:line="240" w:lineRule="auto"/>
        <w:rPr>
          <w:lang w:eastAsia="ja-JP"/>
        </w:rPr>
      </w:pPr>
    </w:p>
    <w:p w14:paraId="0E258361" w14:textId="77777777" w:rsidR="00497F24" w:rsidRPr="002A4F32" w:rsidRDefault="00497F24" w:rsidP="00497F24">
      <w:pPr>
        <w:spacing w:line="240" w:lineRule="auto"/>
        <w:rPr>
          <w:lang w:eastAsia="ja-JP"/>
        </w:rPr>
      </w:pPr>
    </w:p>
    <w:p w14:paraId="502DDA28" w14:textId="77777777" w:rsidR="00497F24" w:rsidRPr="002A4F32" w:rsidRDefault="00497F24" w:rsidP="00497F24">
      <w:pPr>
        <w:spacing w:line="240" w:lineRule="auto"/>
        <w:rPr>
          <w:lang w:eastAsia="ja-JP"/>
        </w:rPr>
      </w:pPr>
      <w:r w:rsidRPr="002A4F32">
        <w:rPr>
          <w:lang w:eastAsia="ja-JP"/>
        </w:rPr>
        <w:t>Japan once placed East and Southeastern Asian countries under colonial rule and occupation. To what extent do you support the Japanese government’s apology to the victimized countries about its conduct during these colonial and occupational periods?</w:t>
      </w:r>
    </w:p>
    <w:p w14:paraId="0A171A09" w14:textId="77777777" w:rsidR="00497F24" w:rsidRPr="002A4F32" w:rsidRDefault="00497F24" w:rsidP="00497F24">
      <w:pPr>
        <w:spacing w:line="240" w:lineRule="auto"/>
        <w:rPr>
          <w:lang w:eastAsia="ja-JP"/>
        </w:rPr>
      </w:pPr>
      <w:r w:rsidRPr="002A4F32">
        <w:rPr>
          <w:lang w:eastAsia="ja-JP"/>
        </w:rPr>
        <w:t>1</w:t>
      </w:r>
      <w:r w:rsidRPr="002A4F32">
        <w:rPr>
          <w:lang w:eastAsia="ja-JP"/>
        </w:rPr>
        <w:tab/>
        <w:t>Strongly support</w:t>
      </w:r>
    </w:p>
    <w:p w14:paraId="334E7528" w14:textId="77777777" w:rsidR="00497F24" w:rsidRPr="002A4F32" w:rsidRDefault="00497F24" w:rsidP="00497F24">
      <w:pPr>
        <w:spacing w:line="240" w:lineRule="auto"/>
        <w:rPr>
          <w:lang w:eastAsia="ja-JP"/>
        </w:rPr>
      </w:pPr>
      <w:r w:rsidRPr="002A4F32">
        <w:rPr>
          <w:lang w:eastAsia="ja-JP"/>
        </w:rPr>
        <w:t>2</w:t>
      </w:r>
      <w:r w:rsidRPr="002A4F32">
        <w:rPr>
          <w:lang w:eastAsia="ja-JP"/>
        </w:rPr>
        <w:tab/>
        <w:t>Somewhat support</w:t>
      </w:r>
    </w:p>
    <w:p w14:paraId="63F1479C" w14:textId="77777777" w:rsidR="00497F24" w:rsidRPr="002A4F32" w:rsidRDefault="00497F24" w:rsidP="00497F24">
      <w:pPr>
        <w:spacing w:line="240" w:lineRule="auto"/>
        <w:rPr>
          <w:lang w:eastAsia="ja-JP"/>
        </w:rPr>
      </w:pPr>
      <w:r w:rsidRPr="002A4F32">
        <w:rPr>
          <w:lang w:eastAsia="ja-JP"/>
        </w:rPr>
        <w:t>3</w:t>
      </w:r>
      <w:r w:rsidRPr="002A4F32">
        <w:rPr>
          <w:lang w:eastAsia="ja-JP"/>
        </w:rPr>
        <w:tab/>
        <w:t>Somewhat do not support</w:t>
      </w:r>
    </w:p>
    <w:p w14:paraId="3A5521D6" w14:textId="77777777" w:rsidR="00497F24" w:rsidRPr="002A4F32" w:rsidRDefault="00497F24" w:rsidP="00497F24">
      <w:pPr>
        <w:spacing w:line="240" w:lineRule="auto"/>
        <w:rPr>
          <w:lang w:eastAsia="ja-JP"/>
        </w:rPr>
      </w:pPr>
      <w:r w:rsidRPr="002A4F32">
        <w:rPr>
          <w:lang w:eastAsia="ja-JP"/>
        </w:rPr>
        <w:t>4</w:t>
      </w:r>
      <w:r w:rsidRPr="002A4F32">
        <w:rPr>
          <w:lang w:eastAsia="ja-JP"/>
        </w:rPr>
        <w:tab/>
        <w:t>Do not support at all</w:t>
      </w:r>
    </w:p>
    <w:p w14:paraId="6EFFD360"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675CF266" w14:textId="77777777" w:rsidR="00497F24" w:rsidRPr="002A4F32" w:rsidRDefault="00497F24" w:rsidP="00497F24">
      <w:pPr>
        <w:spacing w:line="240" w:lineRule="auto"/>
        <w:rPr>
          <w:lang w:eastAsia="ja-JP"/>
        </w:rPr>
      </w:pPr>
    </w:p>
    <w:p w14:paraId="73CC1BE0" w14:textId="77777777" w:rsidR="00497F24" w:rsidRPr="002A4F32" w:rsidRDefault="00497F24" w:rsidP="00497F24">
      <w:pPr>
        <w:spacing w:line="240" w:lineRule="auto"/>
        <w:rPr>
          <w:lang w:eastAsia="ja-JP"/>
        </w:rPr>
      </w:pPr>
    </w:p>
    <w:p w14:paraId="785664FF" w14:textId="77777777" w:rsidR="00497F24" w:rsidRPr="002A4F32" w:rsidRDefault="00497F24" w:rsidP="00497F24">
      <w:pPr>
        <w:spacing w:line="240" w:lineRule="auto"/>
        <w:rPr>
          <w:lang w:eastAsia="ja-JP"/>
        </w:rPr>
      </w:pPr>
      <w:r w:rsidRPr="002A4F32">
        <w:rPr>
          <w:lang w:eastAsia="ja-JP"/>
        </w:rPr>
        <w:t>During World War II, Japan, with its military involvement, severely injured the honor and dignity of many women by forcing them to serve as comfort women. To what extent do you support the Japanese government’s apology to the victims of the so-called comfort women issue?</w:t>
      </w:r>
    </w:p>
    <w:p w14:paraId="256D77F6" w14:textId="77777777" w:rsidR="00497F24" w:rsidRPr="002A4F32" w:rsidRDefault="00497F24" w:rsidP="00497F24">
      <w:pPr>
        <w:spacing w:line="240" w:lineRule="auto"/>
        <w:rPr>
          <w:lang w:eastAsia="ja-JP"/>
        </w:rPr>
      </w:pPr>
      <w:r w:rsidRPr="002A4F32">
        <w:rPr>
          <w:lang w:eastAsia="ja-JP"/>
        </w:rPr>
        <w:t>1</w:t>
      </w:r>
      <w:r w:rsidRPr="002A4F32">
        <w:rPr>
          <w:lang w:eastAsia="ja-JP"/>
        </w:rPr>
        <w:tab/>
        <w:t>Strongly support</w:t>
      </w:r>
    </w:p>
    <w:p w14:paraId="739FCC71" w14:textId="77777777" w:rsidR="00497F24" w:rsidRPr="002A4F32" w:rsidRDefault="00497F24" w:rsidP="00497F24">
      <w:pPr>
        <w:spacing w:line="240" w:lineRule="auto"/>
        <w:rPr>
          <w:lang w:eastAsia="ja-JP"/>
        </w:rPr>
      </w:pPr>
      <w:r w:rsidRPr="002A4F32">
        <w:rPr>
          <w:lang w:eastAsia="ja-JP"/>
        </w:rPr>
        <w:t>2</w:t>
      </w:r>
      <w:r w:rsidRPr="002A4F32">
        <w:rPr>
          <w:lang w:eastAsia="ja-JP"/>
        </w:rPr>
        <w:tab/>
        <w:t>Somewhat support</w:t>
      </w:r>
    </w:p>
    <w:p w14:paraId="5472EE1B" w14:textId="77777777" w:rsidR="00497F24" w:rsidRPr="002A4F32" w:rsidRDefault="00497F24" w:rsidP="00497F24">
      <w:pPr>
        <w:spacing w:line="240" w:lineRule="auto"/>
        <w:rPr>
          <w:lang w:eastAsia="ja-JP"/>
        </w:rPr>
      </w:pPr>
      <w:r w:rsidRPr="002A4F32">
        <w:rPr>
          <w:lang w:eastAsia="ja-JP"/>
        </w:rPr>
        <w:t>3</w:t>
      </w:r>
      <w:r w:rsidRPr="002A4F32">
        <w:rPr>
          <w:lang w:eastAsia="ja-JP"/>
        </w:rPr>
        <w:tab/>
        <w:t>Somewhat do not support</w:t>
      </w:r>
    </w:p>
    <w:p w14:paraId="582560BE" w14:textId="77777777" w:rsidR="00497F24" w:rsidRPr="002A4F32" w:rsidRDefault="00497F24" w:rsidP="00497F24">
      <w:pPr>
        <w:spacing w:line="240" w:lineRule="auto"/>
        <w:rPr>
          <w:lang w:eastAsia="ja-JP"/>
        </w:rPr>
      </w:pPr>
      <w:r w:rsidRPr="002A4F32">
        <w:rPr>
          <w:lang w:eastAsia="ja-JP"/>
        </w:rPr>
        <w:t>4</w:t>
      </w:r>
      <w:r w:rsidRPr="002A4F32">
        <w:rPr>
          <w:lang w:eastAsia="ja-JP"/>
        </w:rPr>
        <w:tab/>
        <w:t>Do not support at all</w:t>
      </w:r>
    </w:p>
    <w:p w14:paraId="2CFD382F"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096130C7" w14:textId="77777777" w:rsidR="00497F24" w:rsidRPr="002A4F32" w:rsidRDefault="00497F24" w:rsidP="00497F24">
      <w:pPr>
        <w:spacing w:line="240" w:lineRule="auto"/>
        <w:rPr>
          <w:lang w:eastAsia="ja-JP"/>
        </w:rPr>
      </w:pPr>
    </w:p>
    <w:p w14:paraId="709903A1" w14:textId="77777777" w:rsidR="00497F24" w:rsidRPr="002A4F32" w:rsidRDefault="00497F24" w:rsidP="00497F24">
      <w:pPr>
        <w:spacing w:line="240" w:lineRule="auto"/>
        <w:rPr>
          <w:lang w:eastAsia="ja-JP"/>
        </w:rPr>
      </w:pPr>
    </w:p>
    <w:p w14:paraId="392D2050" w14:textId="77777777" w:rsidR="00497F24" w:rsidRPr="002A4F32" w:rsidRDefault="00497F24" w:rsidP="00497F24">
      <w:pPr>
        <w:spacing w:line="240" w:lineRule="auto"/>
        <w:rPr>
          <w:lang w:eastAsia="ja-JP"/>
        </w:rPr>
      </w:pPr>
      <w:r w:rsidRPr="002A4F32">
        <w:rPr>
          <w:lang w:eastAsia="ja-JP"/>
        </w:rPr>
        <w:t>Immediately after the Great Kanto Earthquake, false rumors, such as “the Koreans are poisoning wells,” became widespread and led Japanese vigilantes, police, and military personnel to commit mass slaughter of Korean residents in Japan. To what extent do you support the Japanese government’s apology regarding these actions?</w:t>
      </w:r>
    </w:p>
    <w:p w14:paraId="133D7B66" w14:textId="77777777" w:rsidR="00497F24" w:rsidRPr="002A4F32" w:rsidRDefault="00497F24" w:rsidP="00497F24">
      <w:pPr>
        <w:spacing w:line="240" w:lineRule="auto"/>
        <w:rPr>
          <w:lang w:eastAsia="ja-JP"/>
        </w:rPr>
      </w:pPr>
      <w:r w:rsidRPr="002A4F32">
        <w:rPr>
          <w:lang w:eastAsia="ja-JP"/>
        </w:rPr>
        <w:lastRenderedPageBreak/>
        <w:t>1</w:t>
      </w:r>
      <w:r w:rsidRPr="002A4F32">
        <w:rPr>
          <w:lang w:eastAsia="ja-JP"/>
        </w:rPr>
        <w:tab/>
        <w:t>Strongly support</w:t>
      </w:r>
    </w:p>
    <w:p w14:paraId="38B3C5D5" w14:textId="77777777" w:rsidR="00497F24" w:rsidRPr="002A4F32" w:rsidRDefault="00497F24" w:rsidP="00497F24">
      <w:pPr>
        <w:spacing w:line="240" w:lineRule="auto"/>
        <w:rPr>
          <w:lang w:eastAsia="ja-JP"/>
        </w:rPr>
      </w:pPr>
      <w:r w:rsidRPr="002A4F32">
        <w:rPr>
          <w:lang w:eastAsia="ja-JP"/>
        </w:rPr>
        <w:t>2</w:t>
      </w:r>
      <w:r w:rsidRPr="002A4F32">
        <w:rPr>
          <w:lang w:eastAsia="ja-JP"/>
        </w:rPr>
        <w:tab/>
        <w:t>Somewhat support</w:t>
      </w:r>
    </w:p>
    <w:p w14:paraId="63B944AF" w14:textId="77777777" w:rsidR="00497F24" w:rsidRPr="002A4F32" w:rsidRDefault="00497F24" w:rsidP="00497F24">
      <w:pPr>
        <w:spacing w:line="240" w:lineRule="auto"/>
        <w:rPr>
          <w:lang w:eastAsia="ja-JP"/>
        </w:rPr>
      </w:pPr>
      <w:r w:rsidRPr="002A4F32">
        <w:rPr>
          <w:lang w:eastAsia="ja-JP"/>
        </w:rPr>
        <w:t>3</w:t>
      </w:r>
      <w:r w:rsidRPr="002A4F32">
        <w:rPr>
          <w:lang w:eastAsia="ja-JP"/>
        </w:rPr>
        <w:tab/>
        <w:t>Somewhat do not support</w:t>
      </w:r>
    </w:p>
    <w:p w14:paraId="558CD247" w14:textId="77777777" w:rsidR="00497F24" w:rsidRPr="002A4F32" w:rsidRDefault="00497F24" w:rsidP="00497F24">
      <w:pPr>
        <w:spacing w:line="240" w:lineRule="auto"/>
        <w:rPr>
          <w:lang w:eastAsia="ja-JP"/>
        </w:rPr>
      </w:pPr>
      <w:r w:rsidRPr="002A4F32">
        <w:rPr>
          <w:lang w:eastAsia="ja-JP"/>
        </w:rPr>
        <w:t>4</w:t>
      </w:r>
      <w:r w:rsidRPr="002A4F32">
        <w:rPr>
          <w:lang w:eastAsia="ja-JP"/>
        </w:rPr>
        <w:tab/>
        <w:t>Do not support at all</w:t>
      </w:r>
    </w:p>
    <w:p w14:paraId="166BCC6E"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408E5B3F" w14:textId="77777777" w:rsidR="00497F24" w:rsidRPr="002A4F32" w:rsidRDefault="00497F24" w:rsidP="00497F24">
      <w:pPr>
        <w:spacing w:line="240" w:lineRule="auto"/>
        <w:rPr>
          <w:lang w:eastAsia="ja-JP"/>
        </w:rPr>
      </w:pPr>
    </w:p>
    <w:p w14:paraId="304F5E13" w14:textId="77777777" w:rsidR="00497F24" w:rsidRPr="002A4F32" w:rsidRDefault="00497F24" w:rsidP="00497F24">
      <w:pPr>
        <w:spacing w:line="240" w:lineRule="auto"/>
        <w:rPr>
          <w:lang w:eastAsia="ja-JP"/>
        </w:rPr>
      </w:pPr>
      <w:r w:rsidRPr="002A4F32">
        <w:rPr>
          <w:lang w:eastAsia="ja-JP"/>
        </w:rPr>
        <w:t>Below are a series of statements with which you may either agree or disagree. For each statement, please indicate the degree of your agreement/disagreement by selecting the appropriate number from ‘1’ to ‘7’.Once again, remember that your first responses are usually the most accurate.(Each item was rated on a7-point scale ranging from 1 = “Strongly Disagree/Disapprove” to 7 = “Strongly Agree/Favor”)</w:t>
      </w:r>
    </w:p>
    <w:p w14:paraId="6FD8BEBD" w14:textId="77777777" w:rsidR="00497F24" w:rsidRPr="002A4F32" w:rsidRDefault="00497F24" w:rsidP="00497F24">
      <w:pPr>
        <w:spacing w:line="240" w:lineRule="auto"/>
        <w:rPr>
          <w:lang w:eastAsia="ja-JP"/>
        </w:rPr>
      </w:pPr>
      <w:r w:rsidRPr="002A4F32">
        <w:rPr>
          <w:lang w:eastAsia="ja-JP"/>
        </w:rPr>
        <w:t>1. Some groups of people are just more worthy than others.</w:t>
      </w:r>
    </w:p>
    <w:p w14:paraId="691A4F92" w14:textId="77777777" w:rsidR="00497F24" w:rsidRPr="002A4F32" w:rsidRDefault="00497F24" w:rsidP="00497F24">
      <w:pPr>
        <w:spacing w:line="240" w:lineRule="auto"/>
        <w:rPr>
          <w:lang w:eastAsia="ja-JP"/>
        </w:rPr>
      </w:pPr>
      <w:r w:rsidRPr="002A4F32">
        <w:rPr>
          <w:lang w:eastAsia="ja-JP"/>
        </w:rPr>
        <w:t>2. In getting what your group wants, it is sometimes necessary to use force against other groups.</w:t>
      </w:r>
    </w:p>
    <w:p w14:paraId="316B7812" w14:textId="77777777" w:rsidR="00497F24" w:rsidRPr="002A4F32" w:rsidRDefault="00497F24" w:rsidP="00497F24">
      <w:pPr>
        <w:spacing w:line="240" w:lineRule="auto"/>
        <w:rPr>
          <w:lang w:eastAsia="ja-JP"/>
        </w:rPr>
      </w:pPr>
      <w:r w:rsidRPr="002A4F32">
        <w:rPr>
          <w:lang w:eastAsia="ja-JP"/>
        </w:rPr>
        <w:t>3. It’s OK if some groups have more of a chance in life than others.</w:t>
      </w:r>
    </w:p>
    <w:p w14:paraId="02EA10D3" w14:textId="77777777" w:rsidR="00497F24" w:rsidRPr="002A4F32" w:rsidRDefault="00497F24" w:rsidP="00497F24">
      <w:pPr>
        <w:spacing w:line="240" w:lineRule="auto"/>
        <w:rPr>
          <w:lang w:eastAsia="ja-JP"/>
        </w:rPr>
      </w:pPr>
      <w:r w:rsidRPr="002A4F32">
        <w:rPr>
          <w:lang w:eastAsia="ja-JP"/>
        </w:rPr>
        <w:t>4. To get ahead in life, it is sometimes necessary to step on other groups.</w:t>
      </w:r>
    </w:p>
    <w:p w14:paraId="689430A9" w14:textId="77777777" w:rsidR="00497F24" w:rsidRPr="002A4F32" w:rsidRDefault="00497F24" w:rsidP="00497F24">
      <w:pPr>
        <w:spacing w:line="240" w:lineRule="auto"/>
        <w:rPr>
          <w:lang w:eastAsia="ja-JP"/>
        </w:rPr>
      </w:pPr>
      <w:r w:rsidRPr="002A4F32">
        <w:rPr>
          <w:lang w:eastAsia="ja-JP"/>
        </w:rPr>
        <w:t>5. If certain groups of people stayed in their place, we would have fewer problems.</w:t>
      </w:r>
    </w:p>
    <w:p w14:paraId="181BC493" w14:textId="77777777" w:rsidR="00497F24" w:rsidRPr="002A4F32" w:rsidRDefault="00497F24" w:rsidP="00497F24">
      <w:pPr>
        <w:spacing w:line="240" w:lineRule="auto"/>
        <w:rPr>
          <w:lang w:eastAsia="ja-JP"/>
        </w:rPr>
      </w:pPr>
      <w:r w:rsidRPr="002A4F32">
        <w:rPr>
          <w:lang w:eastAsia="ja-JP"/>
        </w:rPr>
        <w:t>6. It’s probably a good thing that certain groups are at the top and other groups are at the bottom.</w:t>
      </w:r>
    </w:p>
    <w:p w14:paraId="7C510B92" w14:textId="77777777" w:rsidR="00497F24" w:rsidRPr="002A4F32" w:rsidRDefault="00497F24" w:rsidP="00497F24">
      <w:pPr>
        <w:spacing w:line="240" w:lineRule="auto"/>
        <w:rPr>
          <w:lang w:eastAsia="ja-JP"/>
        </w:rPr>
      </w:pPr>
      <w:r w:rsidRPr="002A4F32">
        <w:rPr>
          <w:lang w:eastAsia="ja-JP"/>
        </w:rPr>
        <w:t>7. Inferior groups should stay in their place.</w:t>
      </w:r>
    </w:p>
    <w:p w14:paraId="4C35EDE1" w14:textId="77777777" w:rsidR="00497F24" w:rsidRPr="002A4F32" w:rsidRDefault="00497F24" w:rsidP="00497F24">
      <w:pPr>
        <w:spacing w:line="240" w:lineRule="auto"/>
        <w:rPr>
          <w:lang w:eastAsia="ja-JP"/>
        </w:rPr>
      </w:pPr>
      <w:r w:rsidRPr="002A4F32">
        <w:rPr>
          <w:lang w:eastAsia="ja-JP"/>
        </w:rPr>
        <w:t>8. Sometimes</w:t>
      </w:r>
      <w:r w:rsidRPr="002A4F32">
        <w:rPr>
          <w:rFonts w:ascii="游明朝" w:eastAsia="游明朝" w:hAnsi="游明朝" w:cs="Times New Roman"/>
          <w:lang w:eastAsia="ja-JP"/>
        </w:rPr>
        <w:t xml:space="preserve"> other groups must be kept in their place.</w:t>
      </w:r>
    </w:p>
    <w:p w14:paraId="4BF3A4BC" w14:textId="77777777" w:rsidR="00497F24" w:rsidRPr="002A4F32" w:rsidRDefault="00497F24" w:rsidP="00497F24">
      <w:pPr>
        <w:spacing w:line="240" w:lineRule="auto"/>
        <w:rPr>
          <w:lang w:eastAsia="ja-JP"/>
        </w:rPr>
      </w:pPr>
      <w:r w:rsidRPr="002A4F32">
        <w:rPr>
          <w:lang w:eastAsia="ja-JP"/>
        </w:rPr>
        <w:t>9. It would be good if all groups could be equal.</w:t>
      </w:r>
    </w:p>
    <w:p w14:paraId="5D038B86" w14:textId="77777777" w:rsidR="00497F24" w:rsidRPr="002A4F32" w:rsidRDefault="00497F24" w:rsidP="00497F24">
      <w:pPr>
        <w:spacing w:line="240" w:lineRule="auto"/>
        <w:rPr>
          <w:lang w:eastAsia="ja-JP"/>
        </w:rPr>
      </w:pPr>
      <w:r w:rsidRPr="002A4F32">
        <w:rPr>
          <w:lang w:eastAsia="ja-JP"/>
        </w:rPr>
        <w:t>10. Group equality should be our ideal.</w:t>
      </w:r>
    </w:p>
    <w:p w14:paraId="6C0C7B9A" w14:textId="77777777" w:rsidR="00497F24" w:rsidRPr="002A4F32" w:rsidRDefault="00497F24" w:rsidP="00497F24">
      <w:pPr>
        <w:spacing w:line="240" w:lineRule="auto"/>
        <w:rPr>
          <w:lang w:eastAsia="ja-JP"/>
        </w:rPr>
      </w:pPr>
      <w:r w:rsidRPr="002A4F32">
        <w:rPr>
          <w:lang w:eastAsia="ja-JP"/>
        </w:rPr>
        <w:t>11. All groups should be given an equal chance in life.</w:t>
      </w:r>
    </w:p>
    <w:p w14:paraId="35EEC0AD" w14:textId="77777777" w:rsidR="00497F24" w:rsidRPr="002A4F32" w:rsidRDefault="00497F24" w:rsidP="00497F24">
      <w:pPr>
        <w:spacing w:line="240" w:lineRule="auto"/>
        <w:rPr>
          <w:lang w:eastAsia="ja-JP"/>
        </w:rPr>
      </w:pPr>
      <w:r w:rsidRPr="002A4F32">
        <w:rPr>
          <w:lang w:eastAsia="ja-JP"/>
        </w:rPr>
        <w:t xml:space="preserve">12. We should do what we can to equalize </w:t>
      </w:r>
      <w:r w:rsidRPr="002A4F32">
        <w:rPr>
          <w:rFonts w:ascii="游明朝" w:eastAsia="游明朝" w:hAnsi="游明朝" w:cs="Times New Roman"/>
          <w:lang w:eastAsia="ja-JP"/>
        </w:rPr>
        <w:t>conditions for different groups.</w:t>
      </w:r>
    </w:p>
    <w:p w14:paraId="23627EE5" w14:textId="77777777" w:rsidR="00497F24" w:rsidRPr="002A4F32" w:rsidRDefault="00497F24" w:rsidP="00497F24">
      <w:pPr>
        <w:spacing w:line="240" w:lineRule="auto"/>
        <w:rPr>
          <w:lang w:eastAsia="ja-JP"/>
        </w:rPr>
      </w:pPr>
      <w:r w:rsidRPr="002A4F32">
        <w:rPr>
          <w:lang w:eastAsia="ja-JP"/>
        </w:rPr>
        <w:t>13. We should increase social equality.</w:t>
      </w:r>
    </w:p>
    <w:p w14:paraId="14AAED10" w14:textId="77777777" w:rsidR="00497F24" w:rsidRPr="002A4F32" w:rsidRDefault="00497F24" w:rsidP="00497F24">
      <w:pPr>
        <w:spacing w:line="240" w:lineRule="auto"/>
        <w:rPr>
          <w:lang w:eastAsia="ja-JP"/>
        </w:rPr>
      </w:pPr>
      <w:r w:rsidRPr="002A4F32">
        <w:rPr>
          <w:lang w:eastAsia="ja-JP"/>
        </w:rPr>
        <w:t>14. We would have fewer problems if we treated different groups more equally.</w:t>
      </w:r>
    </w:p>
    <w:p w14:paraId="7C55386E" w14:textId="77777777" w:rsidR="00497F24" w:rsidRPr="002A4F32" w:rsidRDefault="00497F24" w:rsidP="00497F24">
      <w:pPr>
        <w:spacing w:line="240" w:lineRule="auto"/>
        <w:rPr>
          <w:lang w:eastAsia="ja-JP"/>
        </w:rPr>
      </w:pPr>
      <w:r w:rsidRPr="002A4F32">
        <w:rPr>
          <w:lang w:eastAsia="ja-JP"/>
        </w:rPr>
        <w:t>15. We should strive to make incomes more equal.</w:t>
      </w:r>
    </w:p>
    <w:p w14:paraId="6C62C7F3" w14:textId="77777777" w:rsidR="00497F24" w:rsidRPr="002A4F32" w:rsidRDefault="00497F24" w:rsidP="00497F24">
      <w:pPr>
        <w:spacing w:line="240" w:lineRule="auto"/>
        <w:rPr>
          <w:lang w:eastAsia="ja-JP"/>
        </w:rPr>
      </w:pPr>
      <w:r w:rsidRPr="002A4F32">
        <w:rPr>
          <w:lang w:eastAsia="ja-JP"/>
        </w:rPr>
        <w:t xml:space="preserve">16. No one group should dominate in society. </w:t>
      </w:r>
    </w:p>
    <w:p w14:paraId="249D9603" w14:textId="77777777" w:rsidR="00497F24" w:rsidRDefault="00497F24" w:rsidP="00497F24">
      <w:pPr>
        <w:spacing w:line="240" w:lineRule="auto"/>
        <w:rPr>
          <w:lang w:eastAsia="ja-JP"/>
        </w:rPr>
      </w:pPr>
    </w:p>
    <w:p w14:paraId="4C90B7BF" w14:textId="77777777" w:rsidR="00497F24" w:rsidRPr="002A4F32" w:rsidRDefault="00497F24" w:rsidP="00497F24">
      <w:pPr>
        <w:spacing w:line="240" w:lineRule="auto"/>
        <w:rPr>
          <w:lang w:eastAsia="ja-JP"/>
        </w:rPr>
      </w:pPr>
      <w:r w:rsidRPr="002A4F32">
        <w:rPr>
          <w:lang w:eastAsia="ja-JP"/>
        </w:rPr>
        <w:t>Please choose the correct answer for each question.</w:t>
      </w:r>
    </w:p>
    <w:p w14:paraId="66E5FF3D" w14:textId="77777777" w:rsidR="00497F24" w:rsidRPr="002A4F32" w:rsidRDefault="00497F24" w:rsidP="00497F24">
      <w:pPr>
        <w:spacing w:line="240" w:lineRule="auto"/>
        <w:rPr>
          <w:lang w:eastAsia="ja-JP"/>
        </w:rPr>
      </w:pPr>
      <w:r w:rsidRPr="002A4F32">
        <w:rPr>
          <w:lang w:eastAsia="ja-JP"/>
        </w:rPr>
        <w:t>Unlike the previous questions, there are correct answers here, but they are intended to determine how well these items are known in society; there is no competition for the number of correct answers per individual. The number of correct answers does not affect the rewards. If you do not know the answer, please do not look it up but simply answer, “</w:t>
      </w:r>
      <w:r w:rsidRPr="002A4F32">
        <w:rPr>
          <w:rFonts w:ascii="游明朝" w:eastAsia="游明朝" w:hAnsi="游明朝" w:cs="Times New Roman"/>
          <w:lang w:eastAsia="ja-JP"/>
        </w:rPr>
        <w:t>Do not know</w:t>
      </w:r>
      <w:r w:rsidRPr="002A4F32">
        <w:rPr>
          <w:lang w:eastAsia="ja-JP"/>
        </w:rPr>
        <w:t>.</w:t>
      </w:r>
      <w:r w:rsidRPr="002A4F32">
        <w:rPr>
          <w:rFonts w:ascii="游明朝" w:eastAsia="游明朝" w:hAnsi="游明朝" w:cs="Times New Roman"/>
          <w:lang w:eastAsia="ja-JP"/>
        </w:rPr>
        <w:t>”</w:t>
      </w:r>
    </w:p>
    <w:p w14:paraId="207DB3BC" w14:textId="77777777" w:rsidR="00497F24" w:rsidRPr="002A4F32" w:rsidRDefault="00497F24" w:rsidP="00497F24">
      <w:pPr>
        <w:spacing w:line="240" w:lineRule="auto"/>
        <w:rPr>
          <w:lang w:eastAsia="ja-JP"/>
        </w:rPr>
      </w:pPr>
    </w:p>
    <w:p w14:paraId="1164EE58" w14:textId="77777777" w:rsidR="00497F24" w:rsidRPr="002A4F32" w:rsidRDefault="00497F24" w:rsidP="00497F24">
      <w:pPr>
        <w:spacing w:line="240" w:lineRule="auto"/>
        <w:rPr>
          <w:lang w:eastAsia="ja-JP"/>
        </w:rPr>
      </w:pPr>
      <w:r w:rsidRPr="002A4F32">
        <w:rPr>
          <w:lang w:eastAsia="ja-JP"/>
        </w:rPr>
        <w:t>Which of the following are requirements for becoming the Prime Minister of Japan?</w:t>
      </w:r>
    </w:p>
    <w:p w14:paraId="68185E8A" w14:textId="77777777" w:rsidR="00497F24" w:rsidRPr="002A4F32" w:rsidRDefault="00497F24" w:rsidP="00497F24">
      <w:pPr>
        <w:spacing w:line="240" w:lineRule="auto"/>
        <w:rPr>
          <w:lang w:eastAsia="ja-JP"/>
        </w:rPr>
      </w:pPr>
      <w:r w:rsidRPr="002A4F32">
        <w:rPr>
          <w:lang w:eastAsia="ja-JP"/>
        </w:rPr>
        <w:t>1</w:t>
      </w:r>
      <w:r w:rsidRPr="002A4F32">
        <w:rPr>
          <w:lang w:eastAsia="ja-JP"/>
        </w:rPr>
        <w:tab/>
        <w:t>Being a member of the House of Representatives</w:t>
      </w:r>
    </w:p>
    <w:p w14:paraId="09EFB34C" w14:textId="77777777" w:rsidR="00497F24" w:rsidRPr="002A4F32" w:rsidRDefault="00497F24" w:rsidP="00497F24">
      <w:pPr>
        <w:spacing w:line="240" w:lineRule="auto"/>
        <w:rPr>
          <w:lang w:eastAsia="ja-JP"/>
        </w:rPr>
      </w:pPr>
      <w:r w:rsidRPr="002A4F32">
        <w:rPr>
          <w:lang w:eastAsia="ja-JP"/>
        </w:rPr>
        <w:t>2</w:t>
      </w:r>
      <w:r w:rsidRPr="002A4F32">
        <w:rPr>
          <w:lang w:eastAsia="ja-JP"/>
        </w:rPr>
        <w:tab/>
        <w:t>Being a member of the House of Councilors</w:t>
      </w:r>
    </w:p>
    <w:p w14:paraId="4BBE11F2" w14:textId="77777777" w:rsidR="00497F24" w:rsidRPr="002A4F32" w:rsidRDefault="00497F24" w:rsidP="00497F24">
      <w:pPr>
        <w:spacing w:line="240" w:lineRule="auto"/>
        <w:ind w:left="840" w:hanging="840"/>
        <w:rPr>
          <w:lang w:eastAsia="ja-JP"/>
        </w:rPr>
      </w:pPr>
      <w:r w:rsidRPr="002A4F32">
        <w:rPr>
          <w:lang w:eastAsia="ja-JP"/>
        </w:rPr>
        <w:t>3</w:t>
      </w:r>
      <w:r w:rsidRPr="002A4F32">
        <w:rPr>
          <w:lang w:eastAsia="ja-JP"/>
        </w:rPr>
        <w:tab/>
        <w:t>Being a member of Parliament, whether a member of the House of Representatives or the</w:t>
      </w:r>
      <w:r w:rsidRPr="002A4F32">
        <w:t xml:space="preserve"> </w:t>
      </w:r>
      <w:r w:rsidRPr="002A4F32">
        <w:rPr>
          <w:lang w:eastAsia="ja-JP"/>
        </w:rPr>
        <w:t>House of Councilors</w:t>
      </w:r>
    </w:p>
    <w:p w14:paraId="55C3589D" w14:textId="77777777" w:rsidR="00497F24" w:rsidRPr="002A4F32" w:rsidRDefault="00497F24" w:rsidP="00497F24">
      <w:pPr>
        <w:spacing w:line="240" w:lineRule="auto"/>
        <w:rPr>
          <w:lang w:eastAsia="ja-JP"/>
        </w:rPr>
      </w:pPr>
      <w:r w:rsidRPr="002A4F32">
        <w:rPr>
          <w:lang w:eastAsia="ja-JP"/>
        </w:rPr>
        <w:t>4</w:t>
      </w:r>
      <w:r w:rsidRPr="002A4F32">
        <w:rPr>
          <w:lang w:eastAsia="ja-JP"/>
        </w:rPr>
        <w:tab/>
        <w:t>Not necessary to be a member of Parliament</w:t>
      </w:r>
    </w:p>
    <w:p w14:paraId="422B67DC"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163C412F" w14:textId="77777777" w:rsidR="00497F24" w:rsidRPr="002A4F32" w:rsidRDefault="00497F24" w:rsidP="00497F24">
      <w:pPr>
        <w:spacing w:line="240" w:lineRule="auto"/>
        <w:rPr>
          <w:lang w:eastAsia="ja-JP"/>
        </w:rPr>
      </w:pPr>
    </w:p>
    <w:p w14:paraId="209D6EE2" w14:textId="77777777" w:rsidR="00497F24" w:rsidRPr="002A4F32" w:rsidRDefault="00497F24" w:rsidP="00497F24">
      <w:pPr>
        <w:spacing w:line="240" w:lineRule="auto"/>
        <w:rPr>
          <w:lang w:eastAsia="ja-JP"/>
        </w:rPr>
      </w:pPr>
    </w:p>
    <w:p w14:paraId="52B3A087" w14:textId="77777777" w:rsidR="00497F24" w:rsidRPr="002A4F32" w:rsidRDefault="00497F24" w:rsidP="00497F24">
      <w:pPr>
        <w:spacing w:line="240" w:lineRule="auto"/>
        <w:rPr>
          <w:lang w:eastAsia="ja-JP"/>
        </w:rPr>
      </w:pPr>
      <w:r w:rsidRPr="002A4F32">
        <w:rPr>
          <w:lang w:eastAsia="ja-JP"/>
        </w:rPr>
        <w:t>If a bill passed by the House of Representatives is rejected by the House of Councilors, it is reconsidered by the House of Representatives. What percentage of the members present in the House of Representatives would be required to approve the bill for it to be re-passed by the House of Representatives and become law?</w:t>
      </w:r>
    </w:p>
    <w:p w14:paraId="50223F5F" w14:textId="77777777" w:rsidR="00497F24" w:rsidRPr="002A4F32" w:rsidRDefault="00497F24" w:rsidP="00497F24">
      <w:pPr>
        <w:spacing w:line="240" w:lineRule="auto"/>
        <w:rPr>
          <w:lang w:eastAsia="ja-JP"/>
        </w:rPr>
      </w:pPr>
      <w:r w:rsidRPr="002A4F32">
        <w:rPr>
          <w:lang w:eastAsia="ja-JP"/>
        </w:rPr>
        <w:t>1</w:t>
      </w:r>
      <w:r w:rsidRPr="002A4F32">
        <w:rPr>
          <w:lang w:eastAsia="ja-JP"/>
        </w:rPr>
        <w:tab/>
        <w:t>One-third</w:t>
      </w:r>
    </w:p>
    <w:p w14:paraId="4CE601AB" w14:textId="77777777" w:rsidR="00497F24" w:rsidRPr="002A4F32" w:rsidRDefault="00497F24" w:rsidP="00497F24">
      <w:pPr>
        <w:spacing w:line="240" w:lineRule="auto"/>
        <w:rPr>
          <w:lang w:eastAsia="ja-JP"/>
        </w:rPr>
      </w:pPr>
      <w:r w:rsidRPr="002A4F32">
        <w:rPr>
          <w:lang w:eastAsia="ja-JP"/>
        </w:rPr>
        <w:t>2</w:t>
      </w:r>
      <w:r w:rsidRPr="002A4F32">
        <w:rPr>
          <w:lang w:eastAsia="ja-JP"/>
        </w:rPr>
        <w:tab/>
        <w:t>More than half</w:t>
      </w:r>
    </w:p>
    <w:p w14:paraId="2EDAD503" w14:textId="77777777" w:rsidR="00497F24" w:rsidRPr="002A4F32" w:rsidRDefault="00497F24" w:rsidP="00497F24">
      <w:pPr>
        <w:spacing w:line="240" w:lineRule="auto"/>
        <w:rPr>
          <w:lang w:eastAsia="ja-JP"/>
        </w:rPr>
      </w:pPr>
      <w:r w:rsidRPr="002A4F32">
        <w:rPr>
          <w:lang w:eastAsia="ja-JP"/>
        </w:rPr>
        <w:t>3</w:t>
      </w:r>
      <w:r w:rsidRPr="002A4F32">
        <w:rPr>
          <w:lang w:eastAsia="ja-JP"/>
        </w:rPr>
        <w:tab/>
        <w:t>Two-thirds</w:t>
      </w:r>
    </w:p>
    <w:p w14:paraId="1C2AB067" w14:textId="77777777" w:rsidR="00497F24" w:rsidRPr="002A4F32" w:rsidRDefault="00497F24" w:rsidP="00497F24">
      <w:pPr>
        <w:spacing w:line="240" w:lineRule="auto"/>
        <w:rPr>
          <w:lang w:eastAsia="ja-JP"/>
        </w:rPr>
      </w:pPr>
      <w:r w:rsidRPr="002A4F32">
        <w:rPr>
          <w:lang w:eastAsia="ja-JP"/>
        </w:rPr>
        <w:t xml:space="preserve">4 </w:t>
      </w:r>
      <w:r w:rsidRPr="002A4F32">
        <w:rPr>
          <w:lang w:eastAsia="ja-JP"/>
        </w:rPr>
        <w:tab/>
        <w:t>Three-quarters</w:t>
      </w:r>
    </w:p>
    <w:p w14:paraId="2CBE30DE" w14:textId="77777777" w:rsidR="00497F24" w:rsidRPr="002A4F32" w:rsidRDefault="00497F24" w:rsidP="00497F24">
      <w:pPr>
        <w:spacing w:line="240" w:lineRule="auto"/>
        <w:rPr>
          <w:lang w:eastAsia="ja-JP"/>
        </w:rPr>
      </w:pPr>
      <w:r w:rsidRPr="002A4F32">
        <w:rPr>
          <w:lang w:eastAsia="ja-JP"/>
        </w:rPr>
        <w:t xml:space="preserve">5 </w:t>
      </w:r>
      <w:r w:rsidRPr="002A4F32">
        <w:rPr>
          <w:lang w:eastAsia="ja-JP"/>
        </w:rPr>
        <w:tab/>
        <w:t>Do not know</w:t>
      </w:r>
    </w:p>
    <w:p w14:paraId="17657923" w14:textId="77777777" w:rsidR="00497F24" w:rsidRPr="002A4F32" w:rsidRDefault="00497F24" w:rsidP="00497F24">
      <w:pPr>
        <w:spacing w:line="240" w:lineRule="auto"/>
        <w:rPr>
          <w:lang w:eastAsia="ja-JP"/>
        </w:rPr>
      </w:pPr>
    </w:p>
    <w:p w14:paraId="2AE4E7F1" w14:textId="77777777" w:rsidR="00497F24" w:rsidRPr="002A4F32" w:rsidRDefault="00497F24" w:rsidP="00497F24">
      <w:pPr>
        <w:spacing w:line="240" w:lineRule="auto"/>
        <w:rPr>
          <w:lang w:eastAsia="ja-JP"/>
        </w:rPr>
      </w:pPr>
    </w:p>
    <w:p w14:paraId="2AA2D32E" w14:textId="77777777" w:rsidR="00497F24" w:rsidRPr="002A4F32" w:rsidRDefault="00497F24" w:rsidP="00497F24">
      <w:pPr>
        <w:spacing w:line="240" w:lineRule="auto"/>
        <w:rPr>
          <w:lang w:eastAsia="ja-JP"/>
        </w:rPr>
      </w:pPr>
      <w:r w:rsidRPr="002A4F32">
        <w:rPr>
          <w:lang w:eastAsia="ja-JP"/>
        </w:rPr>
        <w:t>In Japan, a person who is dissatisfied with a judgment in a court of law is allowed to file a new lawsuit in a higher court. Under the current system, what is the maximum number of times a person can be tried?</w:t>
      </w:r>
    </w:p>
    <w:p w14:paraId="438C6241" w14:textId="77777777" w:rsidR="00497F24" w:rsidRPr="002A4F32" w:rsidRDefault="00497F24" w:rsidP="00497F24">
      <w:pPr>
        <w:spacing w:line="240" w:lineRule="auto"/>
        <w:rPr>
          <w:lang w:eastAsia="ja-JP"/>
        </w:rPr>
      </w:pPr>
      <w:r w:rsidRPr="002A4F32">
        <w:rPr>
          <w:lang w:eastAsia="ja-JP"/>
        </w:rPr>
        <w:t>1</w:t>
      </w:r>
      <w:r w:rsidRPr="002A4F32">
        <w:rPr>
          <w:lang w:eastAsia="ja-JP"/>
        </w:rPr>
        <w:tab/>
        <w:t>Two</w:t>
      </w:r>
    </w:p>
    <w:p w14:paraId="7BA22995" w14:textId="77777777" w:rsidR="00497F24" w:rsidRPr="002A4F32" w:rsidRDefault="00497F24" w:rsidP="00497F24">
      <w:pPr>
        <w:spacing w:line="240" w:lineRule="auto"/>
        <w:rPr>
          <w:lang w:eastAsia="ja-JP"/>
        </w:rPr>
      </w:pPr>
      <w:r w:rsidRPr="002A4F32">
        <w:rPr>
          <w:lang w:eastAsia="ja-JP"/>
        </w:rPr>
        <w:t>2</w:t>
      </w:r>
      <w:r w:rsidRPr="002A4F32">
        <w:rPr>
          <w:lang w:eastAsia="ja-JP"/>
        </w:rPr>
        <w:tab/>
        <w:t>Three</w:t>
      </w:r>
    </w:p>
    <w:p w14:paraId="17222E65" w14:textId="77777777" w:rsidR="00497F24" w:rsidRPr="002A4F32" w:rsidRDefault="00497F24" w:rsidP="00497F24">
      <w:pPr>
        <w:spacing w:line="240" w:lineRule="auto"/>
        <w:rPr>
          <w:lang w:eastAsia="ja-JP"/>
        </w:rPr>
      </w:pPr>
      <w:r w:rsidRPr="002A4F32">
        <w:rPr>
          <w:lang w:eastAsia="ja-JP"/>
        </w:rPr>
        <w:t>3</w:t>
      </w:r>
      <w:r w:rsidRPr="002A4F32">
        <w:rPr>
          <w:lang w:eastAsia="ja-JP"/>
        </w:rPr>
        <w:tab/>
        <w:t>Four</w:t>
      </w:r>
    </w:p>
    <w:p w14:paraId="155A9683" w14:textId="77777777" w:rsidR="00497F24" w:rsidRPr="002A4F32" w:rsidRDefault="00497F24" w:rsidP="00497F24">
      <w:pPr>
        <w:spacing w:line="240" w:lineRule="auto"/>
        <w:rPr>
          <w:lang w:eastAsia="ja-JP"/>
        </w:rPr>
      </w:pPr>
      <w:r w:rsidRPr="002A4F32">
        <w:rPr>
          <w:lang w:eastAsia="ja-JP"/>
        </w:rPr>
        <w:t>4</w:t>
      </w:r>
      <w:r w:rsidRPr="002A4F32">
        <w:rPr>
          <w:lang w:eastAsia="ja-JP"/>
        </w:rPr>
        <w:tab/>
        <w:t>Five</w:t>
      </w:r>
    </w:p>
    <w:p w14:paraId="4F4CCD72"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50726E8C" w14:textId="77777777" w:rsidR="00497F24" w:rsidRPr="002A4F32" w:rsidRDefault="00497F24" w:rsidP="00497F24">
      <w:pPr>
        <w:spacing w:line="240" w:lineRule="auto"/>
        <w:rPr>
          <w:lang w:eastAsia="ja-JP"/>
        </w:rPr>
      </w:pPr>
    </w:p>
    <w:p w14:paraId="5107CC6C" w14:textId="77777777" w:rsidR="00497F24" w:rsidRPr="002A4F32" w:rsidRDefault="00497F24" w:rsidP="00497F24">
      <w:pPr>
        <w:spacing w:line="240" w:lineRule="auto"/>
        <w:rPr>
          <w:lang w:eastAsia="ja-JP"/>
        </w:rPr>
      </w:pPr>
      <w:r w:rsidRPr="002A4F32">
        <w:rPr>
          <w:lang w:eastAsia="ja-JP"/>
        </w:rPr>
        <w:t>What Article in Japan’s Constitution contains a war-renouncing clause?</w:t>
      </w:r>
    </w:p>
    <w:p w14:paraId="333A23BA" w14:textId="77777777" w:rsidR="00497F24" w:rsidRPr="002A4F32" w:rsidRDefault="00497F24" w:rsidP="00497F24">
      <w:pPr>
        <w:spacing w:line="240" w:lineRule="auto"/>
        <w:rPr>
          <w:lang w:eastAsia="ja-JP"/>
        </w:rPr>
      </w:pPr>
      <w:r w:rsidRPr="002A4F32">
        <w:rPr>
          <w:lang w:eastAsia="ja-JP"/>
        </w:rPr>
        <w:t>1</w:t>
      </w:r>
      <w:r w:rsidRPr="002A4F32">
        <w:rPr>
          <w:lang w:eastAsia="ja-JP"/>
        </w:rPr>
        <w:tab/>
        <w:t>Article 1</w:t>
      </w:r>
    </w:p>
    <w:p w14:paraId="58795DE7" w14:textId="77777777" w:rsidR="00497F24" w:rsidRPr="002A4F32" w:rsidRDefault="00497F24" w:rsidP="00497F24">
      <w:pPr>
        <w:spacing w:line="240" w:lineRule="auto"/>
        <w:rPr>
          <w:lang w:eastAsia="ja-JP"/>
        </w:rPr>
      </w:pPr>
      <w:r w:rsidRPr="002A4F32">
        <w:rPr>
          <w:lang w:eastAsia="ja-JP"/>
        </w:rPr>
        <w:t>2</w:t>
      </w:r>
      <w:r w:rsidRPr="002A4F32">
        <w:rPr>
          <w:lang w:eastAsia="ja-JP"/>
        </w:rPr>
        <w:tab/>
        <w:t>Article 9</w:t>
      </w:r>
    </w:p>
    <w:p w14:paraId="43143DC3" w14:textId="77777777" w:rsidR="00497F24" w:rsidRPr="002A4F32" w:rsidRDefault="00497F24" w:rsidP="00497F24">
      <w:pPr>
        <w:spacing w:line="240" w:lineRule="auto"/>
        <w:rPr>
          <w:lang w:eastAsia="ja-JP"/>
        </w:rPr>
      </w:pPr>
      <w:r w:rsidRPr="002A4F32">
        <w:rPr>
          <w:lang w:eastAsia="ja-JP"/>
        </w:rPr>
        <w:lastRenderedPageBreak/>
        <w:t>3</w:t>
      </w:r>
      <w:r w:rsidRPr="002A4F32">
        <w:rPr>
          <w:lang w:eastAsia="ja-JP"/>
        </w:rPr>
        <w:tab/>
        <w:t>Article 17</w:t>
      </w:r>
    </w:p>
    <w:p w14:paraId="7A922951" w14:textId="77777777" w:rsidR="00497F24" w:rsidRPr="002A4F32" w:rsidRDefault="00497F24" w:rsidP="00497F24">
      <w:pPr>
        <w:spacing w:line="240" w:lineRule="auto"/>
        <w:rPr>
          <w:lang w:eastAsia="ja-JP"/>
        </w:rPr>
      </w:pPr>
      <w:r w:rsidRPr="002A4F32">
        <w:rPr>
          <w:lang w:eastAsia="ja-JP"/>
        </w:rPr>
        <w:t>4</w:t>
      </w:r>
      <w:r w:rsidRPr="002A4F32">
        <w:rPr>
          <w:lang w:eastAsia="ja-JP"/>
        </w:rPr>
        <w:tab/>
        <w:t>Article 25</w:t>
      </w:r>
    </w:p>
    <w:p w14:paraId="54481391" w14:textId="77777777" w:rsidR="00497F24" w:rsidRPr="002A4F32" w:rsidRDefault="00497F24" w:rsidP="00497F24">
      <w:pPr>
        <w:spacing w:line="240" w:lineRule="auto"/>
        <w:rPr>
          <w:lang w:eastAsia="ja-JP"/>
        </w:rPr>
      </w:pPr>
      <w:r w:rsidRPr="002A4F32">
        <w:rPr>
          <w:lang w:eastAsia="ja-JP"/>
        </w:rPr>
        <w:t>5</w:t>
      </w:r>
      <w:r w:rsidRPr="002A4F32">
        <w:rPr>
          <w:lang w:eastAsia="ja-JP"/>
        </w:rPr>
        <w:tab/>
        <w:t>Do not know</w:t>
      </w:r>
    </w:p>
    <w:p w14:paraId="6C23875A" w14:textId="77777777" w:rsidR="00497F24" w:rsidRPr="002A4F32" w:rsidRDefault="00497F24" w:rsidP="00497F24">
      <w:pPr>
        <w:spacing w:line="240" w:lineRule="auto"/>
        <w:rPr>
          <w:lang w:eastAsia="ja-JP"/>
        </w:rPr>
      </w:pPr>
    </w:p>
    <w:p w14:paraId="2A0C7431" w14:textId="77777777" w:rsidR="00497F24" w:rsidRPr="002A4F32" w:rsidRDefault="00497F24" w:rsidP="00497F24">
      <w:pPr>
        <w:spacing w:line="240" w:lineRule="auto"/>
        <w:rPr>
          <w:lang w:eastAsia="ja-JP"/>
        </w:rPr>
      </w:pPr>
    </w:p>
    <w:p w14:paraId="3AD2563D" w14:textId="77777777" w:rsidR="00497F24" w:rsidRPr="002A4F32" w:rsidRDefault="00497F24" w:rsidP="00497F24">
      <w:pPr>
        <w:spacing w:line="240" w:lineRule="auto"/>
        <w:rPr>
          <w:lang w:eastAsia="ja-JP"/>
        </w:rPr>
      </w:pPr>
      <w:r w:rsidRPr="002A4F32">
        <w:rPr>
          <w:lang w:eastAsia="ja-JP"/>
        </w:rPr>
        <w:t>Which of the following election-related activities are permitted to voters under the Public Office Election Law?</w:t>
      </w:r>
    </w:p>
    <w:p w14:paraId="32434537" w14:textId="77777777" w:rsidR="00497F24" w:rsidRPr="002A4F32" w:rsidRDefault="00497F24" w:rsidP="00497F24">
      <w:pPr>
        <w:spacing w:line="240" w:lineRule="auto"/>
        <w:rPr>
          <w:lang w:eastAsia="ja-JP"/>
        </w:rPr>
      </w:pPr>
      <w:r w:rsidRPr="002A4F32">
        <w:rPr>
          <w:lang w:eastAsia="ja-JP"/>
        </w:rPr>
        <w:t xml:space="preserve">1 </w:t>
      </w:r>
      <w:r w:rsidRPr="002A4F32">
        <w:rPr>
          <w:lang w:eastAsia="ja-JP"/>
        </w:rPr>
        <w:tab/>
        <w:t>Campaigning by email</w:t>
      </w:r>
    </w:p>
    <w:p w14:paraId="59C32DC3" w14:textId="77777777" w:rsidR="00497F24" w:rsidRPr="002A4F32" w:rsidRDefault="00497F24" w:rsidP="00497F24">
      <w:pPr>
        <w:spacing w:line="240" w:lineRule="auto"/>
        <w:rPr>
          <w:lang w:eastAsia="ja-JP"/>
        </w:rPr>
      </w:pPr>
      <w:r w:rsidRPr="002A4F32">
        <w:rPr>
          <w:lang w:eastAsia="ja-JP"/>
        </w:rPr>
        <w:t>2</w:t>
      </w:r>
      <w:r w:rsidRPr="002A4F32">
        <w:rPr>
          <w:lang w:eastAsia="ja-JP"/>
        </w:rPr>
        <w:tab/>
        <w:t>Voting via the Internet</w:t>
      </w:r>
    </w:p>
    <w:p w14:paraId="2FBF896D" w14:textId="77777777" w:rsidR="00497F24" w:rsidRPr="002A4F32" w:rsidRDefault="00497F24" w:rsidP="00497F24">
      <w:pPr>
        <w:spacing w:line="240" w:lineRule="auto"/>
        <w:rPr>
          <w:lang w:eastAsia="ja-JP"/>
        </w:rPr>
      </w:pPr>
      <w:r w:rsidRPr="002A4F32">
        <w:rPr>
          <w:lang w:eastAsia="ja-JP"/>
        </w:rPr>
        <w:t xml:space="preserve">3 </w:t>
      </w:r>
      <w:r w:rsidRPr="002A4F32">
        <w:rPr>
          <w:lang w:eastAsia="ja-JP"/>
        </w:rPr>
        <w:tab/>
        <w:t>Printing and distribution of websites</w:t>
      </w:r>
    </w:p>
    <w:p w14:paraId="6207F08A" w14:textId="77777777" w:rsidR="00497F24" w:rsidRPr="002A4F32" w:rsidRDefault="00497F24" w:rsidP="00497F24">
      <w:pPr>
        <w:spacing w:line="240" w:lineRule="auto"/>
        <w:rPr>
          <w:lang w:eastAsia="ja-JP"/>
        </w:rPr>
      </w:pPr>
      <w:r w:rsidRPr="002A4F32">
        <w:rPr>
          <w:lang w:eastAsia="ja-JP"/>
        </w:rPr>
        <w:t xml:space="preserve">4 </w:t>
      </w:r>
      <w:r w:rsidRPr="002A4F32">
        <w:rPr>
          <w:lang w:eastAsia="ja-JP"/>
        </w:rPr>
        <w:tab/>
        <w:t>Distribution of videos supporting candidates</w:t>
      </w:r>
    </w:p>
    <w:p w14:paraId="65A3C515" w14:textId="77777777" w:rsidR="00497F24" w:rsidRPr="002A4F32" w:rsidRDefault="00497F24" w:rsidP="00497F24">
      <w:pPr>
        <w:spacing w:line="240" w:lineRule="auto"/>
        <w:rPr>
          <w:lang w:eastAsia="ja-JP"/>
        </w:rPr>
      </w:pPr>
      <w:r w:rsidRPr="002A4F32">
        <w:rPr>
          <w:lang w:eastAsia="ja-JP"/>
        </w:rPr>
        <w:t xml:space="preserve">5 </w:t>
      </w:r>
      <w:r w:rsidRPr="002A4F32">
        <w:rPr>
          <w:lang w:eastAsia="ja-JP"/>
        </w:rPr>
        <w:tab/>
        <w:t>Do not know</w:t>
      </w:r>
    </w:p>
    <w:p w14:paraId="56CCA67F" w14:textId="77777777" w:rsidR="00497F24" w:rsidRPr="002A4F32" w:rsidRDefault="00497F24" w:rsidP="00497F24">
      <w:pPr>
        <w:spacing w:line="240" w:lineRule="auto"/>
        <w:rPr>
          <w:lang w:eastAsia="ja-JP"/>
        </w:rPr>
      </w:pPr>
    </w:p>
    <w:p w14:paraId="49802EF3" w14:textId="5CD740C6" w:rsidR="00497F24" w:rsidRPr="002A4F32" w:rsidRDefault="009C57E2" w:rsidP="00497F24">
      <w:pPr>
        <w:spacing w:line="240" w:lineRule="auto"/>
      </w:pPr>
      <w:r w:rsidRPr="009C57E2">
        <w:rPr>
          <w:lang w:eastAsia="ja-JP"/>
        </w:rPr>
        <w:t>Who is the Minister of Defense as of August 2021 among the following</w:t>
      </w:r>
      <w:r>
        <w:t>?</w:t>
      </w:r>
    </w:p>
    <w:p w14:paraId="5595E98E" w14:textId="5ADC32F0" w:rsidR="00497F24" w:rsidRPr="002A4F32" w:rsidRDefault="00C52B03" w:rsidP="00497F24">
      <w:pPr>
        <w:spacing w:line="240" w:lineRule="auto"/>
      </w:pPr>
      <w:r>
        <w:t>1</w:t>
      </w:r>
      <w:r w:rsidR="00497F24" w:rsidRPr="002A4F32">
        <w:t xml:space="preserve"> </w:t>
      </w:r>
      <w:r w:rsidR="00497F24" w:rsidRPr="002A4F32">
        <w:tab/>
      </w:r>
      <w:r w:rsidR="00B90A93">
        <w:t xml:space="preserve">Nobuo Kishi </w:t>
      </w:r>
    </w:p>
    <w:p w14:paraId="732DDF26" w14:textId="01030E89" w:rsidR="00497F24" w:rsidRPr="002A4F32" w:rsidRDefault="00C52B03" w:rsidP="00497F24">
      <w:pPr>
        <w:spacing w:line="240" w:lineRule="auto"/>
      </w:pPr>
      <w:r>
        <w:t>2</w:t>
      </w:r>
      <w:r w:rsidR="00497F24" w:rsidRPr="002A4F32">
        <w:t xml:space="preserve"> </w:t>
      </w:r>
      <w:r w:rsidR="00497F24" w:rsidRPr="002A4F32">
        <w:tab/>
      </w:r>
      <w:r w:rsidR="00B90A93">
        <w:t>Taro Kono</w:t>
      </w:r>
    </w:p>
    <w:p w14:paraId="41D6AA98" w14:textId="65643B83" w:rsidR="00497F24" w:rsidRPr="002A4F32" w:rsidRDefault="00C52B03" w:rsidP="00497F24">
      <w:pPr>
        <w:spacing w:line="240" w:lineRule="auto"/>
      </w:pPr>
      <w:r>
        <w:t>3</w:t>
      </w:r>
      <w:r w:rsidR="00497F24" w:rsidRPr="002A4F32">
        <w:t xml:space="preserve"> </w:t>
      </w:r>
      <w:r w:rsidR="00497F24" w:rsidRPr="002A4F32">
        <w:tab/>
      </w:r>
      <w:r w:rsidR="00B90A93">
        <w:t>Takeshi Iwaya</w:t>
      </w:r>
    </w:p>
    <w:p w14:paraId="635B515F" w14:textId="6BCBEF88" w:rsidR="00497F24" w:rsidRDefault="00C52B03" w:rsidP="00497F24">
      <w:pPr>
        <w:spacing w:line="240" w:lineRule="auto"/>
        <w:rPr>
          <w:lang w:eastAsia="ja-JP"/>
        </w:rPr>
      </w:pPr>
      <w:r>
        <w:t>4</w:t>
      </w:r>
      <w:r w:rsidR="00497F24" w:rsidRPr="002A4F32">
        <w:tab/>
      </w:r>
      <w:r w:rsidR="00B90A93">
        <w:rPr>
          <w:lang w:eastAsia="ja-JP"/>
        </w:rPr>
        <w:t>Itsunori Onodera</w:t>
      </w:r>
    </w:p>
    <w:p w14:paraId="752BC8CD" w14:textId="7F6EB98D" w:rsidR="00C52B03" w:rsidRPr="00C52B03" w:rsidRDefault="00C52B03" w:rsidP="00497F24">
      <w:pPr>
        <w:spacing w:line="240" w:lineRule="auto"/>
        <w:rPr>
          <w:rFonts w:eastAsia="ＭＳ 明朝" w:hint="eastAsia"/>
          <w:lang w:eastAsia="ja-JP"/>
        </w:rPr>
      </w:pPr>
      <w:r>
        <w:rPr>
          <w:rFonts w:eastAsia="ＭＳ 明朝" w:hint="eastAsia"/>
          <w:lang w:eastAsia="ja-JP"/>
        </w:rPr>
        <w:t>5</w:t>
      </w:r>
      <w:r>
        <w:rPr>
          <w:rFonts w:eastAsia="ＭＳ 明朝"/>
          <w:lang w:eastAsia="ja-JP"/>
        </w:rPr>
        <w:tab/>
      </w:r>
      <w:r w:rsidRPr="002A4F32">
        <w:rPr>
          <w:lang w:eastAsia="ja-JP"/>
        </w:rPr>
        <w:t>Do not know</w:t>
      </w:r>
    </w:p>
    <w:p w14:paraId="414DA6A4" w14:textId="77777777" w:rsidR="00497F24" w:rsidRPr="002A4F32" w:rsidRDefault="00497F24" w:rsidP="00497F24">
      <w:pPr>
        <w:spacing w:line="240" w:lineRule="auto"/>
        <w:rPr>
          <w:lang w:eastAsia="ja-JP"/>
        </w:rPr>
      </w:pPr>
    </w:p>
    <w:p w14:paraId="7B5CF309" w14:textId="2D108327" w:rsidR="00497F24" w:rsidRPr="002A4F32" w:rsidRDefault="002E2262" w:rsidP="00497F24">
      <w:pPr>
        <w:spacing w:line="240" w:lineRule="auto"/>
      </w:pPr>
      <w:r w:rsidRPr="002E2262">
        <w:rPr>
          <w:lang w:eastAsia="ja-JP"/>
        </w:rPr>
        <w:t>In which of the following countries was the delta strain, a mutant strain of the new coronavirus, first identified?</w:t>
      </w:r>
    </w:p>
    <w:p w14:paraId="37E4ABDD" w14:textId="3624E4D7" w:rsidR="00497F24" w:rsidRPr="002A4F32" w:rsidRDefault="00E50F92" w:rsidP="00497F24">
      <w:pPr>
        <w:spacing w:line="240" w:lineRule="auto"/>
      </w:pPr>
      <w:r>
        <w:t>1</w:t>
      </w:r>
      <w:r w:rsidR="00497F24" w:rsidRPr="002A4F32">
        <w:t xml:space="preserve"> </w:t>
      </w:r>
      <w:r w:rsidR="00497F24" w:rsidRPr="002A4F32">
        <w:tab/>
      </w:r>
      <w:r w:rsidR="00275623">
        <w:t>China</w:t>
      </w:r>
    </w:p>
    <w:p w14:paraId="5AA2000C" w14:textId="74499F5E" w:rsidR="00497F24" w:rsidRPr="002A4F32" w:rsidRDefault="00E50F92" w:rsidP="00497F24">
      <w:pPr>
        <w:spacing w:line="240" w:lineRule="auto"/>
      </w:pPr>
      <w:r>
        <w:t>2</w:t>
      </w:r>
      <w:r w:rsidR="00497F24" w:rsidRPr="002A4F32">
        <w:t xml:space="preserve"> </w:t>
      </w:r>
      <w:r w:rsidR="00497F24" w:rsidRPr="002A4F32">
        <w:tab/>
      </w:r>
      <w:r w:rsidR="00BD50D1" w:rsidRPr="00BD50D1">
        <w:t>United Kingdom</w:t>
      </w:r>
    </w:p>
    <w:p w14:paraId="13E8A022" w14:textId="3E6E2C7A" w:rsidR="00497F24" w:rsidRPr="002A4F32" w:rsidRDefault="00E50F92" w:rsidP="00497F24">
      <w:pPr>
        <w:spacing w:line="240" w:lineRule="auto"/>
      </w:pPr>
      <w:r>
        <w:t>3</w:t>
      </w:r>
      <w:r w:rsidR="00497F24" w:rsidRPr="002A4F32">
        <w:t xml:space="preserve"> </w:t>
      </w:r>
      <w:r w:rsidR="00497F24" w:rsidRPr="002A4F32">
        <w:tab/>
      </w:r>
      <w:r>
        <w:t>Peru</w:t>
      </w:r>
    </w:p>
    <w:p w14:paraId="62520B81" w14:textId="221B2A62" w:rsidR="00E50F92" w:rsidRDefault="00E50F92" w:rsidP="00497F24">
      <w:pPr>
        <w:spacing w:line="240" w:lineRule="auto"/>
        <w:rPr>
          <w:lang w:eastAsia="ja-JP"/>
        </w:rPr>
      </w:pPr>
      <w:r>
        <w:rPr>
          <w:lang w:eastAsia="ja-JP"/>
        </w:rPr>
        <w:t>4</w:t>
      </w:r>
      <w:r w:rsidR="00497F24" w:rsidRPr="002A4F32">
        <w:rPr>
          <w:lang w:eastAsia="ja-JP"/>
        </w:rPr>
        <w:t xml:space="preserve"> </w:t>
      </w:r>
      <w:r w:rsidR="00497F24" w:rsidRPr="002A4F32">
        <w:rPr>
          <w:lang w:eastAsia="ja-JP"/>
        </w:rPr>
        <w:tab/>
      </w:r>
      <w:r>
        <w:rPr>
          <w:lang w:eastAsia="ja-JP"/>
        </w:rPr>
        <w:t>India</w:t>
      </w:r>
    </w:p>
    <w:p w14:paraId="5E53EEAC" w14:textId="19A39259" w:rsidR="00497F24" w:rsidRPr="002A4F32" w:rsidRDefault="00E50F92" w:rsidP="00497F24">
      <w:pPr>
        <w:spacing w:line="240" w:lineRule="auto"/>
        <w:rPr>
          <w:lang w:eastAsia="ja-JP"/>
        </w:rPr>
      </w:pPr>
      <w:r>
        <w:rPr>
          <w:lang w:eastAsia="ja-JP"/>
        </w:rPr>
        <w:t>5</w:t>
      </w:r>
      <w:r>
        <w:rPr>
          <w:lang w:eastAsia="ja-JP"/>
        </w:rPr>
        <w:tab/>
      </w:r>
      <w:r w:rsidR="00497F24" w:rsidRPr="002A4F32">
        <w:rPr>
          <w:lang w:eastAsia="ja-JP"/>
        </w:rPr>
        <w:t>Do not know</w:t>
      </w:r>
    </w:p>
    <w:p w14:paraId="54F830C6" w14:textId="77777777" w:rsidR="00497F24" w:rsidRPr="002A4F32" w:rsidRDefault="00497F24" w:rsidP="00497F24">
      <w:pPr>
        <w:spacing w:line="240" w:lineRule="auto"/>
        <w:rPr>
          <w:lang w:eastAsia="ja-JP"/>
        </w:rPr>
      </w:pPr>
    </w:p>
    <w:p w14:paraId="4DD9239B" w14:textId="77777777" w:rsidR="00071C3F" w:rsidRDefault="00071C3F" w:rsidP="00497F24">
      <w:pPr>
        <w:spacing w:line="240" w:lineRule="auto"/>
        <w:rPr>
          <w:lang w:eastAsia="ja-JP"/>
        </w:rPr>
      </w:pPr>
      <w:r w:rsidRPr="00071C3F">
        <w:rPr>
          <w:lang w:eastAsia="ja-JP"/>
        </w:rPr>
        <w:t>What is the Japanese government's target for reducing greenhouse gas emissions by what percentage in 2030 compared to 2013?</w:t>
      </w:r>
    </w:p>
    <w:p w14:paraId="0B1E5E73" w14:textId="4ECC4DEE" w:rsidR="00497F24" w:rsidRPr="002A4F32" w:rsidRDefault="00071C3F" w:rsidP="00497F24">
      <w:pPr>
        <w:spacing w:line="240" w:lineRule="auto"/>
      </w:pPr>
      <w:r w:rsidRPr="00071C3F">
        <w:rPr>
          <w:lang w:eastAsia="ja-JP"/>
        </w:rPr>
        <w:t xml:space="preserve"> </w:t>
      </w:r>
      <w:r w:rsidR="00497F24" w:rsidRPr="002A4F32">
        <w:t xml:space="preserve">1 </w:t>
      </w:r>
      <w:r w:rsidR="00497F24" w:rsidRPr="002A4F32">
        <w:tab/>
      </w:r>
      <w:r w:rsidR="00363FA4">
        <w:t>31%</w:t>
      </w:r>
    </w:p>
    <w:p w14:paraId="271A1ACD" w14:textId="48A0891A" w:rsidR="00497F24" w:rsidRPr="002A4F32" w:rsidRDefault="00497F24" w:rsidP="00497F24">
      <w:pPr>
        <w:spacing w:line="240" w:lineRule="auto"/>
      </w:pPr>
      <w:r w:rsidRPr="002A4F32">
        <w:t xml:space="preserve">2 </w:t>
      </w:r>
      <w:r w:rsidRPr="002A4F32">
        <w:tab/>
      </w:r>
      <w:r w:rsidR="00363FA4">
        <w:t>39%</w:t>
      </w:r>
    </w:p>
    <w:p w14:paraId="2F82E6B7" w14:textId="6B6DDFFF" w:rsidR="00497F24" w:rsidRPr="002A4F32" w:rsidRDefault="00497F24" w:rsidP="00497F24">
      <w:pPr>
        <w:spacing w:line="240" w:lineRule="auto"/>
      </w:pPr>
      <w:r w:rsidRPr="002A4F32">
        <w:lastRenderedPageBreak/>
        <w:t xml:space="preserve">3 </w:t>
      </w:r>
      <w:r w:rsidRPr="002A4F32">
        <w:tab/>
      </w:r>
      <w:r w:rsidR="00363FA4">
        <w:t>46%</w:t>
      </w:r>
    </w:p>
    <w:p w14:paraId="4BD9D5D1" w14:textId="07DE3D1F" w:rsidR="00497F24" w:rsidRPr="002A4F32" w:rsidRDefault="00497F24" w:rsidP="00497F24">
      <w:pPr>
        <w:spacing w:line="240" w:lineRule="auto"/>
      </w:pPr>
      <w:r w:rsidRPr="002A4F32">
        <w:t xml:space="preserve">4 </w:t>
      </w:r>
      <w:r w:rsidRPr="002A4F32">
        <w:tab/>
      </w:r>
      <w:r w:rsidR="00363FA4">
        <w:t>54%</w:t>
      </w:r>
    </w:p>
    <w:p w14:paraId="7EEC9CDF" w14:textId="77777777" w:rsidR="00497F24" w:rsidRPr="002A4F32" w:rsidRDefault="00497F24" w:rsidP="00497F24">
      <w:pPr>
        <w:spacing w:line="240" w:lineRule="auto"/>
        <w:rPr>
          <w:lang w:eastAsia="ja-JP"/>
        </w:rPr>
      </w:pPr>
      <w:r w:rsidRPr="002A4F32">
        <w:t xml:space="preserve">5 </w:t>
      </w:r>
      <w:r w:rsidRPr="002A4F32">
        <w:tab/>
      </w:r>
      <w:r w:rsidRPr="002A4F32">
        <w:rPr>
          <w:lang w:eastAsia="ja-JP"/>
        </w:rPr>
        <w:t>Do not know</w:t>
      </w:r>
    </w:p>
    <w:p w14:paraId="564B1112" w14:textId="77777777" w:rsidR="00497F24" w:rsidRPr="002A4F32" w:rsidRDefault="00497F24" w:rsidP="00497F24">
      <w:pPr>
        <w:spacing w:line="240" w:lineRule="auto"/>
        <w:rPr>
          <w:lang w:eastAsia="ja-JP"/>
        </w:rPr>
      </w:pPr>
    </w:p>
    <w:p w14:paraId="06C12D3F" w14:textId="77777777" w:rsidR="006247B5" w:rsidRDefault="006247B5" w:rsidP="00497F24">
      <w:pPr>
        <w:spacing w:line="240" w:lineRule="auto"/>
        <w:rPr>
          <w:lang w:eastAsia="ja-JP"/>
        </w:rPr>
      </w:pPr>
      <w:r w:rsidRPr="006247B5">
        <w:rPr>
          <w:lang w:eastAsia="ja-JP"/>
        </w:rPr>
        <w:t>Which government agency is the Central Minimum Wage Council, which reported a national average minimum wage increase of 28 yen in July 2021?</w:t>
      </w:r>
      <w:r w:rsidRPr="006247B5">
        <w:rPr>
          <w:lang w:eastAsia="ja-JP"/>
        </w:rPr>
        <w:t xml:space="preserve"> </w:t>
      </w:r>
    </w:p>
    <w:p w14:paraId="196B56E5" w14:textId="34825238" w:rsidR="00497F24" w:rsidRPr="002A4F32" w:rsidRDefault="00497F24" w:rsidP="00497F24">
      <w:pPr>
        <w:spacing w:line="240" w:lineRule="auto"/>
        <w:rPr>
          <w:lang w:eastAsia="ja-JP"/>
        </w:rPr>
      </w:pPr>
      <w:r w:rsidRPr="002A4F32">
        <w:t xml:space="preserve">1 </w:t>
      </w:r>
      <w:r w:rsidRPr="002A4F32">
        <w:tab/>
      </w:r>
      <w:r w:rsidR="0079004B" w:rsidRPr="0079004B">
        <w:t>Ministry of Economy, Trade and Indust</w:t>
      </w:r>
      <w:r w:rsidR="00B50121">
        <w:t>ry</w:t>
      </w:r>
    </w:p>
    <w:p w14:paraId="45F160F0" w14:textId="0F6D0D73" w:rsidR="00497F24" w:rsidRPr="002A4F32" w:rsidRDefault="00497F24" w:rsidP="00497F24">
      <w:pPr>
        <w:spacing w:line="240" w:lineRule="auto"/>
      </w:pPr>
      <w:r w:rsidRPr="002A4F32">
        <w:t>2</w:t>
      </w:r>
      <w:r w:rsidRPr="002A4F32">
        <w:tab/>
      </w:r>
      <w:r w:rsidR="0079004B" w:rsidRPr="0079004B">
        <w:t>Ministry of Health, Labour and Welfare</w:t>
      </w:r>
      <w:r w:rsidR="0079004B" w:rsidRPr="0079004B">
        <w:t xml:space="preserve"> </w:t>
      </w:r>
    </w:p>
    <w:p w14:paraId="5820B78B" w14:textId="69EE892D" w:rsidR="00497F24" w:rsidRPr="002A4F32" w:rsidRDefault="00497F24" w:rsidP="00497F24">
      <w:pPr>
        <w:spacing w:line="240" w:lineRule="auto"/>
      </w:pPr>
      <w:r w:rsidRPr="002A4F32">
        <w:t xml:space="preserve">3 </w:t>
      </w:r>
      <w:r w:rsidRPr="002A4F32">
        <w:tab/>
      </w:r>
      <w:r w:rsidR="00B50121" w:rsidRPr="00B50121">
        <w:t>Ministry of Internal Affairs and Communications</w:t>
      </w:r>
    </w:p>
    <w:p w14:paraId="7A2E3FF6" w14:textId="39697CA1" w:rsidR="00497F24" w:rsidRPr="002A4F32" w:rsidRDefault="00497F24" w:rsidP="00497F24">
      <w:pPr>
        <w:spacing w:line="240" w:lineRule="auto"/>
      </w:pPr>
      <w:r w:rsidRPr="002A4F32">
        <w:t>4</w:t>
      </w:r>
      <w:r w:rsidRPr="002A4F32">
        <w:tab/>
      </w:r>
      <w:r w:rsidR="007014BF" w:rsidRPr="007014BF">
        <w:t>National Personnel Authority</w:t>
      </w:r>
    </w:p>
    <w:p w14:paraId="5B58B2DB" w14:textId="77777777" w:rsidR="00497F24" w:rsidRPr="002A4F32" w:rsidRDefault="00497F24" w:rsidP="00497F24">
      <w:pPr>
        <w:spacing w:line="240" w:lineRule="auto"/>
        <w:rPr>
          <w:lang w:eastAsia="ja-JP"/>
        </w:rPr>
      </w:pPr>
      <w:r w:rsidRPr="002A4F32">
        <w:t>5</w:t>
      </w:r>
      <w:r w:rsidRPr="002A4F32">
        <w:tab/>
      </w:r>
      <w:r w:rsidRPr="002A4F32">
        <w:rPr>
          <w:lang w:eastAsia="ja-JP"/>
        </w:rPr>
        <w:t>Do not know</w:t>
      </w:r>
    </w:p>
    <w:p w14:paraId="74D26A60" w14:textId="77777777" w:rsidR="00497F24" w:rsidRPr="002A4F32" w:rsidRDefault="00497F24" w:rsidP="00497F24">
      <w:pPr>
        <w:spacing w:line="240" w:lineRule="auto"/>
        <w:rPr>
          <w:lang w:eastAsia="ja-JP"/>
        </w:rPr>
      </w:pPr>
    </w:p>
    <w:p w14:paraId="50093B87" w14:textId="11E04D0F" w:rsidR="00E24C91" w:rsidRDefault="00E24C91" w:rsidP="00497F24">
      <w:pPr>
        <w:spacing w:line="240" w:lineRule="auto"/>
        <w:rPr>
          <w:lang w:eastAsia="ja-JP"/>
        </w:rPr>
      </w:pPr>
      <w:r w:rsidRPr="00E24C91">
        <w:rPr>
          <w:lang w:eastAsia="ja-JP"/>
        </w:rPr>
        <w:t>Which of the following was visited by President Bach of the International Olympic Committee (IOC) on July 16, 2021</w:t>
      </w:r>
      <w:r w:rsidR="00CF2052">
        <w:rPr>
          <w:lang w:eastAsia="ja-JP"/>
        </w:rPr>
        <w:t>?</w:t>
      </w:r>
    </w:p>
    <w:p w14:paraId="2A23B97F" w14:textId="741D4A8F" w:rsidR="00497F24" w:rsidRPr="002A4F32" w:rsidRDefault="00497F24" w:rsidP="00497F24">
      <w:pPr>
        <w:spacing w:line="240" w:lineRule="auto"/>
      </w:pPr>
      <w:r w:rsidRPr="002A4F32">
        <w:t xml:space="preserve">1 </w:t>
      </w:r>
      <w:r w:rsidRPr="002A4F32">
        <w:tab/>
      </w:r>
      <w:r w:rsidR="00CF2052" w:rsidRPr="00CF2052">
        <w:t>Iwate prefecture</w:t>
      </w:r>
    </w:p>
    <w:p w14:paraId="37900F1C" w14:textId="009F73AE" w:rsidR="00497F24" w:rsidRPr="002A4F32" w:rsidRDefault="00497F24" w:rsidP="00497F24">
      <w:pPr>
        <w:spacing w:line="240" w:lineRule="auto"/>
      </w:pPr>
      <w:r w:rsidRPr="002A4F32">
        <w:t xml:space="preserve">2 </w:t>
      </w:r>
      <w:r w:rsidRPr="002A4F32">
        <w:tab/>
      </w:r>
      <w:r w:rsidR="004720AA">
        <w:t xml:space="preserve">Fukushima </w:t>
      </w:r>
      <w:r w:rsidR="004720AA" w:rsidRPr="00CF2052">
        <w:t>prefecture</w:t>
      </w:r>
    </w:p>
    <w:p w14:paraId="2CA07413" w14:textId="484FF36F" w:rsidR="00497F24" w:rsidRPr="002A4F32" w:rsidRDefault="00497F24" w:rsidP="00497F24">
      <w:pPr>
        <w:spacing w:line="240" w:lineRule="auto"/>
      </w:pPr>
      <w:r w:rsidRPr="002A4F32">
        <w:t>3</w:t>
      </w:r>
      <w:r w:rsidRPr="002A4F32">
        <w:tab/>
      </w:r>
      <w:r w:rsidR="00570317">
        <w:t>Hiroshima</w:t>
      </w:r>
      <w:r w:rsidR="00570317" w:rsidRPr="00CF2052">
        <w:t xml:space="preserve"> prefecture</w:t>
      </w:r>
    </w:p>
    <w:p w14:paraId="2291BAA5" w14:textId="3271D105" w:rsidR="00497F24" w:rsidRPr="002A4F32" w:rsidRDefault="00497F24" w:rsidP="00497F24">
      <w:pPr>
        <w:spacing w:line="240" w:lineRule="auto"/>
      </w:pPr>
      <w:r w:rsidRPr="002A4F32">
        <w:t xml:space="preserve">4 </w:t>
      </w:r>
      <w:r w:rsidRPr="002A4F32">
        <w:tab/>
      </w:r>
      <w:r w:rsidR="00570317">
        <w:t>nagasaki</w:t>
      </w:r>
      <w:r w:rsidR="00570317" w:rsidRPr="00CF2052">
        <w:t xml:space="preserve"> prefecture</w:t>
      </w:r>
    </w:p>
    <w:p w14:paraId="4BB21931" w14:textId="77777777" w:rsidR="00497F24" w:rsidRPr="002A4F32" w:rsidRDefault="00497F24" w:rsidP="00497F24">
      <w:pPr>
        <w:spacing w:line="240" w:lineRule="auto"/>
        <w:rPr>
          <w:lang w:eastAsia="ja-JP"/>
        </w:rPr>
      </w:pPr>
      <w:r w:rsidRPr="002A4F32">
        <w:t xml:space="preserve">5 </w:t>
      </w:r>
      <w:r w:rsidRPr="002A4F32">
        <w:tab/>
      </w:r>
      <w:r w:rsidRPr="002A4F32">
        <w:rPr>
          <w:lang w:eastAsia="ja-JP"/>
        </w:rPr>
        <w:t>Do not know</w:t>
      </w:r>
    </w:p>
    <w:p w14:paraId="0A7D510F" w14:textId="77777777" w:rsidR="00497F24" w:rsidRPr="002A4F32" w:rsidRDefault="00497F24" w:rsidP="00497F24">
      <w:pPr>
        <w:spacing w:line="240" w:lineRule="auto"/>
        <w:rPr>
          <w:lang w:eastAsia="ja-JP"/>
        </w:rPr>
      </w:pPr>
    </w:p>
    <w:p w14:paraId="049B6147" w14:textId="77777777" w:rsidR="00497F24" w:rsidRPr="002A4F32" w:rsidRDefault="00497F24" w:rsidP="00497F24">
      <w:pPr>
        <w:spacing w:line="240" w:lineRule="auto"/>
        <w:rPr>
          <w:lang w:eastAsia="ja-JP"/>
        </w:rPr>
      </w:pPr>
      <w:r w:rsidRPr="002A4F32">
        <w:rPr>
          <w:lang w:eastAsia="ja-JP"/>
        </w:rPr>
        <w:t xml:space="preserve">With respect to politics, the expressions “conservative” and “progressive” (liberal) are sometimes used. Where would you locate your political views on this spectrum? Please select the most suitable number: 0 means “progressive” and 10 means “conservative.” For instance, if you feel like you are in the middle, the number 5 would be an appropriate choice. (0–5 = </w:t>
      </w:r>
      <w:r w:rsidRPr="002A4F32">
        <w:rPr>
          <w:i/>
          <w:iCs/>
          <w:lang w:eastAsia="ja-JP"/>
        </w:rPr>
        <w:t>Progressive</w:t>
      </w:r>
      <w:r w:rsidRPr="002A4F32">
        <w:rPr>
          <w:lang w:eastAsia="ja-JP"/>
        </w:rPr>
        <w:t xml:space="preserve">, 5 = </w:t>
      </w:r>
      <w:r w:rsidRPr="002A4F32">
        <w:rPr>
          <w:i/>
          <w:iCs/>
          <w:lang w:eastAsia="ja-JP"/>
        </w:rPr>
        <w:t>Neutral</w:t>
      </w:r>
      <w:r w:rsidRPr="002A4F32">
        <w:rPr>
          <w:lang w:eastAsia="ja-JP"/>
        </w:rPr>
        <w:t xml:space="preserve">, 6–10 = </w:t>
      </w:r>
      <w:r w:rsidRPr="002A4F32">
        <w:rPr>
          <w:i/>
          <w:iCs/>
          <w:lang w:eastAsia="ja-JP"/>
        </w:rPr>
        <w:t>Conservative</w:t>
      </w:r>
      <w:r w:rsidRPr="002A4F32">
        <w:rPr>
          <w:lang w:eastAsia="ja-JP"/>
        </w:rPr>
        <w:t xml:space="preserve">, 11 = </w:t>
      </w:r>
      <w:r w:rsidRPr="002A4F32">
        <w:rPr>
          <w:i/>
          <w:iCs/>
          <w:lang w:eastAsia="ja-JP"/>
        </w:rPr>
        <w:t>I do not want to answer</w:t>
      </w:r>
      <w:r w:rsidRPr="002A4F32">
        <w:rPr>
          <w:lang w:eastAsia="ja-JP"/>
        </w:rPr>
        <w:t>).</w:t>
      </w:r>
    </w:p>
    <w:p w14:paraId="57EF9671" w14:textId="77777777" w:rsidR="00497F24" w:rsidRPr="002A4F32" w:rsidRDefault="00497F24" w:rsidP="00497F24">
      <w:pPr>
        <w:spacing w:line="240" w:lineRule="auto"/>
        <w:rPr>
          <w:lang w:eastAsia="ja-JP"/>
        </w:rPr>
      </w:pPr>
    </w:p>
    <w:p w14:paraId="1D6B48FD" w14:textId="77777777" w:rsidR="00497F24" w:rsidRPr="002A4F32" w:rsidRDefault="00497F24" w:rsidP="00497F24">
      <w:pPr>
        <w:spacing w:line="240" w:lineRule="auto"/>
        <w:rPr>
          <w:lang w:eastAsia="ja-JP"/>
        </w:rPr>
      </w:pPr>
      <w:r w:rsidRPr="002A4F32">
        <w:rPr>
          <w:lang w:eastAsia="ja-JP"/>
        </w:rPr>
        <w:t>0 Progressive</w:t>
      </w:r>
    </w:p>
    <w:p w14:paraId="37DBE6E1" w14:textId="77777777" w:rsidR="00497F24" w:rsidRPr="002A4F32" w:rsidRDefault="00497F24" w:rsidP="00497F24">
      <w:pPr>
        <w:spacing w:line="240" w:lineRule="auto"/>
        <w:rPr>
          <w:lang w:eastAsia="ja-JP"/>
        </w:rPr>
      </w:pPr>
      <w:r w:rsidRPr="002A4F32">
        <w:rPr>
          <w:lang w:eastAsia="ja-JP"/>
        </w:rPr>
        <w:t xml:space="preserve">1 </w:t>
      </w:r>
    </w:p>
    <w:p w14:paraId="0A351ED5" w14:textId="77777777" w:rsidR="00497F24" w:rsidRPr="002A4F32" w:rsidRDefault="00497F24" w:rsidP="00497F24">
      <w:pPr>
        <w:spacing w:line="240" w:lineRule="auto"/>
        <w:rPr>
          <w:lang w:eastAsia="ja-JP"/>
        </w:rPr>
      </w:pPr>
      <w:r w:rsidRPr="002A4F32">
        <w:rPr>
          <w:lang w:eastAsia="ja-JP"/>
        </w:rPr>
        <w:t xml:space="preserve">2 </w:t>
      </w:r>
    </w:p>
    <w:p w14:paraId="32EC83BB" w14:textId="77777777" w:rsidR="00497F24" w:rsidRPr="002A4F32" w:rsidRDefault="00497F24" w:rsidP="00497F24">
      <w:pPr>
        <w:spacing w:line="240" w:lineRule="auto"/>
        <w:rPr>
          <w:lang w:eastAsia="ja-JP"/>
        </w:rPr>
      </w:pPr>
      <w:r w:rsidRPr="002A4F32">
        <w:rPr>
          <w:lang w:eastAsia="ja-JP"/>
        </w:rPr>
        <w:t xml:space="preserve">3 </w:t>
      </w:r>
    </w:p>
    <w:p w14:paraId="3686792C" w14:textId="77777777" w:rsidR="00497F24" w:rsidRPr="002A4F32" w:rsidRDefault="00497F24" w:rsidP="00497F24">
      <w:pPr>
        <w:spacing w:line="240" w:lineRule="auto"/>
        <w:rPr>
          <w:lang w:eastAsia="ja-JP"/>
        </w:rPr>
      </w:pPr>
      <w:r w:rsidRPr="002A4F32">
        <w:rPr>
          <w:lang w:eastAsia="ja-JP"/>
        </w:rPr>
        <w:t xml:space="preserve">4 </w:t>
      </w:r>
    </w:p>
    <w:p w14:paraId="5FE35776" w14:textId="77777777" w:rsidR="00497F24" w:rsidRPr="002A4F32" w:rsidRDefault="00497F24" w:rsidP="00497F24">
      <w:pPr>
        <w:spacing w:line="240" w:lineRule="auto"/>
        <w:rPr>
          <w:lang w:eastAsia="ja-JP"/>
        </w:rPr>
      </w:pPr>
      <w:r w:rsidRPr="002A4F32">
        <w:rPr>
          <w:lang w:eastAsia="ja-JP"/>
        </w:rPr>
        <w:t>5 Neutral</w:t>
      </w:r>
    </w:p>
    <w:p w14:paraId="2F9F38D6" w14:textId="77777777" w:rsidR="00497F24" w:rsidRPr="002A4F32" w:rsidRDefault="00497F24" w:rsidP="00497F24">
      <w:pPr>
        <w:spacing w:line="240" w:lineRule="auto"/>
        <w:rPr>
          <w:lang w:eastAsia="ja-JP"/>
        </w:rPr>
      </w:pPr>
      <w:r w:rsidRPr="002A4F32">
        <w:rPr>
          <w:lang w:eastAsia="ja-JP"/>
        </w:rPr>
        <w:t xml:space="preserve">6 </w:t>
      </w:r>
    </w:p>
    <w:p w14:paraId="0A5443F6" w14:textId="77777777" w:rsidR="00497F24" w:rsidRPr="002A4F32" w:rsidRDefault="00497F24" w:rsidP="00497F24">
      <w:pPr>
        <w:spacing w:line="240" w:lineRule="auto"/>
        <w:rPr>
          <w:lang w:eastAsia="ja-JP"/>
        </w:rPr>
      </w:pPr>
      <w:r w:rsidRPr="002A4F32">
        <w:rPr>
          <w:lang w:eastAsia="ja-JP"/>
        </w:rPr>
        <w:lastRenderedPageBreak/>
        <w:t xml:space="preserve">7 </w:t>
      </w:r>
    </w:p>
    <w:p w14:paraId="5DBFDC27" w14:textId="77777777" w:rsidR="00497F24" w:rsidRPr="002A4F32" w:rsidRDefault="00497F24" w:rsidP="00497F24">
      <w:pPr>
        <w:spacing w:line="240" w:lineRule="auto"/>
        <w:rPr>
          <w:lang w:eastAsia="ja-JP"/>
        </w:rPr>
      </w:pPr>
      <w:r w:rsidRPr="002A4F32">
        <w:rPr>
          <w:lang w:eastAsia="ja-JP"/>
        </w:rPr>
        <w:t xml:space="preserve">8 </w:t>
      </w:r>
    </w:p>
    <w:p w14:paraId="246DAF51" w14:textId="77777777" w:rsidR="00497F24" w:rsidRPr="002A4F32" w:rsidRDefault="00497F24" w:rsidP="00497F24">
      <w:pPr>
        <w:spacing w:line="240" w:lineRule="auto"/>
        <w:rPr>
          <w:lang w:eastAsia="ja-JP"/>
        </w:rPr>
      </w:pPr>
      <w:r w:rsidRPr="002A4F32">
        <w:rPr>
          <w:lang w:eastAsia="ja-JP"/>
        </w:rPr>
        <w:t xml:space="preserve">9 </w:t>
      </w:r>
    </w:p>
    <w:p w14:paraId="1EEB8687" w14:textId="77777777" w:rsidR="00497F24" w:rsidRPr="002A4F32" w:rsidRDefault="00497F24" w:rsidP="00497F24">
      <w:pPr>
        <w:spacing w:line="240" w:lineRule="auto"/>
        <w:rPr>
          <w:lang w:eastAsia="ja-JP"/>
        </w:rPr>
      </w:pPr>
      <w:r w:rsidRPr="002A4F32">
        <w:rPr>
          <w:lang w:eastAsia="ja-JP"/>
        </w:rPr>
        <w:t>10 Conservative</w:t>
      </w:r>
    </w:p>
    <w:p w14:paraId="4C94A330" w14:textId="77777777" w:rsidR="00497F24" w:rsidRPr="002A4F32" w:rsidRDefault="00497F24" w:rsidP="00497F24">
      <w:pPr>
        <w:spacing w:line="240" w:lineRule="auto"/>
        <w:rPr>
          <w:lang w:eastAsia="ja-JP"/>
        </w:rPr>
      </w:pPr>
      <w:r w:rsidRPr="002A4F32">
        <w:rPr>
          <w:lang w:eastAsia="ja-JP"/>
        </w:rPr>
        <w:t>11 Do not want to answer</w:t>
      </w:r>
    </w:p>
    <w:p w14:paraId="7D45407A" w14:textId="39D73C8E" w:rsidR="00497F24" w:rsidRDefault="00497F24" w:rsidP="00497F24">
      <w:pPr>
        <w:spacing w:line="240" w:lineRule="auto"/>
        <w:rPr>
          <w:rFonts w:eastAsia="ＭＳ 明朝"/>
          <w:lang w:eastAsia="ja-JP"/>
        </w:rPr>
      </w:pPr>
    </w:p>
    <w:p w14:paraId="113AF811" w14:textId="69E96C14" w:rsidR="006440DE" w:rsidRDefault="006440DE" w:rsidP="00497F24">
      <w:pPr>
        <w:spacing w:line="240" w:lineRule="auto"/>
        <w:rPr>
          <w:rFonts w:eastAsia="ＭＳ 明朝" w:hint="eastAsia"/>
          <w:lang w:eastAsia="ja-JP"/>
        </w:rPr>
      </w:pPr>
      <w:r w:rsidRPr="006440DE">
        <w:rPr>
          <w:rFonts w:eastAsia="ＭＳ 明朝"/>
          <w:lang w:eastAsia="ja-JP"/>
        </w:rPr>
        <w:t>How much do you agree with the following statement? (1=very much, 4=neither, 7=very much) (1= strongly agree, 4= undecided, 7= strongly disagree)</w:t>
      </w:r>
    </w:p>
    <w:p w14:paraId="5C30C119" w14:textId="77777777" w:rsidR="00A554C5" w:rsidRPr="00A554C5" w:rsidRDefault="00A554C5" w:rsidP="00A554C5">
      <w:pPr>
        <w:spacing w:line="240" w:lineRule="auto"/>
        <w:rPr>
          <w:rFonts w:eastAsia="ＭＳ 明朝"/>
          <w:lang w:eastAsia="ja-JP"/>
        </w:rPr>
      </w:pPr>
      <w:r w:rsidRPr="00A554C5">
        <w:rPr>
          <w:rFonts w:eastAsia="ＭＳ 明朝"/>
          <w:lang w:eastAsia="ja-JP"/>
        </w:rPr>
        <w:t xml:space="preserve">1. I tend to downplay my wrongdoings to the other person, rather than apologize </w:t>
      </w:r>
    </w:p>
    <w:p w14:paraId="556CCD13" w14:textId="77777777" w:rsidR="00A554C5" w:rsidRPr="00A554C5" w:rsidRDefault="00A554C5" w:rsidP="00A554C5">
      <w:pPr>
        <w:spacing w:line="240" w:lineRule="auto"/>
        <w:rPr>
          <w:rFonts w:eastAsia="ＭＳ 明朝"/>
          <w:lang w:eastAsia="ja-JP"/>
        </w:rPr>
      </w:pPr>
      <w:r w:rsidRPr="00A554C5">
        <w:rPr>
          <w:rFonts w:eastAsia="ＭＳ 明朝"/>
          <w:lang w:eastAsia="ja-JP"/>
        </w:rPr>
        <w:t xml:space="preserve">2. I tend not to apologize because I could get into trouble for confessing </w:t>
      </w:r>
    </w:p>
    <w:p w14:paraId="4A042872" w14:textId="77777777" w:rsidR="00A554C5" w:rsidRPr="00A554C5" w:rsidRDefault="00A554C5" w:rsidP="00A554C5">
      <w:pPr>
        <w:spacing w:line="240" w:lineRule="auto"/>
        <w:rPr>
          <w:rFonts w:eastAsia="ＭＳ 明朝"/>
          <w:lang w:eastAsia="ja-JP"/>
        </w:rPr>
      </w:pPr>
      <w:r w:rsidRPr="00A554C5">
        <w:rPr>
          <w:rFonts w:eastAsia="ＭＳ 明朝"/>
          <w:lang w:eastAsia="ja-JP"/>
        </w:rPr>
        <w:t>3. If I think no one will know what I have done, I am likely not to apologize</w:t>
      </w:r>
    </w:p>
    <w:p w14:paraId="1C906F63" w14:textId="77777777" w:rsidR="00A554C5" w:rsidRPr="00A554C5" w:rsidRDefault="00A554C5" w:rsidP="00A554C5">
      <w:pPr>
        <w:spacing w:line="240" w:lineRule="auto"/>
        <w:rPr>
          <w:rFonts w:eastAsia="ＭＳ 明朝"/>
          <w:lang w:eastAsia="ja-JP"/>
        </w:rPr>
      </w:pPr>
      <w:r w:rsidRPr="00A554C5">
        <w:rPr>
          <w:rFonts w:eastAsia="ＭＳ 明朝"/>
          <w:lang w:eastAsia="ja-JP"/>
        </w:rPr>
        <w:t>4. By not apologizing, it allows me to continue to behave as I want to behave.</w:t>
      </w:r>
    </w:p>
    <w:p w14:paraId="6C0DF7DD" w14:textId="77777777" w:rsidR="00A554C5" w:rsidRPr="00A554C5" w:rsidRDefault="00A554C5" w:rsidP="00A554C5">
      <w:pPr>
        <w:spacing w:line="240" w:lineRule="auto"/>
        <w:rPr>
          <w:rFonts w:eastAsia="ＭＳ 明朝"/>
          <w:lang w:eastAsia="ja-JP"/>
        </w:rPr>
      </w:pPr>
      <w:r w:rsidRPr="00A554C5">
        <w:rPr>
          <w:rFonts w:eastAsia="ＭＳ 明朝"/>
          <w:lang w:eastAsia="ja-JP"/>
        </w:rPr>
        <w:t>5. To avoid feeling incompetent, I tend not to apologize.</w:t>
      </w:r>
    </w:p>
    <w:p w14:paraId="6EEABD63" w14:textId="77777777" w:rsidR="00A554C5" w:rsidRPr="00A554C5" w:rsidRDefault="00A554C5" w:rsidP="00A554C5">
      <w:pPr>
        <w:spacing w:line="240" w:lineRule="auto"/>
        <w:rPr>
          <w:rFonts w:eastAsia="ＭＳ 明朝"/>
          <w:lang w:eastAsia="ja-JP"/>
        </w:rPr>
      </w:pPr>
      <w:r w:rsidRPr="00A554C5">
        <w:rPr>
          <w:rFonts w:eastAsia="ＭＳ 明朝"/>
          <w:lang w:eastAsia="ja-JP"/>
        </w:rPr>
        <w:t>6. I don’t apologize very often because I don’t like to admit that I’m wrong .</w:t>
      </w:r>
    </w:p>
    <w:p w14:paraId="3E707294" w14:textId="77777777" w:rsidR="00A554C5" w:rsidRPr="00A554C5" w:rsidRDefault="00A554C5" w:rsidP="00A554C5">
      <w:pPr>
        <w:spacing w:line="240" w:lineRule="auto"/>
        <w:rPr>
          <w:rFonts w:eastAsia="ＭＳ 明朝"/>
          <w:lang w:eastAsia="ja-JP"/>
        </w:rPr>
      </w:pPr>
      <w:r w:rsidRPr="00A554C5">
        <w:rPr>
          <w:rFonts w:eastAsia="ＭＳ 明朝"/>
          <w:lang w:eastAsia="ja-JP"/>
        </w:rPr>
        <w:t>7. I don’t like to apologize because it lets the other person feel superior to me.</w:t>
      </w:r>
    </w:p>
    <w:p w14:paraId="3B9BAEC8" w14:textId="269F56F5" w:rsidR="00A554C5" w:rsidRDefault="00A554C5" w:rsidP="00A554C5">
      <w:pPr>
        <w:spacing w:line="240" w:lineRule="auto"/>
        <w:rPr>
          <w:rFonts w:eastAsia="ＭＳ 明朝"/>
          <w:lang w:eastAsia="ja-JP"/>
        </w:rPr>
      </w:pPr>
      <w:r w:rsidRPr="00A554C5">
        <w:rPr>
          <w:rFonts w:eastAsia="ＭＳ 明朝"/>
          <w:lang w:eastAsia="ja-JP"/>
        </w:rPr>
        <w:t>8. My continued anger often gets in the way of me apologizing.</w:t>
      </w:r>
    </w:p>
    <w:p w14:paraId="49D7C746" w14:textId="7604B333" w:rsidR="004653E1" w:rsidRDefault="004653E1" w:rsidP="00A554C5">
      <w:pPr>
        <w:spacing w:line="240" w:lineRule="auto"/>
        <w:rPr>
          <w:rFonts w:eastAsia="ＭＳ 明朝"/>
          <w:lang w:eastAsia="ja-JP"/>
        </w:rPr>
      </w:pPr>
    </w:p>
    <w:p w14:paraId="2D5BA583" w14:textId="28A36777" w:rsidR="004653E1" w:rsidRDefault="00F4178E" w:rsidP="00A554C5">
      <w:pPr>
        <w:spacing w:line="240" w:lineRule="auto"/>
        <w:rPr>
          <w:rFonts w:eastAsia="ＭＳ 明朝"/>
          <w:lang w:eastAsia="ja-JP"/>
        </w:rPr>
      </w:pPr>
      <w:r w:rsidRPr="00F4178E">
        <w:rPr>
          <w:rFonts w:eastAsia="ＭＳ 明朝"/>
          <w:lang w:eastAsia="ja-JP"/>
        </w:rPr>
        <w:t>We ask about other countries. The scale is 100 degrees for the most favorable feeling, 0 degrees for the most unfavorable feeling, and 50 degrees for neither favorable nor unfavorable feeling. Please indicate your feelings toward the countries listed below by giving a number between 0 and 100. If you are not familiar with the country or do not want to answer the question, please select "don't know/do not want to answer".</w:t>
      </w:r>
    </w:p>
    <w:p w14:paraId="1FC518F3" w14:textId="293C5C91" w:rsidR="000F3C5E" w:rsidRPr="003E5A70" w:rsidRDefault="000F3C5E" w:rsidP="003E5A70">
      <w:pPr>
        <w:pStyle w:val="afb"/>
        <w:numPr>
          <w:ilvl w:val="0"/>
          <w:numId w:val="7"/>
        </w:numPr>
        <w:spacing w:line="240" w:lineRule="auto"/>
        <w:rPr>
          <w:rFonts w:eastAsia="ＭＳ 明朝"/>
          <w:lang w:eastAsia="ja-JP"/>
        </w:rPr>
      </w:pPr>
      <w:r w:rsidRPr="003E5A70">
        <w:rPr>
          <w:rFonts w:eastAsia="ＭＳ 明朝"/>
          <w:lang w:eastAsia="ja-JP"/>
        </w:rPr>
        <w:t>United States of America</w:t>
      </w:r>
    </w:p>
    <w:p w14:paraId="5D3DDC61" w14:textId="157BD9C3" w:rsidR="003E5A70" w:rsidRDefault="00A433AA" w:rsidP="003E5A70">
      <w:pPr>
        <w:pStyle w:val="afb"/>
        <w:numPr>
          <w:ilvl w:val="0"/>
          <w:numId w:val="7"/>
        </w:numPr>
        <w:spacing w:line="240" w:lineRule="auto"/>
        <w:rPr>
          <w:rFonts w:eastAsia="ＭＳ 明朝"/>
          <w:lang w:eastAsia="ja-JP"/>
        </w:rPr>
      </w:pPr>
      <w:r w:rsidRPr="00A433AA">
        <w:rPr>
          <w:rFonts w:eastAsia="ＭＳ 明朝"/>
          <w:lang w:eastAsia="ja-JP"/>
        </w:rPr>
        <w:t>United Kingdom</w:t>
      </w:r>
    </w:p>
    <w:p w14:paraId="217734FA" w14:textId="6E4B5EBB" w:rsidR="009F24CA" w:rsidRDefault="00A433AA" w:rsidP="003E5A70">
      <w:pPr>
        <w:pStyle w:val="afb"/>
        <w:numPr>
          <w:ilvl w:val="0"/>
          <w:numId w:val="7"/>
        </w:numPr>
        <w:spacing w:line="240" w:lineRule="auto"/>
        <w:rPr>
          <w:rFonts w:eastAsia="ＭＳ 明朝"/>
          <w:lang w:eastAsia="ja-JP"/>
        </w:rPr>
      </w:pPr>
      <w:r w:rsidRPr="00A433AA">
        <w:rPr>
          <w:rFonts w:eastAsia="ＭＳ 明朝"/>
          <w:lang w:eastAsia="ja-JP"/>
        </w:rPr>
        <w:t>Germany</w:t>
      </w:r>
    </w:p>
    <w:p w14:paraId="5AEC3EA1" w14:textId="14BEEC35" w:rsidR="00FD4512" w:rsidRDefault="00FD4512" w:rsidP="00FD4512">
      <w:pPr>
        <w:pStyle w:val="afb"/>
        <w:numPr>
          <w:ilvl w:val="0"/>
          <w:numId w:val="7"/>
        </w:numPr>
        <w:spacing w:line="240" w:lineRule="auto"/>
        <w:rPr>
          <w:rFonts w:eastAsia="ＭＳ 明朝"/>
          <w:lang w:eastAsia="ja-JP"/>
        </w:rPr>
      </w:pPr>
      <w:r w:rsidRPr="00FD4512">
        <w:rPr>
          <w:rFonts w:eastAsia="ＭＳ 明朝"/>
          <w:lang w:eastAsia="ja-JP"/>
        </w:rPr>
        <w:t>Russia</w:t>
      </w:r>
    </w:p>
    <w:p w14:paraId="7B785BC8" w14:textId="667C2C30" w:rsidR="00FD4512" w:rsidRDefault="004551B9" w:rsidP="00FD4512">
      <w:pPr>
        <w:pStyle w:val="afb"/>
        <w:numPr>
          <w:ilvl w:val="0"/>
          <w:numId w:val="7"/>
        </w:numPr>
        <w:spacing w:line="240" w:lineRule="auto"/>
        <w:rPr>
          <w:rFonts w:eastAsia="ＭＳ 明朝"/>
          <w:lang w:eastAsia="ja-JP"/>
        </w:rPr>
      </w:pPr>
      <w:r>
        <w:rPr>
          <w:rFonts w:eastAsia="ＭＳ 明朝" w:hint="eastAsia"/>
          <w:lang w:eastAsia="ja-JP"/>
        </w:rPr>
        <w:t>China</w:t>
      </w:r>
    </w:p>
    <w:p w14:paraId="44B816DD" w14:textId="6B3E0FD4" w:rsidR="004551B9" w:rsidRDefault="007C73DE" w:rsidP="00FD4512">
      <w:pPr>
        <w:pStyle w:val="afb"/>
        <w:numPr>
          <w:ilvl w:val="0"/>
          <w:numId w:val="7"/>
        </w:numPr>
        <w:spacing w:line="240" w:lineRule="auto"/>
        <w:rPr>
          <w:rFonts w:eastAsia="ＭＳ 明朝"/>
          <w:lang w:eastAsia="ja-JP"/>
        </w:rPr>
      </w:pPr>
      <w:r>
        <w:rPr>
          <w:rFonts w:eastAsia="ＭＳ 明朝"/>
          <w:lang w:eastAsia="ja-JP"/>
        </w:rPr>
        <w:t>K</w:t>
      </w:r>
      <w:r w:rsidR="00B952EB">
        <w:rPr>
          <w:rFonts w:eastAsia="ＭＳ 明朝"/>
          <w:lang w:eastAsia="ja-JP"/>
        </w:rPr>
        <w:t>orea</w:t>
      </w:r>
    </w:p>
    <w:p w14:paraId="554ABAA8" w14:textId="1537DEC3" w:rsidR="00B952EB" w:rsidRDefault="00C365BD" w:rsidP="00FD4512">
      <w:pPr>
        <w:pStyle w:val="afb"/>
        <w:numPr>
          <w:ilvl w:val="0"/>
          <w:numId w:val="7"/>
        </w:numPr>
        <w:spacing w:line="240" w:lineRule="auto"/>
        <w:rPr>
          <w:rFonts w:eastAsia="ＭＳ 明朝"/>
          <w:lang w:eastAsia="ja-JP"/>
        </w:rPr>
      </w:pPr>
      <w:r>
        <w:rPr>
          <w:rFonts w:eastAsia="ＭＳ 明朝" w:hint="eastAsia"/>
          <w:lang w:eastAsia="ja-JP"/>
        </w:rPr>
        <w:t>I</w:t>
      </w:r>
      <w:r>
        <w:rPr>
          <w:rFonts w:eastAsia="ＭＳ 明朝"/>
          <w:lang w:eastAsia="ja-JP"/>
        </w:rPr>
        <w:t>ndia</w:t>
      </w:r>
    </w:p>
    <w:p w14:paraId="1B699FF5" w14:textId="4189026D" w:rsidR="00C11F6F" w:rsidRDefault="002E709E" w:rsidP="00FD4512">
      <w:pPr>
        <w:pStyle w:val="afb"/>
        <w:numPr>
          <w:ilvl w:val="0"/>
          <w:numId w:val="7"/>
        </w:numPr>
        <w:spacing w:line="240" w:lineRule="auto"/>
        <w:rPr>
          <w:rFonts w:eastAsia="ＭＳ 明朝"/>
          <w:lang w:eastAsia="ja-JP"/>
        </w:rPr>
      </w:pPr>
      <w:r w:rsidRPr="002E709E">
        <w:rPr>
          <w:rFonts w:eastAsia="ＭＳ 明朝"/>
          <w:lang w:eastAsia="ja-JP"/>
        </w:rPr>
        <w:t>Iran</w:t>
      </w:r>
    </w:p>
    <w:p w14:paraId="402EEF0E" w14:textId="6CD5B804" w:rsidR="002E709E" w:rsidRDefault="002E709E" w:rsidP="00FD4512">
      <w:pPr>
        <w:pStyle w:val="afb"/>
        <w:numPr>
          <w:ilvl w:val="0"/>
          <w:numId w:val="7"/>
        </w:numPr>
        <w:spacing w:line="240" w:lineRule="auto"/>
        <w:rPr>
          <w:rFonts w:eastAsia="ＭＳ 明朝"/>
          <w:lang w:eastAsia="ja-JP"/>
        </w:rPr>
      </w:pPr>
      <w:r>
        <w:rPr>
          <w:rFonts w:eastAsia="ＭＳ 明朝" w:hint="eastAsia"/>
          <w:lang w:eastAsia="ja-JP"/>
        </w:rPr>
        <w:t>I</w:t>
      </w:r>
      <w:r>
        <w:rPr>
          <w:rFonts w:eastAsia="ＭＳ 明朝"/>
          <w:lang w:eastAsia="ja-JP"/>
        </w:rPr>
        <w:t>srael</w:t>
      </w:r>
    </w:p>
    <w:p w14:paraId="5A4E18F9" w14:textId="10A32BC9" w:rsidR="00F768C1" w:rsidRPr="00F768C1" w:rsidRDefault="00F768C1" w:rsidP="00F768C1">
      <w:pPr>
        <w:pStyle w:val="afb"/>
        <w:numPr>
          <w:ilvl w:val="0"/>
          <w:numId w:val="7"/>
        </w:numPr>
        <w:spacing w:line="240" w:lineRule="auto"/>
        <w:rPr>
          <w:rFonts w:eastAsia="ＭＳ 明朝" w:hint="eastAsia"/>
          <w:lang w:eastAsia="ja-JP"/>
        </w:rPr>
      </w:pPr>
      <w:r>
        <w:rPr>
          <w:rFonts w:eastAsia="ＭＳ 明朝" w:hint="eastAsia"/>
          <w:lang w:eastAsia="ja-JP"/>
        </w:rPr>
        <w:t>A</w:t>
      </w:r>
      <w:r>
        <w:rPr>
          <w:rFonts w:eastAsia="ＭＳ 明朝"/>
          <w:lang w:eastAsia="ja-JP"/>
        </w:rPr>
        <w:t>ustralia</w:t>
      </w:r>
    </w:p>
    <w:p w14:paraId="64C77291" w14:textId="77777777" w:rsidR="00497F24" w:rsidRPr="002A4F32" w:rsidRDefault="00497F24" w:rsidP="00497F24">
      <w:pPr>
        <w:spacing w:line="240" w:lineRule="auto"/>
        <w:rPr>
          <w:lang w:eastAsia="ja-JP"/>
        </w:rPr>
      </w:pPr>
    </w:p>
    <w:p w14:paraId="52831465" w14:textId="77777777" w:rsidR="00497F24" w:rsidRPr="002A4F32" w:rsidRDefault="00497F24" w:rsidP="00497F24">
      <w:pPr>
        <w:spacing w:line="240" w:lineRule="auto"/>
        <w:rPr>
          <w:lang w:eastAsia="ja-JP"/>
        </w:rPr>
      </w:pPr>
      <w:r w:rsidRPr="002A4F32">
        <w:rPr>
          <w:lang w:eastAsia="ja-JP"/>
        </w:rPr>
        <w:t>Please tell us your birth year.</w:t>
      </w:r>
    </w:p>
    <w:p w14:paraId="09B239DE" w14:textId="77777777" w:rsidR="00497F24" w:rsidRPr="002A4F32" w:rsidRDefault="00497F24" w:rsidP="00497F24">
      <w:pPr>
        <w:spacing w:line="240" w:lineRule="auto"/>
        <w:rPr>
          <w:lang w:eastAsia="ja-JP"/>
        </w:rPr>
      </w:pPr>
    </w:p>
    <w:p w14:paraId="15629E97" w14:textId="77777777" w:rsidR="00497F24" w:rsidRPr="002A4F32" w:rsidRDefault="00497F24" w:rsidP="00497F24">
      <w:pPr>
        <w:spacing w:line="240" w:lineRule="auto"/>
        <w:rPr>
          <w:lang w:eastAsia="ja-JP"/>
        </w:rPr>
      </w:pPr>
      <w:r w:rsidRPr="002A4F32">
        <w:rPr>
          <w:lang w:eastAsia="ja-JP"/>
        </w:rPr>
        <w:t>Please tell us your gender.</w:t>
      </w:r>
    </w:p>
    <w:p w14:paraId="036ACF64" w14:textId="77777777" w:rsidR="00497F24" w:rsidRPr="002A4F32" w:rsidRDefault="00497F24" w:rsidP="00497F24">
      <w:pPr>
        <w:spacing w:line="240" w:lineRule="auto"/>
        <w:rPr>
          <w:lang w:eastAsia="ja-JP"/>
        </w:rPr>
      </w:pPr>
      <w:r w:rsidRPr="002A4F32">
        <w:rPr>
          <w:lang w:eastAsia="ja-JP"/>
        </w:rPr>
        <w:t>1</w:t>
      </w:r>
      <w:r w:rsidRPr="002A4F32">
        <w:rPr>
          <w:lang w:eastAsia="ja-JP"/>
        </w:rPr>
        <w:tab/>
        <w:t>Male</w:t>
      </w:r>
    </w:p>
    <w:p w14:paraId="33A2DC36" w14:textId="77777777" w:rsidR="00497F24" w:rsidRPr="002A4F32" w:rsidRDefault="00497F24" w:rsidP="00497F24">
      <w:pPr>
        <w:spacing w:line="240" w:lineRule="auto"/>
        <w:rPr>
          <w:lang w:eastAsia="ja-JP"/>
        </w:rPr>
      </w:pPr>
      <w:r w:rsidRPr="002A4F32">
        <w:rPr>
          <w:lang w:eastAsia="ja-JP"/>
        </w:rPr>
        <w:lastRenderedPageBreak/>
        <w:t>2</w:t>
      </w:r>
      <w:r w:rsidRPr="002A4F32">
        <w:rPr>
          <w:lang w:eastAsia="ja-JP"/>
        </w:rPr>
        <w:tab/>
        <w:t>Female</w:t>
      </w:r>
    </w:p>
    <w:p w14:paraId="09E6D5E4" w14:textId="77777777" w:rsidR="00497F24" w:rsidRPr="002A4F32" w:rsidRDefault="00497F24" w:rsidP="00497F24">
      <w:pPr>
        <w:spacing w:line="240" w:lineRule="auto"/>
        <w:rPr>
          <w:lang w:eastAsia="ja-JP"/>
        </w:rPr>
      </w:pPr>
      <w:r w:rsidRPr="002A4F32">
        <w:rPr>
          <w:lang w:eastAsia="ja-JP"/>
        </w:rPr>
        <w:t>3</w:t>
      </w:r>
      <w:r w:rsidRPr="002A4F32">
        <w:rPr>
          <w:lang w:eastAsia="ja-JP"/>
        </w:rPr>
        <w:tab/>
        <w:t xml:space="preserve">Do not want to answer </w:t>
      </w:r>
    </w:p>
    <w:p w14:paraId="77A8503C" w14:textId="77777777" w:rsidR="00497F24" w:rsidRPr="002A4F32" w:rsidRDefault="00497F24" w:rsidP="00497F24">
      <w:pPr>
        <w:spacing w:line="240" w:lineRule="auto"/>
        <w:rPr>
          <w:lang w:eastAsia="ja-JP"/>
        </w:rPr>
      </w:pPr>
    </w:p>
    <w:p w14:paraId="0F1B07C9" w14:textId="77777777" w:rsidR="00497F24" w:rsidRPr="002A4F32" w:rsidRDefault="00497F24" w:rsidP="00497F24">
      <w:pPr>
        <w:spacing w:line="240" w:lineRule="auto"/>
        <w:rPr>
          <w:lang w:eastAsia="ja-JP"/>
        </w:rPr>
      </w:pPr>
      <w:r w:rsidRPr="002A4F32">
        <w:rPr>
          <w:lang w:eastAsia="ja-JP"/>
        </w:rPr>
        <w:t>Which of these best describes your educational status?</w:t>
      </w:r>
    </w:p>
    <w:p w14:paraId="1B065269" w14:textId="77777777" w:rsidR="00497F24" w:rsidRPr="002A4F32" w:rsidRDefault="00497F24" w:rsidP="00497F24">
      <w:pPr>
        <w:pStyle w:val="afb"/>
        <w:numPr>
          <w:ilvl w:val="0"/>
          <w:numId w:val="6"/>
        </w:numPr>
        <w:spacing w:line="240" w:lineRule="auto"/>
        <w:rPr>
          <w:lang w:eastAsia="ja-JP"/>
        </w:rPr>
      </w:pPr>
      <w:r w:rsidRPr="002A4F32">
        <w:rPr>
          <w:lang w:eastAsia="ja-JP"/>
        </w:rPr>
        <w:t>Enrolled in either elementary, junior high, or high school, or withdrawn from any of them</w:t>
      </w:r>
    </w:p>
    <w:p w14:paraId="5C9435F3" w14:textId="77777777" w:rsidR="00497F24" w:rsidRPr="002A4F32" w:rsidRDefault="00497F24" w:rsidP="00497F24">
      <w:pPr>
        <w:pStyle w:val="afb"/>
        <w:numPr>
          <w:ilvl w:val="0"/>
          <w:numId w:val="6"/>
        </w:numPr>
        <w:spacing w:line="240" w:lineRule="auto"/>
        <w:rPr>
          <w:lang w:eastAsia="ja-JP"/>
        </w:rPr>
      </w:pPr>
      <w:r w:rsidRPr="002A4F32">
        <w:rPr>
          <w:lang w:eastAsia="ja-JP"/>
        </w:rPr>
        <w:t>Withdrawn from high school, technical college, vocational school, or junior college</w:t>
      </w:r>
    </w:p>
    <w:p w14:paraId="3CE680C5" w14:textId="77777777" w:rsidR="00497F24" w:rsidRPr="002A4F32" w:rsidRDefault="00497F24" w:rsidP="00497F24">
      <w:pPr>
        <w:pStyle w:val="afb"/>
        <w:numPr>
          <w:ilvl w:val="0"/>
          <w:numId w:val="6"/>
        </w:numPr>
        <w:spacing w:line="240" w:lineRule="auto"/>
        <w:rPr>
          <w:lang w:eastAsia="ja-JP"/>
        </w:rPr>
      </w:pPr>
      <w:r w:rsidRPr="002A4F32">
        <w:rPr>
          <w:lang w:eastAsia="ja-JP"/>
        </w:rPr>
        <w:t>Graduated from high school, technical college, vocational school, or junior college</w:t>
      </w:r>
    </w:p>
    <w:p w14:paraId="71E6E912" w14:textId="77777777" w:rsidR="00497F24" w:rsidRPr="002A4F32" w:rsidRDefault="00497F24" w:rsidP="00497F24">
      <w:pPr>
        <w:pStyle w:val="afb"/>
        <w:numPr>
          <w:ilvl w:val="0"/>
          <w:numId w:val="6"/>
        </w:numPr>
        <w:spacing w:line="240" w:lineRule="auto"/>
        <w:rPr>
          <w:lang w:eastAsia="ja-JP"/>
        </w:rPr>
      </w:pPr>
      <w:r w:rsidRPr="002A4F32">
        <w:rPr>
          <w:lang w:eastAsia="ja-JP"/>
        </w:rPr>
        <w:t>Enrolled in or withdrawn from university</w:t>
      </w:r>
    </w:p>
    <w:p w14:paraId="428839C5" w14:textId="77777777" w:rsidR="00497F24" w:rsidRPr="002A4F32" w:rsidRDefault="00497F24" w:rsidP="00497F24">
      <w:pPr>
        <w:pStyle w:val="afb"/>
        <w:numPr>
          <w:ilvl w:val="0"/>
          <w:numId w:val="6"/>
        </w:numPr>
        <w:spacing w:line="240" w:lineRule="auto"/>
        <w:rPr>
          <w:lang w:eastAsia="ja-JP"/>
        </w:rPr>
      </w:pPr>
      <w:r w:rsidRPr="002A4F32">
        <w:rPr>
          <w:lang w:eastAsia="ja-JP"/>
        </w:rPr>
        <w:t xml:space="preserve">Graduated from </w:t>
      </w:r>
      <w:r w:rsidRPr="002A4F32">
        <w:rPr>
          <w:rFonts w:ascii="游明朝" w:eastAsia="游明朝" w:hAnsi="游明朝" w:cs="Times New Roman"/>
          <w:lang w:eastAsia="ja-JP"/>
        </w:rPr>
        <w:t>university</w:t>
      </w:r>
    </w:p>
    <w:p w14:paraId="7F1D197F" w14:textId="77777777" w:rsidR="00497F24" w:rsidRPr="002A4F32" w:rsidRDefault="00497F24" w:rsidP="00497F24">
      <w:pPr>
        <w:pStyle w:val="afb"/>
        <w:numPr>
          <w:ilvl w:val="0"/>
          <w:numId w:val="6"/>
        </w:numPr>
        <w:spacing w:line="240" w:lineRule="auto"/>
        <w:rPr>
          <w:lang w:eastAsia="ja-JP"/>
        </w:rPr>
      </w:pPr>
      <w:r w:rsidRPr="002A4F32">
        <w:rPr>
          <w:lang w:eastAsia="ja-JP"/>
        </w:rPr>
        <w:t>Enrolled in a graduate school or withdrawn from it</w:t>
      </w:r>
    </w:p>
    <w:p w14:paraId="1A6822A9" w14:textId="77777777" w:rsidR="00497F24" w:rsidRPr="002A4F32" w:rsidRDefault="00497F24" w:rsidP="00497F24">
      <w:pPr>
        <w:pStyle w:val="afb"/>
        <w:numPr>
          <w:ilvl w:val="0"/>
          <w:numId w:val="6"/>
        </w:numPr>
        <w:spacing w:line="240" w:lineRule="auto"/>
        <w:rPr>
          <w:lang w:eastAsia="ja-JP"/>
        </w:rPr>
      </w:pPr>
      <w:r w:rsidRPr="002A4F32">
        <w:rPr>
          <w:lang w:eastAsia="ja-JP"/>
        </w:rPr>
        <w:t>Graduated from a graduate school</w:t>
      </w:r>
    </w:p>
    <w:p w14:paraId="4C7B71AE" w14:textId="69B4CE1A" w:rsidR="00821F8F" w:rsidRDefault="00821F8F">
      <w:pPr>
        <w:spacing w:after="0" w:line="240" w:lineRule="auto"/>
        <w:jc w:val="left"/>
        <w:rPr>
          <w:rFonts w:ascii="Times New Roman" w:eastAsia="ＭＳ 明朝" w:hAnsi="Times New Roman" w:cs="Times New Roman"/>
          <w:lang w:eastAsia="ja-JP"/>
        </w:rPr>
      </w:pPr>
      <w:r>
        <w:rPr>
          <w:rFonts w:ascii="Times New Roman" w:eastAsia="ＭＳ 明朝" w:hAnsi="Times New Roman" w:cs="Times New Roman"/>
          <w:lang w:eastAsia="ja-JP"/>
        </w:rPr>
        <w:br w:type="page"/>
      </w:r>
    </w:p>
    <w:p w14:paraId="4D8E7666" w14:textId="0120520C" w:rsidR="00E51BD1" w:rsidRPr="002A4F32" w:rsidRDefault="00E51BD1" w:rsidP="00E51BD1">
      <w:pPr>
        <w:rPr>
          <w:rFonts w:ascii="Times New Roman" w:eastAsia="ＭＳ 明朝" w:hAnsi="Times New Roman" w:cs="Times New Roman"/>
          <w:b/>
          <w:bCs/>
          <w:sz w:val="24"/>
          <w:lang w:eastAsia="ja-JP"/>
        </w:rPr>
      </w:pPr>
      <w:r w:rsidRPr="002A4F32">
        <w:rPr>
          <w:rFonts w:ascii="Times New Roman" w:eastAsia="Times New Roman" w:hAnsi="Times New Roman" w:cs="Times New Roman"/>
          <w:b/>
          <w:bCs/>
          <w:sz w:val="24"/>
        </w:rPr>
        <w:lastRenderedPageBreak/>
        <w:t>Table S</w:t>
      </w:r>
      <w:r w:rsidRPr="002A4F32">
        <w:rPr>
          <w:rFonts w:ascii="Times New Roman" w:eastAsia="ＭＳ 明朝" w:hAnsi="Times New Roman" w:cs="Times New Roman"/>
          <w:b/>
          <w:bCs/>
          <w:sz w:val="24"/>
          <w:lang w:eastAsia="ja-JP"/>
        </w:rPr>
        <w:t>1</w:t>
      </w:r>
      <w:r w:rsidR="00DE6F3A" w:rsidRPr="002A4F32">
        <w:rPr>
          <w:rFonts w:ascii="Times New Roman" w:eastAsia="ＭＳ 明朝" w:hAnsi="Times New Roman" w:cs="Times New Roman"/>
          <w:b/>
          <w:bCs/>
          <w:sz w:val="24"/>
          <w:lang w:eastAsia="ja-JP"/>
        </w:rPr>
        <w:t xml:space="preserve"> </w:t>
      </w:r>
      <w:r w:rsidR="006941D3" w:rsidRPr="002A4F32">
        <w:rPr>
          <w:rFonts w:ascii="Times New Roman" w:eastAsia="ＭＳ 明朝" w:hAnsi="Times New Roman" w:cs="Times New Roman"/>
          <w:b/>
          <w:bCs/>
          <w:sz w:val="24"/>
          <w:lang w:eastAsia="ja-JP"/>
        </w:rPr>
        <w:t xml:space="preserve">Differences between respondents </w:t>
      </w:r>
      <w:r w:rsidR="00411A27" w:rsidRPr="002A4F32">
        <w:rPr>
          <w:rFonts w:ascii="Times New Roman" w:eastAsia="ＭＳ 明朝" w:hAnsi="Times New Roman" w:cs="Times New Roman"/>
          <w:b/>
          <w:bCs/>
          <w:sz w:val="24"/>
          <w:lang w:eastAsia="ja-JP"/>
        </w:rPr>
        <w:t xml:space="preserve">who competed the survey </w:t>
      </w:r>
      <w:r w:rsidR="006941D3" w:rsidRPr="002A4F32">
        <w:rPr>
          <w:rFonts w:ascii="Times New Roman" w:eastAsia="ＭＳ 明朝" w:hAnsi="Times New Roman" w:cs="Times New Roman"/>
          <w:b/>
          <w:bCs/>
          <w:sz w:val="24"/>
          <w:lang w:eastAsia="ja-JP"/>
        </w:rPr>
        <w:t xml:space="preserve">and </w:t>
      </w:r>
      <w:r w:rsidR="00411A27" w:rsidRPr="002A4F32">
        <w:rPr>
          <w:rFonts w:ascii="Times New Roman" w:eastAsia="ＭＳ 明朝" w:hAnsi="Times New Roman" w:cs="Times New Roman"/>
          <w:b/>
          <w:bCs/>
          <w:sz w:val="24"/>
          <w:lang w:eastAsia="ja-JP"/>
        </w:rPr>
        <w:t>those</w:t>
      </w:r>
      <w:r w:rsidR="006941D3" w:rsidRPr="002A4F32">
        <w:rPr>
          <w:rFonts w:ascii="Times New Roman" w:eastAsia="ＭＳ 明朝" w:hAnsi="Times New Roman" w:cs="Times New Roman"/>
          <w:b/>
          <w:bCs/>
          <w:sz w:val="24"/>
          <w:lang w:eastAsia="ja-JP"/>
        </w:rPr>
        <w:t xml:space="preserve"> with missing values</w:t>
      </w:r>
    </w:p>
    <w:tbl>
      <w:tblPr>
        <w:tblW w:w="10900" w:type="dxa"/>
        <w:tblInd w:w="-932" w:type="dxa"/>
        <w:tblCellMar>
          <w:left w:w="99" w:type="dxa"/>
          <w:right w:w="99" w:type="dxa"/>
        </w:tblCellMar>
        <w:tblLook w:val="04A0" w:firstRow="1" w:lastRow="0" w:firstColumn="1" w:lastColumn="0" w:noHBand="0" w:noVBand="1"/>
      </w:tblPr>
      <w:tblGrid>
        <w:gridCol w:w="1537"/>
        <w:gridCol w:w="724"/>
        <w:gridCol w:w="995"/>
        <w:gridCol w:w="995"/>
        <w:gridCol w:w="476"/>
        <w:gridCol w:w="581"/>
        <w:gridCol w:w="1064"/>
        <w:gridCol w:w="1064"/>
        <w:gridCol w:w="476"/>
        <w:gridCol w:w="996"/>
        <w:gridCol w:w="996"/>
        <w:gridCol w:w="996"/>
      </w:tblGrid>
      <w:tr w:rsidR="002A4F32" w:rsidRPr="002A4F32" w14:paraId="7EA0AC20" w14:textId="77777777" w:rsidTr="003D2F61">
        <w:trPr>
          <w:trHeight w:val="660"/>
        </w:trPr>
        <w:tc>
          <w:tcPr>
            <w:tcW w:w="1537" w:type="dxa"/>
            <w:tcBorders>
              <w:top w:val="single" w:sz="4" w:space="0" w:color="auto"/>
              <w:left w:val="nil"/>
              <w:bottom w:val="nil"/>
              <w:right w:val="nil"/>
            </w:tcBorders>
            <w:shd w:val="clear" w:color="auto" w:fill="auto"/>
            <w:noWrap/>
            <w:vAlign w:val="center"/>
            <w:hideMark/>
          </w:tcPr>
          <w:p w14:paraId="6D61180B" w14:textId="365AC9A3"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c>
          <w:tcPr>
            <w:tcW w:w="2714" w:type="dxa"/>
            <w:gridSpan w:val="3"/>
            <w:tcBorders>
              <w:top w:val="single" w:sz="4" w:space="0" w:color="auto"/>
              <w:left w:val="nil"/>
              <w:bottom w:val="nil"/>
              <w:right w:val="nil"/>
            </w:tcBorders>
            <w:shd w:val="clear" w:color="auto" w:fill="auto"/>
            <w:vAlign w:val="center"/>
            <w:hideMark/>
          </w:tcPr>
          <w:p w14:paraId="40E45AE7"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Respondents who answered all items</w:t>
            </w:r>
          </w:p>
        </w:tc>
        <w:tc>
          <w:tcPr>
            <w:tcW w:w="476" w:type="dxa"/>
            <w:tcBorders>
              <w:top w:val="single" w:sz="4" w:space="0" w:color="auto"/>
              <w:left w:val="nil"/>
              <w:bottom w:val="nil"/>
              <w:right w:val="nil"/>
            </w:tcBorders>
            <w:shd w:val="clear" w:color="auto" w:fill="auto"/>
            <w:noWrap/>
            <w:vAlign w:val="center"/>
            <w:hideMark/>
          </w:tcPr>
          <w:p w14:paraId="138021F8" w14:textId="2C1B17E3"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c>
          <w:tcPr>
            <w:tcW w:w="2709" w:type="dxa"/>
            <w:gridSpan w:val="3"/>
            <w:tcBorders>
              <w:top w:val="single" w:sz="4" w:space="0" w:color="auto"/>
              <w:left w:val="nil"/>
              <w:bottom w:val="nil"/>
              <w:right w:val="nil"/>
            </w:tcBorders>
            <w:shd w:val="clear" w:color="auto" w:fill="auto"/>
            <w:vAlign w:val="center"/>
            <w:hideMark/>
          </w:tcPr>
          <w:p w14:paraId="35A3D699"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Respondents with</w:t>
            </w:r>
            <w:r w:rsidRPr="002A4F32">
              <w:rPr>
                <w:rFonts w:ascii="Times New Roman" w:eastAsia="Yu Gothic UI" w:hAnsi="Times New Roman" w:cs="Times New Roman"/>
                <w:sz w:val="24"/>
                <w:szCs w:val="24"/>
                <w:lang w:eastAsia="ja-JP"/>
              </w:rPr>
              <w:br/>
              <w:t xml:space="preserve"> missing values</w:t>
            </w:r>
          </w:p>
        </w:tc>
        <w:tc>
          <w:tcPr>
            <w:tcW w:w="476" w:type="dxa"/>
            <w:tcBorders>
              <w:top w:val="single" w:sz="4" w:space="0" w:color="auto"/>
              <w:left w:val="nil"/>
              <w:bottom w:val="nil"/>
              <w:right w:val="nil"/>
            </w:tcBorders>
            <w:shd w:val="clear" w:color="auto" w:fill="auto"/>
            <w:noWrap/>
            <w:vAlign w:val="center"/>
            <w:hideMark/>
          </w:tcPr>
          <w:p w14:paraId="696C8B90" w14:textId="1802C791"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c>
          <w:tcPr>
            <w:tcW w:w="2988" w:type="dxa"/>
            <w:gridSpan w:val="3"/>
            <w:tcBorders>
              <w:top w:val="single" w:sz="4" w:space="0" w:color="auto"/>
              <w:left w:val="nil"/>
              <w:bottom w:val="nil"/>
              <w:right w:val="nil"/>
            </w:tcBorders>
            <w:shd w:val="clear" w:color="auto" w:fill="auto"/>
            <w:noWrap/>
            <w:vAlign w:val="center"/>
            <w:hideMark/>
          </w:tcPr>
          <w:p w14:paraId="0433074E" w14:textId="4B812C2D"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p w14:paraId="34ABF5B5"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Welch’s t-test</w:t>
            </w:r>
          </w:p>
          <w:p w14:paraId="43FDE756" w14:textId="35889323"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r>
      <w:tr w:rsidR="002A4F32" w:rsidRPr="002A4F32" w14:paraId="297D961F" w14:textId="77777777" w:rsidTr="003D2F61">
        <w:trPr>
          <w:trHeight w:val="330"/>
        </w:trPr>
        <w:tc>
          <w:tcPr>
            <w:tcW w:w="1537" w:type="dxa"/>
            <w:tcBorders>
              <w:top w:val="nil"/>
              <w:left w:val="nil"/>
              <w:bottom w:val="single" w:sz="4" w:space="0" w:color="auto"/>
              <w:right w:val="nil"/>
            </w:tcBorders>
            <w:shd w:val="clear" w:color="auto" w:fill="auto"/>
            <w:noWrap/>
            <w:vAlign w:val="center"/>
            <w:hideMark/>
          </w:tcPr>
          <w:p w14:paraId="74F83850" w14:textId="53F654AB"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c>
          <w:tcPr>
            <w:tcW w:w="724" w:type="dxa"/>
            <w:tcBorders>
              <w:top w:val="nil"/>
              <w:left w:val="nil"/>
              <w:bottom w:val="single" w:sz="4" w:space="0" w:color="auto"/>
              <w:right w:val="nil"/>
            </w:tcBorders>
            <w:shd w:val="clear" w:color="auto" w:fill="auto"/>
            <w:noWrap/>
            <w:vAlign w:val="center"/>
            <w:hideMark/>
          </w:tcPr>
          <w:p w14:paraId="71955C75"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n</w:t>
            </w:r>
          </w:p>
        </w:tc>
        <w:tc>
          <w:tcPr>
            <w:tcW w:w="995" w:type="dxa"/>
            <w:tcBorders>
              <w:top w:val="nil"/>
              <w:left w:val="nil"/>
              <w:bottom w:val="single" w:sz="4" w:space="0" w:color="auto"/>
              <w:right w:val="nil"/>
            </w:tcBorders>
            <w:shd w:val="clear" w:color="auto" w:fill="auto"/>
            <w:noWrap/>
            <w:vAlign w:val="center"/>
            <w:hideMark/>
          </w:tcPr>
          <w:p w14:paraId="0A08D70A"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mean</w:t>
            </w:r>
          </w:p>
        </w:tc>
        <w:tc>
          <w:tcPr>
            <w:tcW w:w="995" w:type="dxa"/>
            <w:tcBorders>
              <w:top w:val="nil"/>
              <w:left w:val="nil"/>
              <w:bottom w:val="single" w:sz="4" w:space="0" w:color="auto"/>
              <w:right w:val="nil"/>
            </w:tcBorders>
            <w:shd w:val="clear" w:color="auto" w:fill="auto"/>
            <w:noWrap/>
            <w:vAlign w:val="center"/>
            <w:hideMark/>
          </w:tcPr>
          <w:p w14:paraId="102E48B8" w14:textId="77777777" w:rsidR="00E51BD1" w:rsidRPr="002A4F32" w:rsidRDefault="00E51BD1" w:rsidP="003D2F61">
            <w:pPr>
              <w:spacing w:after="0" w:line="240" w:lineRule="auto"/>
              <w:jc w:val="center"/>
              <w:rPr>
                <w:rFonts w:ascii="Times New Roman" w:eastAsia="Yu Gothic UI" w:hAnsi="Times New Roman" w:cs="Times New Roman"/>
                <w:i/>
                <w:iCs/>
                <w:sz w:val="24"/>
                <w:szCs w:val="24"/>
                <w:lang w:eastAsia="ja-JP"/>
              </w:rPr>
            </w:pPr>
            <w:r w:rsidRPr="002A4F32">
              <w:rPr>
                <w:rFonts w:ascii="Times New Roman" w:eastAsia="Yu Gothic UI" w:hAnsi="Times New Roman" w:cs="Times New Roman"/>
                <w:i/>
                <w:iCs/>
                <w:sz w:val="24"/>
                <w:szCs w:val="24"/>
                <w:lang w:eastAsia="ja-JP"/>
              </w:rPr>
              <w:t>SD</w:t>
            </w:r>
          </w:p>
        </w:tc>
        <w:tc>
          <w:tcPr>
            <w:tcW w:w="476" w:type="dxa"/>
            <w:tcBorders>
              <w:top w:val="nil"/>
              <w:left w:val="nil"/>
              <w:bottom w:val="single" w:sz="4" w:space="0" w:color="auto"/>
              <w:right w:val="nil"/>
            </w:tcBorders>
            <w:shd w:val="clear" w:color="auto" w:fill="auto"/>
            <w:noWrap/>
            <w:vAlign w:val="center"/>
            <w:hideMark/>
          </w:tcPr>
          <w:p w14:paraId="5AA86327"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p>
        </w:tc>
        <w:tc>
          <w:tcPr>
            <w:tcW w:w="581" w:type="dxa"/>
            <w:tcBorders>
              <w:top w:val="nil"/>
              <w:left w:val="nil"/>
              <w:bottom w:val="single" w:sz="4" w:space="0" w:color="auto"/>
              <w:right w:val="nil"/>
            </w:tcBorders>
            <w:shd w:val="clear" w:color="auto" w:fill="auto"/>
            <w:noWrap/>
            <w:vAlign w:val="center"/>
            <w:hideMark/>
          </w:tcPr>
          <w:p w14:paraId="08F0C4BC"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n</w:t>
            </w:r>
          </w:p>
        </w:tc>
        <w:tc>
          <w:tcPr>
            <w:tcW w:w="1064" w:type="dxa"/>
            <w:tcBorders>
              <w:top w:val="nil"/>
              <w:left w:val="nil"/>
              <w:bottom w:val="single" w:sz="4" w:space="0" w:color="auto"/>
              <w:right w:val="nil"/>
            </w:tcBorders>
            <w:shd w:val="clear" w:color="auto" w:fill="auto"/>
            <w:noWrap/>
            <w:vAlign w:val="center"/>
            <w:hideMark/>
          </w:tcPr>
          <w:p w14:paraId="17B8138D"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mean</w:t>
            </w:r>
          </w:p>
        </w:tc>
        <w:tc>
          <w:tcPr>
            <w:tcW w:w="1064" w:type="dxa"/>
            <w:tcBorders>
              <w:top w:val="nil"/>
              <w:left w:val="nil"/>
              <w:bottom w:val="single" w:sz="4" w:space="0" w:color="auto"/>
              <w:right w:val="nil"/>
            </w:tcBorders>
            <w:shd w:val="clear" w:color="auto" w:fill="auto"/>
            <w:noWrap/>
            <w:vAlign w:val="center"/>
            <w:hideMark/>
          </w:tcPr>
          <w:p w14:paraId="0BD2C4FE" w14:textId="77777777" w:rsidR="00E51BD1" w:rsidRPr="002A4F32" w:rsidRDefault="00E51BD1" w:rsidP="003D2F61">
            <w:pPr>
              <w:spacing w:after="0" w:line="240" w:lineRule="auto"/>
              <w:jc w:val="center"/>
              <w:rPr>
                <w:rFonts w:ascii="Times New Roman" w:eastAsia="Yu Gothic UI" w:hAnsi="Times New Roman" w:cs="Times New Roman"/>
                <w:i/>
                <w:iCs/>
                <w:sz w:val="24"/>
                <w:szCs w:val="24"/>
                <w:lang w:eastAsia="ja-JP"/>
              </w:rPr>
            </w:pPr>
            <w:r w:rsidRPr="002A4F32">
              <w:rPr>
                <w:rFonts w:ascii="Times New Roman" w:eastAsia="Yu Gothic UI" w:hAnsi="Times New Roman" w:cs="Times New Roman"/>
                <w:i/>
                <w:iCs/>
                <w:sz w:val="24"/>
                <w:szCs w:val="24"/>
                <w:lang w:eastAsia="ja-JP"/>
              </w:rPr>
              <w:t>SD</w:t>
            </w:r>
          </w:p>
        </w:tc>
        <w:tc>
          <w:tcPr>
            <w:tcW w:w="476" w:type="dxa"/>
            <w:tcBorders>
              <w:top w:val="nil"/>
              <w:left w:val="nil"/>
              <w:bottom w:val="single" w:sz="4" w:space="0" w:color="auto"/>
              <w:right w:val="nil"/>
            </w:tcBorders>
            <w:shd w:val="clear" w:color="auto" w:fill="auto"/>
            <w:noWrap/>
            <w:vAlign w:val="center"/>
            <w:hideMark/>
          </w:tcPr>
          <w:p w14:paraId="2FDC03AA" w14:textId="77777777" w:rsidR="00E51BD1" w:rsidRPr="002A4F32" w:rsidRDefault="00E51BD1" w:rsidP="003D2F61">
            <w:pPr>
              <w:spacing w:after="0" w:line="240" w:lineRule="auto"/>
              <w:jc w:val="center"/>
              <w:rPr>
                <w:rFonts w:ascii="Times New Roman" w:eastAsia="Yu Gothic UI" w:hAnsi="Times New Roman" w:cs="Times New Roman"/>
                <w:sz w:val="24"/>
                <w:szCs w:val="24"/>
                <w:lang w:eastAsia="ja-JP"/>
              </w:rPr>
            </w:pPr>
          </w:p>
        </w:tc>
        <w:tc>
          <w:tcPr>
            <w:tcW w:w="996" w:type="dxa"/>
            <w:tcBorders>
              <w:top w:val="nil"/>
              <w:left w:val="nil"/>
              <w:bottom w:val="single" w:sz="4" w:space="0" w:color="auto"/>
              <w:right w:val="nil"/>
            </w:tcBorders>
            <w:shd w:val="clear" w:color="auto" w:fill="auto"/>
            <w:noWrap/>
            <w:vAlign w:val="center"/>
            <w:hideMark/>
          </w:tcPr>
          <w:p w14:paraId="26855DDC" w14:textId="77777777" w:rsidR="00E51BD1" w:rsidRPr="002A4F32" w:rsidRDefault="00E51BD1" w:rsidP="003D2F61">
            <w:pPr>
              <w:spacing w:after="0" w:line="240" w:lineRule="auto"/>
              <w:jc w:val="center"/>
              <w:rPr>
                <w:rFonts w:ascii="Times New Roman" w:eastAsia="Yu Gothic UI" w:hAnsi="Times New Roman" w:cs="Times New Roman"/>
                <w:i/>
                <w:iCs/>
                <w:sz w:val="24"/>
                <w:szCs w:val="24"/>
                <w:lang w:eastAsia="ja-JP"/>
              </w:rPr>
            </w:pPr>
            <w:r w:rsidRPr="002A4F32">
              <w:rPr>
                <w:rFonts w:ascii="Times New Roman" w:eastAsia="Yu Gothic UI" w:hAnsi="Times New Roman" w:cs="Times New Roman"/>
                <w:i/>
                <w:iCs/>
                <w:sz w:val="24"/>
                <w:szCs w:val="24"/>
                <w:lang w:eastAsia="ja-JP"/>
              </w:rPr>
              <w:t>t</w:t>
            </w:r>
          </w:p>
        </w:tc>
        <w:tc>
          <w:tcPr>
            <w:tcW w:w="996" w:type="dxa"/>
            <w:tcBorders>
              <w:top w:val="nil"/>
              <w:left w:val="nil"/>
              <w:bottom w:val="single" w:sz="4" w:space="0" w:color="auto"/>
              <w:right w:val="nil"/>
            </w:tcBorders>
            <w:shd w:val="clear" w:color="auto" w:fill="auto"/>
            <w:noWrap/>
            <w:vAlign w:val="center"/>
            <w:hideMark/>
          </w:tcPr>
          <w:p w14:paraId="656E973D" w14:textId="77777777" w:rsidR="00E51BD1" w:rsidRPr="002A4F32" w:rsidRDefault="00E51BD1" w:rsidP="003D2F61">
            <w:pPr>
              <w:spacing w:after="0" w:line="240" w:lineRule="auto"/>
              <w:jc w:val="center"/>
              <w:rPr>
                <w:rFonts w:ascii="Times New Roman" w:eastAsia="Yu Gothic UI" w:hAnsi="Times New Roman" w:cs="Times New Roman"/>
                <w:i/>
                <w:iCs/>
                <w:sz w:val="24"/>
                <w:szCs w:val="24"/>
                <w:lang w:eastAsia="ja-JP"/>
              </w:rPr>
            </w:pPr>
            <w:r w:rsidRPr="002A4F32">
              <w:rPr>
                <w:rFonts w:ascii="Times New Roman" w:eastAsia="Yu Gothic UI" w:hAnsi="Times New Roman" w:cs="Times New Roman"/>
                <w:i/>
                <w:iCs/>
                <w:sz w:val="24"/>
                <w:szCs w:val="24"/>
                <w:lang w:eastAsia="ja-JP"/>
              </w:rPr>
              <w:t>p</w:t>
            </w:r>
          </w:p>
        </w:tc>
        <w:tc>
          <w:tcPr>
            <w:tcW w:w="996" w:type="dxa"/>
            <w:tcBorders>
              <w:top w:val="nil"/>
              <w:left w:val="nil"/>
              <w:bottom w:val="single" w:sz="4" w:space="0" w:color="auto"/>
              <w:right w:val="nil"/>
            </w:tcBorders>
            <w:shd w:val="clear" w:color="auto" w:fill="auto"/>
            <w:noWrap/>
            <w:vAlign w:val="center"/>
            <w:hideMark/>
          </w:tcPr>
          <w:p w14:paraId="5EACE297" w14:textId="77777777" w:rsidR="00E51BD1" w:rsidRPr="002A4F32" w:rsidRDefault="00E51BD1" w:rsidP="003D2F61">
            <w:pPr>
              <w:spacing w:after="0" w:line="240" w:lineRule="auto"/>
              <w:jc w:val="center"/>
              <w:rPr>
                <w:rFonts w:ascii="Times New Roman" w:eastAsia="Yu Gothic UI" w:hAnsi="Times New Roman" w:cs="Times New Roman"/>
                <w:i/>
                <w:iCs/>
                <w:sz w:val="24"/>
                <w:szCs w:val="24"/>
                <w:lang w:eastAsia="ja-JP"/>
              </w:rPr>
            </w:pPr>
            <w:r w:rsidRPr="002A4F32">
              <w:rPr>
                <w:rFonts w:ascii="Times New Roman" w:eastAsia="Yu Gothic UI" w:hAnsi="Times New Roman" w:cs="Times New Roman"/>
                <w:i/>
                <w:iCs/>
                <w:sz w:val="24"/>
                <w:szCs w:val="24"/>
                <w:lang w:eastAsia="ja-JP"/>
              </w:rPr>
              <w:t>d</w:t>
            </w:r>
          </w:p>
        </w:tc>
      </w:tr>
      <w:tr w:rsidR="002A4F32" w:rsidRPr="002A4F32" w14:paraId="6DB2AF52" w14:textId="77777777" w:rsidTr="003D2F61">
        <w:trPr>
          <w:trHeight w:val="330"/>
        </w:trPr>
        <w:tc>
          <w:tcPr>
            <w:tcW w:w="1537" w:type="dxa"/>
            <w:tcBorders>
              <w:top w:val="nil"/>
              <w:left w:val="nil"/>
              <w:bottom w:val="nil"/>
              <w:right w:val="nil"/>
            </w:tcBorders>
            <w:shd w:val="clear" w:color="auto" w:fill="auto"/>
            <w:noWrap/>
            <w:vAlign w:val="center"/>
            <w:hideMark/>
          </w:tcPr>
          <w:p w14:paraId="51F4DFE1" w14:textId="77777777"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Age</w:t>
            </w:r>
          </w:p>
        </w:tc>
        <w:tc>
          <w:tcPr>
            <w:tcW w:w="724" w:type="dxa"/>
            <w:tcBorders>
              <w:top w:val="nil"/>
              <w:left w:val="nil"/>
              <w:bottom w:val="nil"/>
              <w:right w:val="nil"/>
            </w:tcBorders>
            <w:shd w:val="clear" w:color="auto" w:fill="auto"/>
            <w:noWrap/>
            <w:vAlign w:val="center"/>
            <w:hideMark/>
          </w:tcPr>
          <w:p w14:paraId="3A3D928E"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1655</w:t>
            </w:r>
          </w:p>
        </w:tc>
        <w:tc>
          <w:tcPr>
            <w:tcW w:w="995" w:type="dxa"/>
            <w:tcBorders>
              <w:top w:val="nil"/>
              <w:left w:val="nil"/>
              <w:bottom w:val="nil"/>
              <w:right w:val="nil"/>
            </w:tcBorders>
            <w:shd w:val="clear" w:color="auto" w:fill="auto"/>
            <w:noWrap/>
            <w:vAlign w:val="center"/>
            <w:hideMark/>
          </w:tcPr>
          <w:p w14:paraId="672C26ED"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48.222</w:t>
            </w:r>
          </w:p>
        </w:tc>
        <w:tc>
          <w:tcPr>
            <w:tcW w:w="995" w:type="dxa"/>
            <w:tcBorders>
              <w:top w:val="nil"/>
              <w:left w:val="nil"/>
              <w:bottom w:val="nil"/>
              <w:right w:val="nil"/>
            </w:tcBorders>
            <w:shd w:val="clear" w:color="auto" w:fill="auto"/>
            <w:noWrap/>
            <w:vAlign w:val="center"/>
            <w:hideMark/>
          </w:tcPr>
          <w:p w14:paraId="23DE4E08"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13.107</w:t>
            </w:r>
          </w:p>
        </w:tc>
        <w:tc>
          <w:tcPr>
            <w:tcW w:w="476" w:type="dxa"/>
            <w:tcBorders>
              <w:top w:val="nil"/>
              <w:left w:val="nil"/>
              <w:bottom w:val="nil"/>
              <w:right w:val="nil"/>
            </w:tcBorders>
            <w:shd w:val="clear" w:color="auto" w:fill="auto"/>
            <w:noWrap/>
            <w:vAlign w:val="center"/>
            <w:hideMark/>
          </w:tcPr>
          <w:p w14:paraId="22644D05"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581" w:type="dxa"/>
            <w:tcBorders>
              <w:top w:val="nil"/>
              <w:left w:val="nil"/>
              <w:bottom w:val="nil"/>
              <w:right w:val="nil"/>
            </w:tcBorders>
            <w:shd w:val="clear" w:color="auto" w:fill="auto"/>
            <w:noWrap/>
            <w:vAlign w:val="center"/>
            <w:hideMark/>
          </w:tcPr>
          <w:p w14:paraId="7CEB708F"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699</w:t>
            </w:r>
          </w:p>
        </w:tc>
        <w:tc>
          <w:tcPr>
            <w:tcW w:w="1064" w:type="dxa"/>
            <w:tcBorders>
              <w:top w:val="nil"/>
              <w:left w:val="nil"/>
              <w:bottom w:val="nil"/>
              <w:right w:val="nil"/>
            </w:tcBorders>
            <w:shd w:val="clear" w:color="auto" w:fill="auto"/>
            <w:noWrap/>
            <w:vAlign w:val="center"/>
            <w:hideMark/>
          </w:tcPr>
          <w:p w14:paraId="6F4A238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45.601</w:t>
            </w:r>
          </w:p>
        </w:tc>
        <w:tc>
          <w:tcPr>
            <w:tcW w:w="1064" w:type="dxa"/>
            <w:tcBorders>
              <w:top w:val="nil"/>
              <w:left w:val="nil"/>
              <w:bottom w:val="nil"/>
              <w:right w:val="nil"/>
            </w:tcBorders>
            <w:shd w:val="clear" w:color="auto" w:fill="auto"/>
            <w:noWrap/>
            <w:vAlign w:val="center"/>
            <w:hideMark/>
          </w:tcPr>
          <w:p w14:paraId="0A42869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12.936</w:t>
            </w:r>
          </w:p>
        </w:tc>
        <w:tc>
          <w:tcPr>
            <w:tcW w:w="476" w:type="dxa"/>
            <w:tcBorders>
              <w:top w:val="nil"/>
              <w:left w:val="nil"/>
              <w:bottom w:val="nil"/>
              <w:right w:val="nil"/>
            </w:tcBorders>
            <w:shd w:val="clear" w:color="auto" w:fill="auto"/>
            <w:noWrap/>
            <w:vAlign w:val="center"/>
            <w:hideMark/>
          </w:tcPr>
          <w:p w14:paraId="3532AC92"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996" w:type="dxa"/>
            <w:tcBorders>
              <w:top w:val="nil"/>
              <w:left w:val="nil"/>
              <w:bottom w:val="nil"/>
              <w:right w:val="nil"/>
            </w:tcBorders>
            <w:shd w:val="clear" w:color="auto" w:fill="auto"/>
            <w:noWrap/>
            <w:vAlign w:val="center"/>
            <w:hideMark/>
          </w:tcPr>
          <w:p w14:paraId="741322B8"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-4.474</w:t>
            </w:r>
          </w:p>
        </w:tc>
        <w:tc>
          <w:tcPr>
            <w:tcW w:w="996" w:type="dxa"/>
            <w:tcBorders>
              <w:top w:val="nil"/>
              <w:left w:val="nil"/>
              <w:bottom w:val="nil"/>
              <w:right w:val="nil"/>
            </w:tcBorders>
            <w:shd w:val="clear" w:color="auto" w:fill="auto"/>
            <w:noWrap/>
            <w:vAlign w:val="center"/>
            <w:hideMark/>
          </w:tcPr>
          <w:p w14:paraId="1D27EA34"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.000</w:t>
            </w:r>
          </w:p>
        </w:tc>
        <w:tc>
          <w:tcPr>
            <w:tcW w:w="996" w:type="dxa"/>
            <w:tcBorders>
              <w:top w:val="nil"/>
              <w:left w:val="nil"/>
              <w:bottom w:val="nil"/>
              <w:right w:val="nil"/>
            </w:tcBorders>
            <w:shd w:val="clear" w:color="auto" w:fill="auto"/>
            <w:noWrap/>
            <w:vAlign w:val="center"/>
            <w:hideMark/>
          </w:tcPr>
          <w:p w14:paraId="1F507C06"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-0.201</w:t>
            </w:r>
          </w:p>
        </w:tc>
      </w:tr>
      <w:tr w:rsidR="002A4F32" w:rsidRPr="002A4F32" w14:paraId="428B4236" w14:textId="77777777" w:rsidTr="003D2F61">
        <w:trPr>
          <w:trHeight w:val="330"/>
        </w:trPr>
        <w:tc>
          <w:tcPr>
            <w:tcW w:w="1537" w:type="dxa"/>
            <w:tcBorders>
              <w:top w:val="nil"/>
              <w:left w:val="nil"/>
              <w:bottom w:val="nil"/>
              <w:right w:val="nil"/>
            </w:tcBorders>
            <w:shd w:val="clear" w:color="auto" w:fill="auto"/>
            <w:noWrap/>
            <w:vAlign w:val="center"/>
            <w:hideMark/>
          </w:tcPr>
          <w:p w14:paraId="7AFCBF04" w14:textId="77777777"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Gender (male)</w:t>
            </w:r>
          </w:p>
        </w:tc>
        <w:tc>
          <w:tcPr>
            <w:tcW w:w="724" w:type="dxa"/>
            <w:tcBorders>
              <w:top w:val="nil"/>
              <w:left w:val="nil"/>
              <w:bottom w:val="nil"/>
              <w:right w:val="nil"/>
            </w:tcBorders>
            <w:shd w:val="clear" w:color="auto" w:fill="auto"/>
            <w:noWrap/>
            <w:vAlign w:val="center"/>
            <w:hideMark/>
          </w:tcPr>
          <w:p w14:paraId="4D3901C0"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1647</w:t>
            </w:r>
          </w:p>
        </w:tc>
        <w:tc>
          <w:tcPr>
            <w:tcW w:w="995" w:type="dxa"/>
            <w:tcBorders>
              <w:top w:val="nil"/>
              <w:left w:val="nil"/>
              <w:bottom w:val="nil"/>
              <w:right w:val="nil"/>
            </w:tcBorders>
            <w:shd w:val="clear" w:color="auto" w:fill="auto"/>
            <w:noWrap/>
            <w:vAlign w:val="center"/>
            <w:hideMark/>
          </w:tcPr>
          <w:p w14:paraId="1F0501FC"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0.536</w:t>
            </w:r>
          </w:p>
        </w:tc>
        <w:tc>
          <w:tcPr>
            <w:tcW w:w="995" w:type="dxa"/>
            <w:tcBorders>
              <w:top w:val="nil"/>
              <w:left w:val="nil"/>
              <w:bottom w:val="nil"/>
              <w:right w:val="nil"/>
            </w:tcBorders>
            <w:shd w:val="clear" w:color="auto" w:fill="auto"/>
            <w:noWrap/>
            <w:vAlign w:val="center"/>
            <w:hideMark/>
          </w:tcPr>
          <w:p w14:paraId="1E29F538"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0.499</w:t>
            </w:r>
          </w:p>
        </w:tc>
        <w:tc>
          <w:tcPr>
            <w:tcW w:w="476" w:type="dxa"/>
            <w:tcBorders>
              <w:top w:val="nil"/>
              <w:left w:val="nil"/>
              <w:bottom w:val="nil"/>
              <w:right w:val="nil"/>
            </w:tcBorders>
            <w:shd w:val="clear" w:color="auto" w:fill="auto"/>
            <w:noWrap/>
            <w:vAlign w:val="center"/>
            <w:hideMark/>
          </w:tcPr>
          <w:p w14:paraId="4AB1228F"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581" w:type="dxa"/>
            <w:tcBorders>
              <w:top w:val="nil"/>
              <w:left w:val="nil"/>
              <w:bottom w:val="nil"/>
              <w:right w:val="nil"/>
            </w:tcBorders>
            <w:shd w:val="clear" w:color="auto" w:fill="auto"/>
            <w:noWrap/>
            <w:vAlign w:val="center"/>
            <w:hideMark/>
          </w:tcPr>
          <w:p w14:paraId="0887B127"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691</w:t>
            </w:r>
          </w:p>
        </w:tc>
        <w:tc>
          <w:tcPr>
            <w:tcW w:w="1064" w:type="dxa"/>
            <w:tcBorders>
              <w:top w:val="nil"/>
              <w:left w:val="nil"/>
              <w:bottom w:val="nil"/>
              <w:right w:val="nil"/>
            </w:tcBorders>
            <w:shd w:val="clear" w:color="auto" w:fill="auto"/>
            <w:noWrap/>
            <w:vAlign w:val="center"/>
            <w:hideMark/>
          </w:tcPr>
          <w:p w14:paraId="58A3D98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0.388</w:t>
            </w:r>
          </w:p>
        </w:tc>
        <w:tc>
          <w:tcPr>
            <w:tcW w:w="1064" w:type="dxa"/>
            <w:tcBorders>
              <w:top w:val="nil"/>
              <w:left w:val="nil"/>
              <w:bottom w:val="nil"/>
              <w:right w:val="nil"/>
            </w:tcBorders>
            <w:shd w:val="clear" w:color="auto" w:fill="auto"/>
            <w:noWrap/>
            <w:vAlign w:val="center"/>
            <w:hideMark/>
          </w:tcPr>
          <w:p w14:paraId="20DD8210"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0.488</w:t>
            </w:r>
          </w:p>
        </w:tc>
        <w:tc>
          <w:tcPr>
            <w:tcW w:w="476" w:type="dxa"/>
            <w:tcBorders>
              <w:top w:val="nil"/>
              <w:left w:val="nil"/>
              <w:bottom w:val="nil"/>
              <w:right w:val="nil"/>
            </w:tcBorders>
            <w:shd w:val="clear" w:color="auto" w:fill="auto"/>
            <w:noWrap/>
            <w:vAlign w:val="center"/>
            <w:hideMark/>
          </w:tcPr>
          <w:p w14:paraId="6CD36E1C"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996" w:type="dxa"/>
            <w:tcBorders>
              <w:top w:val="nil"/>
              <w:left w:val="nil"/>
              <w:bottom w:val="nil"/>
              <w:right w:val="nil"/>
            </w:tcBorders>
            <w:shd w:val="clear" w:color="auto" w:fill="auto"/>
            <w:noWrap/>
            <w:vAlign w:val="center"/>
            <w:hideMark/>
          </w:tcPr>
          <w:p w14:paraId="06342143"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-6.636</w:t>
            </w:r>
          </w:p>
        </w:tc>
        <w:tc>
          <w:tcPr>
            <w:tcW w:w="996" w:type="dxa"/>
            <w:tcBorders>
              <w:top w:val="nil"/>
              <w:left w:val="nil"/>
              <w:bottom w:val="nil"/>
              <w:right w:val="nil"/>
            </w:tcBorders>
            <w:shd w:val="clear" w:color="auto" w:fill="auto"/>
            <w:noWrap/>
            <w:vAlign w:val="center"/>
            <w:hideMark/>
          </w:tcPr>
          <w:p w14:paraId="18ECA8D6"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.000</w:t>
            </w:r>
          </w:p>
        </w:tc>
        <w:tc>
          <w:tcPr>
            <w:tcW w:w="996" w:type="dxa"/>
            <w:tcBorders>
              <w:top w:val="nil"/>
              <w:left w:val="nil"/>
              <w:bottom w:val="nil"/>
              <w:right w:val="nil"/>
            </w:tcBorders>
            <w:shd w:val="clear" w:color="auto" w:fill="auto"/>
            <w:noWrap/>
            <w:vAlign w:val="center"/>
            <w:hideMark/>
          </w:tcPr>
          <w:p w14:paraId="4A15D4A3"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-0.298</w:t>
            </w:r>
          </w:p>
        </w:tc>
      </w:tr>
      <w:tr w:rsidR="002A4F32" w:rsidRPr="002A4F32" w14:paraId="40A56BAA" w14:textId="77777777" w:rsidTr="003D2F61">
        <w:trPr>
          <w:trHeight w:val="330"/>
        </w:trPr>
        <w:tc>
          <w:tcPr>
            <w:tcW w:w="1537" w:type="dxa"/>
            <w:tcBorders>
              <w:top w:val="nil"/>
              <w:left w:val="nil"/>
              <w:bottom w:val="nil"/>
              <w:right w:val="nil"/>
            </w:tcBorders>
            <w:shd w:val="clear" w:color="auto" w:fill="auto"/>
            <w:noWrap/>
            <w:vAlign w:val="center"/>
            <w:hideMark/>
          </w:tcPr>
          <w:p w14:paraId="7377F904" w14:textId="77777777"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Education</w:t>
            </w:r>
          </w:p>
        </w:tc>
        <w:tc>
          <w:tcPr>
            <w:tcW w:w="724" w:type="dxa"/>
            <w:tcBorders>
              <w:top w:val="nil"/>
              <w:left w:val="nil"/>
              <w:bottom w:val="nil"/>
              <w:right w:val="nil"/>
            </w:tcBorders>
            <w:shd w:val="clear" w:color="auto" w:fill="auto"/>
            <w:noWrap/>
            <w:vAlign w:val="center"/>
            <w:hideMark/>
          </w:tcPr>
          <w:p w14:paraId="5C9901C4"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1655</w:t>
            </w:r>
          </w:p>
        </w:tc>
        <w:tc>
          <w:tcPr>
            <w:tcW w:w="995" w:type="dxa"/>
            <w:tcBorders>
              <w:top w:val="nil"/>
              <w:left w:val="nil"/>
              <w:bottom w:val="nil"/>
              <w:right w:val="nil"/>
            </w:tcBorders>
            <w:shd w:val="clear" w:color="auto" w:fill="auto"/>
            <w:noWrap/>
            <w:vAlign w:val="center"/>
            <w:hideMark/>
          </w:tcPr>
          <w:p w14:paraId="74E5AB05"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4.327</w:t>
            </w:r>
          </w:p>
        </w:tc>
        <w:tc>
          <w:tcPr>
            <w:tcW w:w="995" w:type="dxa"/>
            <w:tcBorders>
              <w:top w:val="nil"/>
              <w:left w:val="nil"/>
              <w:bottom w:val="nil"/>
              <w:right w:val="nil"/>
            </w:tcBorders>
            <w:shd w:val="clear" w:color="auto" w:fill="auto"/>
            <w:noWrap/>
            <w:vAlign w:val="center"/>
            <w:hideMark/>
          </w:tcPr>
          <w:p w14:paraId="29DED175"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1.299</w:t>
            </w:r>
          </w:p>
        </w:tc>
        <w:tc>
          <w:tcPr>
            <w:tcW w:w="476" w:type="dxa"/>
            <w:tcBorders>
              <w:top w:val="nil"/>
              <w:left w:val="nil"/>
              <w:bottom w:val="nil"/>
              <w:right w:val="nil"/>
            </w:tcBorders>
            <w:shd w:val="clear" w:color="auto" w:fill="auto"/>
            <w:noWrap/>
            <w:vAlign w:val="center"/>
            <w:hideMark/>
          </w:tcPr>
          <w:p w14:paraId="64164C0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581" w:type="dxa"/>
            <w:tcBorders>
              <w:top w:val="nil"/>
              <w:left w:val="nil"/>
              <w:bottom w:val="nil"/>
              <w:right w:val="nil"/>
            </w:tcBorders>
            <w:shd w:val="clear" w:color="auto" w:fill="auto"/>
            <w:noWrap/>
            <w:vAlign w:val="center"/>
            <w:hideMark/>
          </w:tcPr>
          <w:p w14:paraId="46703A55"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699</w:t>
            </w:r>
          </w:p>
        </w:tc>
        <w:tc>
          <w:tcPr>
            <w:tcW w:w="1064" w:type="dxa"/>
            <w:tcBorders>
              <w:top w:val="nil"/>
              <w:left w:val="nil"/>
              <w:bottom w:val="nil"/>
              <w:right w:val="nil"/>
            </w:tcBorders>
            <w:shd w:val="clear" w:color="auto" w:fill="auto"/>
            <w:noWrap/>
            <w:vAlign w:val="center"/>
            <w:hideMark/>
          </w:tcPr>
          <w:p w14:paraId="5A7A9DC7"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4.104</w:t>
            </w:r>
          </w:p>
        </w:tc>
        <w:tc>
          <w:tcPr>
            <w:tcW w:w="1064" w:type="dxa"/>
            <w:tcBorders>
              <w:top w:val="nil"/>
              <w:left w:val="nil"/>
              <w:bottom w:val="nil"/>
              <w:right w:val="nil"/>
            </w:tcBorders>
            <w:shd w:val="clear" w:color="auto" w:fill="auto"/>
            <w:noWrap/>
            <w:vAlign w:val="center"/>
            <w:hideMark/>
          </w:tcPr>
          <w:p w14:paraId="2D03BF66"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1.328</w:t>
            </w:r>
          </w:p>
        </w:tc>
        <w:tc>
          <w:tcPr>
            <w:tcW w:w="476" w:type="dxa"/>
            <w:tcBorders>
              <w:top w:val="nil"/>
              <w:left w:val="nil"/>
              <w:bottom w:val="nil"/>
              <w:right w:val="nil"/>
            </w:tcBorders>
            <w:shd w:val="clear" w:color="auto" w:fill="auto"/>
            <w:noWrap/>
            <w:vAlign w:val="center"/>
            <w:hideMark/>
          </w:tcPr>
          <w:p w14:paraId="03D2794F"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996" w:type="dxa"/>
            <w:tcBorders>
              <w:top w:val="nil"/>
              <w:left w:val="nil"/>
              <w:bottom w:val="nil"/>
              <w:right w:val="nil"/>
            </w:tcBorders>
            <w:shd w:val="clear" w:color="auto" w:fill="auto"/>
            <w:noWrap/>
            <w:vAlign w:val="center"/>
            <w:hideMark/>
          </w:tcPr>
          <w:p w14:paraId="3C848997"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-3.747</w:t>
            </w:r>
          </w:p>
        </w:tc>
        <w:tc>
          <w:tcPr>
            <w:tcW w:w="996" w:type="dxa"/>
            <w:tcBorders>
              <w:top w:val="nil"/>
              <w:left w:val="nil"/>
              <w:bottom w:val="nil"/>
              <w:right w:val="nil"/>
            </w:tcBorders>
            <w:shd w:val="clear" w:color="auto" w:fill="auto"/>
            <w:noWrap/>
            <w:vAlign w:val="center"/>
            <w:hideMark/>
          </w:tcPr>
          <w:p w14:paraId="439F410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.000</w:t>
            </w:r>
          </w:p>
        </w:tc>
        <w:tc>
          <w:tcPr>
            <w:tcW w:w="996" w:type="dxa"/>
            <w:tcBorders>
              <w:top w:val="nil"/>
              <w:left w:val="nil"/>
              <w:bottom w:val="nil"/>
              <w:right w:val="nil"/>
            </w:tcBorders>
            <w:shd w:val="clear" w:color="auto" w:fill="auto"/>
            <w:noWrap/>
            <w:vAlign w:val="center"/>
            <w:hideMark/>
          </w:tcPr>
          <w:p w14:paraId="4F8F1F02"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-0.171</w:t>
            </w:r>
          </w:p>
        </w:tc>
      </w:tr>
      <w:tr w:rsidR="002A4F32" w:rsidRPr="002A4F32" w14:paraId="58EEF027" w14:textId="77777777" w:rsidTr="003D2F61">
        <w:trPr>
          <w:trHeight w:val="330"/>
        </w:trPr>
        <w:tc>
          <w:tcPr>
            <w:tcW w:w="1537" w:type="dxa"/>
            <w:tcBorders>
              <w:top w:val="nil"/>
              <w:left w:val="nil"/>
              <w:bottom w:val="nil"/>
              <w:right w:val="nil"/>
            </w:tcBorders>
            <w:shd w:val="clear" w:color="auto" w:fill="auto"/>
            <w:noWrap/>
            <w:vAlign w:val="center"/>
            <w:hideMark/>
          </w:tcPr>
          <w:p w14:paraId="25202DBA" w14:textId="77777777"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SDO</w:t>
            </w:r>
          </w:p>
        </w:tc>
        <w:tc>
          <w:tcPr>
            <w:tcW w:w="724" w:type="dxa"/>
            <w:tcBorders>
              <w:top w:val="nil"/>
              <w:left w:val="nil"/>
              <w:bottom w:val="nil"/>
              <w:right w:val="nil"/>
            </w:tcBorders>
            <w:shd w:val="clear" w:color="auto" w:fill="auto"/>
            <w:noWrap/>
            <w:vAlign w:val="center"/>
            <w:hideMark/>
          </w:tcPr>
          <w:p w14:paraId="5E8711A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1655</w:t>
            </w:r>
          </w:p>
        </w:tc>
        <w:tc>
          <w:tcPr>
            <w:tcW w:w="995" w:type="dxa"/>
            <w:tcBorders>
              <w:top w:val="nil"/>
              <w:left w:val="nil"/>
              <w:bottom w:val="nil"/>
              <w:right w:val="nil"/>
            </w:tcBorders>
            <w:shd w:val="clear" w:color="auto" w:fill="auto"/>
            <w:noWrap/>
            <w:vAlign w:val="center"/>
            <w:hideMark/>
          </w:tcPr>
          <w:p w14:paraId="7EBD591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3.485</w:t>
            </w:r>
          </w:p>
        </w:tc>
        <w:tc>
          <w:tcPr>
            <w:tcW w:w="995" w:type="dxa"/>
            <w:tcBorders>
              <w:top w:val="nil"/>
              <w:left w:val="nil"/>
              <w:bottom w:val="nil"/>
              <w:right w:val="nil"/>
            </w:tcBorders>
            <w:shd w:val="clear" w:color="auto" w:fill="auto"/>
            <w:noWrap/>
            <w:vAlign w:val="center"/>
            <w:hideMark/>
          </w:tcPr>
          <w:p w14:paraId="4110636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0.843</w:t>
            </w:r>
          </w:p>
        </w:tc>
        <w:tc>
          <w:tcPr>
            <w:tcW w:w="476" w:type="dxa"/>
            <w:tcBorders>
              <w:top w:val="nil"/>
              <w:left w:val="nil"/>
              <w:bottom w:val="nil"/>
              <w:right w:val="nil"/>
            </w:tcBorders>
            <w:shd w:val="clear" w:color="auto" w:fill="auto"/>
            <w:noWrap/>
            <w:vAlign w:val="center"/>
            <w:hideMark/>
          </w:tcPr>
          <w:p w14:paraId="2CC27DB3"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581" w:type="dxa"/>
            <w:tcBorders>
              <w:top w:val="nil"/>
              <w:left w:val="nil"/>
              <w:bottom w:val="nil"/>
              <w:right w:val="nil"/>
            </w:tcBorders>
            <w:shd w:val="clear" w:color="auto" w:fill="auto"/>
            <w:noWrap/>
            <w:vAlign w:val="center"/>
            <w:hideMark/>
          </w:tcPr>
          <w:p w14:paraId="3C5D0B9A"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699</w:t>
            </w:r>
          </w:p>
        </w:tc>
        <w:tc>
          <w:tcPr>
            <w:tcW w:w="1064" w:type="dxa"/>
            <w:tcBorders>
              <w:top w:val="nil"/>
              <w:left w:val="nil"/>
              <w:bottom w:val="nil"/>
              <w:right w:val="nil"/>
            </w:tcBorders>
            <w:shd w:val="clear" w:color="auto" w:fill="auto"/>
            <w:noWrap/>
            <w:vAlign w:val="center"/>
            <w:hideMark/>
          </w:tcPr>
          <w:p w14:paraId="5892E90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3.629</w:t>
            </w:r>
          </w:p>
        </w:tc>
        <w:tc>
          <w:tcPr>
            <w:tcW w:w="1064" w:type="dxa"/>
            <w:tcBorders>
              <w:top w:val="nil"/>
              <w:left w:val="nil"/>
              <w:bottom w:val="nil"/>
              <w:right w:val="nil"/>
            </w:tcBorders>
            <w:shd w:val="clear" w:color="auto" w:fill="auto"/>
            <w:noWrap/>
            <w:vAlign w:val="center"/>
            <w:hideMark/>
          </w:tcPr>
          <w:p w14:paraId="1702F32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0.623</w:t>
            </w:r>
          </w:p>
        </w:tc>
        <w:tc>
          <w:tcPr>
            <w:tcW w:w="476" w:type="dxa"/>
            <w:tcBorders>
              <w:top w:val="nil"/>
              <w:left w:val="nil"/>
              <w:bottom w:val="nil"/>
              <w:right w:val="nil"/>
            </w:tcBorders>
            <w:shd w:val="clear" w:color="auto" w:fill="auto"/>
            <w:noWrap/>
            <w:vAlign w:val="center"/>
            <w:hideMark/>
          </w:tcPr>
          <w:p w14:paraId="67372D28"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996" w:type="dxa"/>
            <w:tcBorders>
              <w:top w:val="nil"/>
              <w:left w:val="nil"/>
              <w:bottom w:val="nil"/>
              <w:right w:val="nil"/>
            </w:tcBorders>
            <w:shd w:val="clear" w:color="auto" w:fill="auto"/>
            <w:noWrap/>
            <w:vAlign w:val="center"/>
            <w:hideMark/>
          </w:tcPr>
          <w:p w14:paraId="4ACC3963"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4.609</w:t>
            </w:r>
          </w:p>
        </w:tc>
        <w:tc>
          <w:tcPr>
            <w:tcW w:w="996" w:type="dxa"/>
            <w:tcBorders>
              <w:top w:val="nil"/>
              <w:left w:val="nil"/>
              <w:bottom w:val="nil"/>
              <w:right w:val="nil"/>
            </w:tcBorders>
            <w:shd w:val="clear" w:color="auto" w:fill="auto"/>
            <w:noWrap/>
            <w:vAlign w:val="center"/>
            <w:hideMark/>
          </w:tcPr>
          <w:p w14:paraId="17C26D5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.000</w:t>
            </w:r>
          </w:p>
        </w:tc>
        <w:tc>
          <w:tcPr>
            <w:tcW w:w="996" w:type="dxa"/>
            <w:tcBorders>
              <w:top w:val="nil"/>
              <w:left w:val="nil"/>
              <w:bottom w:val="nil"/>
              <w:right w:val="nil"/>
            </w:tcBorders>
            <w:shd w:val="clear" w:color="auto" w:fill="auto"/>
            <w:noWrap/>
            <w:vAlign w:val="center"/>
            <w:hideMark/>
          </w:tcPr>
          <w:p w14:paraId="18E9B5C4"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0.184</w:t>
            </w:r>
          </w:p>
        </w:tc>
      </w:tr>
      <w:tr w:rsidR="002A4F32" w:rsidRPr="002A4F32" w14:paraId="26F1C0A5" w14:textId="77777777" w:rsidTr="003D2F61">
        <w:trPr>
          <w:trHeight w:val="330"/>
        </w:trPr>
        <w:tc>
          <w:tcPr>
            <w:tcW w:w="1537" w:type="dxa"/>
            <w:tcBorders>
              <w:top w:val="nil"/>
              <w:left w:val="nil"/>
              <w:bottom w:val="nil"/>
              <w:right w:val="nil"/>
            </w:tcBorders>
            <w:shd w:val="clear" w:color="auto" w:fill="auto"/>
            <w:noWrap/>
            <w:vAlign w:val="center"/>
            <w:hideMark/>
          </w:tcPr>
          <w:p w14:paraId="617FDABD" w14:textId="77777777"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Militarism</w:t>
            </w:r>
          </w:p>
        </w:tc>
        <w:tc>
          <w:tcPr>
            <w:tcW w:w="724" w:type="dxa"/>
            <w:tcBorders>
              <w:top w:val="nil"/>
              <w:left w:val="nil"/>
              <w:bottom w:val="nil"/>
              <w:right w:val="nil"/>
            </w:tcBorders>
            <w:shd w:val="clear" w:color="auto" w:fill="auto"/>
            <w:noWrap/>
            <w:vAlign w:val="center"/>
            <w:hideMark/>
          </w:tcPr>
          <w:p w14:paraId="00F764F2"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1603</w:t>
            </w:r>
          </w:p>
        </w:tc>
        <w:tc>
          <w:tcPr>
            <w:tcW w:w="995" w:type="dxa"/>
            <w:tcBorders>
              <w:top w:val="nil"/>
              <w:left w:val="nil"/>
              <w:bottom w:val="nil"/>
              <w:right w:val="nil"/>
            </w:tcBorders>
            <w:shd w:val="clear" w:color="auto" w:fill="auto"/>
            <w:noWrap/>
            <w:vAlign w:val="center"/>
            <w:hideMark/>
          </w:tcPr>
          <w:p w14:paraId="2DE85B0D"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2.178</w:t>
            </w:r>
          </w:p>
        </w:tc>
        <w:tc>
          <w:tcPr>
            <w:tcW w:w="995" w:type="dxa"/>
            <w:tcBorders>
              <w:top w:val="nil"/>
              <w:left w:val="nil"/>
              <w:bottom w:val="nil"/>
              <w:right w:val="nil"/>
            </w:tcBorders>
            <w:shd w:val="clear" w:color="auto" w:fill="auto"/>
            <w:noWrap/>
            <w:vAlign w:val="center"/>
            <w:hideMark/>
          </w:tcPr>
          <w:p w14:paraId="45F9D1F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0.894</w:t>
            </w:r>
          </w:p>
        </w:tc>
        <w:tc>
          <w:tcPr>
            <w:tcW w:w="476" w:type="dxa"/>
            <w:tcBorders>
              <w:top w:val="nil"/>
              <w:left w:val="nil"/>
              <w:bottom w:val="nil"/>
              <w:right w:val="nil"/>
            </w:tcBorders>
            <w:shd w:val="clear" w:color="auto" w:fill="auto"/>
            <w:noWrap/>
            <w:vAlign w:val="center"/>
            <w:hideMark/>
          </w:tcPr>
          <w:p w14:paraId="1BF9110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581" w:type="dxa"/>
            <w:tcBorders>
              <w:top w:val="nil"/>
              <w:left w:val="nil"/>
              <w:bottom w:val="nil"/>
              <w:right w:val="nil"/>
            </w:tcBorders>
            <w:shd w:val="clear" w:color="auto" w:fill="auto"/>
            <w:noWrap/>
            <w:vAlign w:val="center"/>
            <w:hideMark/>
          </w:tcPr>
          <w:p w14:paraId="3D0F8B0B"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534</w:t>
            </w:r>
          </w:p>
        </w:tc>
        <w:tc>
          <w:tcPr>
            <w:tcW w:w="1064" w:type="dxa"/>
            <w:tcBorders>
              <w:top w:val="nil"/>
              <w:left w:val="nil"/>
              <w:bottom w:val="nil"/>
              <w:right w:val="nil"/>
            </w:tcBorders>
            <w:shd w:val="clear" w:color="auto" w:fill="auto"/>
            <w:noWrap/>
            <w:vAlign w:val="center"/>
            <w:hideMark/>
          </w:tcPr>
          <w:p w14:paraId="1855F9BE"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2.112</w:t>
            </w:r>
          </w:p>
        </w:tc>
        <w:tc>
          <w:tcPr>
            <w:tcW w:w="1064" w:type="dxa"/>
            <w:tcBorders>
              <w:top w:val="nil"/>
              <w:left w:val="nil"/>
              <w:bottom w:val="nil"/>
              <w:right w:val="nil"/>
            </w:tcBorders>
            <w:shd w:val="clear" w:color="auto" w:fill="auto"/>
            <w:noWrap/>
            <w:vAlign w:val="center"/>
            <w:hideMark/>
          </w:tcPr>
          <w:p w14:paraId="355AB236"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0.807</w:t>
            </w:r>
          </w:p>
        </w:tc>
        <w:tc>
          <w:tcPr>
            <w:tcW w:w="476" w:type="dxa"/>
            <w:tcBorders>
              <w:top w:val="nil"/>
              <w:left w:val="nil"/>
              <w:bottom w:val="nil"/>
              <w:right w:val="nil"/>
            </w:tcBorders>
            <w:shd w:val="clear" w:color="auto" w:fill="auto"/>
            <w:noWrap/>
            <w:vAlign w:val="center"/>
            <w:hideMark/>
          </w:tcPr>
          <w:p w14:paraId="73738054"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996" w:type="dxa"/>
            <w:tcBorders>
              <w:top w:val="nil"/>
              <w:left w:val="nil"/>
              <w:bottom w:val="nil"/>
              <w:right w:val="nil"/>
            </w:tcBorders>
            <w:shd w:val="clear" w:color="auto" w:fill="auto"/>
            <w:noWrap/>
            <w:vAlign w:val="center"/>
            <w:hideMark/>
          </w:tcPr>
          <w:p w14:paraId="310F17FE"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-1.578</w:t>
            </w:r>
          </w:p>
        </w:tc>
        <w:tc>
          <w:tcPr>
            <w:tcW w:w="996" w:type="dxa"/>
            <w:tcBorders>
              <w:top w:val="nil"/>
              <w:left w:val="nil"/>
              <w:bottom w:val="nil"/>
              <w:right w:val="nil"/>
            </w:tcBorders>
            <w:shd w:val="clear" w:color="auto" w:fill="auto"/>
            <w:noWrap/>
            <w:vAlign w:val="center"/>
            <w:hideMark/>
          </w:tcPr>
          <w:p w14:paraId="2B184052"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.115</w:t>
            </w:r>
          </w:p>
        </w:tc>
        <w:tc>
          <w:tcPr>
            <w:tcW w:w="996" w:type="dxa"/>
            <w:tcBorders>
              <w:top w:val="nil"/>
              <w:left w:val="nil"/>
              <w:bottom w:val="nil"/>
              <w:right w:val="nil"/>
            </w:tcBorders>
            <w:shd w:val="clear" w:color="auto" w:fill="auto"/>
            <w:noWrap/>
            <w:vAlign w:val="center"/>
            <w:hideMark/>
          </w:tcPr>
          <w:p w14:paraId="5C68437C"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-0.075</w:t>
            </w:r>
          </w:p>
        </w:tc>
      </w:tr>
      <w:tr w:rsidR="002A4F32" w:rsidRPr="002A4F32" w14:paraId="45C26D49" w14:textId="77777777" w:rsidTr="003D2F61">
        <w:trPr>
          <w:trHeight w:val="330"/>
        </w:trPr>
        <w:tc>
          <w:tcPr>
            <w:tcW w:w="1537" w:type="dxa"/>
            <w:tcBorders>
              <w:top w:val="nil"/>
              <w:left w:val="nil"/>
              <w:bottom w:val="nil"/>
              <w:right w:val="nil"/>
            </w:tcBorders>
            <w:shd w:val="clear" w:color="auto" w:fill="auto"/>
            <w:noWrap/>
            <w:vAlign w:val="center"/>
            <w:hideMark/>
          </w:tcPr>
          <w:p w14:paraId="23783031" w14:textId="77777777"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Conservatism</w:t>
            </w:r>
          </w:p>
        </w:tc>
        <w:tc>
          <w:tcPr>
            <w:tcW w:w="724" w:type="dxa"/>
            <w:tcBorders>
              <w:top w:val="nil"/>
              <w:left w:val="nil"/>
              <w:bottom w:val="nil"/>
              <w:right w:val="nil"/>
            </w:tcBorders>
            <w:shd w:val="clear" w:color="auto" w:fill="auto"/>
            <w:noWrap/>
            <w:vAlign w:val="center"/>
            <w:hideMark/>
          </w:tcPr>
          <w:p w14:paraId="54DD8EC2"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1530</w:t>
            </w:r>
          </w:p>
        </w:tc>
        <w:tc>
          <w:tcPr>
            <w:tcW w:w="995" w:type="dxa"/>
            <w:tcBorders>
              <w:top w:val="nil"/>
              <w:left w:val="nil"/>
              <w:bottom w:val="nil"/>
              <w:right w:val="nil"/>
            </w:tcBorders>
            <w:shd w:val="clear" w:color="auto" w:fill="auto"/>
            <w:noWrap/>
            <w:vAlign w:val="center"/>
            <w:hideMark/>
          </w:tcPr>
          <w:p w14:paraId="52BA82D7"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6.478</w:t>
            </w:r>
          </w:p>
        </w:tc>
        <w:tc>
          <w:tcPr>
            <w:tcW w:w="995" w:type="dxa"/>
            <w:tcBorders>
              <w:top w:val="nil"/>
              <w:left w:val="nil"/>
              <w:bottom w:val="nil"/>
              <w:right w:val="nil"/>
            </w:tcBorders>
            <w:shd w:val="clear" w:color="auto" w:fill="auto"/>
            <w:noWrap/>
            <w:vAlign w:val="center"/>
            <w:hideMark/>
          </w:tcPr>
          <w:p w14:paraId="583A4E31"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1.921</w:t>
            </w:r>
          </w:p>
        </w:tc>
        <w:tc>
          <w:tcPr>
            <w:tcW w:w="476" w:type="dxa"/>
            <w:tcBorders>
              <w:top w:val="nil"/>
              <w:left w:val="nil"/>
              <w:bottom w:val="nil"/>
              <w:right w:val="nil"/>
            </w:tcBorders>
            <w:shd w:val="clear" w:color="auto" w:fill="auto"/>
            <w:noWrap/>
            <w:vAlign w:val="center"/>
            <w:hideMark/>
          </w:tcPr>
          <w:p w14:paraId="4FD690B5"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581" w:type="dxa"/>
            <w:tcBorders>
              <w:top w:val="nil"/>
              <w:left w:val="nil"/>
              <w:bottom w:val="nil"/>
              <w:right w:val="nil"/>
            </w:tcBorders>
            <w:shd w:val="clear" w:color="auto" w:fill="auto"/>
            <w:noWrap/>
            <w:vAlign w:val="center"/>
            <w:hideMark/>
          </w:tcPr>
          <w:p w14:paraId="757A409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527</w:t>
            </w:r>
          </w:p>
        </w:tc>
        <w:tc>
          <w:tcPr>
            <w:tcW w:w="1064" w:type="dxa"/>
            <w:tcBorders>
              <w:top w:val="nil"/>
              <w:left w:val="nil"/>
              <w:bottom w:val="nil"/>
              <w:right w:val="nil"/>
            </w:tcBorders>
            <w:shd w:val="clear" w:color="auto" w:fill="auto"/>
            <w:noWrap/>
            <w:vAlign w:val="center"/>
            <w:hideMark/>
          </w:tcPr>
          <w:p w14:paraId="6E0D2D68"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6.429</w:t>
            </w:r>
          </w:p>
        </w:tc>
        <w:tc>
          <w:tcPr>
            <w:tcW w:w="1064" w:type="dxa"/>
            <w:tcBorders>
              <w:top w:val="nil"/>
              <w:left w:val="nil"/>
              <w:bottom w:val="nil"/>
              <w:right w:val="nil"/>
            </w:tcBorders>
            <w:shd w:val="clear" w:color="auto" w:fill="auto"/>
            <w:noWrap/>
            <w:vAlign w:val="center"/>
            <w:hideMark/>
          </w:tcPr>
          <w:p w14:paraId="0A93EA7E"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1.550</w:t>
            </w:r>
          </w:p>
        </w:tc>
        <w:tc>
          <w:tcPr>
            <w:tcW w:w="476" w:type="dxa"/>
            <w:tcBorders>
              <w:top w:val="nil"/>
              <w:left w:val="nil"/>
              <w:bottom w:val="nil"/>
              <w:right w:val="nil"/>
            </w:tcBorders>
            <w:shd w:val="clear" w:color="auto" w:fill="auto"/>
            <w:noWrap/>
            <w:vAlign w:val="center"/>
            <w:hideMark/>
          </w:tcPr>
          <w:p w14:paraId="6797930D"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p>
        </w:tc>
        <w:tc>
          <w:tcPr>
            <w:tcW w:w="996" w:type="dxa"/>
            <w:tcBorders>
              <w:top w:val="nil"/>
              <w:left w:val="nil"/>
              <w:bottom w:val="nil"/>
              <w:right w:val="nil"/>
            </w:tcBorders>
            <w:shd w:val="clear" w:color="auto" w:fill="auto"/>
            <w:noWrap/>
            <w:vAlign w:val="center"/>
            <w:hideMark/>
          </w:tcPr>
          <w:p w14:paraId="3CF14B2A"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-0.594</w:t>
            </w:r>
          </w:p>
        </w:tc>
        <w:tc>
          <w:tcPr>
            <w:tcW w:w="996" w:type="dxa"/>
            <w:tcBorders>
              <w:top w:val="nil"/>
              <w:left w:val="nil"/>
              <w:bottom w:val="nil"/>
              <w:right w:val="nil"/>
            </w:tcBorders>
            <w:shd w:val="clear" w:color="auto" w:fill="auto"/>
            <w:noWrap/>
            <w:vAlign w:val="center"/>
            <w:hideMark/>
          </w:tcPr>
          <w:p w14:paraId="0FDD6440"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.553</w:t>
            </w:r>
          </w:p>
        </w:tc>
        <w:tc>
          <w:tcPr>
            <w:tcW w:w="996" w:type="dxa"/>
            <w:tcBorders>
              <w:top w:val="nil"/>
              <w:left w:val="nil"/>
              <w:bottom w:val="nil"/>
              <w:right w:val="nil"/>
            </w:tcBorders>
            <w:shd w:val="clear" w:color="auto" w:fill="auto"/>
            <w:noWrap/>
            <w:vAlign w:val="center"/>
            <w:hideMark/>
          </w:tcPr>
          <w:p w14:paraId="3B5BA47F"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-0.027</w:t>
            </w:r>
          </w:p>
        </w:tc>
      </w:tr>
      <w:tr w:rsidR="002A4F32" w:rsidRPr="002A4F32" w14:paraId="3A6B88F0" w14:textId="77777777" w:rsidTr="003D2F61">
        <w:trPr>
          <w:trHeight w:val="630"/>
        </w:trPr>
        <w:tc>
          <w:tcPr>
            <w:tcW w:w="1537" w:type="dxa"/>
            <w:tcBorders>
              <w:top w:val="nil"/>
              <w:left w:val="nil"/>
              <w:bottom w:val="single" w:sz="4" w:space="0" w:color="auto"/>
              <w:right w:val="nil"/>
            </w:tcBorders>
            <w:shd w:val="clear" w:color="auto" w:fill="auto"/>
            <w:vAlign w:val="center"/>
            <w:hideMark/>
          </w:tcPr>
          <w:p w14:paraId="4EE7587E" w14:textId="6FC4934A"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Political</w:t>
            </w:r>
            <w:r w:rsidRPr="002A4F32">
              <w:rPr>
                <w:rFonts w:ascii="Times New Roman" w:eastAsia="Yu Gothic UI" w:hAnsi="Times New Roman" w:cs="Times New Roman"/>
                <w:sz w:val="24"/>
                <w:szCs w:val="24"/>
                <w:lang w:eastAsia="ja-JP"/>
              </w:rPr>
              <w:br/>
            </w:r>
            <w:r w:rsidR="00AF0563">
              <w:rPr>
                <w:rFonts w:ascii="Times New Roman" w:hAnsi="Times New Roman" w:cs="Times New Roman"/>
                <w:lang w:eastAsia="ja-JP"/>
              </w:rPr>
              <w:t>knowledge</w:t>
            </w:r>
          </w:p>
        </w:tc>
        <w:tc>
          <w:tcPr>
            <w:tcW w:w="724" w:type="dxa"/>
            <w:tcBorders>
              <w:top w:val="nil"/>
              <w:left w:val="nil"/>
              <w:bottom w:val="single" w:sz="4" w:space="0" w:color="auto"/>
              <w:right w:val="nil"/>
            </w:tcBorders>
            <w:shd w:val="clear" w:color="auto" w:fill="auto"/>
            <w:noWrap/>
            <w:vAlign w:val="center"/>
            <w:hideMark/>
          </w:tcPr>
          <w:p w14:paraId="1C3AC4D9"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1655</w:t>
            </w:r>
          </w:p>
        </w:tc>
        <w:tc>
          <w:tcPr>
            <w:tcW w:w="995" w:type="dxa"/>
            <w:tcBorders>
              <w:top w:val="nil"/>
              <w:left w:val="nil"/>
              <w:bottom w:val="single" w:sz="4" w:space="0" w:color="auto"/>
              <w:right w:val="nil"/>
            </w:tcBorders>
            <w:shd w:val="clear" w:color="auto" w:fill="auto"/>
            <w:noWrap/>
            <w:vAlign w:val="center"/>
            <w:hideMark/>
          </w:tcPr>
          <w:p w14:paraId="159E81F7"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0.150</w:t>
            </w:r>
          </w:p>
        </w:tc>
        <w:tc>
          <w:tcPr>
            <w:tcW w:w="995" w:type="dxa"/>
            <w:tcBorders>
              <w:top w:val="nil"/>
              <w:left w:val="nil"/>
              <w:bottom w:val="single" w:sz="4" w:space="0" w:color="auto"/>
              <w:right w:val="nil"/>
            </w:tcBorders>
            <w:shd w:val="clear" w:color="auto" w:fill="auto"/>
            <w:noWrap/>
            <w:vAlign w:val="center"/>
            <w:hideMark/>
          </w:tcPr>
          <w:p w14:paraId="7CEC9EFE"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0.791</w:t>
            </w:r>
          </w:p>
        </w:tc>
        <w:tc>
          <w:tcPr>
            <w:tcW w:w="476" w:type="dxa"/>
            <w:tcBorders>
              <w:top w:val="nil"/>
              <w:left w:val="nil"/>
              <w:bottom w:val="single" w:sz="4" w:space="0" w:color="auto"/>
              <w:right w:val="nil"/>
            </w:tcBorders>
            <w:shd w:val="clear" w:color="auto" w:fill="auto"/>
            <w:noWrap/>
            <w:vAlign w:val="center"/>
            <w:hideMark/>
          </w:tcPr>
          <w:p w14:paraId="1C9C744E" w14:textId="26702B4B"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c>
          <w:tcPr>
            <w:tcW w:w="581" w:type="dxa"/>
            <w:tcBorders>
              <w:top w:val="nil"/>
              <w:left w:val="nil"/>
              <w:bottom w:val="single" w:sz="4" w:space="0" w:color="auto"/>
              <w:right w:val="nil"/>
            </w:tcBorders>
            <w:shd w:val="clear" w:color="auto" w:fill="auto"/>
            <w:noWrap/>
            <w:vAlign w:val="center"/>
            <w:hideMark/>
          </w:tcPr>
          <w:p w14:paraId="39269BE5"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699</w:t>
            </w:r>
          </w:p>
        </w:tc>
        <w:tc>
          <w:tcPr>
            <w:tcW w:w="1064" w:type="dxa"/>
            <w:tcBorders>
              <w:top w:val="nil"/>
              <w:left w:val="nil"/>
              <w:bottom w:val="single" w:sz="4" w:space="0" w:color="auto"/>
              <w:right w:val="nil"/>
            </w:tcBorders>
            <w:shd w:val="clear" w:color="auto" w:fill="auto"/>
            <w:noWrap/>
            <w:vAlign w:val="center"/>
            <w:hideMark/>
          </w:tcPr>
          <w:p w14:paraId="19376594"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-0.355</w:t>
            </w:r>
          </w:p>
        </w:tc>
        <w:tc>
          <w:tcPr>
            <w:tcW w:w="1064" w:type="dxa"/>
            <w:tcBorders>
              <w:top w:val="nil"/>
              <w:left w:val="nil"/>
              <w:bottom w:val="single" w:sz="4" w:space="0" w:color="auto"/>
              <w:right w:val="nil"/>
            </w:tcBorders>
            <w:shd w:val="clear" w:color="auto" w:fill="auto"/>
            <w:noWrap/>
            <w:vAlign w:val="center"/>
            <w:hideMark/>
          </w:tcPr>
          <w:p w14:paraId="7D4099E1"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0.881</w:t>
            </w:r>
          </w:p>
        </w:tc>
        <w:tc>
          <w:tcPr>
            <w:tcW w:w="476" w:type="dxa"/>
            <w:tcBorders>
              <w:top w:val="nil"/>
              <w:left w:val="nil"/>
              <w:bottom w:val="single" w:sz="4" w:space="0" w:color="auto"/>
              <w:right w:val="nil"/>
            </w:tcBorders>
            <w:shd w:val="clear" w:color="auto" w:fill="auto"/>
            <w:noWrap/>
            <w:vAlign w:val="center"/>
            <w:hideMark/>
          </w:tcPr>
          <w:p w14:paraId="325C5901" w14:textId="3839AF31" w:rsidR="00E51BD1" w:rsidRPr="002A4F32" w:rsidRDefault="00E51BD1" w:rsidP="003D2F61">
            <w:pPr>
              <w:spacing w:after="0" w:line="240" w:lineRule="auto"/>
              <w:jc w:val="left"/>
              <w:rPr>
                <w:rFonts w:ascii="Times New Roman" w:eastAsia="Yu Gothic UI" w:hAnsi="Times New Roman" w:cs="Times New Roman"/>
                <w:sz w:val="24"/>
                <w:szCs w:val="24"/>
                <w:lang w:eastAsia="ja-JP"/>
              </w:rPr>
            </w:pPr>
          </w:p>
        </w:tc>
        <w:tc>
          <w:tcPr>
            <w:tcW w:w="996" w:type="dxa"/>
            <w:tcBorders>
              <w:top w:val="nil"/>
              <w:left w:val="nil"/>
              <w:bottom w:val="single" w:sz="4" w:space="0" w:color="auto"/>
              <w:right w:val="nil"/>
            </w:tcBorders>
            <w:shd w:val="clear" w:color="auto" w:fill="auto"/>
            <w:noWrap/>
            <w:vAlign w:val="center"/>
            <w:hideMark/>
          </w:tcPr>
          <w:p w14:paraId="1BCF5667"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-13.088</w:t>
            </w:r>
          </w:p>
        </w:tc>
        <w:tc>
          <w:tcPr>
            <w:tcW w:w="996" w:type="dxa"/>
            <w:tcBorders>
              <w:top w:val="nil"/>
              <w:left w:val="nil"/>
              <w:bottom w:val="single" w:sz="4" w:space="0" w:color="auto"/>
              <w:right w:val="nil"/>
            </w:tcBorders>
            <w:shd w:val="clear" w:color="auto" w:fill="auto"/>
            <w:noWrap/>
            <w:vAlign w:val="center"/>
            <w:hideMark/>
          </w:tcPr>
          <w:p w14:paraId="7C327B7D"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.000</w:t>
            </w:r>
          </w:p>
        </w:tc>
        <w:tc>
          <w:tcPr>
            <w:tcW w:w="996" w:type="dxa"/>
            <w:tcBorders>
              <w:top w:val="nil"/>
              <w:left w:val="nil"/>
              <w:bottom w:val="single" w:sz="4" w:space="0" w:color="auto"/>
              <w:right w:val="nil"/>
            </w:tcBorders>
            <w:shd w:val="clear" w:color="auto" w:fill="auto"/>
            <w:noWrap/>
            <w:vAlign w:val="center"/>
            <w:hideMark/>
          </w:tcPr>
          <w:p w14:paraId="37B874F4" w14:textId="77777777" w:rsidR="00E51BD1" w:rsidRPr="002A4F32" w:rsidRDefault="00E51BD1" w:rsidP="003D2F61">
            <w:pPr>
              <w:spacing w:after="0" w:line="240" w:lineRule="auto"/>
              <w:jc w:val="right"/>
              <w:rPr>
                <w:rFonts w:ascii="Times New Roman" w:eastAsia="Yu Gothic UI" w:hAnsi="Times New Roman" w:cs="Times New Roman"/>
                <w:sz w:val="24"/>
                <w:szCs w:val="24"/>
                <w:lang w:eastAsia="ja-JP"/>
              </w:rPr>
            </w:pPr>
            <w:r w:rsidRPr="002A4F32">
              <w:rPr>
                <w:rFonts w:ascii="Times New Roman" w:eastAsia="Yu Gothic UI" w:hAnsi="Times New Roman" w:cs="Times New Roman"/>
                <w:sz w:val="24"/>
                <w:szCs w:val="24"/>
                <w:lang w:eastAsia="ja-JP"/>
              </w:rPr>
              <w:t>-0.617</w:t>
            </w:r>
          </w:p>
        </w:tc>
      </w:tr>
    </w:tbl>
    <w:p w14:paraId="4A711FED" w14:textId="77777777" w:rsidR="00E51BD1" w:rsidRPr="002A4F32" w:rsidRDefault="00E51BD1" w:rsidP="00E51BD1">
      <w:pPr>
        <w:rPr>
          <w:lang w:eastAsia="ja-JP"/>
        </w:rPr>
      </w:pPr>
    </w:p>
    <w:p w14:paraId="70E29E89" w14:textId="77777777" w:rsidR="00E51BD1" w:rsidRPr="002A4F32" w:rsidRDefault="00E51BD1" w:rsidP="00E51BD1">
      <w:pPr>
        <w:spacing w:after="0" w:line="240" w:lineRule="auto"/>
        <w:jc w:val="left"/>
        <w:rPr>
          <w:lang w:eastAsia="ja-JP"/>
        </w:rPr>
      </w:pPr>
      <w:r w:rsidRPr="002A4F32">
        <w:rPr>
          <w:lang w:eastAsia="ja-JP"/>
        </w:rPr>
        <w:br w:type="page"/>
      </w:r>
    </w:p>
    <w:p w14:paraId="78CC218C" w14:textId="04B53B5D" w:rsidR="00886E87" w:rsidRPr="002A4F32" w:rsidRDefault="003A7E1B" w:rsidP="00886E87">
      <w:pPr>
        <w:rPr>
          <w:rFonts w:ascii="Times New Roman" w:eastAsia="ＭＳ 明朝" w:hAnsi="Times New Roman" w:cs="Times New Roman"/>
          <w:sz w:val="24"/>
          <w:lang w:eastAsia="ja-JP"/>
        </w:rPr>
      </w:pPr>
      <w:r w:rsidRPr="002A4F32">
        <w:rPr>
          <w:rFonts w:ascii="Times New Roman" w:eastAsia="Times New Roman" w:hAnsi="Times New Roman" w:cs="Times New Roman"/>
          <w:b/>
          <w:bCs/>
          <w:sz w:val="24"/>
        </w:rPr>
        <w:lastRenderedPageBreak/>
        <w:t>Table S</w:t>
      </w:r>
      <w:r w:rsidR="002C61B0" w:rsidRPr="002A4F32">
        <w:rPr>
          <w:rFonts w:ascii="Times New Roman" w:eastAsia="ＭＳ 明朝" w:hAnsi="Times New Roman" w:cs="Times New Roman"/>
          <w:b/>
          <w:bCs/>
          <w:sz w:val="24"/>
          <w:lang w:eastAsia="ja-JP"/>
        </w:rPr>
        <w:t>2</w:t>
      </w:r>
      <w:r w:rsidR="00DE6F3A" w:rsidRPr="002A4F32">
        <w:rPr>
          <w:rFonts w:ascii="Times New Roman" w:eastAsia="ＭＳ 明朝" w:hAnsi="Times New Roman" w:cs="Times New Roman"/>
          <w:b/>
          <w:bCs/>
          <w:sz w:val="24"/>
          <w:lang w:eastAsia="ja-JP"/>
        </w:rPr>
        <w:t xml:space="preserve"> </w:t>
      </w:r>
      <w:r w:rsidR="00886E87" w:rsidRPr="002A4F32">
        <w:rPr>
          <w:rFonts w:ascii="Times New Roman" w:eastAsia="Times New Roman" w:hAnsi="Times New Roman" w:cs="Times New Roman"/>
          <w:sz w:val="24"/>
        </w:rPr>
        <w:t xml:space="preserve">Multiple Regression Analysis with Resistance to Apologies as the Dependent Variable </w:t>
      </w:r>
      <w:r w:rsidR="00360810" w:rsidRPr="002A4F32">
        <w:rPr>
          <w:rFonts w:ascii="Times New Roman" w:eastAsia="Times New Roman" w:hAnsi="Times New Roman" w:cs="Times New Roman"/>
          <w:sz w:val="24"/>
        </w:rPr>
        <w:t>w</w:t>
      </w:r>
      <w:r w:rsidR="00886E87" w:rsidRPr="002A4F32">
        <w:rPr>
          <w:rFonts w:ascii="Times New Roman" w:eastAsia="Times New Roman" w:hAnsi="Times New Roman" w:cs="Times New Roman"/>
          <w:sz w:val="24"/>
        </w:rPr>
        <w:t>ithout Control Variables</w:t>
      </w:r>
    </w:p>
    <w:tbl>
      <w:tblPr>
        <w:tblW w:w="6900" w:type="dxa"/>
        <w:tblInd w:w="84" w:type="dxa"/>
        <w:tblCellMar>
          <w:left w:w="99" w:type="dxa"/>
          <w:right w:w="99" w:type="dxa"/>
        </w:tblCellMar>
        <w:tblLook w:val="04A0" w:firstRow="1" w:lastRow="0" w:firstColumn="1" w:lastColumn="0" w:noHBand="0" w:noVBand="1"/>
      </w:tblPr>
      <w:tblGrid>
        <w:gridCol w:w="3060"/>
        <w:gridCol w:w="1280"/>
        <w:gridCol w:w="1280"/>
        <w:gridCol w:w="1280"/>
      </w:tblGrid>
      <w:tr w:rsidR="002A4F32" w:rsidRPr="002A4F32" w14:paraId="4FCD0C9F" w14:textId="77777777" w:rsidTr="00886E87">
        <w:trPr>
          <w:trHeight w:val="319"/>
        </w:trPr>
        <w:tc>
          <w:tcPr>
            <w:tcW w:w="3060" w:type="dxa"/>
            <w:tcBorders>
              <w:top w:val="single" w:sz="4" w:space="0" w:color="auto"/>
              <w:left w:val="nil"/>
              <w:bottom w:val="single" w:sz="4" w:space="0" w:color="auto"/>
              <w:right w:val="nil"/>
            </w:tcBorders>
            <w:shd w:val="clear" w:color="000000" w:fill="FFFFFF"/>
            <w:noWrap/>
            <w:vAlign w:val="center"/>
            <w:hideMark/>
          </w:tcPr>
          <w:p w14:paraId="4A2FE03C" w14:textId="77777777" w:rsidR="00886E87" w:rsidRPr="002A4F32" w:rsidRDefault="00886E87" w:rsidP="00300B5D">
            <w:pPr>
              <w:spacing w:after="0" w:line="240" w:lineRule="auto"/>
              <w:jc w:val="left"/>
              <w:rPr>
                <w:rFonts w:ascii="Times New Roman" w:eastAsia="游ゴシック" w:hAnsi="Times New Roman" w:cs="Times New Roman"/>
                <w:sz w:val="24"/>
                <w:szCs w:val="24"/>
                <w:lang w:eastAsia="ja-JP"/>
              </w:rPr>
            </w:pPr>
          </w:p>
        </w:tc>
        <w:tc>
          <w:tcPr>
            <w:tcW w:w="1280" w:type="dxa"/>
            <w:tcBorders>
              <w:top w:val="single" w:sz="4" w:space="0" w:color="auto"/>
              <w:left w:val="nil"/>
              <w:bottom w:val="single" w:sz="4" w:space="0" w:color="auto"/>
              <w:right w:val="nil"/>
            </w:tcBorders>
            <w:shd w:val="clear" w:color="000000" w:fill="FFFFFF"/>
            <w:noWrap/>
            <w:vAlign w:val="center"/>
            <w:hideMark/>
          </w:tcPr>
          <w:p w14:paraId="29BA38B0" w14:textId="77777777" w:rsidR="00886E87" w:rsidRPr="002A4F32" w:rsidRDefault="00886E87" w:rsidP="00300B5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b</w:t>
            </w:r>
          </w:p>
        </w:tc>
        <w:tc>
          <w:tcPr>
            <w:tcW w:w="1280" w:type="dxa"/>
            <w:tcBorders>
              <w:top w:val="single" w:sz="4" w:space="0" w:color="auto"/>
              <w:left w:val="nil"/>
              <w:bottom w:val="single" w:sz="4" w:space="0" w:color="auto"/>
              <w:right w:val="nil"/>
            </w:tcBorders>
            <w:shd w:val="clear" w:color="000000" w:fill="FFFFFF"/>
            <w:noWrap/>
            <w:vAlign w:val="center"/>
            <w:hideMark/>
          </w:tcPr>
          <w:p w14:paraId="681D7813" w14:textId="77777777" w:rsidR="00886E87" w:rsidRPr="002A4F32" w:rsidRDefault="00886E87" w:rsidP="00300B5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SE</w:t>
            </w:r>
          </w:p>
        </w:tc>
        <w:tc>
          <w:tcPr>
            <w:tcW w:w="1280" w:type="dxa"/>
            <w:tcBorders>
              <w:top w:val="single" w:sz="4" w:space="0" w:color="auto"/>
              <w:left w:val="nil"/>
              <w:bottom w:val="single" w:sz="4" w:space="0" w:color="auto"/>
              <w:right w:val="nil"/>
            </w:tcBorders>
            <w:shd w:val="clear" w:color="000000" w:fill="FFFFFF"/>
            <w:noWrap/>
            <w:vAlign w:val="center"/>
            <w:hideMark/>
          </w:tcPr>
          <w:p w14:paraId="4D945D53" w14:textId="77777777" w:rsidR="00886E87" w:rsidRPr="002A4F32" w:rsidRDefault="00886E87" w:rsidP="00300B5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p</w:t>
            </w:r>
          </w:p>
        </w:tc>
      </w:tr>
      <w:tr w:rsidR="002A4F32" w:rsidRPr="002A4F32" w14:paraId="34D8DB1B" w14:textId="77777777" w:rsidTr="00886E87">
        <w:trPr>
          <w:trHeight w:val="319"/>
        </w:trPr>
        <w:tc>
          <w:tcPr>
            <w:tcW w:w="3060" w:type="dxa"/>
            <w:tcBorders>
              <w:top w:val="nil"/>
              <w:left w:val="nil"/>
              <w:bottom w:val="nil"/>
              <w:right w:val="nil"/>
            </w:tcBorders>
            <w:shd w:val="clear" w:color="auto" w:fill="auto"/>
            <w:noWrap/>
            <w:vAlign w:val="center"/>
            <w:hideMark/>
          </w:tcPr>
          <w:p w14:paraId="086A16F1" w14:textId="5BC1996E" w:rsidR="00886E87" w:rsidRPr="002A4F32" w:rsidRDefault="00482A62" w:rsidP="00300B5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Conservatism</w:t>
            </w:r>
          </w:p>
        </w:tc>
        <w:tc>
          <w:tcPr>
            <w:tcW w:w="1280" w:type="dxa"/>
            <w:tcBorders>
              <w:top w:val="nil"/>
              <w:left w:val="nil"/>
              <w:bottom w:val="nil"/>
              <w:right w:val="nil"/>
            </w:tcBorders>
            <w:shd w:val="clear" w:color="000000" w:fill="FFFFFF"/>
            <w:noWrap/>
            <w:vAlign w:val="center"/>
          </w:tcPr>
          <w:p w14:paraId="68FED398" w14:textId="11C8BD4D"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0.081</w:t>
            </w:r>
          </w:p>
        </w:tc>
        <w:tc>
          <w:tcPr>
            <w:tcW w:w="1280" w:type="dxa"/>
            <w:tcBorders>
              <w:top w:val="nil"/>
              <w:left w:val="nil"/>
              <w:bottom w:val="nil"/>
              <w:right w:val="nil"/>
            </w:tcBorders>
            <w:shd w:val="clear" w:color="000000" w:fill="FFFFFF"/>
            <w:noWrap/>
            <w:vAlign w:val="center"/>
          </w:tcPr>
          <w:p w14:paraId="13086954" w14:textId="245EE474"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0.012</w:t>
            </w:r>
          </w:p>
        </w:tc>
        <w:tc>
          <w:tcPr>
            <w:tcW w:w="1280" w:type="dxa"/>
            <w:tcBorders>
              <w:top w:val="nil"/>
              <w:left w:val="nil"/>
              <w:bottom w:val="nil"/>
              <w:right w:val="nil"/>
            </w:tcBorders>
            <w:shd w:val="clear" w:color="000000" w:fill="FFFFFF"/>
            <w:noWrap/>
            <w:vAlign w:val="center"/>
          </w:tcPr>
          <w:p w14:paraId="44BD7FB3" w14:textId="37497B46"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0.000</w:t>
            </w:r>
          </w:p>
        </w:tc>
      </w:tr>
      <w:tr w:rsidR="002A4F32" w:rsidRPr="002A4F32" w14:paraId="2976C74C" w14:textId="77777777" w:rsidTr="00886E87">
        <w:trPr>
          <w:trHeight w:val="319"/>
        </w:trPr>
        <w:tc>
          <w:tcPr>
            <w:tcW w:w="3060" w:type="dxa"/>
            <w:tcBorders>
              <w:top w:val="nil"/>
              <w:left w:val="nil"/>
              <w:bottom w:val="nil"/>
              <w:right w:val="nil"/>
            </w:tcBorders>
            <w:shd w:val="clear" w:color="auto" w:fill="auto"/>
            <w:noWrap/>
            <w:vAlign w:val="center"/>
          </w:tcPr>
          <w:p w14:paraId="40C617BE" w14:textId="0193B3FC" w:rsidR="00482A62" w:rsidRPr="002A4F32" w:rsidRDefault="00482A62" w:rsidP="00300B5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 xml:space="preserve">Political </w:t>
            </w:r>
            <w:r w:rsidR="00C24D4C">
              <w:rPr>
                <w:rFonts w:ascii="Times New Roman" w:hAnsi="Times New Roman" w:cs="Times New Roman"/>
                <w:szCs w:val="24"/>
                <w:lang w:eastAsia="ja-JP"/>
              </w:rPr>
              <w:t>K</w:t>
            </w:r>
            <w:r w:rsidR="00C24D4C">
              <w:rPr>
                <w:rFonts w:ascii="Times New Roman" w:hAnsi="Times New Roman" w:cs="Times New Roman"/>
                <w:lang w:eastAsia="ja-JP"/>
              </w:rPr>
              <w:t>nowledge</w:t>
            </w:r>
            <w:r w:rsidRPr="002A4F32">
              <w:rPr>
                <w:rFonts w:ascii="Times New Roman" w:eastAsia="游ゴシック" w:hAnsi="Times New Roman" w:cs="Times New Roman"/>
                <w:sz w:val="24"/>
                <w:szCs w:val="24"/>
                <w:lang w:eastAsia="ja-JP"/>
              </w:rPr>
              <w:t xml:space="preserve"> (P</w:t>
            </w:r>
            <w:r w:rsidR="00C24D4C">
              <w:rPr>
                <w:rFonts w:ascii="Times New Roman" w:eastAsia="游ゴシック" w:hAnsi="Times New Roman" w:cs="Times New Roman"/>
                <w:sz w:val="24"/>
                <w:szCs w:val="24"/>
                <w:lang w:eastAsia="ja-JP"/>
              </w:rPr>
              <w:t>N</w:t>
            </w:r>
            <w:r w:rsidRPr="002A4F32">
              <w:rPr>
                <w:rFonts w:ascii="Times New Roman" w:eastAsia="游ゴシック" w:hAnsi="Times New Roman" w:cs="Times New Roman"/>
                <w:sz w:val="24"/>
                <w:szCs w:val="24"/>
                <w:lang w:eastAsia="ja-JP"/>
              </w:rPr>
              <w:t>)</w:t>
            </w:r>
          </w:p>
        </w:tc>
        <w:tc>
          <w:tcPr>
            <w:tcW w:w="1280" w:type="dxa"/>
            <w:tcBorders>
              <w:top w:val="nil"/>
              <w:left w:val="nil"/>
              <w:bottom w:val="nil"/>
              <w:right w:val="nil"/>
            </w:tcBorders>
            <w:shd w:val="clear" w:color="000000" w:fill="FFFFFF"/>
            <w:noWrap/>
            <w:vAlign w:val="center"/>
          </w:tcPr>
          <w:p w14:paraId="0A89AD44" w14:textId="4A74BE59" w:rsidR="00482A62"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-0.087</w:t>
            </w:r>
          </w:p>
        </w:tc>
        <w:tc>
          <w:tcPr>
            <w:tcW w:w="1280" w:type="dxa"/>
            <w:tcBorders>
              <w:top w:val="nil"/>
              <w:left w:val="nil"/>
              <w:bottom w:val="nil"/>
              <w:right w:val="nil"/>
            </w:tcBorders>
            <w:shd w:val="clear" w:color="000000" w:fill="FFFFFF"/>
            <w:noWrap/>
            <w:vAlign w:val="center"/>
          </w:tcPr>
          <w:p w14:paraId="5EC8C9FD" w14:textId="70C120E5" w:rsidR="00482A62"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0.029</w:t>
            </w:r>
          </w:p>
        </w:tc>
        <w:tc>
          <w:tcPr>
            <w:tcW w:w="1280" w:type="dxa"/>
            <w:tcBorders>
              <w:top w:val="nil"/>
              <w:left w:val="nil"/>
              <w:bottom w:val="nil"/>
              <w:right w:val="nil"/>
            </w:tcBorders>
            <w:shd w:val="clear" w:color="000000" w:fill="FFFFFF"/>
            <w:noWrap/>
            <w:vAlign w:val="center"/>
          </w:tcPr>
          <w:p w14:paraId="57F9E944" w14:textId="2BEB33B5" w:rsidR="00482A62"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0.003</w:t>
            </w:r>
          </w:p>
        </w:tc>
      </w:tr>
      <w:tr w:rsidR="002A4F32" w:rsidRPr="002A4F32" w14:paraId="03D3EB56" w14:textId="77777777" w:rsidTr="00886E87">
        <w:trPr>
          <w:trHeight w:val="319"/>
        </w:trPr>
        <w:tc>
          <w:tcPr>
            <w:tcW w:w="3060" w:type="dxa"/>
            <w:tcBorders>
              <w:top w:val="nil"/>
              <w:left w:val="nil"/>
              <w:bottom w:val="nil"/>
              <w:right w:val="nil"/>
            </w:tcBorders>
            <w:shd w:val="clear" w:color="auto" w:fill="auto"/>
            <w:noWrap/>
            <w:vAlign w:val="center"/>
            <w:hideMark/>
          </w:tcPr>
          <w:p w14:paraId="7E5A75EB" w14:textId="4C1AC129" w:rsidR="00886E87" w:rsidRPr="002A4F32" w:rsidRDefault="00886E87" w:rsidP="00300B5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 xml:space="preserve">Conservatism </w:t>
            </w:r>
            <w:r w:rsidRPr="002A4F32">
              <w:rPr>
                <w:rFonts w:eastAsia="游ゴシック"/>
                <w:sz w:val="24"/>
                <w:szCs w:val="24"/>
              </w:rPr>
              <w:sym w:font="Symbol" w:char="F0B4"/>
            </w:r>
            <w:r w:rsidRPr="002A4F32">
              <w:rPr>
                <w:rFonts w:eastAsia="游ゴシック"/>
                <w:sz w:val="24"/>
                <w:szCs w:val="24"/>
              </w:rPr>
              <w:t xml:space="preserve"> </w:t>
            </w:r>
            <w:r w:rsidRPr="002A4F32">
              <w:rPr>
                <w:rFonts w:ascii="Times New Roman" w:eastAsia="游ゴシック" w:hAnsi="Times New Roman" w:cs="Times New Roman"/>
                <w:sz w:val="24"/>
                <w:szCs w:val="24"/>
                <w:lang w:eastAsia="ja-JP"/>
              </w:rPr>
              <w:t>P</w:t>
            </w:r>
            <w:r w:rsidR="00C24D4C">
              <w:rPr>
                <w:rFonts w:ascii="Times New Roman" w:eastAsia="游ゴシック" w:hAnsi="Times New Roman" w:cs="Times New Roman"/>
                <w:sz w:val="24"/>
                <w:szCs w:val="24"/>
                <w:lang w:eastAsia="ja-JP"/>
              </w:rPr>
              <w:t>N</w:t>
            </w:r>
          </w:p>
        </w:tc>
        <w:tc>
          <w:tcPr>
            <w:tcW w:w="1280" w:type="dxa"/>
            <w:tcBorders>
              <w:top w:val="nil"/>
              <w:left w:val="nil"/>
              <w:bottom w:val="nil"/>
              <w:right w:val="nil"/>
            </w:tcBorders>
            <w:shd w:val="clear" w:color="000000" w:fill="FFFFFF"/>
            <w:noWrap/>
            <w:vAlign w:val="center"/>
          </w:tcPr>
          <w:p w14:paraId="6F6AB3C7" w14:textId="763C55A2"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0.060</w:t>
            </w:r>
          </w:p>
        </w:tc>
        <w:tc>
          <w:tcPr>
            <w:tcW w:w="1280" w:type="dxa"/>
            <w:tcBorders>
              <w:top w:val="nil"/>
              <w:left w:val="nil"/>
              <w:bottom w:val="nil"/>
              <w:right w:val="nil"/>
            </w:tcBorders>
            <w:shd w:val="clear" w:color="000000" w:fill="FFFFFF"/>
            <w:noWrap/>
            <w:vAlign w:val="center"/>
          </w:tcPr>
          <w:p w14:paraId="6B7FB96C" w14:textId="08E82805"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0.015</w:t>
            </w:r>
          </w:p>
        </w:tc>
        <w:tc>
          <w:tcPr>
            <w:tcW w:w="1280" w:type="dxa"/>
            <w:tcBorders>
              <w:top w:val="nil"/>
              <w:left w:val="nil"/>
              <w:bottom w:val="nil"/>
              <w:right w:val="nil"/>
            </w:tcBorders>
            <w:shd w:val="clear" w:color="000000" w:fill="FFFFFF"/>
            <w:noWrap/>
            <w:vAlign w:val="center"/>
          </w:tcPr>
          <w:p w14:paraId="1DF9663D" w14:textId="37A3C0D7"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0.000</w:t>
            </w:r>
          </w:p>
        </w:tc>
      </w:tr>
      <w:tr w:rsidR="002A4F32" w:rsidRPr="002A4F32" w14:paraId="699787AF" w14:textId="77777777" w:rsidTr="00886E87">
        <w:trPr>
          <w:trHeight w:val="319"/>
        </w:trPr>
        <w:tc>
          <w:tcPr>
            <w:tcW w:w="3060" w:type="dxa"/>
            <w:tcBorders>
              <w:top w:val="nil"/>
              <w:left w:val="nil"/>
              <w:bottom w:val="single" w:sz="4" w:space="0" w:color="auto"/>
              <w:right w:val="nil"/>
            </w:tcBorders>
            <w:shd w:val="clear" w:color="000000" w:fill="FFFFFF"/>
            <w:noWrap/>
            <w:vAlign w:val="center"/>
            <w:hideMark/>
          </w:tcPr>
          <w:p w14:paraId="73F7E60E" w14:textId="15A32FB7" w:rsidR="00886E87" w:rsidRPr="002A4F32" w:rsidRDefault="00886E87" w:rsidP="00300B5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Intercept</w:t>
            </w:r>
          </w:p>
        </w:tc>
        <w:tc>
          <w:tcPr>
            <w:tcW w:w="1280" w:type="dxa"/>
            <w:tcBorders>
              <w:top w:val="nil"/>
              <w:left w:val="nil"/>
              <w:bottom w:val="single" w:sz="4" w:space="0" w:color="auto"/>
              <w:right w:val="nil"/>
            </w:tcBorders>
            <w:shd w:val="clear" w:color="000000" w:fill="FFFFFF"/>
            <w:noWrap/>
            <w:vAlign w:val="center"/>
          </w:tcPr>
          <w:p w14:paraId="0841A08C" w14:textId="6FFC7CBD"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0.024</w:t>
            </w:r>
          </w:p>
        </w:tc>
        <w:tc>
          <w:tcPr>
            <w:tcW w:w="1280" w:type="dxa"/>
            <w:tcBorders>
              <w:top w:val="nil"/>
              <w:left w:val="nil"/>
              <w:bottom w:val="single" w:sz="4" w:space="0" w:color="auto"/>
              <w:right w:val="nil"/>
            </w:tcBorders>
            <w:shd w:val="clear" w:color="000000" w:fill="FFFFFF"/>
            <w:noWrap/>
            <w:vAlign w:val="center"/>
          </w:tcPr>
          <w:p w14:paraId="58B8DF45" w14:textId="2E8D2CB1"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0.023</w:t>
            </w:r>
          </w:p>
        </w:tc>
        <w:tc>
          <w:tcPr>
            <w:tcW w:w="1280" w:type="dxa"/>
            <w:tcBorders>
              <w:top w:val="nil"/>
              <w:left w:val="nil"/>
              <w:bottom w:val="single" w:sz="4" w:space="0" w:color="auto"/>
              <w:right w:val="nil"/>
            </w:tcBorders>
            <w:shd w:val="clear" w:color="000000" w:fill="FFFFFF"/>
            <w:noWrap/>
            <w:vAlign w:val="center"/>
          </w:tcPr>
          <w:p w14:paraId="475A2DB0" w14:textId="5598CE69"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0.294</w:t>
            </w:r>
          </w:p>
        </w:tc>
      </w:tr>
      <w:tr w:rsidR="002A4F32" w:rsidRPr="002A4F32" w14:paraId="4BE2B6F9" w14:textId="77777777" w:rsidTr="00886E87">
        <w:trPr>
          <w:trHeight w:val="319"/>
        </w:trPr>
        <w:tc>
          <w:tcPr>
            <w:tcW w:w="3060" w:type="dxa"/>
            <w:tcBorders>
              <w:top w:val="nil"/>
              <w:left w:val="nil"/>
              <w:bottom w:val="nil"/>
              <w:right w:val="nil"/>
            </w:tcBorders>
            <w:shd w:val="clear" w:color="000000" w:fill="FFFFFF"/>
            <w:noWrap/>
            <w:vAlign w:val="center"/>
            <w:hideMark/>
          </w:tcPr>
          <w:p w14:paraId="753D411A" w14:textId="66C5F581" w:rsidR="00886E87" w:rsidRPr="002A4F32" w:rsidRDefault="00886E87" w:rsidP="00300B5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R squared</w:t>
            </w:r>
          </w:p>
        </w:tc>
        <w:tc>
          <w:tcPr>
            <w:tcW w:w="1280" w:type="dxa"/>
            <w:tcBorders>
              <w:top w:val="nil"/>
              <w:left w:val="nil"/>
              <w:bottom w:val="nil"/>
              <w:right w:val="nil"/>
            </w:tcBorders>
            <w:shd w:val="clear" w:color="000000" w:fill="FFFFFF"/>
            <w:noWrap/>
            <w:vAlign w:val="center"/>
          </w:tcPr>
          <w:p w14:paraId="49F77E4D" w14:textId="477C31B3"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0.061</w:t>
            </w:r>
          </w:p>
        </w:tc>
        <w:tc>
          <w:tcPr>
            <w:tcW w:w="1280" w:type="dxa"/>
            <w:tcBorders>
              <w:top w:val="nil"/>
              <w:left w:val="nil"/>
              <w:bottom w:val="nil"/>
              <w:right w:val="nil"/>
            </w:tcBorders>
            <w:shd w:val="clear" w:color="000000" w:fill="FFFFFF"/>
            <w:noWrap/>
            <w:vAlign w:val="center"/>
          </w:tcPr>
          <w:p w14:paraId="36B5338E" w14:textId="237CAE73" w:rsidR="00886E87" w:rsidRPr="002A4F32" w:rsidRDefault="00886E87" w:rsidP="00300B5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nil"/>
              <w:right w:val="nil"/>
            </w:tcBorders>
            <w:shd w:val="clear" w:color="000000" w:fill="FFFFFF"/>
            <w:noWrap/>
            <w:vAlign w:val="center"/>
          </w:tcPr>
          <w:p w14:paraId="6087916C" w14:textId="013D2F73" w:rsidR="00886E87" w:rsidRPr="002A4F32" w:rsidRDefault="00886E87" w:rsidP="00300B5D">
            <w:pPr>
              <w:spacing w:after="0" w:line="240" w:lineRule="auto"/>
              <w:jc w:val="center"/>
              <w:rPr>
                <w:rFonts w:ascii="Times New Roman" w:eastAsia="游ゴシック" w:hAnsi="Times New Roman" w:cs="Times New Roman"/>
                <w:sz w:val="24"/>
                <w:szCs w:val="24"/>
                <w:lang w:eastAsia="ja-JP"/>
              </w:rPr>
            </w:pPr>
          </w:p>
        </w:tc>
      </w:tr>
      <w:tr w:rsidR="002A4F32" w:rsidRPr="002A4F32" w14:paraId="14A99B7A" w14:textId="77777777" w:rsidTr="00886E87">
        <w:trPr>
          <w:trHeight w:val="319"/>
        </w:trPr>
        <w:tc>
          <w:tcPr>
            <w:tcW w:w="3060" w:type="dxa"/>
            <w:tcBorders>
              <w:top w:val="nil"/>
              <w:left w:val="nil"/>
              <w:bottom w:val="single" w:sz="4" w:space="0" w:color="auto"/>
              <w:right w:val="nil"/>
            </w:tcBorders>
            <w:shd w:val="clear" w:color="000000" w:fill="FFFFFF"/>
            <w:noWrap/>
            <w:vAlign w:val="center"/>
            <w:hideMark/>
          </w:tcPr>
          <w:p w14:paraId="53924705" w14:textId="193F0B0B" w:rsidR="00886E87" w:rsidRPr="002A4F32" w:rsidRDefault="00886E87" w:rsidP="00300B5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N</w:t>
            </w:r>
          </w:p>
        </w:tc>
        <w:tc>
          <w:tcPr>
            <w:tcW w:w="1280" w:type="dxa"/>
            <w:tcBorders>
              <w:top w:val="nil"/>
              <w:left w:val="nil"/>
              <w:bottom w:val="single" w:sz="4" w:space="0" w:color="auto"/>
              <w:right w:val="nil"/>
            </w:tcBorders>
            <w:shd w:val="clear" w:color="000000" w:fill="FFFFFF"/>
            <w:noWrap/>
            <w:vAlign w:val="center"/>
          </w:tcPr>
          <w:p w14:paraId="2DBB7F7B" w14:textId="3F7972F5" w:rsidR="00886E87" w:rsidRPr="002A4F32" w:rsidRDefault="00117037" w:rsidP="00300B5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153</w:t>
            </w:r>
            <w:r w:rsidR="00983558" w:rsidRPr="002A4F32">
              <w:rPr>
                <w:rFonts w:ascii="Times New Roman" w:eastAsia="游ゴシック" w:hAnsi="Times New Roman" w:cs="Times New Roman"/>
                <w:sz w:val="24"/>
                <w:szCs w:val="24"/>
                <w:lang w:eastAsia="ja-JP"/>
              </w:rPr>
              <w:t>0</w:t>
            </w:r>
          </w:p>
        </w:tc>
        <w:tc>
          <w:tcPr>
            <w:tcW w:w="1280" w:type="dxa"/>
            <w:tcBorders>
              <w:top w:val="nil"/>
              <w:left w:val="nil"/>
              <w:bottom w:val="single" w:sz="4" w:space="0" w:color="auto"/>
              <w:right w:val="nil"/>
            </w:tcBorders>
            <w:shd w:val="clear" w:color="000000" w:fill="FFFFFF"/>
            <w:noWrap/>
            <w:vAlign w:val="center"/>
          </w:tcPr>
          <w:p w14:paraId="0D166468" w14:textId="530D37AC" w:rsidR="00886E87" w:rsidRPr="002A4F32" w:rsidRDefault="00886E87" w:rsidP="00300B5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single" w:sz="4" w:space="0" w:color="auto"/>
              <w:right w:val="nil"/>
            </w:tcBorders>
            <w:shd w:val="clear" w:color="000000" w:fill="FFFFFF"/>
            <w:noWrap/>
            <w:vAlign w:val="center"/>
          </w:tcPr>
          <w:p w14:paraId="2F16B1A4" w14:textId="3D1DA7B9" w:rsidR="00886E87" w:rsidRPr="002A4F32" w:rsidRDefault="00886E87" w:rsidP="00300B5D">
            <w:pPr>
              <w:spacing w:after="0" w:line="240" w:lineRule="auto"/>
              <w:jc w:val="center"/>
              <w:rPr>
                <w:rFonts w:ascii="Times New Roman" w:eastAsia="游ゴシック" w:hAnsi="Times New Roman" w:cs="Times New Roman"/>
                <w:sz w:val="24"/>
                <w:szCs w:val="24"/>
                <w:lang w:eastAsia="ja-JP"/>
              </w:rPr>
            </w:pPr>
          </w:p>
        </w:tc>
      </w:tr>
    </w:tbl>
    <w:p w14:paraId="0CDDD832" w14:textId="5F2F1371" w:rsidR="00886E87" w:rsidRPr="002A4F32" w:rsidRDefault="00886E87" w:rsidP="00886E87">
      <w:pPr>
        <w:rPr>
          <w:rFonts w:ascii="Times New Roman" w:eastAsia="ＭＳ 明朝" w:hAnsi="Times New Roman" w:cs="Times New Roman"/>
          <w:sz w:val="24"/>
          <w:lang w:eastAsia="ja-JP"/>
        </w:rPr>
      </w:pPr>
      <w:r w:rsidRPr="002A4F32">
        <w:rPr>
          <w:rFonts w:ascii="Times New Roman" w:eastAsia="ＭＳ 明朝" w:hAnsi="Times New Roman" w:cs="Times New Roman"/>
          <w:i/>
          <w:sz w:val="24"/>
          <w:lang w:eastAsia="ja-JP"/>
        </w:rPr>
        <w:t xml:space="preserve">Note. </w:t>
      </w:r>
      <w:r w:rsidRPr="002A4F32">
        <w:rPr>
          <w:rFonts w:ascii="Times New Roman" w:eastAsia="ＭＳ 明朝" w:hAnsi="Times New Roman" w:cs="Times New Roman"/>
          <w:sz w:val="24"/>
          <w:lang w:eastAsia="ja-JP"/>
        </w:rPr>
        <w:t xml:space="preserve">OLS model. Conservatism and political knowledge are </w:t>
      </w:r>
      <w:r w:rsidRPr="002A4F32">
        <w:rPr>
          <w:rFonts w:ascii="Times New Roman" w:eastAsia="Times New Roman" w:hAnsi="Times New Roman" w:cs="Times New Roman"/>
          <w:sz w:val="24"/>
        </w:rPr>
        <w:t>centralized</w:t>
      </w:r>
      <w:r w:rsidR="00F360FF" w:rsidRPr="002A4F32">
        <w:rPr>
          <w:rFonts w:ascii="Times New Roman" w:eastAsia="Times New Roman" w:hAnsi="Times New Roman" w:cs="Times New Roman"/>
          <w:sz w:val="24"/>
        </w:rPr>
        <w:t>.</w:t>
      </w:r>
    </w:p>
    <w:p w14:paraId="51A14BC7" w14:textId="701DC57F" w:rsidR="00CA25DA" w:rsidRDefault="002B6873" w:rsidP="00FC6B14">
      <w:pPr>
        <w:spacing w:after="0" w:line="240" w:lineRule="auto"/>
        <w:jc w:val="left"/>
        <w:rPr>
          <w:rFonts w:ascii="Times New Roman" w:eastAsia="ＭＳ 明朝" w:hAnsi="Times New Roman" w:cs="Times New Roman"/>
          <w:sz w:val="24"/>
          <w:lang w:eastAsia="ja-JP"/>
        </w:rPr>
      </w:pPr>
      <w:r w:rsidRPr="002A4F32">
        <w:rPr>
          <w:lang w:eastAsia="ja-JP"/>
        </w:rPr>
        <w:br w:type="page"/>
      </w:r>
    </w:p>
    <w:p w14:paraId="7793851E" w14:textId="1D8B1F47" w:rsidR="00CA25DA" w:rsidRPr="002A4F32" w:rsidRDefault="00CA25DA" w:rsidP="00CA25DA">
      <w:pPr>
        <w:rPr>
          <w:rFonts w:ascii="Times New Roman" w:eastAsia="ＭＳ 明朝" w:hAnsi="Times New Roman" w:cs="Times New Roman"/>
          <w:b/>
          <w:bCs/>
          <w:sz w:val="24"/>
          <w:lang w:eastAsia="ja-JP"/>
        </w:rPr>
      </w:pPr>
      <w:r>
        <w:rPr>
          <w:rFonts w:ascii="Times New Roman" w:eastAsia="Times New Roman" w:hAnsi="Times New Roman" w:cs="Times New Roman"/>
          <w:b/>
          <w:bCs/>
          <w:sz w:val="24"/>
        </w:rPr>
        <w:lastRenderedPageBreak/>
        <w:t>Table</w:t>
      </w:r>
      <w:r w:rsidRPr="002A4F32">
        <w:rPr>
          <w:rFonts w:ascii="Times New Roman" w:eastAsia="Times New Roman" w:hAnsi="Times New Roman" w:cs="Times New Roman"/>
          <w:b/>
          <w:bCs/>
          <w:sz w:val="24"/>
        </w:rPr>
        <w:t xml:space="preserve"> S</w:t>
      </w:r>
      <w:r w:rsidR="0017022F">
        <w:rPr>
          <w:rFonts w:ascii="Times New Roman" w:eastAsia="Times New Roman" w:hAnsi="Times New Roman" w:cs="Times New Roman"/>
          <w:b/>
          <w:bCs/>
          <w:sz w:val="24"/>
        </w:rPr>
        <w:t>3</w:t>
      </w:r>
      <w:r w:rsidRPr="002A4F32">
        <w:t xml:space="preserve"> </w:t>
      </w:r>
      <w:r w:rsidRPr="002A4F32">
        <w:rPr>
          <w:rFonts w:ascii="Times New Roman" w:eastAsia="ＭＳ 明朝" w:hAnsi="Times New Roman" w:cs="Times New Roman"/>
          <w:b/>
          <w:bCs/>
          <w:sz w:val="24"/>
          <w:lang w:eastAsia="ja-JP"/>
        </w:rPr>
        <w:t>Moderation effects of politica</w:t>
      </w:r>
      <w:r w:rsidRPr="004A1C1A">
        <w:rPr>
          <w:rFonts w:ascii="Times New Roman" w:eastAsia="ＭＳ 明朝" w:hAnsi="Times New Roman" w:cs="Times New Roman"/>
          <w:b/>
          <w:bCs/>
          <w:sz w:val="24"/>
          <w:szCs w:val="24"/>
          <w:lang w:eastAsia="ja-JP"/>
        </w:rPr>
        <w:t xml:space="preserve">l </w:t>
      </w:r>
      <w:r w:rsidR="004A1C1A" w:rsidRPr="004A1C1A">
        <w:rPr>
          <w:rFonts w:ascii="Times New Roman" w:hAnsi="Times New Roman" w:cs="Times New Roman"/>
          <w:b/>
          <w:bCs/>
          <w:sz w:val="24"/>
          <w:szCs w:val="24"/>
          <w:lang w:eastAsia="ja-JP"/>
        </w:rPr>
        <w:t>knowledge</w:t>
      </w:r>
      <w:r w:rsidR="004A1C1A">
        <w:rPr>
          <w:rFonts w:ascii="Times New Roman" w:hAnsi="Times New Roman" w:cs="Times New Roman"/>
          <w:lang w:eastAsia="ja-JP"/>
        </w:rPr>
        <w:t xml:space="preserve"> </w:t>
      </w:r>
      <w:r w:rsidRPr="002A4F32">
        <w:rPr>
          <w:rFonts w:ascii="Times New Roman" w:eastAsia="ＭＳ 明朝" w:hAnsi="Times New Roman" w:cs="Times New Roman"/>
          <w:b/>
          <w:bCs/>
          <w:sz w:val="24"/>
          <w:lang w:eastAsia="ja-JP"/>
        </w:rPr>
        <w:t>on SDO-mediated models of conservatism and resistance to apology</w:t>
      </w:r>
    </w:p>
    <w:tbl>
      <w:tblPr>
        <w:tblW w:w="10005" w:type="dxa"/>
        <w:tblInd w:w="84" w:type="dxa"/>
        <w:tblCellMar>
          <w:left w:w="99" w:type="dxa"/>
          <w:right w:w="99" w:type="dxa"/>
        </w:tblCellMar>
        <w:tblLook w:val="04A0" w:firstRow="1" w:lastRow="0" w:firstColumn="1" w:lastColumn="0" w:noHBand="0" w:noVBand="1"/>
      </w:tblPr>
      <w:tblGrid>
        <w:gridCol w:w="2625"/>
        <w:gridCol w:w="1280"/>
        <w:gridCol w:w="1280"/>
        <w:gridCol w:w="1280"/>
        <w:gridCol w:w="420"/>
        <w:gridCol w:w="1040"/>
        <w:gridCol w:w="1040"/>
        <w:gridCol w:w="1040"/>
      </w:tblGrid>
      <w:tr w:rsidR="00CA25DA" w:rsidRPr="002A4F32" w14:paraId="3628E265" w14:textId="77777777" w:rsidTr="00302F6D">
        <w:trPr>
          <w:trHeight w:val="315"/>
        </w:trPr>
        <w:tc>
          <w:tcPr>
            <w:tcW w:w="2625" w:type="dxa"/>
            <w:tcBorders>
              <w:top w:val="single" w:sz="4" w:space="0" w:color="auto"/>
              <w:left w:val="nil"/>
              <w:bottom w:val="single" w:sz="4" w:space="0" w:color="auto"/>
              <w:right w:val="nil"/>
            </w:tcBorders>
            <w:shd w:val="clear" w:color="000000" w:fill="FFFFFF"/>
            <w:noWrap/>
            <w:vAlign w:val="center"/>
          </w:tcPr>
          <w:p w14:paraId="7166D7E4"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p>
        </w:tc>
        <w:tc>
          <w:tcPr>
            <w:tcW w:w="3840" w:type="dxa"/>
            <w:gridSpan w:val="3"/>
            <w:tcBorders>
              <w:top w:val="single" w:sz="4" w:space="0" w:color="auto"/>
              <w:left w:val="nil"/>
              <w:bottom w:val="single" w:sz="4" w:space="0" w:color="auto"/>
              <w:right w:val="nil"/>
            </w:tcBorders>
            <w:shd w:val="clear" w:color="000000" w:fill="FFFFFF"/>
            <w:noWrap/>
            <w:vAlign w:val="center"/>
          </w:tcPr>
          <w:p w14:paraId="117539BF" w14:textId="77777777" w:rsidR="00CA25DA" w:rsidRPr="0070590E" w:rsidRDefault="00CA25DA" w:rsidP="00302F6D">
            <w:pPr>
              <w:spacing w:after="0" w:line="240" w:lineRule="auto"/>
              <w:jc w:val="center"/>
              <w:rPr>
                <w:rFonts w:ascii="Times New Roman" w:eastAsia="游ゴシック" w:hAnsi="Times New Roman" w:cs="Times New Roman"/>
                <w:sz w:val="24"/>
                <w:szCs w:val="24"/>
                <w:lang w:eastAsia="ja-JP"/>
              </w:rPr>
            </w:pPr>
            <w:r>
              <w:rPr>
                <w:rFonts w:ascii="Times New Roman" w:eastAsia="游ゴシック" w:hAnsi="Times New Roman" w:cs="Times New Roman"/>
                <w:sz w:val="24"/>
                <w:szCs w:val="24"/>
                <w:lang w:eastAsia="ja-JP"/>
              </w:rPr>
              <w:t>SDO</w:t>
            </w:r>
          </w:p>
        </w:tc>
        <w:tc>
          <w:tcPr>
            <w:tcW w:w="420" w:type="dxa"/>
            <w:tcBorders>
              <w:top w:val="single" w:sz="4" w:space="0" w:color="auto"/>
              <w:left w:val="nil"/>
              <w:bottom w:val="single" w:sz="4" w:space="0" w:color="auto"/>
              <w:right w:val="nil"/>
            </w:tcBorders>
            <w:shd w:val="clear" w:color="auto" w:fill="auto"/>
            <w:noWrap/>
            <w:vAlign w:val="center"/>
          </w:tcPr>
          <w:p w14:paraId="593507DC"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3120" w:type="dxa"/>
            <w:gridSpan w:val="3"/>
            <w:tcBorders>
              <w:top w:val="single" w:sz="4" w:space="0" w:color="auto"/>
              <w:left w:val="nil"/>
              <w:bottom w:val="single" w:sz="4" w:space="0" w:color="auto"/>
              <w:right w:val="nil"/>
            </w:tcBorders>
            <w:shd w:val="clear" w:color="000000" w:fill="FFFFFF"/>
            <w:noWrap/>
            <w:vAlign w:val="center"/>
          </w:tcPr>
          <w:p w14:paraId="627B7AF5" w14:textId="77777777" w:rsidR="00CA25DA" w:rsidRPr="00821DAF" w:rsidRDefault="00CA25DA" w:rsidP="00302F6D">
            <w:pPr>
              <w:spacing w:after="0" w:line="240" w:lineRule="auto"/>
              <w:jc w:val="center"/>
              <w:rPr>
                <w:rFonts w:ascii="Times New Roman" w:eastAsia="游ゴシック" w:hAnsi="Times New Roman" w:cs="Times New Roman"/>
                <w:sz w:val="24"/>
                <w:szCs w:val="24"/>
                <w:lang w:eastAsia="ja-JP"/>
              </w:rPr>
            </w:pPr>
            <w:r w:rsidRPr="00821DAF">
              <w:rPr>
                <w:rFonts w:ascii="Times New Roman" w:eastAsia="ＭＳ 明朝" w:hAnsi="Times New Roman" w:cs="Times New Roman"/>
                <w:sz w:val="24"/>
                <w:lang w:eastAsia="ja-JP"/>
              </w:rPr>
              <w:t>Resistance to apology</w:t>
            </w:r>
          </w:p>
        </w:tc>
      </w:tr>
      <w:tr w:rsidR="00CA25DA" w:rsidRPr="002A4F32" w14:paraId="19B3131C" w14:textId="77777777" w:rsidTr="00302F6D">
        <w:trPr>
          <w:trHeight w:val="315"/>
        </w:trPr>
        <w:tc>
          <w:tcPr>
            <w:tcW w:w="2625" w:type="dxa"/>
            <w:tcBorders>
              <w:top w:val="single" w:sz="4" w:space="0" w:color="auto"/>
              <w:left w:val="nil"/>
              <w:bottom w:val="single" w:sz="4" w:space="0" w:color="auto"/>
              <w:right w:val="nil"/>
            </w:tcBorders>
            <w:shd w:val="clear" w:color="000000" w:fill="FFFFFF"/>
            <w:noWrap/>
            <w:vAlign w:val="center"/>
            <w:hideMark/>
          </w:tcPr>
          <w:p w14:paraId="59820AEA"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p>
        </w:tc>
        <w:tc>
          <w:tcPr>
            <w:tcW w:w="1280" w:type="dxa"/>
            <w:tcBorders>
              <w:top w:val="single" w:sz="4" w:space="0" w:color="auto"/>
              <w:left w:val="nil"/>
              <w:bottom w:val="single" w:sz="4" w:space="0" w:color="auto"/>
              <w:right w:val="nil"/>
            </w:tcBorders>
            <w:shd w:val="clear" w:color="000000" w:fill="FFFFFF"/>
            <w:noWrap/>
            <w:vAlign w:val="center"/>
            <w:hideMark/>
          </w:tcPr>
          <w:p w14:paraId="6CE9A51F" w14:textId="77777777" w:rsidR="00CA25DA" w:rsidRPr="002A4F32" w:rsidRDefault="00CA25DA" w:rsidP="00302F6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b</w:t>
            </w:r>
          </w:p>
        </w:tc>
        <w:tc>
          <w:tcPr>
            <w:tcW w:w="1280" w:type="dxa"/>
            <w:tcBorders>
              <w:top w:val="single" w:sz="4" w:space="0" w:color="auto"/>
              <w:left w:val="nil"/>
              <w:bottom w:val="single" w:sz="4" w:space="0" w:color="auto"/>
              <w:right w:val="nil"/>
            </w:tcBorders>
            <w:shd w:val="clear" w:color="000000" w:fill="FFFFFF"/>
            <w:noWrap/>
            <w:vAlign w:val="center"/>
            <w:hideMark/>
          </w:tcPr>
          <w:p w14:paraId="5A70889A" w14:textId="77777777" w:rsidR="00CA25DA" w:rsidRPr="002A4F32" w:rsidRDefault="00CA25DA" w:rsidP="00302F6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SE</w:t>
            </w:r>
          </w:p>
        </w:tc>
        <w:tc>
          <w:tcPr>
            <w:tcW w:w="1280" w:type="dxa"/>
            <w:tcBorders>
              <w:top w:val="single" w:sz="4" w:space="0" w:color="auto"/>
              <w:left w:val="nil"/>
              <w:bottom w:val="single" w:sz="4" w:space="0" w:color="auto"/>
              <w:right w:val="nil"/>
            </w:tcBorders>
            <w:shd w:val="clear" w:color="000000" w:fill="FFFFFF"/>
            <w:noWrap/>
            <w:vAlign w:val="center"/>
            <w:hideMark/>
          </w:tcPr>
          <w:p w14:paraId="2A355CFB" w14:textId="77777777" w:rsidR="00CA25DA" w:rsidRPr="002A4F32" w:rsidRDefault="00CA25DA" w:rsidP="00302F6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p</w:t>
            </w:r>
          </w:p>
        </w:tc>
        <w:tc>
          <w:tcPr>
            <w:tcW w:w="420" w:type="dxa"/>
            <w:tcBorders>
              <w:top w:val="single" w:sz="4" w:space="0" w:color="auto"/>
              <w:left w:val="nil"/>
              <w:bottom w:val="single" w:sz="4" w:space="0" w:color="auto"/>
              <w:right w:val="nil"/>
            </w:tcBorders>
            <w:shd w:val="clear" w:color="auto" w:fill="auto"/>
            <w:noWrap/>
            <w:vAlign w:val="center"/>
            <w:hideMark/>
          </w:tcPr>
          <w:p w14:paraId="5C3CC546"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single" w:sz="4" w:space="0" w:color="auto"/>
              <w:left w:val="nil"/>
              <w:bottom w:val="single" w:sz="4" w:space="0" w:color="auto"/>
              <w:right w:val="nil"/>
            </w:tcBorders>
            <w:shd w:val="clear" w:color="000000" w:fill="FFFFFF"/>
            <w:noWrap/>
            <w:vAlign w:val="center"/>
            <w:hideMark/>
          </w:tcPr>
          <w:p w14:paraId="22690232" w14:textId="77777777" w:rsidR="00CA25DA" w:rsidRPr="002A4F32" w:rsidRDefault="00CA25DA" w:rsidP="00302F6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b</w:t>
            </w:r>
          </w:p>
        </w:tc>
        <w:tc>
          <w:tcPr>
            <w:tcW w:w="1040" w:type="dxa"/>
            <w:tcBorders>
              <w:top w:val="single" w:sz="4" w:space="0" w:color="auto"/>
              <w:left w:val="nil"/>
              <w:bottom w:val="single" w:sz="4" w:space="0" w:color="auto"/>
              <w:right w:val="nil"/>
            </w:tcBorders>
            <w:shd w:val="clear" w:color="000000" w:fill="FFFFFF"/>
            <w:noWrap/>
            <w:vAlign w:val="center"/>
            <w:hideMark/>
          </w:tcPr>
          <w:p w14:paraId="318603FE" w14:textId="77777777" w:rsidR="00CA25DA" w:rsidRPr="002A4F32" w:rsidRDefault="00CA25DA" w:rsidP="00302F6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SE</w:t>
            </w:r>
          </w:p>
        </w:tc>
        <w:tc>
          <w:tcPr>
            <w:tcW w:w="1040" w:type="dxa"/>
            <w:tcBorders>
              <w:top w:val="single" w:sz="4" w:space="0" w:color="auto"/>
              <w:left w:val="nil"/>
              <w:bottom w:val="single" w:sz="4" w:space="0" w:color="auto"/>
              <w:right w:val="nil"/>
            </w:tcBorders>
            <w:shd w:val="clear" w:color="000000" w:fill="FFFFFF"/>
            <w:noWrap/>
            <w:vAlign w:val="center"/>
            <w:hideMark/>
          </w:tcPr>
          <w:p w14:paraId="7D53FA37" w14:textId="77777777" w:rsidR="00CA25DA" w:rsidRPr="002A4F32" w:rsidRDefault="00CA25DA" w:rsidP="00302F6D">
            <w:pPr>
              <w:spacing w:after="0" w:line="240" w:lineRule="auto"/>
              <w:jc w:val="center"/>
              <w:rPr>
                <w:rFonts w:ascii="Times New Roman" w:eastAsia="游ゴシック" w:hAnsi="Times New Roman" w:cs="Times New Roman"/>
                <w:i/>
                <w:iCs/>
                <w:sz w:val="24"/>
                <w:szCs w:val="24"/>
                <w:lang w:eastAsia="ja-JP"/>
              </w:rPr>
            </w:pPr>
            <w:r w:rsidRPr="002A4F32">
              <w:rPr>
                <w:rFonts w:ascii="Times New Roman" w:eastAsia="游ゴシック" w:hAnsi="Times New Roman" w:cs="Times New Roman"/>
                <w:i/>
                <w:iCs/>
                <w:sz w:val="24"/>
                <w:szCs w:val="24"/>
                <w:lang w:eastAsia="ja-JP"/>
              </w:rPr>
              <w:t>p</w:t>
            </w:r>
          </w:p>
        </w:tc>
      </w:tr>
      <w:tr w:rsidR="00CA25DA" w:rsidRPr="002A4F32" w14:paraId="3ABB6101" w14:textId="77777777" w:rsidTr="00302F6D">
        <w:trPr>
          <w:trHeight w:val="315"/>
        </w:trPr>
        <w:tc>
          <w:tcPr>
            <w:tcW w:w="2625" w:type="dxa"/>
            <w:tcBorders>
              <w:top w:val="nil"/>
              <w:left w:val="nil"/>
              <w:bottom w:val="nil"/>
              <w:right w:val="nil"/>
            </w:tcBorders>
            <w:shd w:val="clear" w:color="auto" w:fill="auto"/>
            <w:noWrap/>
            <w:vAlign w:val="center"/>
            <w:hideMark/>
          </w:tcPr>
          <w:p w14:paraId="05F0C7DB"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 xml:space="preserve">Conservatism </w:t>
            </w:r>
          </w:p>
        </w:tc>
        <w:tc>
          <w:tcPr>
            <w:tcW w:w="1280" w:type="dxa"/>
            <w:tcBorders>
              <w:top w:val="nil"/>
              <w:left w:val="nil"/>
              <w:bottom w:val="nil"/>
              <w:right w:val="nil"/>
            </w:tcBorders>
            <w:shd w:val="clear" w:color="000000" w:fill="FFFFFF"/>
            <w:noWrap/>
            <w:vAlign w:val="center"/>
            <w:hideMark/>
          </w:tcPr>
          <w:p w14:paraId="012FD642"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0.1</w:t>
            </w:r>
            <w:r>
              <w:rPr>
                <w:rFonts w:ascii="Times New Roman" w:eastAsia="游ゴシック" w:hAnsi="Times New Roman" w:cs="Times New Roman" w:hint="eastAsia"/>
                <w:sz w:val="24"/>
                <w:szCs w:val="24"/>
                <w:lang w:eastAsia="ja-JP"/>
              </w:rPr>
              <w:t>3</w:t>
            </w:r>
            <w:r>
              <w:rPr>
                <w:rFonts w:ascii="Times New Roman" w:eastAsia="游ゴシック" w:hAnsi="Times New Roman" w:cs="Times New Roman"/>
                <w:sz w:val="24"/>
                <w:szCs w:val="24"/>
                <w:lang w:eastAsia="ja-JP"/>
              </w:rPr>
              <w:t>4</w:t>
            </w:r>
          </w:p>
        </w:tc>
        <w:tc>
          <w:tcPr>
            <w:tcW w:w="1280" w:type="dxa"/>
            <w:tcBorders>
              <w:top w:val="nil"/>
              <w:left w:val="nil"/>
              <w:bottom w:val="nil"/>
              <w:right w:val="nil"/>
            </w:tcBorders>
            <w:shd w:val="clear" w:color="000000" w:fill="FFFFFF"/>
            <w:noWrap/>
            <w:vAlign w:val="center"/>
            <w:hideMark/>
          </w:tcPr>
          <w:p w14:paraId="233B5036"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10</w:t>
            </w:r>
          </w:p>
        </w:tc>
        <w:tc>
          <w:tcPr>
            <w:tcW w:w="1280" w:type="dxa"/>
            <w:tcBorders>
              <w:top w:val="nil"/>
              <w:left w:val="nil"/>
              <w:bottom w:val="nil"/>
              <w:right w:val="nil"/>
            </w:tcBorders>
            <w:shd w:val="clear" w:color="000000" w:fill="FFFFFF"/>
            <w:noWrap/>
            <w:vAlign w:val="center"/>
            <w:hideMark/>
          </w:tcPr>
          <w:p w14:paraId="3580DDDE"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0.000</w:t>
            </w:r>
          </w:p>
        </w:tc>
        <w:tc>
          <w:tcPr>
            <w:tcW w:w="420" w:type="dxa"/>
            <w:tcBorders>
              <w:top w:val="nil"/>
              <w:left w:val="nil"/>
              <w:bottom w:val="nil"/>
              <w:right w:val="nil"/>
            </w:tcBorders>
            <w:shd w:val="clear" w:color="auto" w:fill="auto"/>
            <w:noWrap/>
            <w:vAlign w:val="center"/>
            <w:hideMark/>
          </w:tcPr>
          <w:p w14:paraId="2BCC601C"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nil"/>
              <w:right w:val="nil"/>
            </w:tcBorders>
            <w:shd w:val="clear" w:color="000000" w:fill="FFFFFF"/>
            <w:noWrap/>
            <w:vAlign w:val="center"/>
            <w:hideMark/>
          </w:tcPr>
          <w:p w14:paraId="5A8FD4DB"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036</w:t>
            </w:r>
          </w:p>
        </w:tc>
        <w:tc>
          <w:tcPr>
            <w:tcW w:w="1040" w:type="dxa"/>
            <w:tcBorders>
              <w:top w:val="nil"/>
              <w:left w:val="nil"/>
              <w:bottom w:val="nil"/>
              <w:right w:val="nil"/>
            </w:tcBorders>
            <w:shd w:val="clear" w:color="000000" w:fill="FFFFFF"/>
            <w:noWrap/>
            <w:vAlign w:val="center"/>
            <w:hideMark/>
          </w:tcPr>
          <w:p w14:paraId="5AE5C8B9"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13</w:t>
            </w:r>
          </w:p>
        </w:tc>
        <w:tc>
          <w:tcPr>
            <w:tcW w:w="1040" w:type="dxa"/>
            <w:tcBorders>
              <w:top w:val="nil"/>
              <w:left w:val="nil"/>
              <w:bottom w:val="nil"/>
              <w:right w:val="nil"/>
            </w:tcBorders>
            <w:shd w:val="clear" w:color="000000" w:fill="FFFFFF"/>
            <w:noWrap/>
            <w:vAlign w:val="center"/>
            <w:hideMark/>
          </w:tcPr>
          <w:p w14:paraId="3C52420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47</w:t>
            </w:r>
          </w:p>
        </w:tc>
      </w:tr>
      <w:tr w:rsidR="00CA25DA" w:rsidRPr="002A4F32" w14:paraId="09313C55" w14:textId="77777777" w:rsidTr="00302F6D">
        <w:trPr>
          <w:trHeight w:val="315"/>
        </w:trPr>
        <w:tc>
          <w:tcPr>
            <w:tcW w:w="2625" w:type="dxa"/>
            <w:tcBorders>
              <w:top w:val="nil"/>
              <w:left w:val="nil"/>
              <w:bottom w:val="nil"/>
              <w:right w:val="nil"/>
            </w:tcBorders>
            <w:shd w:val="clear" w:color="auto" w:fill="auto"/>
            <w:noWrap/>
            <w:vAlign w:val="center"/>
            <w:hideMark/>
          </w:tcPr>
          <w:p w14:paraId="41853D21" w14:textId="57FCFCB3"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 xml:space="preserve">Political </w:t>
            </w:r>
            <w:r w:rsidR="004A1C1A">
              <w:rPr>
                <w:rFonts w:ascii="Times New Roman" w:hAnsi="Times New Roman" w:cs="Times New Roman"/>
                <w:szCs w:val="24"/>
                <w:lang w:eastAsia="ja-JP"/>
              </w:rPr>
              <w:t>K</w:t>
            </w:r>
            <w:r w:rsidR="004A1C1A">
              <w:rPr>
                <w:rFonts w:ascii="Times New Roman" w:hAnsi="Times New Roman" w:cs="Times New Roman"/>
                <w:lang w:eastAsia="ja-JP"/>
              </w:rPr>
              <w:t>nowledge</w:t>
            </w:r>
            <w:r w:rsidRPr="002A4F32">
              <w:rPr>
                <w:rFonts w:ascii="Times New Roman" w:eastAsia="游ゴシック" w:hAnsi="Times New Roman" w:cs="Times New Roman"/>
                <w:sz w:val="24"/>
                <w:szCs w:val="24"/>
                <w:lang w:eastAsia="ja-JP"/>
              </w:rPr>
              <w:t xml:space="preserve"> (P</w:t>
            </w:r>
            <w:r w:rsidR="004A1C1A">
              <w:rPr>
                <w:rFonts w:ascii="Times New Roman" w:eastAsia="游ゴシック" w:hAnsi="Times New Roman" w:cs="Times New Roman"/>
                <w:sz w:val="24"/>
                <w:szCs w:val="24"/>
                <w:lang w:eastAsia="ja-JP"/>
              </w:rPr>
              <w:t>N</w:t>
            </w:r>
            <w:r w:rsidRPr="002A4F32">
              <w:rPr>
                <w:rFonts w:ascii="Times New Roman" w:eastAsia="游ゴシック" w:hAnsi="Times New Roman" w:cs="Times New Roman"/>
                <w:sz w:val="24"/>
                <w:szCs w:val="24"/>
                <w:lang w:eastAsia="ja-JP"/>
              </w:rPr>
              <w:t>)</w:t>
            </w:r>
          </w:p>
        </w:tc>
        <w:tc>
          <w:tcPr>
            <w:tcW w:w="1280" w:type="dxa"/>
            <w:tcBorders>
              <w:top w:val="nil"/>
              <w:left w:val="nil"/>
              <w:bottom w:val="nil"/>
              <w:right w:val="nil"/>
            </w:tcBorders>
            <w:shd w:val="clear" w:color="000000" w:fill="FFFFFF"/>
            <w:noWrap/>
            <w:vAlign w:val="center"/>
            <w:hideMark/>
          </w:tcPr>
          <w:p w14:paraId="2F86E5B1"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w:t>
            </w:r>
            <w:r>
              <w:rPr>
                <w:rFonts w:ascii="Times New Roman" w:eastAsia="游ゴシック" w:hAnsi="Times New Roman" w:cs="Times New Roman"/>
                <w:sz w:val="24"/>
                <w:szCs w:val="24"/>
                <w:lang w:eastAsia="ja-JP"/>
              </w:rPr>
              <w:t>0</w:t>
            </w:r>
            <w:r w:rsidRPr="002A4F32">
              <w:rPr>
                <w:rFonts w:ascii="Times New Roman" w:eastAsia="游ゴシック" w:hAnsi="Times New Roman" w:cs="Times New Roman"/>
                <w:sz w:val="24"/>
                <w:szCs w:val="24"/>
                <w:lang w:eastAsia="ja-JP"/>
              </w:rPr>
              <w:t>.</w:t>
            </w:r>
            <w:r>
              <w:rPr>
                <w:rFonts w:ascii="Times New Roman" w:eastAsia="游ゴシック" w:hAnsi="Times New Roman" w:cs="Times New Roman"/>
                <w:sz w:val="24"/>
                <w:szCs w:val="24"/>
                <w:lang w:eastAsia="ja-JP"/>
              </w:rPr>
              <w:t>140</w:t>
            </w:r>
          </w:p>
        </w:tc>
        <w:tc>
          <w:tcPr>
            <w:tcW w:w="1280" w:type="dxa"/>
            <w:tcBorders>
              <w:top w:val="nil"/>
              <w:left w:val="nil"/>
              <w:bottom w:val="nil"/>
              <w:right w:val="nil"/>
            </w:tcBorders>
            <w:shd w:val="clear" w:color="000000" w:fill="FFFFFF"/>
            <w:noWrap/>
            <w:vAlign w:val="center"/>
            <w:hideMark/>
          </w:tcPr>
          <w:p w14:paraId="652694CF"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0.02</w:t>
            </w:r>
            <w:r>
              <w:rPr>
                <w:rFonts w:ascii="Times New Roman" w:eastAsia="游ゴシック" w:hAnsi="Times New Roman" w:cs="Times New Roman"/>
                <w:sz w:val="24"/>
                <w:szCs w:val="24"/>
                <w:lang w:eastAsia="ja-JP"/>
              </w:rPr>
              <w:t>7</w:t>
            </w:r>
          </w:p>
        </w:tc>
        <w:tc>
          <w:tcPr>
            <w:tcW w:w="1280" w:type="dxa"/>
            <w:tcBorders>
              <w:top w:val="nil"/>
              <w:left w:val="nil"/>
              <w:bottom w:val="nil"/>
              <w:right w:val="nil"/>
            </w:tcBorders>
            <w:shd w:val="clear" w:color="000000" w:fill="FFFFFF"/>
            <w:noWrap/>
            <w:vAlign w:val="center"/>
            <w:hideMark/>
          </w:tcPr>
          <w:p w14:paraId="1427BD6A"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00</w:t>
            </w:r>
          </w:p>
        </w:tc>
        <w:tc>
          <w:tcPr>
            <w:tcW w:w="420" w:type="dxa"/>
            <w:tcBorders>
              <w:top w:val="nil"/>
              <w:left w:val="nil"/>
              <w:bottom w:val="nil"/>
              <w:right w:val="nil"/>
            </w:tcBorders>
            <w:shd w:val="clear" w:color="auto" w:fill="auto"/>
            <w:noWrap/>
            <w:vAlign w:val="center"/>
            <w:hideMark/>
          </w:tcPr>
          <w:p w14:paraId="539A5AC8"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nil"/>
              <w:right w:val="nil"/>
            </w:tcBorders>
            <w:shd w:val="clear" w:color="000000" w:fill="FFFFFF"/>
            <w:noWrap/>
            <w:vAlign w:val="center"/>
            <w:hideMark/>
          </w:tcPr>
          <w:p w14:paraId="63998B3D"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33</w:t>
            </w:r>
          </w:p>
        </w:tc>
        <w:tc>
          <w:tcPr>
            <w:tcW w:w="1040" w:type="dxa"/>
            <w:tcBorders>
              <w:top w:val="nil"/>
              <w:left w:val="nil"/>
              <w:bottom w:val="nil"/>
              <w:right w:val="nil"/>
            </w:tcBorders>
            <w:shd w:val="clear" w:color="000000" w:fill="FFFFFF"/>
            <w:noWrap/>
            <w:vAlign w:val="center"/>
            <w:hideMark/>
          </w:tcPr>
          <w:p w14:paraId="147F822C"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0.02</w:t>
            </w:r>
            <w:r>
              <w:rPr>
                <w:rFonts w:ascii="Times New Roman" w:eastAsia="游ゴシック" w:hAnsi="Times New Roman" w:cs="Times New Roman"/>
                <w:sz w:val="24"/>
                <w:szCs w:val="24"/>
                <w:lang w:eastAsia="ja-JP"/>
              </w:rPr>
              <w:t>8</w:t>
            </w:r>
          </w:p>
        </w:tc>
        <w:tc>
          <w:tcPr>
            <w:tcW w:w="1040" w:type="dxa"/>
            <w:tcBorders>
              <w:top w:val="nil"/>
              <w:left w:val="nil"/>
              <w:bottom w:val="nil"/>
              <w:right w:val="nil"/>
            </w:tcBorders>
            <w:shd w:val="clear" w:color="000000" w:fill="FFFFFF"/>
            <w:noWrap/>
            <w:vAlign w:val="center"/>
            <w:hideMark/>
          </w:tcPr>
          <w:p w14:paraId="7AB191BF"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237</w:t>
            </w:r>
          </w:p>
        </w:tc>
      </w:tr>
      <w:tr w:rsidR="00CA25DA" w:rsidRPr="002A4F32" w14:paraId="16D3BAB6" w14:textId="77777777" w:rsidTr="00302F6D">
        <w:trPr>
          <w:trHeight w:val="315"/>
        </w:trPr>
        <w:tc>
          <w:tcPr>
            <w:tcW w:w="2625" w:type="dxa"/>
            <w:tcBorders>
              <w:top w:val="nil"/>
              <w:left w:val="nil"/>
              <w:bottom w:val="nil"/>
              <w:right w:val="nil"/>
            </w:tcBorders>
            <w:shd w:val="clear" w:color="auto" w:fill="auto"/>
            <w:noWrap/>
            <w:vAlign w:val="center"/>
            <w:hideMark/>
          </w:tcPr>
          <w:p w14:paraId="40E44ABE"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SDO</w:t>
            </w:r>
          </w:p>
        </w:tc>
        <w:tc>
          <w:tcPr>
            <w:tcW w:w="1280" w:type="dxa"/>
            <w:tcBorders>
              <w:top w:val="nil"/>
              <w:left w:val="nil"/>
              <w:bottom w:val="nil"/>
              <w:right w:val="nil"/>
            </w:tcBorders>
            <w:shd w:val="clear" w:color="000000" w:fill="FFFFFF"/>
            <w:noWrap/>
            <w:vAlign w:val="center"/>
            <w:hideMark/>
          </w:tcPr>
          <w:p w14:paraId="111427E7"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nil"/>
              <w:right w:val="nil"/>
            </w:tcBorders>
            <w:shd w:val="clear" w:color="000000" w:fill="FFFFFF"/>
            <w:noWrap/>
            <w:vAlign w:val="center"/>
            <w:hideMark/>
          </w:tcPr>
          <w:p w14:paraId="4D4B8A5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nil"/>
              <w:right w:val="nil"/>
            </w:tcBorders>
            <w:shd w:val="clear" w:color="000000" w:fill="FFFFFF"/>
            <w:noWrap/>
            <w:vAlign w:val="center"/>
            <w:hideMark/>
          </w:tcPr>
          <w:p w14:paraId="6606A84E"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420" w:type="dxa"/>
            <w:tcBorders>
              <w:top w:val="nil"/>
              <w:left w:val="nil"/>
              <w:bottom w:val="nil"/>
              <w:right w:val="nil"/>
            </w:tcBorders>
            <w:shd w:val="clear" w:color="auto" w:fill="auto"/>
            <w:noWrap/>
            <w:vAlign w:val="center"/>
            <w:hideMark/>
          </w:tcPr>
          <w:p w14:paraId="2873B8D7"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nil"/>
              <w:right w:val="nil"/>
            </w:tcBorders>
            <w:shd w:val="clear" w:color="auto" w:fill="auto"/>
            <w:noWrap/>
            <w:vAlign w:val="center"/>
            <w:hideMark/>
          </w:tcPr>
          <w:p w14:paraId="7A86D749"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Pr>
                <w:rFonts w:ascii="Times New Roman" w:eastAsia="游ゴシック" w:hAnsi="Times New Roman" w:cs="Times New Roman" w:hint="eastAsia"/>
                <w:sz w:val="24"/>
                <w:szCs w:val="24"/>
                <w:lang w:eastAsia="ja-JP"/>
              </w:rPr>
              <w:t>0</w:t>
            </w:r>
            <w:r>
              <w:rPr>
                <w:rFonts w:ascii="Times New Roman" w:eastAsia="游ゴシック" w:hAnsi="Times New Roman" w:cs="Times New Roman"/>
                <w:sz w:val="24"/>
                <w:szCs w:val="24"/>
                <w:lang w:eastAsia="ja-JP"/>
              </w:rPr>
              <w:t>.388</w:t>
            </w:r>
          </w:p>
        </w:tc>
        <w:tc>
          <w:tcPr>
            <w:tcW w:w="1040" w:type="dxa"/>
            <w:tcBorders>
              <w:top w:val="nil"/>
              <w:left w:val="nil"/>
              <w:bottom w:val="nil"/>
              <w:right w:val="nil"/>
            </w:tcBorders>
            <w:shd w:val="clear" w:color="auto" w:fill="auto"/>
            <w:noWrap/>
            <w:vAlign w:val="center"/>
            <w:hideMark/>
          </w:tcPr>
          <w:p w14:paraId="21FDFACA"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Pr>
                <w:rFonts w:ascii="Times New Roman" w:eastAsia="游ゴシック" w:hAnsi="Times New Roman" w:cs="Times New Roman" w:hint="eastAsia"/>
                <w:sz w:val="24"/>
                <w:szCs w:val="24"/>
                <w:lang w:eastAsia="ja-JP"/>
              </w:rPr>
              <w:t>0</w:t>
            </w:r>
            <w:r>
              <w:rPr>
                <w:rFonts w:ascii="Times New Roman" w:eastAsia="游ゴシック" w:hAnsi="Times New Roman" w:cs="Times New Roman"/>
                <w:sz w:val="24"/>
                <w:szCs w:val="24"/>
                <w:lang w:eastAsia="ja-JP"/>
              </w:rPr>
              <w:t>.027</w:t>
            </w:r>
          </w:p>
        </w:tc>
        <w:tc>
          <w:tcPr>
            <w:tcW w:w="1040" w:type="dxa"/>
            <w:tcBorders>
              <w:top w:val="nil"/>
              <w:left w:val="nil"/>
              <w:bottom w:val="nil"/>
              <w:right w:val="nil"/>
            </w:tcBorders>
            <w:shd w:val="clear" w:color="auto" w:fill="auto"/>
            <w:noWrap/>
            <w:vAlign w:val="center"/>
            <w:hideMark/>
          </w:tcPr>
          <w:p w14:paraId="278AE72F"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Pr>
                <w:rFonts w:ascii="Times New Roman" w:eastAsia="游ゴシック" w:hAnsi="Times New Roman" w:cs="Times New Roman" w:hint="eastAsia"/>
                <w:sz w:val="24"/>
                <w:szCs w:val="24"/>
                <w:lang w:eastAsia="ja-JP"/>
              </w:rPr>
              <w:t>0</w:t>
            </w:r>
            <w:r>
              <w:rPr>
                <w:rFonts w:ascii="Times New Roman" w:eastAsia="游ゴシック" w:hAnsi="Times New Roman" w:cs="Times New Roman"/>
                <w:sz w:val="24"/>
                <w:szCs w:val="24"/>
                <w:lang w:eastAsia="ja-JP"/>
              </w:rPr>
              <w:t>.000</w:t>
            </w:r>
          </w:p>
        </w:tc>
      </w:tr>
      <w:tr w:rsidR="00CA25DA" w:rsidRPr="002A4F32" w14:paraId="3A97D9D2" w14:textId="77777777" w:rsidTr="00302F6D">
        <w:trPr>
          <w:trHeight w:val="315"/>
        </w:trPr>
        <w:tc>
          <w:tcPr>
            <w:tcW w:w="2625" w:type="dxa"/>
            <w:tcBorders>
              <w:top w:val="nil"/>
              <w:left w:val="nil"/>
              <w:bottom w:val="nil"/>
              <w:right w:val="nil"/>
            </w:tcBorders>
            <w:shd w:val="clear" w:color="auto" w:fill="auto"/>
            <w:noWrap/>
            <w:vAlign w:val="center"/>
            <w:hideMark/>
          </w:tcPr>
          <w:p w14:paraId="53AE9A47" w14:textId="3ECA0BEC"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 xml:space="preserve">Conservatism </w:t>
            </w:r>
            <w:r w:rsidRPr="002A4F32">
              <w:rPr>
                <w:rFonts w:ascii="Times New Roman" w:eastAsia="游ゴシック" w:hAnsi="Times New Roman" w:cs="Times New Roman"/>
                <w:sz w:val="24"/>
                <w:szCs w:val="24"/>
                <w:lang w:eastAsia="ja-JP"/>
              </w:rPr>
              <w:sym w:font="Symbol" w:char="F0B4"/>
            </w:r>
            <w:r w:rsidRPr="002A4F32">
              <w:rPr>
                <w:rFonts w:ascii="Times New Roman" w:eastAsia="游ゴシック" w:hAnsi="Times New Roman" w:cs="Times New Roman"/>
                <w:sz w:val="24"/>
                <w:szCs w:val="24"/>
                <w:lang w:eastAsia="ja-JP"/>
              </w:rPr>
              <w:t xml:space="preserve"> P</w:t>
            </w:r>
            <w:r w:rsidR="004A1C1A">
              <w:rPr>
                <w:rFonts w:ascii="Times New Roman" w:eastAsia="游ゴシック" w:hAnsi="Times New Roman" w:cs="Times New Roman"/>
                <w:sz w:val="24"/>
                <w:szCs w:val="24"/>
                <w:lang w:eastAsia="ja-JP"/>
              </w:rPr>
              <w:t>N</w:t>
            </w:r>
          </w:p>
        </w:tc>
        <w:tc>
          <w:tcPr>
            <w:tcW w:w="1280" w:type="dxa"/>
            <w:tcBorders>
              <w:top w:val="nil"/>
              <w:left w:val="nil"/>
              <w:bottom w:val="nil"/>
              <w:right w:val="nil"/>
            </w:tcBorders>
            <w:shd w:val="clear" w:color="auto" w:fill="auto"/>
            <w:noWrap/>
            <w:vAlign w:val="center"/>
            <w:hideMark/>
          </w:tcPr>
          <w:p w14:paraId="6C617E8A"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nil"/>
              <w:right w:val="nil"/>
            </w:tcBorders>
            <w:shd w:val="clear" w:color="auto" w:fill="auto"/>
            <w:noWrap/>
            <w:vAlign w:val="center"/>
            <w:hideMark/>
          </w:tcPr>
          <w:p w14:paraId="734071C9"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nil"/>
              <w:right w:val="nil"/>
            </w:tcBorders>
            <w:shd w:val="clear" w:color="auto" w:fill="auto"/>
            <w:noWrap/>
            <w:vAlign w:val="center"/>
            <w:hideMark/>
          </w:tcPr>
          <w:p w14:paraId="0A5A1D6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420" w:type="dxa"/>
            <w:tcBorders>
              <w:top w:val="nil"/>
              <w:left w:val="nil"/>
              <w:bottom w:val="nil"/>
              <w:right w:val="nil"/>
            </w:tcBorders>
            <w:shd w:val="clear" w:color="auto" w:fill="auto"/>
            <w:noWrap/>
            <w:vAlign w:val="center"/>
            <w:hideMark/>
          </w:tcPr>
          <w:p w14:paraId="3E263210"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nil"/>
              <w:right w:val="nil"/>
            </w:tcBorders>
            <w:shd w:val="clear" w:color="000000" w:fill="FFFFFF"/>
            <w:noWrap/>
            <w:vAlign w:val="center"/>
            <w:hideMark/>
          </w:tcPr>
          <w:p w14:paraId="5A5B5425"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37</w:t>
            </w:r>
          </w:p>
        </w:tc>
        <w:tc>
          <w:tcPr>
            <w:tcW w:w="1040" w:type="dxa"/>
            <w:tcBorders>
              <w:top w:val="nil"/>
              <w:left w:val="nil"/>
              <w:bottom w:val="nil"/>
              <w:right w:val="nil"/>
            </w:tcBorders>
            <w:shd w:val="clear" w:color="000000" w:fill="FFFFFF"/>
            <w:noWrap/>
            <w:vAlign w:val="center"/>
            <w:hideMark/>
          </w:tcPr>
          <w:p w14:paraId="7CB8027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0.0</w:t>
            </w:r>
            <w:r>
              <w:rPr>
                <w:rFonts w:ascii="Times New Roman" w:eastAsia="游ゴシック" w:hAnsi="Times New Roman" w:cs="Times New Roman"/>
                <w:sz w:val="24"/>
                <w:szCs w:val="24"/>
                <w:lang w:eastAsia="ja-JP"/>
              </w:rPr>
              <w:t>15</w:t>
            </w:r>
          </w:p>
        </w:tc>
        <w:tc>
          <w:tcPr>
            <w:tcW w:w="1040" w:type="dxa"/>
            <w:tcBorders>
              <w:top w:val="nil"/>
              <w:left w:val="nil"/>
              <w:bottom w:val="nil"/>
              <w:right w:val="nil"/>
            </w:tcBorders>
            <w:shd w:val="clear" w:color="000000" w:fill="FFFFFF"/>
            <w:noWrap/>
            <w:vAlign w:val="center"/>
            <w:hideMark/>
          </w:tcPr>
          <w:p w14:paraId="3A431560"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0.1</w:t>
            </w:r>
            <w:r>
              <w:rPr>
                <w:rFonts w:ascii="Times New Roman" w:eastAsia="游ゴシック" w:hAnsi="Times New Roman" w:cs="Times New Roman"/>
                <w:sz w:val="24"/>
                <w:szCs w:val="24"/>
                <w:lang w:eastAsia="ja-JP"/>
              </w:rPr>
              <w:t>3</w:t>
            </w:r>
          </w:p>
        </w:tc>
      </w:tr>
      <w:tr w:rsidR="00CA25DA" w:rsidRPr="002A4F32" w14:paraId="3AC2C6BE" w14:textId="77777777" w:rsidTr="00302F6D">
        <w:trPr>
          <w:trHeight w:val="315"/>
        </w:trPr>
        <w:tc>
          <w:tcPr>
            <w:tcW w:w="2625" w:type="dxa"/>
            <w:tcBorders>
              <w:top w:val="nil"/>
              <w:left w:val="nil"/>
              <w:bottom w:val="single" w:sz="4" w:space="0" w:color="auto"/>
              <w:right w:val="nil"/>
            </w:tcBorders>
            <w:shd w:val="clear" w:color="000000" w:fill="FFFFFF"/>
            <w:noWrap/>
            <w:vAlign w:val="center"/>
            <w:hideMark/>
          </w:tcPr>
          <w:p w14:paraId="6E8C0DE0"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Intercept</w:t>
            </w:r>
          </w:p>
        </w:tc>
        <w:tc>
          <w:tcPr>
            <w:tcW w:w="1280" w:type="dxa"/>
            <w:tcBorders>
              <w:top w:val="nil"/>
              <w:left w:val="nil"/>
              <w:bottom w:val="single" w:sz="4" w:space="0" w:color="auto"/>
              <w:right w:val="nil"/>
            </w:tcBorders>
            <w:shd w:val="clear" w:color="000000" w:fill="FFFFFF"/>
            <w:noWrap/>
            <w:vAlign w:val="center"/>
            <w:hideMark/>
          </w:tcPr>
          <w:p w14:paraId="0DFD3A3F"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w:t>
            </w:r>
            <w:r>
              <w:rPr>
                <w:rFonts w:ascii="Times New Roman" w:eastAsia="游ゴシック" w:hAnsi="Times New Roman" w:cs="Times New Roman"/>
                <w:sz w:val="24"/>
                <w:szCs w:val="24"/>
                <w:lang w:eastAsia="ja-JP"/>
              </w:rPr>
              <w:t>0</w:t>
            </w:r>
            <w:r w:rsidRPr="002A4F32">
              <w:rPr>
                <w:rFonts w:ascii="Times New Roman" w:eastAsia="游ゴシック" w:hAnsi="Times New Roman" w:cs="Times New Roman"/>
                <w:sz w:val="24"/>
                <w:szCs w:val="24"/>
                <w:lang w:eastAsia="ja-JP"/>
              </w:rPr>
              <w:t>.</w:t>
            </w:r>
            <w:r>
              <w:rPr>
                <w:rFonts w:ascii="Times New Roman" w:eastAsia="游ゴシック" w:hAnsi="Times New Roman" w:cs="Times New Roman"/>
                <w:sz w:val="24"/>
                <w:szCs w:val="24"/>
                <w:lang w:eastAsia="ja-JP"/>
              </w:rPr>
              <w:t>025</w:t>
            </w:r>
          </w:p>
        </w:tc>
        <w:tc>
          <w:tcPr>
            <w:tcW w:w="1280" w:type="dxa"/>
            <w:tcBorders>
              <w:top w:val="nil"/>
              <w:left w:val="nil"/>
              <w:bottom w:val="single" w:sz="4" w:space="0" w:color="auto"/>
              <w:right w:val="nil"/>
            </w:tcBorders>
            <w:shd w:val="clear" w:color="000000" w:fill="FFFFFF"/>
            <w:noWrap/>
            <w:vAlign w:val="center"/>
            <w:hideMark/>
          </w:tcPr>
          <w:p w14:paraId="46B03DB5"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021</w:t>
            </w:r>
          </w:p>
        </w:tc>
        <w:tc>
          <w:tcPr>
            <w:tcW w:w="1280" w:type="dxa"/>
            <w:tcBorders>
              <w:top w:val="nil"/>
              <w:left w:val="nil"/>
              <w:bottom w:val="single" w:sz="4" w:space="0" w:color="auto"/>
              <w:right w:val="nil"/>
            </w:tcBorders>
            <w:shd w:val="clear" w:color="000000" w:fill="FFFFFF"/>
            <w:noWrap/>
            <w:vAlign w:val="center"/>
            <w:hideMark/>
          </w:tcPr>
          <w:p w14:paraId="723C12C8"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.243</w:t>
            </w:r>
          </w:p>
        </w:tc>
        <w:tc>
          <w:tcPr>
            <w:tcW w:w="420" w:type="dxa"/>
            <w:tcBorders>
              <w:top w:val="nil"/>
              <w:left w:val="nil"/>
              <w:bottom w:val="single" w:sz="4" w:space="0" w:color="auto"/>
              <w:right w:val="nil"/>
            </w:tcBorders>
            <w:shd w:val="clear" w:color="auto" w:fill="auto"/>
            <w:noWrap/>
            <w:vAlign w:val="center"/>
            <w:hideMark/>
          </w:tcPr>
          <w:p w14:paraId="05A96E2F"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single" w:sz="4" w:space="0" w:color="auto"/>
              <w:right w:val="nil"/>
            </w:tcBorders>
            <w:shd w:val="clear" w:color="000000" w:fill="FFFFFF"/>
            <w:noWrap/>
            <w:vAlign w:val="center"/>
            <w:hideMark/>
          </w:tcPr>
          <w:p w14:paraId="4FF4A75D"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027</w:t>
            </w:r>
          </w:p>
        </w:tc>
        <w:tc>
          <w:tcPr>
            <w:tcW w:w="1040" w:type="dxa"/>
            <w:tcBorders>
              <w:top w:val="nil"/>
              <w:left w:val="nil"/>
              <w:bottom w:val="single" w:sz="4" w:space="0" w:color="auto"/>
              <w:right w:val="nil"/>
            </w:tcBorders>
            <w:shd w:val="clear" w:color="000000" w:fill="FFFFFF"/>
            <w:noWrap/>
            <w:vAlign w:val="center"/>
            <w:hideMark/>
          </w:tcPr>
          <w:p w14:paraId="77C56DA7"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022</w:t>
            </w:r>
          </w:p>
        </w:tc>
        <w:tc>
          <w:tcPr>
            <w:tcW w:w="1040" w:type="dxa"/>
            <w:tcBorders>
              <w:top w:val="nil"/>
              <w:left w:val="nil"/>
              <w:bottom w:val="single" w:sz="4" w:space="0" w:color="auto"/>
              <w:right w:val="nil"/>
            </w:tcBorders>
            <w:shd w:val="clear" w:color="000000" w:fill="FFFFFF"/>
            <w:noWrap/>
            <w:vAlign w:val="center"/>
            <w:hideMark/>
          </w:tcPr>
          <w:p w14:paraId="6C0C9BD2"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230</w:t>
            </w:r>
          </w:p>
        </w:tc>
      </w:tr>
      <w:tr w:rsidR="00CA25DA" w:rsidRPr="002A4F32" w14:paraId="765D763D" w14:textId="77777777" w:rsidTr="00302F6D">
        <w:trPr>
          <w:trHeight w:val="315"/>
        </w:trPr>
        <w:tc>
          <w:tcPr>
            <w:tcW w:w="2625" w:type="dxa"/>
            <w:tcBorders>
              <w:top w:val="nil"/>
              <w:left w:val="nil"/>
              <w:bottom w:val="nil"/>
              <w:right w:val="nil"/>
            </w:tcBorders>
            <w:shd w:val="clear" w:color="000000" w:fill="FFFFFF"/>
            <w:noWrap/>
            <w:vAlign w:val="center"/>
            <w:hideMark/>
          </w:tcPr>
          <w:p w14:paraId="5D4F3FD0"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R squared</w:t>
            </w:r>
          </w:p>
        </w:tc>
        <w:tc>
          <w:tcPr>
            <w:tcW w:w="1280" w:type="dxa"/>
            <w:tcBorders>
              <w:top w:val="nil"/>
              <w:left w:val="nil"/>
              <w:bottom w:val="nil"/>
              <w:right w:val="nil"/>
            </w:tcBorders>
            <w:shd w:val="clear" w:color="000000" w:fill="FFFFFF"/>
            <w:noWrap/>
            <w:vAlign w:val="center"/>
            <w:hideMark/>
          </w:tcPr>
          <w:p w14:paraId="444FF1C5"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112</w:t>
            </w:r>
          </w:p>
        </w:tc>
        <w:tc>
          <w:tcPr>
            <w:tcW w:w="1280" w:type="dxa"/>
            <w:tcBorders>
              <w:top w:val="nil"/>
              <w:left w:val="nil"/>
              <w:bottom w:val="nil"/>
              <w:right w:val="nil"/>
            </w:tcBorders>
            <w:shd w:val="clear" w:color="000000" w:fill="FFFFFF"/>
            <w:noWrap/>
            <w:vAlign w:val="center"/>
            <w:hideMark/>
          </w:tcPr>
          <w:p w14:paraId="49FAD8EC"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nil"/>
              <w:right w:val="nil"/>
            </w:tcBorders>
            <w:shd w:val="clear" w:color="000000" w:fill="FFFFFF"/>
            <w:noWrap/>
            <w:vAlign w:val="center"/>
            <w:hideMark/>
          </w:tcPr>
          <w:p w14:paraId="3760C51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420" w:type="dxa"/>
            <w:tcBorders>
              <w:top w:val="nil"/>
              <w:left w:val="nil"/>
              <w:bottom w:val="nil"/>
              <w:right w:val="nil"/>
            </w:tcBorders>
            <w:shd w:val="clear" w:color="auto" w:fill="auto"/>
            <w:noWrap/>
            <w:vAlign w:val="center"/>
            <w:hideMark/>
          </w:tcPr>
          <w:p w14:paraId="167566F6"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nil"/>
              <w:right w:val="nil"/>
            </w:tcBorders>
            <w:shd w:val="clear" w:color="000000" w:fill="FFFFFF"/>
            <w:noWrap/>
            <w:vAlign w:val="center"/>
            <w:hideMark/>
          </w:tcPr>
          <w:p w14:paraId="30FBA4EA"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0.</w:t>
            </w:r>
            <w:r>
              <w:rPr>
                <w:rFonts w:ascii="Times New Roman" w:eastAsia="游ゴシック" w:hAnsi="Times New Roman" w:cs="Times New Roman"/>
                <w:sz w:val="24"/>
                <w:szCs w:val="24"/>
                <w:lang w:eastAsia="ja-JP"/>
              </w:rPr>
              <w:t>174</w:t>
            </w:r>
          </w:p>
        </w:tc>
        <w:tc>
          <w:tcPr>
            <w:tcW w:w="1040" w:type="dxa"/>
            <w:tcBorders>
              <w:top w:val="nil"/>
              <w:left w:val="nil"/>
              <w:bottom w:val="nil"/>
              <w:right w:val="nil"/>
            </w:tcBorders>
            <w:shd w:val="clear" w:color="auto" w:fill="auto"/>
            <w:noWrap/>
            <w:vAlign w:val="center"/>
            <w:hideMark/>
          </w:tcPr>
          <w:p w14:paraId="40F26BAA"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040" w:type="dxa"/>
            <w:tcBorders>
              <w:top w:val="nil"/>
              <w:left w:val="nil"/>
              <w:bottom w:val="nil"/>
              <w:right w:val="nil"/>
            </w:tcBorders>
            <w:shd w:val="clear" w:color="auto" w:fill="auto"/>
            <w:noWrap/>
            <w:vAlign w:val="center"/>
            <w:hideMark/>
          </w:tcPr>
          <w:p w14:paraId="2F193D9D"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r>
      <w:tr w:rsidR="00CA25DA" w:rsidRPr="002A4F32" w14:paraId="0DAAD164" w14:textId="77777777" w:rsidTr="00302F6D">
        <w:trPr>
          <w:trHeight w:val="315"/>
        </w:trPr>
        <w:tc>
          <w:tcPr>
            <w:tcW w:w="2625" w:type="dxa"/>
            <w:tcBorders>
              <w:top w:val="nil"/>
              <w:left w:val="nil"/>
              <w:bottom w:val="single" w:sz="4" w:space="0" w:color="auto"/>
              <w:right w:val="nil"/>
            </w:tcBorders>
            <w:shd w:val="clear" w:color="000000" w:fill="FFFFFF"/>
            <w:noWrap/>
            <w:vAlign w:val="center"/>
            <w:hideMark/>
          </w:tcPr>
          <w:p w14:paraId="7A8E09ED" w14:textId="77777777" w:rsidR="00CA25DA" w:rsidRPr="002A4F32" w:rsidRDefault="00CA25DA" w:rsidP="00302F6D">
            <w:pPr>
              <w:spacing w:after="0" w:line="240" w:lineRule="auto"/>
              <w:jc w:val="left"/>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N</w:t>
            </w:r>
          </w:p>
        </w:tc>
        <w:tc>
          <w:tcPr>
            <w:tcW w:w="1280" w:type="dxa"/>
            <w:tcBorders>
              <w:top w:val="nil"/>
              <w:left w:val="nil"/>
              <w:bottom w:val="single" w:sz="4" w:space="0" w:color="auto"/>
              <w:right w:val="nil"/>
            </w:tcBorders>
            <w:shd w:val="clear" w:color="000000" w:fill="FFFFFF"/>
            <w:noWrap/>
            <w:vAlign w:val="center"/>
            <w:hideMark/>
          </w:tcPr>
          <w:p w14:paraId="361FCE65"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1487</w:t>
            </w:r>
          </w:p>
        </w:tc>
        <w:tc>
          <w:tcPr>
            <w:tcW w:w="1280" w:type="dxa"/>
            <w:tcBorders>
              <w:top w:val="nil"/>
              <w:left w:val="nil"/>
              <w:bottom w:val="single" w:sz="4" w:space="0" w:color="auto"/>
              <w:right w:val="nil"/>
            </w:tcBorders>
            <w:shd w:val="clear" w:color="000000" w:fill="FFFFFF"/>
            <w:noWrap/>
            <w:vAlign w:val="center"/>
            <w:hideMark/>
          </w:tcPr>
          <w:p w14:paraId="7D3DD7EC"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280" w:type="dxa"/>
            <w:tcBorders>
              <w:top w:val="nil"/>
              <w:left w:val="nil"/>
              <w:bottom w:val="single" w:sz="4" w:space="0" w:color="auto"/>
              <w:right w:val="nil"/>
            </w:tcBorders>
            <w:shd w:val="clear" w:color="000000" w:fill="FFFFFF"/>
            <w:noWrap/>
            <w:vAlign w:val="center"/>
            <w:hideMark/>
          </w:tcPr>
          <w:p w14:paraId="489173C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420" w:type="dxa"/>
            <w:tcBorders>
              <w:top w:val="nil"/>
              <w:left w:val="nil"/>
              <w:bottom w:val="single" w:sz="4" w:space="0" w:color="auto"/>
              <w:right w:val="nil"/>
            </w:tcBorders>
            <w:shd w:val="clear" w:color="auto" w:fill="auto"/>
            <w:noWrap/>
            <w:vAlign w:val="center"/>
            <w:hideMark/>
          </w:tcPr>
          <w:p w14:paraId="0F1309F0" w14:textId="77777777" w:rsidR="00CA25DA" w:rsidRPr="002A4F32" w:rsidRDefault="00CA25DA" w:rsidP="00302F6D">
            <w:pPr>
              <w:spacing w:after="0" w:line="240" w:lineRule="auto"/>
              <w:jc w:val="center"/>
              <w:rPr>
                <w:rFonts w:ascii="Century" w:eastAsia="游ゴシック" w:hAnsi="Century" w:cs="ＭＳ Ｐゴシック"/>
                <w:sz w:val="24"/>
                <w:szCs w:val="24"/>
                <w:lang w:eastAsia="ja-JP"/>
              </w:rPr>
            </w:pPr>
          </w:p>
        </w:tc>
        <w:tc>
          <w:tcPr>
            <w:tcW w:w="1040" w:type="dxa"/>
            <w:tcBorders>
              <w:top w:val="nil"/>
              <w:left w:val="nil"/>
              <w:bottom w:val="single" w:sz="4" w:space="0" w:color="auto"/>
              <w:right w:val="nil"/>
            </w:tcBorders>
            <w:shd w:val="clear" w:color="000000" w:fill="FFFFFF"/>
            <w:noWrap/>
            <w:vAlign w:val="center"/>
            <w:hideMark/>
          </w:tcPr>
          <w:p w14:paraId="6870E698"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r w:rsidRPr="002A4F32">
              <w:rPr>
                <w:rFonts w:ascii="Times New Roman" w:eastAsia="游ゴシック" w:hAnsi="Times New Roman" w:cs="Times New Roman"/>
                <w:sz w:val="24"/>
                <w:szCs w:val="24"/>
                <w:lang w:eastAsia="ja-JP"/>
              </w:rPr>
              <w:t>1487</w:t>
            </w:r>
          </w:p>
        </w:tc>
        <w:tc>
          <w:tcPr>
            <w:tcW w:w="1040" w:type="dxa"/>
            <w:tcBorders>
              <w:top w:val="nil"/>
              <w:left w:val="nil"/>
              <w:bottom w:val="single" w:sz="4" w:space="0" w:color="auto"/>
              <w:right w:val="nil"/>
            </w:tcBorders>
            <w:shd w:val="clear" w:color="auto" w:fill="auto"/>
            <w:noWrap/>
            <w:vAlign w:val="center"/>
            <w:hideMark/>
          </w:tcPr>
          <w:p w14:paraId="4E4B4E14"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c>
          <w:tcPr>
            <w:tcW w:w="1040" w:type="dxa"/>
            <w:tcBorders>
              <w:top w:val="nil"/>
              <w:left w:val="nil"/>
              <w:bottom w:val="single" w:sz="4" w:space="0" w:color="auto"/>
              <w:right w:val="nil"/>
            </w:tcBorders>
            <w:shd w:val="clear" w:color="auto" w:fill="auto"/>
            <w:noWrap/>
            <w:vAlign w:val="center"/>
            <w:hideMark/>
          </w:tcPr>
          <w:p w14:paraId="39FF2E95" w14:textId="77777777" w:rsidR="00CA25DA" w:rsidRPr="002A4F32" w:rsidRDefault="00CA25DA" w:rsidP="00302F6D">
            <w:pPr>
              <w:spacing w:after="0" w:line="240" w:lineRule="auto"/>
              <w:jc w:val="center"/>
              <w:rPr>
                <w:rFonts w:ascii="Times New Roman" w:eastAsia="游ゴシック" w:hAnsi="Times New Roman" w:cs="Times New Roman"/>
                <w:sz w:val="24"/>
                <w:szCs w:val="24"/>
                <w:lang w:eastAsia="ja-JP"/>
              </w:rPr>
            </w:pPr>
          </w:p>
        </w:tc>
      </w:tr>
    </w:tbl>
    <w:p w14:paraId="6D2F92D6" w14:textId="77777777" w:rsidR="00CA25DA" w:rsidRPr="002A4F32" w:rsidRDefault="00CA25DA" w:rsidP="00CA25DA">
      <w:pPr>
        <w:rPr>
          <w:rFonts w:ascii="Times New Roman" w:eastAsia="ＭＳ 明朝" w:hAnsi="Times New Roman" w:cs="Times New Roman"/>
          <w:sz w:val="24"/>
          <w:lang w:eastAsia="ja-JP"/>
        </w:rPr>
      </w:pPr>
      <w:r w:rsidRPr="002A4F32">
        <w:rPr>
          <w:rFonts w:ascii="Times New Roman" w:eastAsia="ＭＳ 明朝" w:hAnsi="Times New Roman" w:cs="Times New Roman"/>
          <w:i/>
          <w:sz w:val="24"/>
          <w:lang w:eastAsia="ja-JP"/>
        </w:rPr>
        <w:t xml:space="preserve">Note. </w:t>
      </w:r>
      <w:r w:rsidRPr="002A4F32">
        <w:rPr>
          <w:rFonts w:ascii="Times New Roman" w:eastAsia="ＭＳ 明朝" w:hAnsi="Times New Roman" w:cs="Times New Roman"/>
          <w:sz w:val="24"/>
          <w:lang w:eastAsia="ja-JP"/>
        </w:rPr>
        <w:t xml:space="preserve">OLS model. Conservatism and political knowledge are </w:t>
      </w:r>
      <w:r w:rsidRPr="002A4F32">
        <w:rPr>
          <w:rFonts w:ascii="Times New Roman" w:eastAsia="Times New Roman" w:hAnsi="Times New Roman" w:cs="Times New Roman"/>
          <w:sz w:val="24"/>
        </w:rPr>
        <w:t>centralized.</w:t>
      </w:r>
    </w:p>
    <w:p w14:paraId="58286579" w14:textId="77777777" w:rsidR="00CA25DA" w:rsidRPr="00CA25DA" w:rsidRDefault="00CA25DA" w:rsidP="00552F36">
      <w:pPr>
        <w:rPr>
          <w:rFonts w:ascii="Times New Roman" w:eastAsia="ＭＳ 明朝" w:hAnsi="Times New Roman" w:cs="Times New Roman"/>
          <w:sz w:val="24"/>
          <w:lang w:eastAsia="ja-JP"/>
        </w:rPr>
      </w:pPr>
    </w:p>
    <w:p w14:paraId="502659FD" w14:textId="64B9C2EA" w:rsidR="00FC6B14" w:rsidRDefault="00552F36" w:rsidP="006F207B">
      <w:pPr>
        <w:spacing w:after="0" w:line="240" w:lineRule="auto"/>
        <w:jc w:val="left"/>
        <w:rPr>
          <w:rFonts w:ascii="Times New Roman" w:eastAsia="ＭＳ 明朝" w:hAnsi="Times New Roman" w:cs="Times New Roman"/>
          <w:sz w:val="24"/>
          <w:lang w:eastAsia="ja-JP"/>
        </w:rPr>
      </w:pPr>
      <w:r w:rsidRPr="002A4F32">
        <w:rPr>
          <w:lang w:eastAsia="ja-JP"/>
        </w:rPr>
        <w:br w:type="page"/>
      </w:r>
    </w:p>
    <w:p w14:paraId="3D01E95C" w14:textId="7379A8C1" w:rsidR="00712879" w:rsidRPr="002A4F32" w:rsidRDefault="00712879" w:rsidP="002C61B0">
      <w:pPr>
        <w:spacing w:after="0" w:line="240" w:lineRule="auto"/>
        <w:jc w:val="left"/>
        <w:rPr>
          <w:rFonts w:ascii="Times New Roman" w:eastAsia="ＭＳ 明朝" w:hAnsi="Times New Roman" w:cs="Times New Roman"/>
          <w:sz w:val="24"/>
          <w:lang w:eastAsia="ja-JP"/>
        </w:rPr>
      </w:pPr>
      <w:r w:rsidRPr="002A4F32">
        <w:rPr>
          <w:rFonts w:ascii="Times New Roman" w:eastAsia="Times New Roman" w:hAnsi="Times New Roman" w:cs="Times New Roman"/>
          <w:b/>
          <w:bCs/>
          <w:sz w:val="24"/>
        </w:rPr>
        <w:lastRenderedPageBreak/>
        <w:t>Table S</w:t>
      </w:r>
      <w:r w:rsidR="0080465F">
        <w:rPr>
          <w:rFonts w:ascii="Times New Roman" w:eastAsia="Times New Roman" w:hAnsi="Times New Roman" w:cs="Times New Roman"/>
          <w:b/>
          <w:bCs/>
          <w:sz w:val="24"/>
        </w:rPr>
        <w:t>4</w:t>
      </w:r>
      <w:r w:rsidRPr="002A4F32">
        <w:rPr>
          <w:rFonts w:ascii="Times New Roman" w:eastAsia="Times New Roman" w:hAnsi="Times New Roman" w:cs="Times New Roman"/>
          <w:b/>
          <w:bCs/>
          <w:sz w:val="24"/>
        </w:rPr>
        <w:t xml:space="preserve"> </w:t>
      </w:r>
      <w:r w:rsidRPr="002A4F32">
        <w:rPr>
          <w:rFonts w:ascii="Times New Roman" w:eastAsia="Times New Roman" w:hAnsi="Times New Roman" w:cs="Times New Roman"/>
          <w:sz w:val="24"/>
        </w:rPr>
        <w:t>Correlation Matrix of Each Variable Using Spearman's Method</w:t>
      </w:r>
    </w:p>
    <w:tbl>
      <w:tblPr>
        <w:tblW w:w="10766" w:type="dxa"/>
        <w:tblInd w:w="-602" w:type="dxa"/>
        <w:tblLayout w:type="fixed"/>
        <w:tblCellMar>
          <w:left w:w="99" w:type="dxa"/>
          <w:right w:w="99" w:type="dxa"/>
        </w:tblCellMar>
        <w:tblLook w:val="04A0" w:firstRow="1" w:lastRow="0" w:firstColumn="1" w:lastColumn="0" w:noHBand="0" w:noVBand="1"/>
      </w:tblPr>
      <w:tblGrid>
        <w:gridCol w:w="1410"/>
        <w:gridCol w:w="846"/>
        <w:gridCol w:w="313"/>
        <w:gridCol w:w="25"/>
        <w:gridCol w:w="693"/>
        <w:gridCol w:w="338"/>
        <w:gridCol w:w="845"/>
        <w:gridCol w:w="338"/>
        <w:gridCol w:w="755"/>
        <w:gridCol w:w="218"/>
        <w:gridCol w:w="693"/>
        <w:gridCol w:w="222"/>
        <w:gridCol w:w="981"/>
        <w:gridCol w:w="218"/>
        <w:gridCol w:w="1015"/>
        <w:gridCol w:w="218"/>
        <w:gridCol w:w="929"/>
        <w:gridCol w:w="142"/>
        <w:gridCol w:w="567"/>
      </w:tblGrid>
      <w:tr w:rsidR="002A4F32" w:rsidRPr="002A4F32" w14:paraId="767DC744"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0D6230E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Age</w:t>
            </w:r>
          </w:p>
        </w:tc>
        <w:tc>
          <w:tcPr>
            <w:tcW w:w="1159" w:type="dxa"/>
            <w:gridSpan w:val="2"/>
            <w:tcBorders>
              <w:top w:val="nil"/>
              <w:left w:val="nil"/>
              <w:bottom w:val="nil"/>
              <w:right w:val="nil"/>
            </w:tcBorders>
            <w:shd w:val="clear" w:color="auto" w:fill="auto"/>
            <w:textDirection w:val="btLr"/>
            <w:vAlign w:val="center"/>
          </w:tcPr>
          <w:p w14:paraId="0AFA2C5D" w14:textId="77777777" w:rsidR="00712879" w:rsidRPr="002A4F32" w:rsidRDefault="00712879" w:rsidP="003D2F61">
            <w:pPr>
              <w:spacing w:after="0" w:line="240" w:lineRule="auto"/>
              <w:ind w:left="113" w:right="113"/>
              <w:jc w:val="center"/>
              <w:rPr>
                <w:rFonts w:ascii="Times New Roman" w:eastAsia="ＭＳ Ｐゴシック" w:hAnsi="Times New Roman" w:cs="Times New Roman"/>
                <w:sz w:val="18"/>
                <w:szCs w:val="18"/>
                <w:lang w:eastAsia="ja-JP"/>
              </w:rPr>
            </w:pPr>
            <w:r w:rsidRPr="002A4F32">
              <w:rPr>
                <w:rFonts w:ascii="Times New Roman" w:eastAsia="ＭＳ Ｐゴシック" w:hAnsi="Times New Roman" w:cs="Times New Roman"/>
                <w:szCs w:val="22"/>
                <w:lang w:eastAsia="ja-JP"/>
              </w:rPr>
              <w:t>1.000</w:t>
            </w:r>
          </w:p>
        </w:tc>
        <w:tc>
          <w:tcPr>
            <w:tcW w:w="7488" w:type="dxa"/>
            <w:gridSpan w:val="14"/>
            <w:tcBorders>
              <w:top w:val="nil"/>
              <w:left w:val="nil"/>
              <w:bottom w:val="nil"/>
              <w:right w:val="nil"/>
            </w:tcBorders>
            <w:shd w:val="clear" w:color="auto" w:fill="auto"/>
            <w:textDirection w:val="btLr"/>
            <w:vAlign w:val="center"/>
          </w:tcPr>
          <w:p w14:paraId="3A84B298" w14:textId="77777777" w:rsidR="00712879" w:rsidRPr="002A4F32" w:rsidRDefault="00712879" w:rsidP="003D2F61">
            <w:pPr>
              <w:spacing w:after="0" w:line="240" w:lineRule="auto"/>
              <w:ind w:left="113" w:right="113"/>
              <w:jc w:val="center"/>
              <w:rPr>
                <w:rFonts w:ascii="Times New Roman" w:eastAsia="ＭＳ Ｐゴシック" w:hAnsi="Times New Roman" w:cs="Times New Roman"/>
                <w:sz w:val="18"/>
                <w:szCs w:val="18"/>
                <w:lang w:eastAsia="ja-JP"/>
              </w:rPr>
            </w:pPr>
          </w:p>
        </w:tc>
        <w:tc>
          <w:tcPr>
            <w:tcW w:w="709" w:type="dxa"/>
            <w:gridSpan w:val="2"/>
            <w:tcBorders>
              <w:top w:val="nil"/>
              <w:left w:val="nil"/>
              <w:bottom w:val="nil"/>
              <w:right w:val="nil"/>
            </w:tcBorders>
            <w:textDirection w:val="btLr"/>
          </w:tcPr>
          <w:p w14:paraId="0FC43DA6" w14:textId="77777777" w:rsidR="00712879" w:rsidRPr="002A4F32" w:rsidRDefault="00712879" w:rsidP="003D2F61">
            <w:pPr>
              <w:spacing w:after="0" w:line="240" w:lineRule="auto"/>
              <w:ind w:left="113" w:right="113"/>
              <w:jc w:val="center"/>
              <w:rPr>
                <w:rFonts w:ascii="Times New Roman" w:eastAsia="ＭＳ Ｐゴシック" w:hAnsi="Times New Roman" w:cs="Times New Roman"/>
                <w:sz w:val="18"/>
                <w:szCs w:val="18"/>
                <w:lang w:eastAsia="ja-JP"/>
              </w:rPr>
            </w:pPr>
          </w:p>
        </w:tc>
      </w:tr>
      <w:tr w:rsidR="002A4F32" w:rsidRPr="002A4F32" w14:paraId="0FAE5B2B"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5252843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Gender (male)</w:t>
            </w:r>
          </w:p>
        </w:tc>
        <w:tc>
          <w:tcPr>
            <w:tcW w:w="846" w:type="dxa"/>
            <w:tcBorders>
              <w:top w:val="nil"/>
              <w:left w:val="nil"/>
              <w:bottom w:val="nil"/>
              <w:right w:val="nil"/>
            </w:tcBorders>
            <w:shd w:val="clear" w:color="auto" w:fill="auto"/>
            <w:noWrap/>
            <w:textDirection w:val="btLr"/>
            <w:vAlign w:val="center"/>
            <w:hideMark/>
          </w:tcPr>
          <w:p w14:paraId="42A756BF"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.014</w:t>
            </w:r>
          </w:p>
        </w:tc>
        <w:tc>
          <w:tcPr>
            <w:tcW w:w="338" w:type="dxa"/>
            <w:gridSpan w:val="2"/>
            <w:tcBorders>
              <w:top w:val="nil"/>
              <w:left w:val="nil"/>
              <w:bottom w:val="nil"/>
              <w:right w:val="nil"/>
            </w:tcBorders>
            <w:shd w:val="clear" w:color="auto" w:fill="auto"/>
            <w:noWrap/>
            <w:textDirection w:val="btLr"/>
            <w:vAlign w:val="center"/>
            <w:hideMark/>
          </w:tcPr>
          <w:p w14:paraId="28B7C7A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31" w:type="dxa"/>
            <w:gridSpan w:val="2"/>
            <w:tcBorders>
              <w:top w:val="nil"/>
              <w:left w:val="nil"/>
              <w:bottom w:val="nil"/>
              <w:right w:val="nil"/>
            </w:tcBorders>
            <w:shd w:val="clear" w:color="auto" w:fill="auto"/>
            <w:noWrap/>
            <w:textDirection w:val="btLr"/>
            <w:vAlign w:val="center"/>
            <w:hideMark/>
          </w:tcPr>
          <w:p w14:paraId="2D72816C"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845" w:type="dxa"/>
            <w:tcBorders>
              <w:top w:val="nil"/>
              <w:left w:val="nil"/>
              <w:bottom w:val="nil"/>
              <w:right w:val="nil"/>
            </w:tcBorders>
            <w:shd w:val="clear" w:color="auto" w:fill="auto"/>
            <w:noWrap/>
            <w:textDirection w:val="btLr"/>
            <w:vAlign w:val="center"/>
            <w:hideMark/>
          </w:tcPr>
          <w:p w14:paraId="1CDBD17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338" w:type="dxa"/>
            <w:tcBorders>
              <w:top w:val="nil"/>
              <w:left w:val="nil"/>
              <w:bottom w:val="nil"/>
              <w:right w:val="nil"/>
            </w:tcBorders>
            <w:shd w:val="clear" w:color="auto" w:fill="auto"/>
            <w:noWrap/>
            <w:textDirection w:val="btLr"/>
            <w:vAlign w:val="center"/>
            <w:hideMark/>
          </w:tcPr>
          <w:p w14:paraId="37FFBC2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755" w:type="dxa"/>
            <w:tcBorders>
              <w:top w:val="nil"/>
              <w:left w:val="nil"/>
              <w:bottom w:val="nil"/>
              <w:right w:val="nil"/>
            </w:tcBorders>
            <w:shd w:val="clear" w:color="auto" w:fill="auto"/>
            <w:noWrap/>
            <w:textDirection w:val="btLr"/>
            <w:vAlign w:val="center"/>
            <w:hideMark/>
          </w:tcPr>
          <w:p w14:paraId="68E178DB"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2CE66A36"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1E856EBD"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22" w:type="dxa"/>
            <w:tcBorders>
              <w:top w:val="nil"/>
              <w:left w:val="nil"/>
              <w:bottom w:val="nil"/>
              <w:right w:val="nil"/>
            </w:tcBorders>
            <w:shd w:val="clear" w:color="auto" w:fill="auto"/>
            <w:noWrap/>
            <w:textDirection w:val="btLr"/>
            <w:vAlign w:val="center"/>
            <w:hideMark/>
          </w:tcPr>
          <w:p w14:paraId="7FF60952"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1CD085A1"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06A3284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3C4C63B6"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599A20F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08F0B55A"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val="restart"/>
            <w:tcBorders>
              <w:top w:val="nil"/>
              <w:left w:val="nil"/>
              <w:right w:val="nil"/>
            </w:tcBorders>
            <w:textDirection w:val="btLr"/>
          </w:tcPr>
          <w:p w14:paraId="1569E197" w14:textId="77777777" w:rsidR="00712879" w:rsidRPr="002A4F32" w:rsidRDefault="00712879" w:rsidP="003D2F61">
            <w:pPr>
              <w:spacing w:after="0" w:line="240" w:lineRule="auto"/>
              <w:jc w:val="left"/>
              <w:rPr>
                <w:rFonts w:ascii="Times New Roman" w:eastAsia="ＭＳ 明朝" w:hAnsi="Times New Roman" w:cs="Times New Roman"/>
                <w:iCs/>
                <w:sz w:val="24"/>
                <w:lang w:eastAsia="ja-JP"/>
              </w:rPr>
            </w:pPr>
            <w:r w:rsidRPr="002A4F32">
              <w:rPr>
                <w:rFonts w:ascii="Times New Roman" w:eastAsia="ＭＳ 明朝" w:hAnsi="Times New Roman" w:cs="Times New Roman"/>
                <w:i/>
                <w:sz w:val="24"/>
                <w:lang w:eastAsia="ja-JP"/>
              </w:rPr>
              <w:t>Note. ** p &lt; .01, * p &lt; .05</w:t>
            </w:r>
          </w:p>
          <w:p w14:paraId="1A00118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7876C7C0"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2EEC274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Education</w:t>
            </w:r>
          </w:p>
        </w:tc>
        <w:tc>
          <w:tcPr>
            <w:tcW w:w="846" w:type="dxa"/>
            <w:tcBorders>
              <w:top w:val="nil"/>
              <w:left w:val="nil"/>
              <w:bottom w:val="nil"/>
              <w:right w:val="nil"/>
            </w:tcBorders>
            <w:shd w:val="clear" w:color="auto" w:fill="auto"/>
            <w:noWrap/>
            <w:textDirection w:val="btLr"/>
            <w:vAlign w:val="center"/>
            <w:hideMark/>
          </w:tcPr>
          <w:p w14:paraId="34ABEADF"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–.165</w:t>
            </w:r>
          </w:p>
        </w:tc>
        <w:tc>
          <w:tcPr>
            <w:tcW w:w="338" w:type="dxa"/>
            <w:gridSpan w:val="2"/>
            <w:tcBorders>
              <w:top w:val="nil"/>
              <w:left w:val="nil"/>
              <w:bottom w:val="nil"/>
              <w:right w:val="nil"/>
            </w:tcBorders>
            <w:shd w:val="clear" w:color="auto" w:fill="auto"/>
            <w:noWrap/>
            <w:textDirection w:val="btLr"/>
            <w:vAlign w:val="center"/>
            <w:hideMark/>
          </w:tcPr>
          <w:p w14:paraId="425E2E3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321F356B"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.207</w:t>
            </w:r>
          </w:p>
        </w:tc>
        <w:tc>
          <w:tcPr>
            <w:tcW w:w="338" w:type="dxa"/>
            <w:tcBorders>
              <w:top w:val="nil"/>
              <w:left w:val="nil"/>
              <w:bottom w:val="nil"/>
              <w:right w:val="nil"/>
            </w:tcBorders>
            <w:shd w:val="clear" w:color="auto" w:fill="auto"/>
            <w:noWrap/>
            <w:textDirection w:val="btLr"/>
            <w:vAlign w:val="center"/>
            <w:hideMark/>
          </w:tcPr>
          <w:p w14:paraId="72510A02"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183" w:type="dxa"/>
            <w:gridSpan w:val="2"/>
            <w:tcBorders>
              <w:top w:val="nil"/>
              <w:left w:val="nil"/>
              <w:bottom w:val="nil"/>
              <w:right w:val="nil"/>
            </w:tcBorders>
            <w:shd w:val="clear" w:color="auto" w:fill="auto"/>
            <w:noWrap/>
            <w:textDirection w:val="btLr"/>
            <w:vAlign w:val="center"/>
            <w:hideMark/>
          </w:tcPr>
          <w:p w14:paraId="29F9DB26"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755" w:type="dxa"/>
            <w:tcBorders>
              <w:top w:val="nil"/>
              <w:left w:val="nil"/>
              <w:bottom w:val="nil"/>
              <w:right w:val="nil"/>
            </w:tcBorders>
            <w:shd w:val="clear" w:color="auto" w:fill="auto"/>
            <w:noWrap/>
            <w:textDirection w:val="btLr"/>
            <w:vAlign w:val="center"/>
            <w:hideMark/>
          </w:tcPr>
          <w:p w14:paraId="7159145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016E887B"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08768AC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22" w:type="dxa"/>
            <w:tcBorders>
              <w:top w:val="nil"/>
              <w:left w:val="nil"/>
              <w:bottom w:val="nil"/>
              <w:right w:val="nil"/>
            </w:tcBorders>
            <w:shd w:val="clear" w:color="auto" w:fill="auto"/>
            <w:noWrap/>
            <w:textDirection w:val="btLr"/>
            <w:vAlign w:val="center"/>
            <w:hideMark/>
          </w:tcPr>
          <w:p w14:paraId="46B6178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52B1A6B1"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0454B437"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40924246"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46055C4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56B222BA"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0AEB1AFB"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7A67BA1B"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7FDA164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SDO</w:t>
            </w:r>
          </w:p>
        </w:tc>
        <w:tc>
          <w:tcPr>
            <w:tcW w:w="846" w:type="dxa"/>
            <w:tcBorders>
              <w:top w:val="nil"/>
              <w:left w:val="nil"/>
              <w:bottom w:val="nil"/>
              <w:right w:val="nil"/>
            </w:tcBorders>
            <w:shd w:val="clear" w:color="auto" w:fill="auto"/>
            <w:noWrap/>
            <w:textDirection w:val="btLr"/>
            <w:vAlign w:val="center"/>
            <w:hideMark/>
          </w:tcPr>
          <w:p w14:paraId="6C954947"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–.239</w:t>
            </w:r>
          </w:p>
        </w:tc>
        <w:tc>
          <w:tcPr>
            <w:tcW w:w="338" w:type="dxa"/>
            <w:gridSpan w:val="2"/>
            <w:tcBorders>
              <w:top w:val="nil"/>
              <w:left w:val="nil"/>
              <w:bottom w:val="nil"/>
              <w:right w:val="nil"/>
            </w:tcBorders>
            <w:shd w:val="clear" w:color="auto" w:fill="auto"/>
            <w:noWrap/>
            <w:textDirection w:val="btLr"/>
            <w:vAlign w:val="center"/>
            <w:hideMark/>
          </w:tcPr>
          <w:p w14:paraId="36291E82"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6284227D"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.108</w:t>
            </w:r>
          </w:p>
        </w:tc>
        <w:tc>
          <w:tcPr>
            <w:tcW w:w="338" w:type="dxa"/>
            <w:tcBorders>
              <w:top w:val="nil"/>
              <w:left w:val="nil"/>
              <w:bottom w:val="nil"/>
              <w:right w:val="nil"/>
            </w:tcBorders>
            <w:shd w:val="clear" w:color="auto" w:fill="auto"/>
            <w:noWrap/>
            <w:textDirection w:val="btLr"/>
            <w:vAlign w:val="center"/>
            <w:hideMark/>
          </w:tcPr>
          <w:p w14:paraId="022BF74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6BB9CE15"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.044</w:t>
            </w:r>
          </w:p>
        </w:tc>
        <w:tc>
          <w:tcPr>
            <w:tcW w:w="338" w:type="dxa"/>
            <w:tcBorders>
              <w:top w:val="nil"/>
              <w:left w:val="nil"/>
              <w:bottom w:val="nil"/>
              <w:right w:val="nil"/>
            </w:tcBorders>
            <w:shd w:val="clear" w:color="auto" w:fill="auto"/>
            <w:noWrap/>
            <w:textDirection w:val="btLr"/>
            <w:vAlign w:val="center"/>
            <w:hideMark/>
          </w:tcPr>
          <w:p w14:paraId="5223E86D"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73" w:type="dxa"/>
            <w:gridSpan w:val="2"/>
            <w:tcBorders>
              <w:top w:val="nil"/>
              <w:left w:val="nil"/>
              <w:bottom w:val="nil"/>
              <w:right w:val="nil"/>
            </w:tcBorders>
            <w:shd w:val="clear" w:color="auto" w:fill="auto"/>
            <w:noWrap/>
            <w:textDirection w:val="btLr"/>
            <w:vAlign w:val="center"/>
            <w:hideMark/>
          </w:tcPr>
          <w:p w14:paraId="469884A0"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693" w:type="dxa"/>
            <w:tcBorders>
              <w:top w:val="nil"/>
              <w:left w:val="nil"/>
              <w:bottom w:val="nil"/>
              <w:right w:val="nil"/>
            </w:tcBorders>
            <w:shd w:val="clear" w:color="auto" w:fill="auto"/>
            <w:noWrap/>
            <w:textDirection w:val="btLr"/>
            <w:vAlign w:val="center"/>
            <w:hideMark/>
          </w:tcPr>
          <w:p w14:paraId="6424BE9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22" w:type="dxa"/>
            <w:tcBorders>
              <w:top w:val="nil"/>
              <w:left w:val="nil"/>
              <w:bottom w:val="nil"/>
              <w:right w:val="nil"/>
            </w:tcBorders>
            <w:shd w:val="clear" w:color="auto" w:fill="auto"/>
            <w:noWrap/>
            <w:textDirection w:val="btLr"/>
            <w:vAlign w:val="center"/>
            <w:hideMark/>
          </w:tcPr>
          <w:p w14:paraId="70B0D091"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4A3E347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4F6FF21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14A6C73B"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5D35CD5E"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74146C0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4E825E47"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2EE3E8D0"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785BA8B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Militarism</w:t>
            </w:r>
          </w:p>
        </w:tc>
        <w:tc>
          <w:tcPr>
            <w:tcW w:w="846" w:type="dxa"/>
            <w:tcBorders>
              <w:top w:val="nil"/>
              <w:left w:val="nil"/>
              <w:bottom w:val="nil"/>
              <w:right w:val="nil"/>
            </w:tcBorders>
            <w:shd w:val="clear" w:color="auto" w:fill="auto"/>
            <w:noWrap/>
            <w:textDirection w:val="btLr"/>
            <w:vAlign w:val="center"/>
            <w:hideMark/>
          </w:tcPr>
          <w:p w14:paraId="6F64B86A"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–.146</w:t>
            </w:r>
          </w:p>
        </w:tc>
        <w:tc>
          <w:tcPr>
            <w:tcW w:w="338" w:type="dxa"/>
            <w:gridSpan w:val="2"/>
            <w:tcBorders>
              <w:top w:val="nil"/>
              <w:left w:val="nil"/>
              <w:bottom w:val="nil"/>
              <w:right w:val="nil"/>
            </w:tcBorders>
            <w:shd w:val="clear" w:color="auto" w:fill="auto"/>
            <w:noWrap/>
            <w:textDirection w:val="btLr"/>
            <w:vAlign w:val="center"/>
            <w:hideMark/>
          </w:tcPr>
          <w:p w14:paraId="0603BA6A"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58132A61"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.217</w:t>
            </w:r>
          </w:p>
        </w:tc>
        <w:tc>
          <w:tcPr>
            <w:tcW w:w="338" w:type="dxa"/>
            <w:tcBorders>
              <w:top w:val="nil"/>
              <w:left w:val="nil"/>
              <w:bottom w:val="nil"/>
              <w:right w:val="nil"/>
            </w:tcBorders>
            <w:shd w:val="clear" w:color="auto" w:fill="auto"/>
            <w:noWrap/>
            <w:textDirection w:val="btLr"/>
            <w:vAlign w:val="center"/>
            <w:hideMark/>
          </w:tcPr>
          <w:p w14:paraId="724DBC1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2B353A3C"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.050</w:t>
            </w:r>
          </w:p>
        </w:tc>
        <w:tc>
          <w:tcPr>
            <w:tcW w:w="338" w:type="dxa"/>
            <w:tcBorders>
              <w:top w:val="nil"/>
              <w:left w:val="nil"/>
              <w:bottom w:val="nil"/>
              <w:right w:val="nil"/>
            </w:tcBorders>
            <w:shd w:val="clear" w:color="auto" w:fill="auto"/>
            <w:noWrap/>
            <w:textDirection w:val="btLr"/>
            <w:vAlign w:val="center"/>
            <w:hideMark/>
          </w:tcPr>
          <w:p w14:paraId="3407EA16"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755" w:type="dxa"/>
            <w:tcBorders>
              <w:top w:val="nil"/>
              <w:left w:val="nil"/>
              <w:bottom w:val="nil"/>
              <w:right w:val="nil"/>
            </w:tcBorders>
            <w:shd w:val="clear" w:color="auto" w:fill="auto"/>
            <w:noWrap/>
            <w:textDirection w:val="btLr"/>
            <w:vAlign w:val="center"/>
            <w:hideMark/>
          </w:tcPr>
          <w:p w14:paraId="2EAC231D"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.372</w:t>
            </w:r>
          </w:p>
        </w:tc>
        <w:tc>
          <w:tcPr>
            <w:tcW w:w="218" w:type="dxa"/>
            <w:tcBorders>
              <w:top w:val="nil"/>
              <w:left w:val="nil"/>
              <w:bottom w:val="nil"/>
              <w:right w:val="nil"/>
            </w:tcBorders>
            <w:shd w:val="clear" w:color="auto" w:fill="auto"/>
            <w:noWrap/>
            <w:textDirection w:val="btLr"/>
            <w:vAlign w:val="center"/>
            <w:hideMark/>
          </w:tcPr>
          <w:p w14:paraId="1CCBD03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51FF0500"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222" w:type="dxa"/>
            <w:tcBorders>
              <w:top w:val="nil"/>
              <w:left w:val="nil"/>
              <w:bottom w:val="nil"/>
              <w:right w:val="nil"/>
            </w:tcBorders>
            <w:shd w:val="clear" w:color="auto" w:fill="auto"/>
            <w:noWrap/>
            <w:textDirection w:val="btLr"/>
            <w:vAlign w:val="center"/>
            <w:hideMark/>
          </w:tcPr>
          <w:p w14:paraId="3F6FADFD"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3A72865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5698CA17"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3E8DB251"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5CFE9EB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2F1BFC1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5FA3EDBA"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1D42E68D"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7867512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Conservatism</w:t>
            </w:r>
          </w:p>
        </w:tc>
        <w:tc>
          <w:tcPr>
            <w:tcW w:w="846" w:type="dxa"/>
            <w:tcBorders>
              <w:top w:val="nil"/>
              <w:left w:val="nil"/>
              <w:bottom w:val="nil"/>
              <w:right w:val="nil"/>
            </w:tcBorders>
            <w:shd w:val="clear" w:color="auto" w:fill="auto"/>
            <w:noWrap/>
            <w:textDirection w:val="btLr"/>
            <w:vAlign w:val="center"/>
            <w:hideMark/>
          </w:tcPr>
          <w:p w14:paraId="2EA0F3A0"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–.039</w:t>
            </w:r>
          </w:p>
        </w:tc>
        <w:tc>
          <w:tcPr>
            <w:tcW w:w="338" w:type="dxa"/>
            <w:gridSpan w:val="2"/>
            <w:tcBorders>
              <w:top w:val="nil"/>
              <w:left w:val="nil"/>
              <w:bottom w:val="nil"/>
              <w:right w:val="nil"/>
            </w:tcBorders>
            <w:shd w:val="clear" w:color="auto" w:fill="auto"/>
            <w:noWrap/>
            <w:textDirection w:val="btLr"/>
            <w:vAlign w:val="center"/>
            <w:hideMark/>
          </w:tcPr>
          <w:p w14:paraId="6FAF0C47"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2976E0C0"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.012</w:t>
            </w:r>
          </w:p>
        </w:tc>
        <w:tc>
          <w:tcPr>
            <w:tcW w:w="338" w:type="dxa"/>
            <w:tcBorders>
              <w:top w:val="nil"/>
              <w:left w:val="nil"/>
              <w:bottom w:val="nil"/>
              <w:right w:val="nil"/>
            </w:tcBorders>
            <w:shd w:val="clear" w:color="auto" w:fill="auto"/>
            <w:noWrap/>
            <w:textDirection w:val="btLr"/>
            <w:vAlign w:val="center"/>
            <w:hideMark/>
          </w:tcPr>
          <w:p w14:paraId="5099016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845" w:type="dxa"/>
            <w:tcBorders>
              <w:top w:val="nil"/>
              <w:left w:val="nil"/>
              <w:bottom w:val="nil"/>
              <w:right w:val="nil"/>
            </w:tcBorders>
            <w:shd w:val="clear" w:color="auto" w:fill="auto"/>
            <w:noWrap/>
            <w:textDirection w:val="btLr"/>
            <w:vAlign w:val="center"/>
            <w:hideMark/>
          </w:tcPr>
          <w:p w14:paraId="18D7126D"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–.000</w:t>
            </w:r>
          </w:p>
        </w:tc>
        <w:tc>
          <w:tcPr>
            <w:tcW w:w="338" w:type="dxa"/>
            <w:tcBorders>
              <w:top w:val="nil"/>
              <w:left w:val="nil"/>
              <w:bottom w:val="nil"/>
              <w:right w:val="nil"/>
            </w:tcBorders>
            <w:shd w:val="clear" w:color="auto" w:fill="auto"/>
            <w:noWrap/>
            <w:textDirection w:val="btLr"/>
            <w:vAlign w:val="center"/>
            <w:hideMark/>
          </w:tcPr>
          <w:p w14:paraId="0DEAA2D0"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755" w:type="dxa"/>
            <w:tcBorders>
              <w:top w:val="nil"/>
              <w:left w:val="nil"/>
              <w:bottom w:val="nil"/>
              <w:right w:val="nil"/>
            </w:tcBorders>
            <w:shd w:val="clear" w:color="auto" w:fill="auto"/>
            <w:noWrap/>
            <w:textDirection w:val="btLr"/>
            <w:vAlign w:val="center"/>
            <w:hideMark/>
          </w:tcPr>
          <w:p w14:paraId="7D74B66A"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.243</w:t>
            </w:r>
          </w:p>
        </w:tc>
        <w:tc>
          <w:tcPr>
            <w:tcW w:w="218" w:type="dxa"/>
            <w:tcBorders>
              <w:top w:val="nil"/>
              <w:left w:val="nil"/>
              <w:bottom w:val="nil"/>
              <w:right w:val="nil"/>
            </w:tcBorders>
            <w:shd w:val="clear" w:color="auto" w:fill="auto"/>
            <w:noWrap/>
            <w:textDirection w:val="btLr"/>
            <w:vAlign w:val="center"/>
            <w:hideMark/>
          </w:tcPr>
          <w:p w14:paraId="0186EAD6"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2FEBBDA1"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.207</w:t>
            </w:r>
          </w:p>
        </w:tc>
        <w:tc>
          <w:tcPr>
            <w:tcW w:w="222" w:type="dxa"/>
            <w:tcBorders>
              <w:top w:val="nil"/>
              <w:left w:val="nil"/>
              <w:bottom w:val="nil"/>
              <w:right w:val="nil"/>
            </w:tcBorders>
            <w:shd w:val="clear" w:color="auto" w:fill="auto"/>
            <w:noWrap/>
            <w:textDirection w:val="btLr"/>
            <w:vAlign w:val="center"/>
            <w:hideMark/>
          </w:tcPr>
          <w:p w14:paraId="01D6919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81" w:type="dxa"/>
            <w:tcBorders>
              <w:top w:val="nil"/>
              <w:left w:val="nil"/>
              <w:bottom w:val="nil"/>
              <w:right w:val="nil"/>
            </w:tcBorders>
            <w:shd w:val="clear" w:color="auto" w:fill="auto"/>
            <w:noWrap/>
            <w:textDirection w:val="btLr"/>
            <w:vAlign w:val="center"/>
            <w:hideMark/>
          </w:tcPr>
          <w:p w14:paraId="1F9B6957"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218" w:type="dxa"/>
            <w:tcBorders>
              <w:top w:val="nil"/>
              <w:left w:val="nil"/>
              <w:bottom w:val="nil"/>
              <w:right w:val="nil"/>
            </w:tcBorders>
            <w:shd w:val="clear" w:color="auto" w:fill="auto"/>
            <w:noWrap/>
            <w:textDirection w:val="btLr"/>
            <w:vAlign w:val="center"/>
            <w:hideMark/>
          </w:tcPr>
          <w:p w14:paraId="282501E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2EC6616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0B939F40"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3951088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74C0A33A"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058C4AEC"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2A937A14" w14:textId="4D6882B4"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 xml:space="preserve">Political </w:t>
            </w:r>
            <w:r w:rsidR="00962436">
              <w:rPr>
                <w:rFonts w:ascii="Times New Roman" w:hAnsi="Times New Roman" w:cs="Times New Roman"/>
                <w:lang w:eastAsia="ja-JP"/>
              </w:rPr>
              <w:t>knowledge</w:t>
            </w:r>
          </w:p>
        </w:tc>
        <w:tc>
          <w:tcPr>
            <w:tcW w:w="846" w:type="dxa"/>
            <w:tcBorders>
              <w:top w:val="nil"/>
              <w:left w:val="nil"/>
              <w:bottom w:val="nil"/>
              <w:right w:val="nil"/>
            </w:tcBorders>
            <w:shd w:val="clear" w:color="auto" w:fill="auto"/>
            <w:noWrap/>
            <w:textDirection w:val="btLr"/>
            <w:vAlign w:val="center"/>
            <w:hideMark/>
          </w:tcPr>
          <w:p w14:paraId="76BF1659"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.222</w:t>
            </w:r>
          </w:p>
        </w:tc>
        <w:tc>
          <w:tcPr>
            <w:tcW w:w="338" w:type="dxa"/>
            <w:gridSpan w:val="2"/>
            <w:tcBorders>
              <w:top w:val="nil"/>
              <w:left w:val="nil"/>
              <w:bottom w:val="nil"/>
              <w:right w:val="nil"/>
            </w:tcBorders>
            <w:shd w:val="clear" w:color="auto" w:fill="auto"/>
            <w:noWrap/>
            <w:textDirection w:val="btLr"/>
            <w:vAlign w:val="center"/>
            <w:hideMark/>
          </w:tcPr>
          <w:p w14:paraId="1BC9404E"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12B4C070"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.236</w:t>
            </w:r>
          </w:p>
        </w:tc>
        <w:tc>
          <w:tcPr>
            <w:tcW w:w="338" w:type="dxa"/>
            <w:tcBorders>
              <w:top w:val="nil"/>
              <w:left w:val="nil"/>
              <w:bottom w:val="nil"/>
              <w:right w:val="nil"/>
            </w:tcBorders>
            <w:shd w:val="clear" w:color="auto" w:fill="auto"/>
            <w:noWrap/>
            <w:textDirection w:val="btLr"/>
            <w:vAlign w:val="center"/>
            <w:hideMark/>
          </w:tcPr>
          <w:p w14:paraId="3B4742D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37DBBD6C"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.168</w:t>
            </w:r>
          </w:p>
        </w:tc>
        <w:tc>
          <w:tcPr>
            <w:tcW w:w="338" w:type="dxa"/>
            <w:tcBorders>
              <w:top w:val="nil"/>
              <w:left w:val="nil"/>
              <w:bottom w:val="nil"/>
              <w:right w:val="nil"/>
            </w:tcBorders>
            <w:shd w:val="clear" w:color="auto" w:fill="auto"/>
            <w:noWrap/>
            <w:textDirection w:val="btLr"/>
            <w:vAlign w:val="center"/>
            <w:hideMark/>
          </w:tcPr>
          <w:p w14:paraId="03FE9C20"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755" w:type="dxa"/>
            <w:tcBorders>
              <w:top w:val="nil"/>
              <w:left w:val="nil"/>
              <w:bottom w:val="nil"/>
              <w:right w:val="nil"/>
            </w:tcBorders>
            <w:shd w:val="clear" w:color="auto" w:fill="auto"/>
            <w:noWrap/>
            <w:textDirection w:val="btLr"/>
            <w:vAlign w:val="center"/>
            <w:hideMark/>
          </w:tcPr>
          <w:p w14:paraId="59B81A77"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–.204</w:t>
            </w:r>
          </w:p>
        </w:tc>
        <w:tc>
          <w:tcPr>
            <w:tcW w:w="218" w:type="dxa"/>
            <w:tcBorders>
              <w:top w:val="nil"/>
              <w:left w:val="nil"/>
              <w:bottom w:val="nil"/>
              <w:right w:val="nil"/>
            </w:tcBorders>
            <w:shd w:val="clear" w:color="auto" w:fill="auto"/>
            <w:noWrap/>
            <w:textDirection w:val="btLr"/>
            <w:vAlign w:val="center"/>
            <w:hideMark/>
          </w:tcPr>
          <w:p w14:paraId="06DC32D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4896C28F"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.025</w:t>
            </w:r>
          </w:p>
        </w:tc>
        <w:tc>
          <w:tcPr>
            <w:tcW w:w="222" w:type="dxa"/>
            <w:tcBorders>
              <w:top w:val="nil"/>
              <w:left w:val="nil"/>
              <w:bottom w:val="nil"/>
              <w:right w:val="nil"/>
            </w:tcBorders>
            <w:shd w:val="clear" w:color="auto" w:fill="auto"/>
            <w:noWrap/>
            <w:textDirection w:val="btLr"/>
            <w:vAlign w:val="center"/>
            <w:hideMark/>
          </w:tcPr>
          <w:p w14:paraId="5AB2D61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81" w:type="dxa"/>
            <w:tcBorders>
              <w:top w:val="nil"/>
              <w:left w:val="nil"/>
              <w:bottom w:val="nil"/>
              <w:right w:val="nil"/>
            </w:tcBorders>
            <w:shd w:val="clear" w:color="auto" w:fill="auto"/>
            <w:noWrap/>
            <w:textDirection w:val="btLr"/>
            <w:vAlign w:val="center"/>
            <w:hideMark/>
          </w:tcPr>
          <w:p w14:paraId="19CC3103"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–.000</w:t>
            </w:r>
          </w:p>
        </w:tc>
        <w:tc>
          <w:tcPr>
            <w:tcW w:w="218" w:type="dxa"/>
            <w:tcBorders>
              <w:top w:val="nil"/>
              <w:left w:val="nil"/>
              <w:bottom w:val="nil"/>
              <w:right w:val="nil"/>
            </w:tcBorders>
            <w:shd w:val="clear" w:color="auto" w:fill="auto"/>
            <w:noWrap/>
            <w:textDirection w:val="btLr"/>
            <w:vAlign w:val="center"/>
            <w:hideMark/>
          </w:tcPr>
          <w:p w14:paraId="4980EED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7257BB7E"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218" w:type="dxa"/>
            <w:tcBorders>
              <w:top w:val="nil"/>
              <w:left w:val="nil"/>
              <w:bottom w:val="nil"/>
              <w:right w:val="nil"/>
            </w:tcBorders>
            <w:shd w:val="clear" w:color="auto" w:fill="auto"/>
            <w:noWrap/>
            <w:textDirection w:val="btLr"/>
            <w:vAlign w:val="center"/>
            <w:hideMark/>
          </w:tcPr>
          <w:p w14:paraId="2AC0C79D"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40B688C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35AB3E9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51F3341F" w14:textId="77777777" w:rsidTr="003D2F61">
        <w:trPr>
          <w:cantSplit/>
          <w:trHeight w:val="1134"/>
        </w:trPr>
        <w:tc>
          <w:tcPr>
            <w:tcW w:w="1410" w:type="dxa"/>
            <w:tcBorders>
              <w:top w:val="nil"/>
              <w:left w:val="nil"/>
              <w:bottom w:val="nil"/>
              <w:right w:val="nil"/>
            </w:tcBorders>
            <w:shd w:val="clear" w:color="auto" w:fill="auto"/>
            <w:noWrap/>
            <w:textDirection w:val="btLr"/>
            <w:vAlign w:val="center"/>
            <w:hideMark/>
          </w:tcPr>
          <w:p w14:paraId="7222F81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Resistance to apologies</w:t>
            </w:r>
          </w:p>
        </w:tc>
        <w:tc>
          <w:tcPr>
            <w:tcW w:w="846" w:type="dxa"/>
            <w:tcBorders>
              <w:top w:val="nil"/>
              <w:left w:val="nil"/>
              <w:bottom w:val="nil"/>
              <w:right w:val="nil"/>
            </w:tcBorders>
            <w:shd w:val="clear" w:color="auto" w:fill="auto"/>
            <w:noWrap/>
            <w:textDirection w:val="btLr"/>
            <w:vAlign w:val="center"/>
            <w:hideMark/>
          </w:tcPr>
          <w:p w14:paraId="429407E2"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–.093</w:t>
            </w:r>
          </w:p>
        </w:tc>
        <w:tc>
          <w:tcPr>
            <w:tcW w:w="338" w:type="dxa"/>
            <w:gridSpan w:val="2"/>
            <w:tcBorders>
              <w:top w:val="nil"/>
              <w:left w:val="nil"/>
              <w:bottom w:val="nil"/>
              <w:right w:val="nil"/>
            </w:tcBorders>
            <w:shd w:val="clear" w:color="auto" w:fill="auto"/>
            <w:noWrap/>
            <w:textDirection w:val="btLr"/>
            <w:vAlign w:val="center"/>
            <w:hideMark/>
          </w:tcPr>
          <w:p w14:paraId="43FF433E"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32C368B5"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.079</w:t>
            </w:r>
          </w:p>
        </w:tc>
        <w:tc>
          <w:tcPr>
            <w:tcW w:w="338" w:type="dxa"/>
            <w:tcBorders>
              <w:top w:val="nil"/>
              <w:left w:val="nil"/>
              <w:bottom w:val="nil"/>
              <w:right w:val="nil"/>
            </w:tcBorders>
            <w:shd w:val="clear" w:color="auto" w:fill="auto"/>
            <w:noWrap/>
            <w:textDirection w:val="btLr"/>
            <w:vAlign w:val="center"/>
            <w:hideMark/>
          </w:tcPr>
          <w:p w14:paraId="0D94B0AA"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1C4A131F"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–.008</w:t>
            </w:r>
          </w:p>
        </w:tc>
        <w:tc>
          <w:tcPr>
            <w:tcW w:w="338" w:type="dxa"/>
            <w:tcBorders>
              <w:top w:val="nil"/>
              <w:left w:val="nil"/>
              <w:bottom w:val="nil"/>
              <w:right w:val="nil"/>
            </w:tcBorders>
            <w:shd w:val="clear" w:color="auto" w:fill="auto"/>
            <w:noWrap/>
            <w:textDirection w:val="btLr"/>
            <w:vAlign w:val="center"/>
            <w:hideMark/>
          </w:tcPr>
          <w:p w14:paraId="60CC49ED"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755" w:type="dxa"/>
            <w:tcBorders>
              <w:top w:val="nil"/>
              <w:left w:val="nil"/>
              <w:bottom w:val="nil"/>
              <w:right w:val="nil"/>
            </w:tcBorders>
            <w:shd w:val="clear" w:color="auto" w:fill="auto"/>
            <w:noWrap/>
            <w:textDirection w:val="btLr"/>
            <w:vAlign w:val="center"/>
            <w:hideMark/>
          </w:tcPr>
          <w:p w14:paraId="183CF5BF"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.389</w:t>
            </w:r>
          </w:p>
        </w:tc>
        <w:tc>
          <w:tcPr>
            <w:tcW w:w="218" w:type="dxa"/>
            <w:tcBorders>
              <w:top w:val="nil"/>
              <w:left w:val="nil"/>
              <w:bottom w:val="nil"/>
              <w:right w:val="nil"/>
            </w:tcBorders>
            <w:shd w:val="clear" w:color="auto" w:fill="auto"/>
            <w:noWrap/>
            <w:textDirection w:val="btLr"/>
            <w:vAlign w:val="center"/>
            <w:hideMark/>
          </w:tcPr>
          <w:p w14:paraId="75AC626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7147BDDD"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.333</w:t>
            </w:r>
          </w:p>
        </w:tc>
        <w:tc>
          <w:tcPr>
            <w:tcW w:w="222" w:type="dxa"/>
            <w:tcBorders>
              <w:top w:val="nil"/>
              <w:left w:val="nil"/>
              <w:bottom w:val="nil"/>
              <w:right w:val="nil"/>
            </w:tcBorders>
            <w:shd w:val="clear" w:color="auto" w:fill="auto"/>
            <w:noWrap/>
            <w:textDirection w:val="btLr"/>
            <w:vAlign w:val="center"/>
            <w:hideMark/>
          </w:tcPr>
          <w:p w14:paraId="684BCD2E"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81" w:type="dxa"/>
            <w:tcBorders>
              <w:top w:val="nil"/>
              <w:left w:val="nil"/>
              <w:bottom w:val="nil"/>
              <w:right w:val="nil"/>
            </w:tcBorders>
            <w:shd w:val="clear" w:color="auto" w:fill="auto"/>
            <w:noWrap/>
            <w:textDirection w:val="btLr"/>
            <w:vAlign w:val="center"/>
            <w:hideMark/>
          </w:tcPr>
          <w:p w14:paraId="3F0B4E54"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.202</w:t>
            </w:r>
          </w:p>
        </w:tc>
        <w:tc>
          <w:tcPr>
            <w:tcW w:w="218" w:type="dxa"/>
            <w:tcBorders>
              <w:top w:val="nil"/>
              <w:left w:val="nil"/>
              <w:bottom w:val="nil"/>
              <w:right w:val="nil"/>
            </w:tcBorders>
            <w:shd w:val="clear" w:color="auto" w:fill="auto"/>
            <w:noWrap/>
            <w:textDirection w:val="btLr"/>
            <w:vAlign w:val="center"/>
            <w:hideMark/>
          </w:tcPr>
          <w:p w14:paraId="2FC8C695"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015" w:type="dxa"/>
            <w:tcBorders>
              <w:top w:val="nil"/>
              <w:left w:val="nil"/>
              <w:bottom w:val="nil"/>
              <w:right w:val="nil"/>
            </w:tcBorders>
            <w:shd w:val="clear" w:color="auto" w:fill="auto"/>
            <w:noWrap/>
            <w:textDirection w:val="btLr"/>
            <w:vAlign w:val="center"/>
            <w:hideMark/>
          </w:tcPr>
          <w:p w14:paraId="44770258"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–.091</w:t>
            </w:r>
          </w:p>
        </w:tc>
        <w:tc>
          <w:tcPr>
            <w:tcW w:w="218" w:type="dxa"/>
            <w:tcBorders>
              <w:top w:val="nil"/>
              <w:left w:val="nil"/>
              <w:bottom w:val="nil"/>
              <w:right w:val="nil"/>
            </w:tcBorders>
            <w:shd w:val="clear" w:color="auto" w:fill="auto"/>
            <w:noWrap/>
            <w:textDirection w:val="btLr"/>
            <w:vAlign w:val="center"/>
            <w:hideMark/>
          </w:tcPr>
          <w:p w14:paraId="24A1B6F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071" w:type="dxa"/>
            <w:gridSpan w:val="2"/>
            <w:tcBorders>
              <w:top w:val="nil"/>
              <w:left w:val="nil"/>
              <w:bottom w:val="nil"/>
              <w:right w:val="nil"/>
            </w:tcBorders>
            <w:shd w:val="clear" w:color="auto" w:fill="auto"/>
            <w:noWrap/>
            <w:textDirection w:val="btLr"/>
            <w:vAlign w:val="center"/>
            <w:hideMark/>
          </w:tcPr>
          <w:p w14:paraId="6AF623FC"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567" w:type="dxa"/>
            <w:vMerge/>
            <w:tcBorders>
              <w:left w:val="nil"/>
              <w:right w:val="nil"/>
            </w:tcBorders>
            <w:textDirection w:val="btLr"/>
          </w:tcPr>
          <w:p w14:paraId="7FCF621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r>
      <w:tr w:rsidR="002A4F32" w:rsidRPr="002A4F32" w14:paraId="47182D23" w14:textId="77777777" w:rsidTr="003D2F61">
        <w:trPr>
          <w:cantSplit/>
          <w:trHeight w:val="982"/>
        </w:trPr>
        <w:tc>
          <w:tcPr>
            <w:tcW w:w="1410" w:type="dxa"/>
            <w:tcBorders>
              <w:top w:val="nil"/>
              <w:left w:val="nil"/>
              <w:bottom w:val="single" w:sz="4" w:space="0" w:color="auto"/>
              <w:right w:val="nil"/>
            </w:tcBorders>
            <w:shd w:val="clear" w:color="auto" w:fill="auto"/>
            <w:noWrap/>
            <w:textDirection w:val="btLr"/>
            <w:vAlign w:val="center"/>
          </w:tcPr>
          <w:p w14:paraId="7A235769"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p>
        </w:tc>
        <w:tc>
          <w:tcPr>
            <w:tcW w:w="1184" w:type="dxa"/>
            <w:gridSpan w:val="3"/>
            <w:tcBorders>
              <w:top w:val="nil"/>
              <w:left w:val="nil"/>
              <w:bottom w:val="single" w:sz="4" w:space="0" w:color="auto"/>
              <w:right w:val="nil"/>
            </w:tcBorders>
            <w:shd w:val="clear" w:color="auto" w:fill="auto"/>
            <w:noWrap/>
            <w:textDirection w:val="btLr"/>
            <w:vAlign w:val="center"/>
          </w:tcPr>
          <w:p w14:paraId="38DD424B"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Age</w:t>
            </w:r>
          </w:p>
        </w:tc>
        <w:tc>
          <w:tcPr>
            <w:tcW w:w="1031" w:type="dxa"/>
            <w:gridSpan w:val="2"/>
            <w:tcBorders>
              <w:top w:val="nil"/>
              <w:left w:val="nil"/>
              <w:bottom w:val="single" w:sz="4" w:space="0" w:color="auto"/>
              <w:right w:val="nil"/>
            </w:tcBorders>
            <w:shd w:val="clear" w:color="auto" w:fill="auto"/>
            <w:noWrap/>
            <w:textDirection w:val="btLr"/>
            <w:vAlign w:val="center"/>
          </w:tcPr>
          <w:p w14:paraId="1B45077F"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Gender</w:t>
            </w:r>
            <w:r w:rsidRPr="002A4F32">
              <w:rPr>
                <w:rFonts w:ascii="Times New Roman" w:eastAsia="ＭＳ Ｐゴシック" w:hAnsi="Times New Roman" w:cs="Times New Roman"/>
                <w:sz w:val="18"/>
                <w:szCs w:val="18"/>
                <w:lang w:eastAsia="ja-JP"/>
              </w:rPr>
              <w:br/>
              <w:t>(male)</w:t>
            </w:r>
          </w:p>
        </w:tc>
        <w:tc>
          <w:tcPr>
            <w:tcW w:w="1183" w:type="dxa"/>
            <w:gridSpan w:val="2"/>
            <w:tcBorders>
              <w:top w:val="nil"/>
              <w:left w:val="nil"/>
              <w:bottom w:val="single" w:sz="4" w:space="0" w:color="auto"/>
              <w:right w:val="nil"/>
            </w:tcBorders>
            <w:shd w:val="clear" w:color="auto" w:fill="auto"/>
            <w:noWrap/>
            <w:textDirection w:val="btLr"/>
            <w:vAlign w:val="center"/>
          </w:tcPr>
          <w:p w14:paraId="423D5B38"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18"/>
                <w:szCs w:val="18"/>
                <w:lang w:eastAsia="ja-JP"/>
              </w:rPr>
              <w:t>Education</w:t>
            </w:r>
          </w:p>
        </w:tc>
        <w:tc>
          <w:tcPr>
            <w:tcW w:w="973" w:type="dxa"/>
            <w:gridSpan w:val="2"/>
            <w:tcBorders>
              <w:top w:val="nil"/>
              <w:left w:val="nil"/>
              <w:bottom w:val="single" w:sz="4" w:space="0" w:color="auto"/>
              <w:right w:val="nil"/>
            </w:tcBorders>
            <w:shd w:val="clear" w:color="auto" w:fill="auto"/>
            <w:noWrap/>
            <w:textDirection w:val="btLr"/>
            <w:vAlign w:val="center"/>
          </w:tcPr>
          <w:p w14:paraId="46E14324"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SDO</w:t>
            </w:r>
          </w:p>
        </w:tc>
        <w:tc>
          <w:tcPr>
            <w:tcW w:w="915" w:type="dxa"/>
            <w:gridSpan w:val="2"/>
            <w:tcBorders>
              <w:top w:val="nil"/>
              <w:left w:val="nil"/>
              <w:bottom w:val="single" w:sz="4" w:space="0" w:color="auto"/>
              <w:right w:val="nil"/>
            </w:tcBorders>
            <w:shd w:val="clear" w:color="auto" w:fill="auto"/>
            <w:noWrap/>
            <w:textDirection w:val="btLr"/>
            <w:vAlign w:val="center"/>
          </w:tcPr>
          <w:p w14:paraId="4AD9A713"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Militarism</w:t>
            </w:r>
          </w:p>
        </w:tc>
        <w:tc>
          <w:tcPr>
            <w:tcW w:w="1199" w:type="dxa"/>
            <w:gridSpan w:val="2"/>
            <w:tcBorders>
              <w:top w:val="nil"/>
              <w:left w:val="nil"/>
              <w:bottom w:val="single" w:sz="4" w:space="0" w:color="auto"/>
              <w:right w:val="nil"/>
            </w:tcBorders>
            <w:shd w:val="clear" w:color="auto" w:fill="auto"/>
            <w:noWrap/>
            <w:textDirection w:val="btLr"/>
            <w:vAlign w:val="center"/>
          </w:tcPr>
          <w:p w14:paraId="1AEB6C6E" w14:textId="77777777" w:rsidR="00712879" w:rsidRPr="002A4F32" w:rsidRDefault="00712879" w:rsidP="003D2F61">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Conservatism</w:t>
            </w:r>
          </w:p>
        </w:tc>
        <w:tc>
          <w:tcPr>
            <w:tcW w:w="1233" w:type="dxa"/>
            <w:gridSpan w:val="2"/>
            <w:tcBorders>
              <w:top w:val="nil"/>
              <w:left w:val="nil"/>
              <w:bottom w:val="single" w:sz="4" w:space="0" w:color="auto"/>
              <w:right w:val="nil"/>
            </w:tcBorders>
            <w:shd w:val="clear" w:color="auto" w:fill="auto"/>
            <w:noWrap/>
            <w:textDirection w:val="btLr"/>
            <w:vAlign w:val="center"/>
          </w:tcPr>
          <w:p w14:paraId="54AB7A59" w14:textId="37582AC8" w:rsidR="00712879" w:rsidRPr="002A4F32" w:rsidRDefault="00712879" w:rsidP="003D2F61">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 xml:space="preserve">Political </w:t>
            </w:r>
            <w:r w:rsidR="003E7BC5">
              <w:rPr>
                <w:rFonts w:ascii="Times New Roman" w:eastAsia="ＭＳ Ｐゴシック" w:hAnsi="Times New Roman" w:cs="Times New Roman"/>
                <w:sz w:val="18"/>
                <w:szCs w:val="18"/>
                <w:lang w:eastAsia="ja-JP"/>
              </w:rPr>
              <w:t>knowledge</w:t>
            </w:r>
          </w:p>
        </w:tc>
        <w:tc>
          <w:tcPr>
            <w:tcW w:w="1071" w:type="dxa"/>
            <w:gridSpan w:val="2"/>
            <w:tcBorders>
              <w:top w:val="nil"/>
              <w:left w:val="nil"/>
              <w:bottom w:val="single" w:sz="4" w:space="0" w:color="auto"/>
              <w:right w:val="nil"/>
            </w:tcBorders>
            <w:shd w:val="clear" w:color="auto" w:fill="auto"/>
            <w:noWrap/>
            <w:textDirection w:val="btLr"/>
            <w:vAlign w:val="center"/>
          </w:tcPr>
          <w:p w14:paraId="51817F9F"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18"/>
                <w:szCs w:val="18"/>
                <w:lang w:eastAsia="ja-JP"/>
              </w:rPr>
              <w:t>Resistance to apologies</w:t>
            </w:r>
          </w:p>
        </w:tc>
        <w:tc>
          <w:tcPr>
            <w:tcW w:w="567" w:type="dxa"/>
            <w:vMerge/>
            <w:tcBorders>
              <w:left w:val="nil"/>
              <w:bottom w:val="single" w:sz="4" w:space="0" w:color="auto"/>
              <w:right w:val="nil"/>
            </w:tcBorders>
            <w:textDirection w:val="btLr"/>
          </w:tcPr>
          <w:p w14:paraId="7009E80D" w14:textId="77777777" w:rsidR="00712879" w:rsidRPr="002A4F32" w:rsidRDefault="00712879" w:rsidP="003D2F61">
            <w:pPr>
              <w:spacing w:after="0" w:line="240" w:lineRule="auto"/>
              <w:ind w:left="113" w:right="113"/>
              <w:jc w:val="right"/>
              <w:rPr>
                <w:rFonts w:ascii="Times New Roman" w:eastAsia="ＭＳ Ｐゴシック" w:hAnsi="Times New Roman" w:cs="Times New Roman"/>
                <w:sz w:val="18"/>
                <w:szCs w:val="18"/>
                <w:lang w:eastAsia="ja-JP"/>
              </w:rPr>
            </w:pPr>
          </w:p>
        </w:tc>
      </w:tr>
    </w:tbl>
    <w:p w14:paraId="1C6C9C27" w14:textId="1E106A05" w:rsidR="00712879" w:rsidRDefault="00712879">
      <w:pPr>
        <w:spacing w:after="0" w:line="240" w:lineRule="auto"/>
        <w:jc w:val="left"/>
      </w:pPr>
      <w:r w:rsidRPr="002A4F32">
        <w:br w:type="page"/>
      </w:r>
    </w:p>
    <w:p w14:paraId="76BFFCDB" w14:textId="0B07995A" w:rsidR="008A7349" w:rsidRPr="008A7349" w:rsidRDefault="008A7349" w:rsidP="008A7349">
      <w:pPr>
        <w:spacing w:line="480" w:lineRule="auto"/>
        <w:rPr>
          <w:rFonts w:eastAsia="ＭＳ 明朝"/>
          <w:lang w:eastAsia="ja-JP"/>
        </w:rPr>
      </w:pPr>
      <w:r w:rsidRPr="002A4F32">
        <w:rPr>
          <w:rFonts w:ascii="Times New Roman" w:eastAsia="Times New Roman" w:hAnsi="Times New Roman" w:cs="Times New Roman"/>
          <w:b/>
          <w:bCs/>
          <w:sz w:val="24"/>
        </w:rPr>
        <w:lastRenderedPageBreak/>
        <w:t>Ta</w:t>
      </w:r>
      <w:r w:rsidRPr="002B7C23">
        <w:rPr>
          <w:rFonts w:ascii="Times New Roman" w:eastAsia="Times New Roman" w:hAnsi="Times New Roman" w:cs="Times New Roman"/>
          <w:b/>
          <w:bCs/>
          <w:sz w:val="24"/>
        </w:rPr>
        <w:t>ble S</w:t>
      </w:r>
      <w:r w:rsidR="00C74395">
        <w:rPr>
          <w:rFonts w:ascii="Times New Roman" w:eastAsia="ＭＳ 明朝" w:hAnsi="Times New Roman" w:cs="Times New Roman"/>
          <w:b/>
          <w:bCs/>
          <w:sz w:val="24"/>
          <w:lang w:eastAsia="ja-JP"/>
        </w:rPr>
        <w:t>5</w:t>
      </w:r>
      <w:r w:rsidRPr="002B7C23">
        <w:rPr>
          <w:rFonts w:ascii="Times New Roman" w:eastAsia="Times New Roman" w:hAnsi="Times New Roman" w:cs="Times New Roman"/>
          <w:b/>
          <w:bCs/>
          <w:sz w:val="24"/>
        </w:rPr>
        <w:t xml:space="preserve"> </w:t>
      </w:r>
      <w:r>
        <w:rPr>
          <w:rFonts w:ascii="Times New Roman" w:eastAsia="Times New Roman" w:hAnsi="Times New Roman" w:cs="Times New Roman"/>
          <w:sz w:val="24"/>
        </w:rPr>
        <w:t>Response time of political knowledge items</w:t>
      </w:r>
    </w:p>
    <w:tbl>
      <w:tblPr>
        <w:tblW w:w="9100" w:type="dxa"/>
        <w:tblInd w:w="99" w:type="dxa"/>
        <w:tblCellMar>
          <w:left w:w="99" w:type="dxa"/>
          <w:right w:w="99" w:type="dxa"/>
        </w:tblCellMar>
        <w:tblLook w:val="04A0" w:firstRow="1" w:lastRow="0" w:firstColumn="1" w:lastColumn="0" w:noHBand="0" w:noVBand="1"/>
      </w:tblPr>
      <w:tblGrid>
        <w:gridCol w:w="5860"/>
        <w:gridCol w:w="1080"/>
        <w:gridCol w:w="1080"/>
        <w:gridCol w:w="1080"/>
      </w:tblGrid>
      <w:tr w:rsidR="00455E2F" w:rsidRPr="00455E2F" w14:paraId="077265C3" w14:textId="77777777" w:rsidTr="00455E2F">
        <w:trPr>
          <w:trHeight w:val="300"/>
        </w:trPr>
        <w:tc>
          <w:tcPr>
            <w:tcW w:w="5860" w:type="dxa"/>
            <w:tcBorders>
              <w:top w:val="single" w:sz="4" w:space="0" w:color="auto"/>
              <w:left w:val="nil"/>
              <w:bottom w:val="single" w:sz="4" w:space="0" w:color="auto"/>
              <w:right w:val="nil"/>
            </w:tcBorders>
            <w:shd w:val="clear" w:color="auto" w:fill="auto"/>
            <w:noWrap/>
            <w:vAlign w:val="center"/>
            <w:hideMark/>
          </w:tcPr>
          <w:p w14:paraId="286AE866" w14:textId="77777777" w:rsidR="00455E2F" w:rsidRPr="00455E2F" w:rsidRDefault="00455E2F" w:rsidP="00455E2F">
            <w:pPr>
              <w:spacing w:after="0" w:line="240" w:lineRule="auto"/>
              <w:jc w:val="left"/>
              <w:rPr>
                <w:rFonts w:ascii="Times New Roman" w:eastAsia="ＭＳ Ｐゴシック" w:hAnsi="Times New Roman" w:cs="Times New Roman"/>
                <w:color w:val="000000"/>
                <w:szCs w:val="22"/>
                <w:lang w:eastAsia="ja-JP"/>
              </w:rPr>
            </w:pPr>
            <w:r w:rsidRPr="00455E2F">
              <w:rPr>
                <w:rFonts w:ascii="Times New Roman" w:eastAsia="ＭＳ Ｐゴシック" w:hAnsi="Times New Roman" w:cs="Times New Roman"/>
                <w:color w:val="000000"/>
                <w:szCs w:val="22"/>
                <w:lang w:eastAsia="ja-JP"/>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14:paraId="28625790" w14:textId="77777777" w:rsidR="00455E2F" w:rsidRPr="00455E2F" w:rsidRDefault="00455E2F" w:rsidP="00455E2F">
            <w:pPr>
              <w:spacing w:after="0" w:line="240" w:lineRule="auto"/>
              <w:jc w:val="left"/>
              <w:rPr>
                <w:rFonts w:ascii="Times New Roman" w:eastAsia="ＭＳ Ｐゴシック" w:hAnsi="Times New Roman" w:cs="Times New Roman"/>
                <w:color w:val="000000"/>
                <w:szCs w:val="22"/>
                <w:lang w:eastAsia="ja-JP"/>
              </w:rPr>
            </w:pPr>
            <w:r w:rsidRPr="00455E2F">
              <w:rPr>
                <w:rFonts w:ascii="Times New Roman" w:eastAsia="ＭＳ Ｐゴシック" w:hAnsi="Times New Roman" w:cs="Times New Roman"/>
                <w:color w:val="000000"/>
                <w:szCs w:val="22"/>
                <w:lang w:eastAsia="ja-JP"/>
              </w:rPr>
              <w:t>mean</w:t>
            </w:r>
          </w:p>
        </w:tc>
        <w:tc>
          <w:tcPr>
            <w:tcW w:w="1080" w:type="dxa"/>
            <w:tcBorders>
              <w:top w:val="single" w:sz="4" w:space="0" w:color="auto"/>
              <w:left w:val="nil"/>
              <w:bottom w:val="single" w:sz="4" w:space="0" w:color="auto"/>
              <w:right w:val="nil"/>
            </w:tcBorders>
            <w:shd w:val="clear" w:color="auto" w:fill="auto"/>
            <w:noWrap/>
            <w:vAlign w:val="center"/>
            <w:hideMark/>
          </w:tcPr>
          <w:p w14:paraId="5FC6063A" w14:textId="77777777" w:rsidR="00455E2F" w:rsidRPr="00455E2F" w:rsidRDefault="00455E2F" w:rsidP="00455E2F">
            <w:pPr>
              <w:spacing w:after="0" w:line="240" w:lineRule="auto"/>
              <w:jc w:val="left"/>
              <w:rPr>
                <w:rFonts w:ascii="Times New Roman" w:eastAsia="ＭＳ Ｐゴシック" w:hAnsi="Times New Roman" w:cs="Times New Roman"/>
                <w:color w:val="000000"/>
                <w:szCs w:val="22"/>
                <w:lang w:eastAsia="ja-JP"/>
              </w:rPr>
            </w:pPr>
            <w:r w:rsidRPr="00455E2F">
              <w:rPr>
                <w:rFonts w:ascii="Times New Roman" w:eastAsia="ＭＳ Ｐゴシック" w:hAnsi="Times New Roman" w:cs="Times New Roman"/>
                <w:color w:val="000000"/>
                <w:szCs w:val="22"/>
                <w:lang w:eastAsia="ja-JP"/>
              </w:rPr>
              <w:t>median</w:t>
            </w:r>
          </w:p>
        </w:tc>
        <w:tc>
          <w:tcPr>
            <w:tcW w:w="1080" w:type="dxa"/>
            <w:tcBorders>
              <w:top w:val="single" w:sz="4" w:space="0" w:color="auto"/>
              <w:left w:val="nil"/>
              <w:bottom w:val="single" w:sz="4" w:space="0" w:color="auto"/>
              <w:right w:val="nil"/>
            </w:tcBorders>
            <w:shd w:val="clear" w:color="auto" w:fill="auto"/>
            <w:noWrap/>
            <w:vAlign w:val="center"/>
            <w:hideMark/>
          </w:tcPr>
          <w:p w14:paraId="4AE9D3E2" w14:textId="77777777" w:rsidR="00455E2F" w:rsidRPr="00455E2F" w:rsidRDefault="00455E2F" w:rsidP="00455E2F">
            <w:pPr>
              <w:spacing w:after="0" w:line="240" w:lineRule="auto"/>
              <w:jc w:val="left"/>
              <w:rPr>
                <w:rFonts w:ascii="Times New Roman" w:eastAsia="ＭＳ Ｐゴシック" w:hAnsi="Times New Roman" w:cs="Times New Roman"/>
                <w:color w:val="000000"/>
                <w:szCs w:val="22"/>
                <w:lang w:eastAsia="ja-JP"/>
              </w:rPr>
            </w:pPr>
            <w:r w:rsidRPr="00455E2F">
              <w:rPr>
                <w:rFonts w:ascii="Times New Roman" w:eastAsia="ＭＳ Ｐゴシック" w:hAnsi="Times New Roman" w:cs="Times New Roman"/>
                <w:color w:val="000000"/>
                <w:szCs w:val="22"/>
                <w:lang w:eastAsia="ja-JP"/>
              </w:rPr>
              <w:t>SD</w:t>
            </w:r>
          </w:p>
        </w:tc>
      </w:tr>
      <w:tr w:rsidR="00455E2F" w:rsidRPr="00455E2F" w14:paraId="351E9E9B" w14:textId="77777777" w:rsidTr="00455E2F">
        <w:trPr>
          <w:trHeight w:val="315"/>
        </w:trPr>
        <w:tc>
          <w:tcPr>
            <w:tcW w:w="5860" w:type="dxa"/>
            <w:tcBorders>
              <w:top w:val="nil"/>
              <w:left w:val="nil"/>
              <w:bottom w:val="nil"/>
              <w:right w:val="nil"/>
            </w:tcBorders>
            <w:shd w:val="clear" w:color="auto" w:fill="auto"/>
            <w:vAlign w:val="center"/>
            <w:hideMark/>
          </w:tcPr>
          <w:p w14:paraId="4AB6A974"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The requirements for becoming Prime Minister</w:t>
            </w:r>
          </w:p>
        </w:tc>
        <w:tc>
          <w:tcPr>
            <w:tcW w:w="1080" w:type="dxa"/>
            <w:tcBorders>
              <w:top w:val="nil"/>
              <w:left w:val="nil"/>
              <w:bottom w:val="nil"/>
              <w:right w:val="nil"/>
            </w:tcBorders>
            <w:shd w:val="clear" w:color="auto" w:fill="auto"/>
            <w:noWrap/>
            <w:vAlign w:val="center"/>
            <w:hideMark/>
          </w:tcPr>
          <w:p w14:paraId="5C8FA925"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39.044</w:t>
            </w:r>
          </w:p>
        </w:tc>
        <w:tc>
          <w:tcPr>
            <w:tcW w:w="1080" w:type="dxa"/>
            <w:tcBorders>
              <w:top w:val="nil"/>
              <w:left w:val="nil"/>
              <w:bottom w:val="nil"/>
              <w:right w:val="nil"/>
            </w:tcBorders>
            <w:shd w:val="clear" w:color="auto" w:fill="auto"/>
            <w:noWrap/>
            <w:vAlign w:val="center"/>
            <w:hideMark/>
          </w:tcPr>
          <w:p w14:paraId="0E58E0C3"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26.675</w:t>
            </w:r>
          </w:p>
        </w:tc>
        <w:tc>
          <w:tcPr>
            <w:tcW w:w="1080" w:type="dxa"/>
            <w:tcBorders>
              <w:top w:val="nil"/>
              <w:left w:val="nil"/>
              <w:bottom w:val="nil"/>
              <w:right w:val="nil"/>
            </w:tcBorders>
            <w:shd w:val="clear" w:color="auto" w:fill="auto"/>
            <w:noWrap/>
            <w:vAlign w:val="center"/>
            <w:hideMark/>
          </w:tcPr>
          <w:p w14:paraId="02B35709"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48.039</w:t>
            </w:r>
          </w:p>
        </w:tc>
      </w:tr>
      <w:tr w:rsidR="00455E2F" w:rsidRPr="00455E2F" w14:paraId="6114BB5A" w14:textId="77777777" w:rsidTr="00455E2F">
        <w:trPr>
          <w:trHeight w:val="315"/>
        </w:trPr>
        <w:tc>
          <w:tcPr>
            <w:tcW w:w="5860" w:type="dxa"/>
            <w:tcBorders>
              <w:top w:val="nil"/>
              <w:left w:val="nil"/>
              <w:bottom w:val="nil"/>
              <w:right w:val="nil"/>
            </w:tcBorders>
            <w:shd w:val="clear" w:color="auto" w:fill="auto"/>
            <w:vAlign w:val="center"/>
            <w:hideMark/>
          </w:tcPr>
          <w:p w14:paraId="72B76BD6"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Re-adoption of a law by the House of Representatives</w:t>
            </w:r>
          </w:p>
        </w:tc>
        <w:tc>
          <w:tcPr>
            <w:tcW w:w="1080" w:type="dxa"/>
            <w:tcBorders>
              <w:top w:val="nil"/>
              <w:left w:val="nil"/>
              <w:bottom w:val="nil"/>
              <w:right w:val="nil"/>
            </w:tcBorders>
            <w:shd w:val="clear" w:color="auto" w:fill="auto"/>
            <w:noWrap/>
            <w:vAlign w:val="center"/>
            <w:hideMark/>
          </w:tcPr>
          <w:p w14:paraId="01B0E52F"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24.117</w:t>
            </w:r>
          </w:p>
        </w:tc>
        <w:tc>
          <w:tcPr>
            <w:tcW w:w="1080" w:type="dxa"/>
            <w:tcBorders>
              <w:top w:val="nil"/>
              <w:left w:val="nil"/>
              <w:bottom w:val="nil"/>
              <w:right w:val="nil"/>
            </w:tcBorders>
            <w:shd w:val="clear" w:color="auto" w:fill="auto"/>
            <w:noWrap/>
            <w:vAlign w:val="center"/>
            <w:hideMark/>
          </w:tcPr>
          <w:p w14:paraId="7A54FA09"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14.721</w:t>
            </w:r>
          </w:p>
        </w:tc>
        <w:tc>
          <w:tcPr>
            <w:tcW w:w="1080" w:type="dxa"/>
            <w:tcBorders>
              <w:top w:val="nil"/>
              <w:left w:val="nil"/>
              <w:bottom w:val="nil"/>
              <w:right w:val="nil"/>
            </w:tcBorders>
            <w:shd w:val="clear" w:color="auto" w:fill="auto"/>
            <w:noWrap/>
            <w:vAlign w:val="center"/>
            <w:hideMark/>
          </w:tcPr>
          <w:p w14:paraId="290933CB"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38.782</w:t>
            </w:r>
          </w:p>
        </w:tc>
      </w:tr>
      <w:tr w:rsidR="00455E2F" w:rsidRPr="00455E2F" w14:paraId="0A35D149" w14:textId="77777777" w:rsidTr="00455E2F">
        <w:trPr>
          <w:trHeight w:val="315"/>
        </w:trPr>
        <w:tc>
          <w:tcPr>
            <w:tcW w:w="5860" w:type="dxa"/>
            <w:tcBorders>
              <w:top w:val="nil"/>
              <w:left w:val="nil"/>
              <w:bottom w:val="nil"/>
              <w:right w:val="nil"/>
            </w:tcBorders>
            <w:shd w:val="clear" w:color="auto" w:fill="auto"/>
            <w:vAlign w:val="center"/>
            <w:hideMark/>
          </w:tcPr>
          <w:p w14:paraId="736445E8"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Three-tiered judicial system</w:t>
            </w:r>
          </w:p>
        </w:tc>
        <w:tc>
          <w:tcPr>
            <w:tcW w:w="1080" w:type="dxa"/>
            <w:tcBorders>
              <w:top w:val="nil"/>
              <w:left w:val="nil"/>
              <w:bottom w:val="nil"/>
              <w:right w:val="nil"/>
            </w:tcBorders>
            <w:shd w:val="clear" w:color="auto" w:fill="auto"/>
            <w:noWrap/>
            <w:vAlign w:val="center"/>
            <w:hideMark/>
          </w:tcPr>
          <w:p w14:paraId="68DAC9CB"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15.509</w:t>
            </w:r>
          </w:p>
        </w:tc>
        <w:tc>
          <w:tcPr>
            <w:tcW w:w="1080" w:type="dxa"/>
            <w:tcBorders>
              <w:top w:val="nil"/>
              <w:left w:val="nil"/>
              <w:bottom w:val="nil"/>
              <w:right w:val="nil"/>
            </w:tcBorders>
            <w:shd w:val="clear" w:color="auto" w:fill="auto"/>
            <w:noWrap/>
            <w:vAlign w:val="center"/>
            <w:hideMark/>
          </w:tcPr>
          <w:p w14:paraId="2C7C5BF8"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9.796</w:t>
            </w:r>
          </w:p>
        </w:tc>
        <w:tc>
          <w:tcPr>
            <w:tcW w:w="1080" w:type="dxa"/>
            <w:tcBorders>
              <w:top w:val="nil"/>
              <w:left w:val="nil"/>
              <w:bottom w:val="nil"/>
              <w:right w:val="nil"/>
            </w:tcBorders>
            <w:shd w:val="clear" w:color="auto" w:fill="auto"/>
            <w:noWrap/>
            <w:vAlign w:val="center"/>
            <w:hideMark/>
          </w:tcPr>
          <w:p w14:paraId="39E11029"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22.805</w:t>
            </w:r>
          </w:p>
        </w:tc>
      </w:tr>
      <w:tr w:rsidR="00455E2F" w:rsidRPr="00455E2F" w14:paraId="325B4BDF" w14:textId="77777777" w:rsidTr="00455E2F">
        <w:trPr>
          <w:trHeight w:val="315"/>
        </w:trPr>
        <w:tc>
          <w:tcPr>
            <w:tcW w:w="5860" w:type="dxa"/>
            <w:tcBorders>
              <w:top w:val="nil"/>
              <w:left w:val="nil"/>
              <w:bottom w:val="nil"/>
              <w:right w:val="nil"/>
            </w:tcBorders>
            <w:shd w:val="clear" w:color="auto" w:fill="auto"/>
            <w:vAlign w:val="center"/>
            <w:hideMark/>
          </w:tcPr>
          <w:p w14:paraId="4DAA8F92"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The clauses that renounce war in the Japanese constitution</w:t>
            </w:r>
          </w:p>
        </w:tc>
        <w:tc>
          <w:tcPr>
            <w:tcW w:w="1080" w:type="dxa"/>
            <w:tcBorders>
              <w:top w:val="nil"/>
              <w:left w:val="nil"/>
              <w:bottom w:val="nil"/>
              <w:right w:val="nil"/>
            </w:tcBorders>
            <w:shd w:val="clear" w:color="auto" w:fill="auto"/>
            <w:noWrap/>
            <w:vAlign w:val="center"/>
            <w:hideMark/>
          </w:tcPr>
          <w:p w14:paraId="2352BAC5"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8.077</w:t>
            </w:r>
          </w:p>
        </w:tc>
        <w:tc>
          <w:tcPr>
            <w:tcW w:w="1080" w:type="dxa"/>
            <w:tcBorders>
              <w:top w:val="nil"/>
              <w:left w:val="nil"/>
              <w:bottom w:val="nil"/>
              <w:right w:val="nil"/>
            </w:tcBorders>
            <w:shd w:val="clear" w:color="auto" w:fill="auto"/>
            <w:noWrap/>
            <w:vAlign w:val="center"/>
            <w:hideMark/>
          </w:tcPr>
          <w:p w14:paraId="37D3CC2B"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5.276</w:t>
            </w:r>
          </w:p>
        </w:tc>
        <w:tc>
          <w:tcPr>
            <w:tcW w:w="1080" w:type="dxa"/>
            <w:tcBorders>
              <w:top w:val="nil"/>
              <w:left w:val="nil"/>
              <w:bottom w:val="nil"/>
              <w:right w:val="nil"/>
            </w:tcBorders>
            <w:shd w:val="clear" w:color="auto" w:fill="auto"/>
            <w:noWrap/>
            <w:vAlign w:val="center"/>
            <w:hideMark/>
          </w:tcPr>
          <w:p w14:paraId="534C54BA"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10.169</w:t>
            </w:r>
          </w:p>
        </w:tc>
      </w:tr>
      <w:tr w:rsidR="00455E2F" w:rsidRPr="00455E2F" w14:paraId="54F02FEF" w14:textId="77777777" w:rsidTr="00455E2F">
        <w:trPr>
          <w:trHeight w:val="315"/>
        </w:trPr>
        <w:tc>
          <w:tcPr>
            <w:tcW w:w="5860" w:type="dxa"/>
            <w:tcBorders>
              <w:top w:val="nil"/>
              <w:left w:val="nil"/>
              <w:bottom w:val="nil"/>
              <w:right w:val="nil"/>
            </w:tcBorders>
            <w:shd w:val="clear" w:color="auto" w:fill="auto"/>
            <w:vAlign w:val="center"/>
            <w:hideMark/>
          </w:tcPr>
          <w:p w14:paraId="737A7DDB"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Online election campaigns</w:t>
            </w:r>
          </w:p>
        </w:tc>
        <w:tc>
          <w:tcPr>
            <w:tcW w:w="1080" w:type="dxa"/>
            <w:tcBorders>
              <w:top w:val="nil"/>
              <w:left w:val="nil"/>
              <w:bottom w:val="nil"/>
              <w:right w:val="nil"/>
            </w:tcBorders>
            <w:shd w:val="clear" w:color="auto" w:fill="auto"/>
            <w:noWrap/>
            <w:vAlign w:val="center"/>
            <w:hideMark/>
          </w:tcPr>
          <w:p w14:paraId="3D3B1E37"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30.019</w:t>
            </w:r>
          </w:p>
        </w:tc>
        <w:tc>
          <w:tcPr>
            <w:tcW w:w="1080" w:type="dxa"/>
            <w:tcBorders>
              <w:top w:val="nil"/>
              <w:left w:val="nil"/>
              <w:bottom w:val="nil"/>
              <w:right w:val="nil"/>
            </w:tcBorders>
            <w:shd w:val="clear" w:color="auto" w:fill="auto"/>
            <w:noWrap/>
            <w:vAlign w:val="center"/>
            <w:hideMark/>
          </w:tcPr>
          <w:p w14:paraId="2002EDF0"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20.511</w:t>
            </w:r>
          </w:p>
        </w:tc>
        <w:tc>
          <w:tcPr>
            <w:tcW w:w="1080" w:type="dxa"/>
            <w:tcBorders>
              <w:top w:val="nil"/>
              <w:left w:val="nil"/>
              <w:bottom w:val="nil"/>
              <w:right w:val="nil"/>
            </w:tcBorders>
            <w:shd w:val="clear" w:color="auto" w:fill="auto"/>
            <w:noWrap/>
            <w:vAlign w:val="center"/>
            <w:hideMark/>
          </w:tcPr>
          <w:p w14:paraId="2B6ECE61"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36.686</w:t>
            </w:r>
          </w:p>
        </w:tc>
      </w:tr>
      <w:tr w:rsidR="00455E2F" w:rsidRPr="00455E2F" w14:paraId="488799EF" w14:textId="77777777" w:rsidTr="00455E2F">
        <w:trPr>
          <w:trHeight w:val="315"/>
        </w:trPr>
        <w:tc>
          <w:tcPr>
            <w:tcW w:w="5860" w:type="dxa"/>
            <w:tcBorders>
              <w:top w:val="nil"/>
              <w:left w:val="nil"/>
              <w:bottom w:val="nil"/>
              <w:right w:val="nil"/>
            </w:tcBorders>
            <w:shd w:val="clear" w:color="auto" w:fill="auto"/>
            <w:vAlign w:val="center"/>
            <w:hideMark/>
          </w:tcPr>
          <w:p w14:paraId="1D6BD5B8"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The name of the current Minister of Defense</w:t>
            </w:r>
          </w:p>
        </w:tc>
        <w:tc>
          <w:tcPr>
            <w:tcW w:w="1080" w:type="dxa"/>
            <w:tcBorders>
              <w:top w:val="nil"/>
              <w:left w:val="nil"/>
              <w:bottom w:val="nil"/>
              <w:right w:val="nil"/>
            </w:tcBorders>
            <w:shd w:val="clear" w:color="auto" w:fill="auto"/>
            <w:noWrap/>
            <w:vAlign w:val="center"/>
            <w:hideMark/>
          </w:tcPr>
          <w:p w14:paraId="4CF2AAEA"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18.157</w:t>
            </w:r>
          </w:p>
        </w:tc>
        <w:tc>
          <w:tcPr>
            <w:tcW w:w="1080" w:type="dxa"/>
            <w:tcBorders>
              <w:top w:val="nil"/>
              <w:left w:val="nil"/>
              <w:bottom w:val="nil"/>
              <w:right w:val="nil"/>
            </w:tcBorders>
            <w:shd w:val="clear" w:color="auto" w:fill="auto"/>
            <w:noWrap/>
            <w:vAlign w:val="center"/>
            <w:hideMark/>
          </w:tcPr>
          <w:p w14:paraId="1493C042"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10.967</w:t>
            </w:r>
          </w:p>
        </w:tc>
        <w:tc>
          <w:tcPr>
            <w:tcW w:w="1080" w:type="dxa"/>
            <w:tcBorders>
              <w:top w:val="nil"/>
              <w:left w:val="nil"/>
              <w:bottom w:val="nil"/>
              <w:right w:val="nil"/>
            </w:tcBorders>
            <w:shd w:val="clear" w:color="auto" w:fill="auto"/>
            <w:noWrap/>
            <w:vAlign w:val="center"/>
            <w:hideMark/>
          </w:tcPr>
          <w:p w14:paraId="03435103"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19.555</w:t>
            </w:r>
          </w:p>
        </w:tc>
      </w:tr>
      <w:tr w:rsidR="00455E2F" w:rsidRPr="00455E2F" w14:paraId="2F44738A" w14:textId="77777777" w:rsidTr="00455E2F">
        <w:trPr>
          <w:trHeight w:val="630"/>
        </w:trPr>
        <w:tc>
          <w:tcPr>
            <w:tcW w:w="5860" w:type="dxa"/>
            <w:tcBorders>
              <w:top w:val="nil"/>
              <w:left w:val="nil"/>
              <w:bottom w:val="nil"/>
              <w:right w:val="nil"/>
            </w:tcBorders>
            <w:shd w:val="clear" w:color="auto" w:fill="auto"/>
            <w:vAlign w:val="center"/>
            <w:hideMark/>
          </w:tcPr>
          <w:p w14:paraId="1529485C"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The country where the Delta strain of the novel coronavirus was first identified</w:t>
            </w:r>
          </w:p>
        </w:tc>
        <w:tc>
          <w:tcPr>
            <w:tcW w:w="1080" w:type="dxa"/>
            <w:tcBorders>
              <w:top w:val="nil"/>
              <w:left w:val="nil"/>
              <w:bottom w:val="nil"/>
              <w:right w:val="nil"/>
            </w:tcBorders>
            <w:shd w:val="clear" w:color="auto" w:fill="auto"/>
            <w:noWrap/>
            <w:vAlign w:val="center"/>
            <w:hideMark/>
          </w:tcPr>
          <w:p w14:paraId="6BC9B66E"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11.627</w:t>
            </w:r>
          </w:p>
        </w:tc>
        <w:tc>
          <w:tcPr>
            <w:tcW w:w="1080" w:type="dxa"/>
            <w:tcBorders>
              <w:top w:val="nil"/>
              <w:left w:val="nil"/>
              <w:bottom w:val="nil"/>
              <w:right w:val="nil"/>
            </w:tcBorders>
            <w:shd w:val="clear" w:color="auto" w:fill="auto"/>
            <w:noWrap/>
            <w:vAlign w:val="center"/>
            <w:hideMark/>
          </w:tcPr>
          <w:p w14:paraId="34687EF7"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7.144</w:t>
            </w:r>
          </w:p>
        </w:tc>
        <w:tc>
          <w:tcPr>
            <w:tcW w:w="1080" w:type="dxa"/>
            <w:tcBorders>
              <w:top w:val="nil"/>
              <w:left w:val="nil"/>
              <w:bottom w:val="nil"/>
              <w:right w:val="nil"/>
            </w:tcBorders>
            <w:shd w:val="clear" w:color="auto" w:fill="auto"/>
            <w:noWrap/>
            <w:vAlign w:val="center"/>
            <w:hideMark/>
          </w:tcPr>
          <w:p w14:paraId="27DB9DE0"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14.902</w:t>
            </w:r>
          </w:p>
        </w:tc>
      </w:tr>
      <w:tr w:rsidR="00455E2F" w:rsidRPr="00455E2F" w14:paraId="4DDD95EA" w14:textId="77777777" w:rsidTr="00455E2F">
        <w:trPr>
          <w:trHeight w:val="630"/>
        </w:trPr>
        <w:tc>
          <w:tcPr>
            <w:tcW w:w="5860" w:type="dxa"/>
            <w:tcBorders>
              <w:top w:val="nil"/>
              <w:left w:val="nil"/>
              <w:bottom w:val="nil"/>
              <w:right w:val="nil"/>
            </w:tcBorders>
            <w:shd w:val="clear" w:color="auto" w:fill="auto"/>
            <w:vAlign w:val="center"/>
            <w:hideMark/>
          </w:tcPr>
          <w:p w14:paraId="701154D0"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the Japanese government's greenhouse gas reduction target for fiscal year 2030</w:t>
            </w:r>
          </w:p>
        </w:tc>
        <w:tc>
          <w:tcPr>
            <w:tcW w:w="1080" w:type="dxa"/>
            <w:tcBorders>
              <w:top w:val="nil"/>
              <w:left w:val="nil"/>
              <w:bottom w:val="nil"/>
              <w:right w:val="nil"/>
            </w:tcBorders>
            <w:shd w:val="clear" w:color="auto" w:fill="auto"/>
            <w:noWrap/>
            <w:vAlign w:val="center"/>
            <w:hideMark/>
          </w:tcPr>
          <w:p w14:paraId="63EFAE0A"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13.424</w:t>
            </w:r>
          </w:p>
        </w:tc>
        <w:tc>
          <w:tcPr>
            <w:tcW w:w="1080" w:type="dxa"/>
            <w:tcBorders>
              <w:top w:val="nil"/>
              <w:left w:val="nil"/>
              <w:bottom w:val="nil"/>
              <w:right w:val="nil"/>
            </w:tcBorders>
            <w:shd w:val="clear" w:color="auto" w:fill="auto"/>
            <w:noWrap/>
            <w:vAlign w:val="center"/>
            <w:hideMark/>
          </w:tcPr>
          <w:p w14:paraId="7CF4A6D9"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8.261</w:t>
            </w:r>
          </w:p>
        </w:tc>
        <w:tc>
          <w:tcPr>
            <w:tcW w:w="1080" w:type="dxa"/>
            <w:tcBorders>
              <w:top w:val="nil"/>
              <w:left w:val="nil"/>
              <w:bottom w:val="nil"/>
              <w:right w:val="nil"/>
            </w:tcBorders>
            <w:shd w:val="clear" w:color="auto" w:fill="auto"/>
            <w:noWrap/>
            <w:vAlign w:val="center"/>
            <w:hideMark/>
          </w:tcPr>
          <w:p w14:paraId="50B1BE47"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20.871</w:t>
            </w:r>
          </w:p>
        </w:tc>
      </w:tr>
      <w:tr w:rsidR="00455E2F" w:rsidRPr="00455E2F" w14:paraId="3BAD8F27" w14:textId="77777777" w:rsidTr="00455E2F">
        <w:trPr>
          <w:trHeight w:val="630"/>
        </w:trPr>
        <w:tc>
          <w:tcPr>
            <w:tcW w:w="5860" w:type="dxa"/>
            <w:tcBorders>
              <w:top w:val="nil"/>
              <w:left w:val="nil"/>
              <w:bottom w:val="nil"/>
              <w:right w:val="nil"/>
            </w:tcBorders>
            <w:shd w:val="clear" w:color="auto" w:fill="auto"/>
            <w:vAlign w:val="center"/>
            <w:hideMark/>
          </w:tcPr>
          <w:p w14:paraId="48CD0FF8"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Government agency to which the Central Minimum Wage Council belongs</w:t>
            </w:r>
          </w:p>
        </w:tc>
        <w:tc>
          <w:tcPr>
            <w:tcW w:w="1080" w:type="dxa"/>
            <w:tcBorders>
              <w:top w:val="nil"/>
              <w:left w:val="nil"/>
              <w:bottom w:val="nil"/>
              <w:right w:val="nil"/>
            </w:tcBorders>
            <w:shd w:val="clear" w:color="auto" w:fill="auto"/>
            <w:noWrap/>
            <w:vAlign w:val="center"/>
            <w:hideMark/>
          </w:tcPr>
          <w:p w14:paraId="7DEA6E63"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16.505</w:t>
            </w:r>
          </w:p>
        </w:tc>
        <w:tc>
          <w:tcPr>
            <w:tcW w:w="1080" w:type="dxa"/>
            <w:tcBorders>
              <w:top w:val="nil"/>
              <w:left w:val="nil"/>
              <w:bottom w:val="nil"/>
              <w:right w:val="nil"/>
            </w:tcBorders>
            <w:shd w:val="clear" w:color="auto" w:fill="auto"/>
            <w:noWrap/>
            <w:vAlign w:val="center"/>
            <w:hideMark/>
          </w:tcPr>
          <w:p w14:paraId="2599CF3E"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12.138</w:t>
            </w:r>
          </w:p>
        </w:tc>
        <w:tc>
          <w:tcPr>
            <w:tcW w:w="1080" w:type="dxa"/>
            <w:tcBorders>
              <w:top w:val="nil"/>
              <w:left w:val="nil"/>
              <w:bottom w:val="nil"/>
              <w:right w:val="nil"/>
            </w:tcBorders>
            <w:shd w:val="clear" w:color="auto" w:fill="auto"/>
            <w:noWrap/>
            <w:vAlign w:val="center"/>
            <w:hideMark/>
          </w:tcPr>
          <w:p w14:paraId="18B039FE"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15.096</w:t>
            </w:r>
          </w:p>
        </w:tc>
      </w:tr>
      <w:tr w:rsidR="00455E2F" w:rsidRPr="00455E2F" w14:paraId="6391E3C7" w14:textId="77777777" w:rsidTr="00455E2F">
        <w:trPr>
          <w:trHeight w:val="630"/>
        </w:trPr>
        <w:tc>
          <w:tcPr>
            <w:tcW w:w="5860" w:type="dxa"/>
            <w:tcBorders>
              <w:top w:val="nil"/>
              <w:left w:val="nil"/>
              <w:bottom w:val="single" w:sz="4" w:space="0" w:color="auto"/>
              <w:right w:val="nil"/>
            </w:tcBorders>
            <w:shd w:val="clear" w:color="auto" w:fill="auto"/>
            <w:vAlign w:val="center"/>
            <w:hideMark/>
          </w:tcPr>
          <w:p w14:paraId="0C59A8C2" w14:textId="77777777" w:rsidR="00455E2F" w:rsidRPr="00455E2F" w:rsidRDefault="00455E2F" w:rsidP="00455E2F">
            <w:pPr>
              <w:spacing w:after="0" w:line="240" w:lineRule="auto"/>
              <w:jc w:val="lef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 xml:space="preserve">The city that the International Olympic Committee (IOC) President Bach visited </w:t>
            </w:r>
          </w:p>
        </w:tc>
        <w:tc>
          <w:tcPr>
            <w:tcW w:w="1080" w:type="dxa"/>
            <w:tcBorders>
              <w:top w:val="nil"/>
              <w:left w:val="nil"/>
              <w:bottom w:val="single" w:sz="4" w:space="0" w:color="auto"/>
              <w:right w:val="nil"/>
            </w:tcBorders>
            <w:shd w:val="clear" w:color="auto" w:fill="auto"/>
            <w:noWrap/>
            <w:vAlign w:val="center"/>
            <w:hideMark/>
          </w:tcPr>
          <w:p w14:paraId="66ABC8EE"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12.043</w:t>
            </w:r>
          </w:p>
        </w:tc>
        <w:tc>
          <w:tcPr>
            <w:tcW w:w="1080" w:type="dxa"/>
            <w:tcBorders>
              <w:top w:val="nil"/>
              <w:left w:val="nil"/>
              <w:bottom w:val="single" w:sz="4" w:space="0" w:color="auto"/>
              <w:right w:val="nil"/>
            </w:tcBorders>
            <w:shd w:val="clear" w:color="auto" w:fill="auto"/>
            <w:noWrap/>
            <w:vAlign w:val="center"/>
            <w:hideMark/>
          </w:tcPr>
          <w:p w14:paraId="674843FA"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7.954</w:t>
            </w:r>
          </w:p>
        </w:tc>
        <w:tc>
          <w:tcPr>
            <w:tcW w:w="1080" w:type="dxa"/>
            <w:tcBorders>
              <w:top w:val="nil"/>
              <w:left w:val="nil"/>
              <w:bottom w:val="single" w:sz="4" w:space="0" w:color="auto"/>
              <w:right w:val="nil"/>
            </w:tcBorders>
            <w:shd w:val="clear" w:color="auto" w:fill="auto"/>
            <w:noWrap/>
            <w:vAlign w:val="center"/>
            <w:hideMark/>
          </w:tcPr>
          <w:p w14:paraId="5A64AEC7" w14:textId="77777777" w:rsidR="00455E2F" w:rsidRPr="00455E2F" w:rsidRDefault="00455E2F" w:rsidP="00455E2F">
            <w:pPr>
              <w:spacing w:after="0" w:line="240" w:lineRule="auto"/>
              <w:jc w:val="right"/>
              <w:rPr>
                <w:rFonts w:ascii="Times New Roman" w:eastAsia="ＭＳ Ｐゴシック" w:hAnsi="Times New Roman" w:cs="Times New Roman"/>
                <w:color w:val="000000"/>
                <w:sz w:val="24"/>
                <w:szCs w:val="24"/>
                <w:lang w:eastAsia="ja-JP"/>
              </w:rPr>
            </w:pPr>
            <w:r w:rsidRPr="00455E2F">
              <w:rPr>
                <w:rFonts w:ascii="Times New Roman" w:eastAsia="ＭＳ Ｐゴシック" w:hAnsi="Times New Roman" w:cs="Times New Roman"/>
                <w:color w:val="000000"/>
                <w:sz w:val="24"/>
                <w:szCs w:val="24"/>
                <w:lang w:eastAsia="ja-JP"/>
              </w:rPr>
              <w:t>14.095</w:t>
            </w:r>
          </w:p>
        </w:tc>
      </w:tr>
    </w:tbl>
    <w:p w14:paraId="1375680B" w14:textId="1A252D3D" w:rsidR="00455E2F" w:rsidRDefault="00455E2F">
      <w:pPr>
        <w:spacing w:after="0" w:line="240" w:lineRule="auto"/>
        <w:jc w:val="left"/>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14:paraId="21AF14F2" w14:textId="5296EBEF" w:rsidR="00B87A24" w:rsidRPr="002A4F32" w:rsidRDefault="00B87A24" w:rsidP="00B87A24">
      <w:pPr>
        <w:spacing w:line="480" w:lineRule="auto"/>
        <w:rPr>
          <w:rFonts w:ascii="Times New Roman" w:eastAsia="ＭＳ 明朝" w:hAnsi="Times New Roman" w:cs="Times New Roman"/>
          <w:sz w:val="24"/>
          <w:lang w:eastAsia="ja-JP"/>
        </w:rPr>
      </w:pPr>
      <w:r w:rsidRPr="002A4F32">
        <w:rPr>
          <w:rFonts w:ascii="Times New Roman" w:eastAsia="Times New Roman" w:hAnsi="Times New Roman" w:cs="Times New Roman"/>
          <w:b/>
          <w:bCs/>
          <w:sz w:val="24"/>
        </w:rPr>
        <w:lastRenderedPageBreak/>
        <w:t>Ta</w:t>
      </w:r>
      <w:r w:rsidRPr="002B7C23">
        <w:rPr>
          <w:rFonts w:ascii="Times New Roman" w:eastAsia="Times New Roman" w:hAnsi="Times New Roman" w:cs="Times New Roman"/>
          <w:b/>
          <w:bCs/>
          <w:sz w:val="24"/>
        </w:rPr>
        <w:t>ble S</w:t>
      </w:r>
      <w:r w:rsidR="008A7349">
        <w:rPr>
          <w:rFonts w:ascii="Times New Roman" w:eastAsia="Times New Roman" w:hAnsi="Times New Roman" w:cs="Times New Roman"/>
          <w:b/>
          <w:bCs/>
          <w:sz w:val="24"/>
        </w:rPr>
        <w:t>6</w:t>
      </w:r>
      <w:r w:rsidRPr="002B7C23">
        <w:rPr>
          <w:rFonts w:ascii="Times New Roman" w:eastAsia="Times New Roman" w:hAnsi="Times New Roman" w:cs="Times New Roman"/>
          <w:b/>
          <w:bCs/>
          <w:sz w:val="24"/>
        </w:rPr>
        <w:t xml:space="preserve"> </w:t>
      </w:r>
      <w:r w:rsidRPr="002B7C23">
        <w:rPr>
          <w:rFonts w:ascii="Times New Roman" w:eastAsia="Times New Roman" w:hAnsi="Times New Roman" w:cs="Times New Roman"/>
          <w:sz w:val="24"/>
        </w:rPr>
        <w:t>Des</w:t>
      </w:r>
      <w:r w:rsidRPr="00B87A24">
        <w:rPr>
          <w:rFonts w:ascii="Times New Roman" w:eastAsia="Times New Roman" w:hAnsi="Times New Roman" w:cs="Times New Roman"/>
          <w:sz w:val="24"/>
        </w:rPr>
        <w:t xml:space="preserve">criptive </w:t>
      </w:r>
      <w:r>
        <w:rPr>
          <w:rFonts w:ascii="Times New Roman" w:eastAsia="Times New Roman" w:hAnsi="Times New Roman" w:cs="Times New Roman"/>
          <w:sz w:val="24"/>
        </w:rPr>
        <w:t>S</w:t>
      </w:r>
      <w:r w:rsidRPr="00B87A24">
        <w:rPr>
          <w:rFonts w:ascii="Times New Roman" w:eastAsia="Times New Roman" w:hAnsi="Times New Roman" w:cs="Times New Roman"/>
          <w:sz w:val="24"/>
        </w:rPr>
        <w:t xml:space="preserve">tatistics </w:t>
      </w:r>
      <w:r>
        <w:rPr>
          <w:rFonts w:ascii="Times New Roman" w:eastAsia="Times New Roman" w:hAnsi="Times New Roman" w:cs="Times New Roman"/>
          <w:sz w:val="24"/>
        </w:rPr>
        <w:t>and</w:t>
      </w:r>
      <w:r w:rsidRPr="002A4F32">
        <w:rPr>
          <w:rFonts w:ascii="Times New Roman" w:eastAsia="Times New Roman" w:hAnsi="Times New Roman" w:cs="Times New Roman"/>
          <w:sz w:val="24"/>
        </w:rPr>
        <w:t xml:space="preserve"> Correlation Matrix of Each Variable </w:t>
      </w:r>
      <w:r>
        <w:rPr>
          <w:rFonts w:ascii="Times New Roman" w:eastAsia="Times New Roman" w:hAnsi="Times New Roman" w:cs="Times New Roman"/>
          <w:sz w:val="24"/>
        </w:rPr>
        <w:t>(Study 2)</w:t>
      </w:r>
    </w:p>
    <w:tbl>
      <w:tblPr>
        <w:tblW w:w="10766" w:type="dxa"/>
        <w:tblInd w:w="-602" w:type="dxa"/>
        <w:tblLayout w:type="fixed"/>
        <w:tblCellMar>
          <w:left w:w="99" w:type="dxa"/>
          <w:right w:w="99" w:type="dxa"/>
        </w:tblCellMar>
        <w:tblLook w:val="04A0" w:firstRow="1" w:lastRow="0" w:firstColumn="1" w:lastColumn="0" w:noHBand="0" w:noVBand="1"/>
      </w:tblPr>
      <w:tblGrid>
        <w:gridCol w:w="1410"/>
        <w:gridCol w:w="846"/>
        <w:gridCol w:w="313"/>
        <w:gridCol w:w="25"/>
        <w:gridCol w:w="693"/>
        <w:gridCol w:w="338"/>
        <w:gridCol w:w="845"/>
        <w:gridCol w:w="338"/>
        <w:gridCol w:w="755"/>
        <w:gridCol w:w="218"/>
        <w:gridCol w:w="693"/>
        <w:gridCol w:w="222"/>
        <w:gridCol w:w="981"/>
        <w:gridCol w:w="218"/>
        <w:gridCol w:w="1015"/>
        <w:gridCol w:w="218"/>
        <w:gridCol w:w="929"/>
        <w:gridCol w:w="142"/>
        <w:gridCol w:w="567"/>
      </w:tblGrid>
      <w:tr w:rsidR="00B87A24" w:rsidRPr="002A4F32" w14:paraId="7241EBA9" w14:textId="77777777" w:rsidTr="00B62C71">
        <w:trPr>
          <w:cantSplit/>
          <w:trHeight w:val="1010"/>
        </w:trPr>
        <w:tc>
          <w:tcPr>
            <w:tcW w:w="1410" w:type="dxa"/>
            <w:tcBorders>
              <w:top w:val="nil"/>
              <w:left w:val="nil"/>
              <w:bottom w:val="nil"/>
              <w:right w:val="nil"/>
            </w:tcBorders>
            <w:shd w:val="clear" w:color="auto" w:fill="auto"/>
            <w:noWrap/>
            <w:textDirection w:val="btLr"/>
            <w:vAlign w:val="center"/>
            <w:hideMark/>
          </w:tcPr>
          <w:p w14:paraId="54C34A1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Age</w:t>
            </w:r>
          </w:p>
        </w:tc>
        <w:tc>
          <w:tcPr>
            <w:tcW w:w="1159" w:type="dxa"/>
            <w:gridSpan w:val="2"/>
            <w:tcBorders>
              <w:top w:val="nil"/>
              <w:left w:val="nil"/>
              <w:bottom w:val="nil"/>
              <w:right w:val="nil"/>
            </w:tcBorders>
            <w:shd w:val="clear" w:color="auto" w:fill="auto"/>
            <w:textDirection w:val="btLr"/>
            <w:vAlign w:val="center"/>
          </w:tcPr>
          <w:p w14:paraId="62FDA3A6" w14:textId="77777777" w:rsidR="00B87A24" w:rsidRPr="002A4F32" w:rsidRDefault="00B87A24" w:rsidP="00C17C0A">
            <w:pPr>
              <w:spacing w:after="0" w:line="240" w:lineRule="auto"/>
              <w:ind w:left="113" w:right="113"/>
              <w:jc w:val="center"/>
              <w:rPr>
                <w:rFonts w:ascii="Times New Roman" w:eastAsia="ＭＳ Ｐゴシック" w:hAnsi="Times New Roman" w:cs="Times New Roman"/>
                <w:sz w:val="18"/>
                <w:szCs w:val="18"/>
                <w:lang w:eastAsia="ja-JP"/>
              </w:rPr>
            </w:pPr>
            <w:r w:rsidRPr="002A4F32">
              <w:rPr>
                <w:rFonts w:ascii="Times New Roman" w:eastAsia="ＭＳ Ｐゴシック" w:hAnsi="Times New Roman" w:cs="Times New Roman"/>
                <w:szCs w:val="22"/>
                <w:lang w:eastAsia="ja-JP"/>
              </w:rPr>
              <w:t>1.000</w:t>
            </w:r>
          </w:p>
        </w:tc>
        <w:tc>
          <w:tcPr>
            <w:tcW w:w="7488" w:type="dxa"/>
            <w:gridSpan w:val="14"/>
            <w:tcBorders>
              <w:top w:val="nil"/>
              <w:left w:val="nil"/>
              <w:bottom w:val="nil"/>
              <w:right w:val="nil"/>
            </w:tcBorders>
            <w:shd w:val="clear" w:color="auto" w:fill="auto"/>
            <w:textDirection w:val="btLr"/>
            <w:vAlign w:val="center"/>
          </w:tcPr>
          <w:p w14:paraId="377C14F6" w14:textId="77777777" w:rsidR="00B87A24" w:rsidRPr="002A4F32" w:rsidRDefault="00B87A24" w:rsidP="00C17C0A">
            <w:pPr>
              <w:spacing w:after="0" w:line="240" w:lineRule="auto"/>
              <w:ind w:left="113" w:right="113"/>
              <w:jc w:val="center"/>
              <w:rPr>
                <w:rFonts w:ascii="Times New Roman" w:eastAsia="ＭＳ Ｐゴシック" w:hAnsi="Times New Roman" w:cs="Times New Roman"/>
                <w:sz w:val="18"/>
                <w:szCs w:val="18"/>
                <w:lang w:eastAsia="ja-JP"/>
              </w:rPr>
            </w:pPr>
          </w:p>
        </w:tc>
        <w:tc>
          <w:tcPr>
            <w:tcW w:w="709" w:type="dxa"/>
            <w:gridSpan w:val="2"/>
            <w:tcBorders>
              <w:top w:val="nil"/>
              <w:left w:val="nil"/>
              <w:bottom w:val="nil"/>
              <w:right w:val="nil"/>
            </w:tcBorders>
            <w:textDirection w:val="btLr"/>
          </w:tcPr>
          <w:p w14:paraId="2E3CEC4C" w14:textId="77777777" w:rsidR="00B87A24" w:rsidRPr="002A4F32" w:rsidRDefault="00B87A24" w:rsidP="00C17C0A">
            <w:pPr>
              <w:spacing w:after="0" w:line="240" w:lineRule="auto"/>
              <w:ind w:left="113" w:right="113"/>
              <w:jc w:val="center"/>
              <w:rPr>
                <w:rFonts w:ascii="Times New Roman" w:eastAsia="ＭＳ Ｐゴシック" w:hAnsi="Times New Roman" w:cs="Times New Roman"/>
                <w:sz w:val="18"/>
                <w:szCs w:val="18"/>
                <w:lang w:eastAsia="ja-JP"/>
              </w:rPr>
            </w:pPr>
          </w:p>
        </w:tc>
      </w:tr>
      <w:tr w:rsidR="00B87A24" w:rsidRPr="002A4F32" w14:paraId="358E7C0E" w14:textId="77777777" w:rsidTr="00B62C71">
        <w:trPr>
          <w:cantSplit/>
          <w:trHeight w:val="996"/>
        </w:trPr>
        <w:tc>
          <w:tcPr>
            <w:tcW w:w="1410" w:type="dxa"/>
            <w:tcBorders>
              <w:top w:val="nil"/>
              <w:left w:val="nil"/>
              <w:bottom w:val="nil"/>
              <w:right w:val="nil"/>
            </w:tcBorders>
            <w:shd w:val="clear" w:color="auto" w:fill="auto"/>
            <w:noWrap/>
            <w:textDirection w:val="btLr"/>
            <w:vAlign w:val="center"/>
            <w:hideMark/>
          </w:tcPr>
          <w:p w14:paraId="65FA9A3E"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Gender (male)</w:t>
            </w:r>
          </w:p>
        </w:tc>
        <w:tc>
          <w:tcPr>
            <w:tcW w:w="846" w:type="dxa"/>
            <w:tcBorders>
              <w:top w:val="nil"/>
              <w:left w:val="nil"/>
              <w:bottom w:val="nil"/>
              <w:right w:val="nil"/>
            </w:tcBorders>
            <w:shd w:val="clear" w:color="auto" w:fill="auto"/>
            <w:noWrap/>
            <w:textDirection w:val="btLr"/>
            <w:vAlign w:val="center"/>
            <w:hideMark/>
          </w:tcPr>
          <w:p w14:paraId="59FC336F"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w:t>
            </w: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11</w:t>
            </w:r>
          </w:p>
        </w:tc>
        <w:tc>
          <w:tcPr>
            <w:tcW w:w="338" w:type="dxa"/>
            <w:gridSpan w:val="2"/>
            <w:tcBorders>
              <w:top w:val="nil"/>
              <w:left w:val="nil"/>
              <w:bottom w:val="nil"/>
              <w:right w:val="nil"/>
            </w:tcBorders>
            <w:shd w:val="clear" w:color="auto" w:fill="auto"/>
            <w:noWrap/>
            <w:textDirection w:val="btLr"/>
            <w:vAlign w:val="center"/>
            <w:hideMark/>
          </w:tcPr>
          <w:p w14:paraId="3B4E0D4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31" w:type="dxa"/>
            <w:gridSpan w:val="2"/>
            <w:tcBorders>
              <w:top w:val="nil"/>
              <w:left w:val="nil"/>
              <w:bottom w:val="nil"/>
              <w:right w:val="nil"/>
            </w:tcBorders>
            <w:shd w:val="clear" w:color="auto" w:fill="auto"/>
            <w:noWrap/>
            <w:textDirection w:val="btLr"/>
            <w:vAlign w:val="center"/>
            <w:hideMark/>
          </w:tcPr>
          <w:p w14:paraId="3C60427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845" w:type="dxa"/>
            <w:tcBorders>
              <w:top w:val="nil"/>
              <w:left w:val="nil"/>
              <w:bottom w:val="nil"/>
              <w:right w:val="nil"/>
            </w:tcBorders>
            <w:shd w:val="clear" w:color="auto" w:fill="auto"/>
            <w:noWrap/>
            <w:textDirection w:val="btLr"/>
            <w:vAlign w:val="center"/>
            <w:hideMark/>
          </w:tcPr>
          <w:p w14:paraId="53E2E21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338" w:type="dxa"/>
            <w:tcBorders>
              <w:top w:val="nil"/>
              <w:left w:val="nil"/>
              <w:bottom w:val="nil"/>
              <w:right w:val="nil"/>
            </w:tcBorders>
            <w:shd w:val="clear" w:color="auto" w:fill="auto"/>
            <w:noWrap/>
            <w:textDirection w:val="btLr"/>
            <w:vAlign w:val="center"/>
            <w:hideMark/>
          </w:tcPr>
          <w:p w14:paraId="420866C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755" w:type="dxa"/>
            <w:tcBorders>
              <w:top w:val="nil"/>
              <w:left w:val="nil"/>
              <w:bottom w:val="nil"/>
              <w:right w:val="nil"/>
            </w:tcBorders>
            <w:shd w:val="clear" w:color="auto" w:fill="auto"/>
            <w:noWrap/>
            <w:textDirection w:val="btLr"/>
            <w:vAlign w:val="center"/>
            <w:hideMark/>
          </w:tcPr>
          <w:p w14:paraId="575C5CC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0D61034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5DC6CC3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22" w:type="dxa"/>
            <w:tcBorders>
              <w:top w:val="nil"/>
              <w:left w:val="nil"/>
              <w:bottom w:val="nil"/>
              <w:right w:val="nil"/>
            </w:tcBorders>
            <w:shd w:val="clear" w:color="auto" w:fill="auto"/>
            <w:noWrap/>
            <w:textDirection w:val="btLr"/>
            <w:vAlign w:val="center"/>
            <w:hideMark/>
          </w:tcPr>
          <w:p w14:paraId="2E94967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155D608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3A4DA45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4FA764E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63D6684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336A4EE5"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val="restart"/>
            <w:tcBorders>
              <w:top w:val="nil"/>
              <w:left w:val="nil"/>
              <w:right w:val="nil"/>
            </w:tcBorders>
            <w:textDirection w:val="btLr"/>
          </w:tcPr>
          <w:p w14:paraId="10617366" w14:textId="77777777" w:rsidR="00B87A24" w:rsidRPr="002A4F32" w:rsidRDefault="00B87A24" w:rsidP="00C17C0A">
            <w:pPr>
              <w:spacing w:after="0" w:line="240" w:lineRule="auto"/>
              <w:jc w:val="left"/>
              <w:rPr>
                <w:rFonts w:ascii="Times New Roman" w:eastAsia="ＭＳ 明朝" w:hAnsi="Times New Roman" w:cs="Times New Roman"/>
                <w:iCs/>
                <w:sz w:val="24"/>
                <w:lang w:eastAsia="ja-JP"/>
              </w:rPr>
            </w:pPr>
            <w:r w:rsidRPr="002A4F32">
              <w:rPr>
                <w:rFonts w:ascii="Times New Roman" w:eastAsia="ＭＳ 明朝" w:hAnsi="Times New Roman" w:cs="Times New Roman"/>
                <w:i/>
                <w:sz w:val="24"/>
                <w:lang w:eastAsia="ja-JP"/>
              </w:rPr>
              <w:t>Note. ** p &lt; .01, * p &lt; .05</w:t>
            </w:r>
          </w:p>
          <w:p w14:paraId="0594B91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29AB42C7" w14:textId="77777777" w:rsidTr="00C17C0A">
        <w:trPr>
          <w:cantSplit/>
          <w:trHeight w:val="1134"/>
        </w:trPr>
        <w:tc>
          <w:tcPr>
            <w:tcW w:w="1410" w:type="dxa"/>
            <w:tcBorders>
              <w:top w:val="nil"/>
              <w:left w:val="nil"/>
              <w:bottom w:val="nil"/>
              <w:right w:val="nil"/>
            </w:tcBorders>
            <w:shd w:val="clear" w:color="auto" w:fill="auto"/>
            <w:noWrap/>
            <w:textDirection w:val="btLr"/>
            <w:vAlign w:val="center"/>
            <w:hideMark/>
          </w:tcPr>
          <w:p w14:paraId="3639FBD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Education</w:t>
            </w:r>
          </w:p>
        </w:tc>
        <w:tc>
          <w:tcPr>
            <w:tcW w:w="846" w:type="dxa"/>
            <w:tcBorders>
              <w:top w:val="nil"/>
              <w:left w:val="nil"/>
              <w:bottom w:val="nil"/>
              <w:right w:val="nil"/>
            </w:tcBorders>
            <w:shd w:val="clear" w:color="auto" w:fill="auto"/>
            <w:noWrap/>
            <w:textDirection w:val="btLr"/>
            <w:vAlign w:val="center"/>
            <w:hideMark/>
          </w:tcPr>
          <w:p w14:paraId="697FC112"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062</w:t>
            </w:r>
          </w:p>
        </w:tc>
        <w:tc>
          <w:tcPr>
            <w:tcW w:w="338" w:type="dxa"/>
            <w:gridSpan w:val="2"/>
            <w:tcBorders>
              <w:top w:val="nil"/>
              <w:left w:val="nil"/>
              <w:bottom w:val="nil"/>
              <w:right w:val="nil"/>
            </w:tcBorders>
            <w:shd w:val="clear" w:color="auto" w:fill="auto"/>
            <w:noWrap/>
            <w:textDirection w:val="btLr"/>
            <w:vAlign w:val="center"/>
            <w:hideMark/>
          </w:tcPr>
          <w:p w14:paraId="651EB87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669685EA"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126</w:t>
            </w:r>
          </w:p>
        </w:tc>
        <w:tc>
          <w:tcPr>
            <w:tcW w:w="338" w:type="dxa"/>
            <w:tcBorders>
              <w:top w:val="nil"/>
              <w:left w:val="nil"/>
              <w:bottom w:val="nil"/>
              <w:right w:val="nil"/>
            </w:tcBorders>
            <w:shd w:val="clear" w:color="auto" w:fill="auto"/>
            <w:noWrap/>
            <w:textDirection w:val="btLr"/>
            <w:vAlign w:val="center"/>
            <w:hideMark/>
          </w:tcPr>
          <w:p w14:paraId="379C4B0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183" w:type="dxa"/>
            <w:gridSpan w:val="2"/>
            <w:tcBorders>
              <w:top w:val="nil"/>
              <w:left w:val="nil"/>
              <w:bottom w:val="nil"/>
              <w:right w:val="nil"/>
            </w:tcBorders>
            <w:shd w:val="clear" w:color="auto" w:fill="auto"/>
            <w:noWrap/>
            <w:textDirection w:val="btLr"/>
            <w:vAlign w:val="center"/>
            <w:hideMark/>
          </w:tcPr>
          <w:p w14:paraId="01F84B4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755" w:type="dxa"/>
            <w:tcBorders>
              <w:top w:val="nil"/>
              <w:left w:val="nil"/>
              <w:bottom w:val="nil"/>
              <w:right w:val="nil"/>
            </w:tcBorders>
            <w:shd w:val="clear" w:color="auto" w:fill="auto"/>
            <w:noWrap/>
            <w:textDirection w:val="btLr"/>
            <w:vAlign w:val="center"/>
            <w:hideMark/>
          </w:tcPr>
          <w:p w14:paraId="2D6BB70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185A880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642058C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22" w:type="dxa"/>
            <w:tcBorders>
              <w:top w:val="nil"/>
              <w:left w:val="nil"/>
              <w:bottom w:val="nil"/>
              <w:right w:val="nil"/>
            </w:tcBorders>
            <w:shd w:val="clear" w:color="auto" w:fill="auto"/>
            <w:noWrap/>
            <w:textDirection w:val="btLr"/>
            <w:vAlign w:val="center"/>
            <w:hideMark/>
          </w:tcPr>
          <w:p w14:paraId="47FA3F3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66578C3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47AB5AD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13C8FF2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20F0C66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4FF8D58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18239F8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17D1C73A" w14:textId="77777777" w:rsidTr="00601E63">
        <w:trPr>
          <w:cantSplit/>
          <w:trHeight w:val="856"/>
        </w:trPr>
        <w:tc>
          <w:tcPr>
            <w:tcW w:w="1410" w:type="dxa"/>
            <w:tcBorders>
              <w:top w:val="nil"/>
              <w:left w:val="nil"/>
              <w:bottom w:val="nil"/>
              <w:right w:val="nil"/>
            </w:tcBorders>
            <w:shd w:val="clear" w:color="auto" w:fill="auto"/>
            <w:noWrap/>
            <w:textDirection w:val="btLr"/>
            <w:vAlign w:val="center"/>
            <w:hideMark/>
          </w:tcPr>
          <w:p w14:paraId="2A2D8C2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SDO</w:t>
            </w:r>
          </w:p>
        </w:tc>
        <w:tc>
          <w:tcPr>
            <w:tcW w:w="846" w:type="dxa"/>
            <w:tcBorders>
              <w:top w:val="nil"/>
              <w:left w:val="nil"/>
              <w:bottom w:val="nil"/>
              <w:right w:val="nil"/>
            </w:tcBorders>
            <w:shd w:val="clear" w:color="auto" w:fill="auto"/>
            <w:noWrap/>
            <w:textDirection w:val="btLr"/>
            <w:vAlign w:val="center"/>
            <w:hideMark/>
          </w:tcPr>
          <w:p w14:paraId="3065C4E7"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113</w:t>
            </w:r>
          </w:p>
        </w:tc>
        <w:tc>
          <w:tcPr>
            <w:tcW w:w="338" w:type="dxa"/>
            <w:gridSpan w:val="2"/>
            <w:tcBorders>
              <w:top w:val="nil"/>
              <w:left w:val="nil"/>
              <w:bottom w:val="nil"/>
              <w:right w:val="nil"/>
            </w:tcBorders>
            <w:shd w:val="clear" w:color="auto" w:fill="auto"/>
            <w:noWrap/>
            <w:textDirection w:val="btLr"/>
            <w:vAlign w:val="center"/>
            <w:hideMark/>
          </w:tcPr>
          <w:p w14:paraId="4B3F8F8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607153E7"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183</w:t>
            </w:r>
          </w:p>
        </w:tc>
        <w:tc>
          <w:tcPr>
            <w:tcW w:w="338" w:type="dxa"/>
            <w:tcBorders>
              <w:top w:val="nil"/>
              <w:left w:val="nil"/>
              <w:bottom w:val="nil"/>
              <w:right w:val="nil"/>
            </w:tcBorders>
            <w:shd w:val="clear" w:color="auto" w:fill="auto"/>
            <w:noWrap/>
            <w:textDirection w:val="btLr"/>
            <w:vAlign w:val="center"/>
            <w:hideMark/>
          </w:tcPr>
          <w:p w14:paraId="76ACB16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5A1F09F2"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12</w:t>
            </w:r>
          </w:p>
        </w:tc>
        <w:tc>
          <w:tcPr>
            <w:tcW w:w="338" w:type="dxa"/>
            <w:tcBorders>
              <w:top w:val="nil"/>
              <w:left w:val="nil"/>
              <w:bottom w:val="nil"/>
              <w:right w:val="nil"/>
            </w:tcBorders>
            <w:shd w:val="clear" w:color="auto" w:fill="auto"/>
            <w:noWrap/>
            <w:textDirection w:val="btLr"/>
            <w:vAlign w:val="center"/>
            <w:hideMark/>
          </w:tcPr>
          <w:p w14:paraId="73CD6C0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973" w:type="dxa"/>
            <w:gridSpan w:val="2"/>
            <w:tcBorders>
              <w:top w:val="nil"/>
              <w:left w:val="nil"/>
              <w:bottom w:val="nil"/>
              <w:right w:val="nil"/>
            </w:tcBorders>
            <w:shd w:val="clear" w:color="auto" w:fill="auto"/>
            <w:noWrap/>
            <w:textDirection w:val="btLr"/>
            <w:vAlign w:val="center"/>
            <w:hideMark/>
          </w:tcPr>
          <w:p w14:paraId="2AB6C7C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693" w:type="dxa"/>
            <w:tcBorders>
              <w:top w:val="nil"/>
              <w:left w:val="nil"/>
              <w:bottom w:val="nil"/>
              <w:right w:val="nil"/>
            </w:tcBorders>
            <w:shd w:val="clear" w:color="auto" w:fill="auto"/>
            <w:noWrap/>
            <w:textDirection w:val="btLr"/>
            <w:vAlign w:val="center"/>
            <w:hideMark/>
          </w:tcPr>
          <w:p w14:paraId="4119DE0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22" w:type="dxa"/>
            <w:tcBorders>
              <w:top w:val="nil"/>
              <w:left w:val="nil"/>
              <w:bottom w:val="nil"/>
              <w:right w:val="nil"/>
            </w:tcBorders>
            <w:shd w:val="clear" w:color="auto" w:fill="auto"/>
            <w:noWrap/>
            <w:textDirection w:val="btLr"/>
            <w:vAlign w:val="center"/>
            <w:hideMark/>
          </w:tcPr>
          <w:p w14:paraId="18668A4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30D2BAC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1F55267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20B23EF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71271E8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04CA870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68AB89C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085D735D" w14:textId="77777777" w:rsidTr="00C17C0A">
        <w:trPr>
          <w:cantSplit/>
          <w:trHeight w:val="1134"/>
        </w:trPr>
        <w:tc>
          <w:tcPr>
            <w:tcW w:w="1410" w:type="dxa"/>
            <w:tcBorders>
              <w:top w:val="nil"/>
              <w:left w:val="nil"/>
              <w:bottom w:val="nil"/>
              <w:right w:val="nil"/>
            </w:tcBorders>
            <w:shd w:val="clear" w:color="auto" w:fill="auto"/>
            <w:noWrap/>
            <w:textDirection w:val="btLr"/>
            <w:vAlign w:val="center"/>
            <w:hideMark/>
          </w:tcPr>
          <w:p w14:paraId="65D4C26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Militarism</w:t>
            </w:r>
          </w:p>
        </w:tc>
        <w:tc>
          <w:tcPr>
            <w:tcW w:w="846" w:type="dxa"/>
            <w:tcBorders>
              <w:top w:val="nil"/>
              <w:left w:val="nil"/>
              <w:bottom w:val="nil"/>
              <w:right w:val="nil"/>
            </w:tcBorders>
            <w:shd w:val="clear" w:color="auto" w:fill="auto"/>
            <w:noWrap/>
            <w:textDirection w:val="btLr"/>
            <w:vAlign w:val="center"/>
            <w:hideMark/>
          </w:tcPr>
          <w:p w14:paraId="2E33BEF1"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006</w:t>
            </w:r>
          </w:p>
        </w:tc>
        <w:tc>
          <w:tcPr>
            <w:tcW w:w="338" w:type="dxa"/>
            <w:gridSpan w:val="2"/>
            <w:tcBorders>
              <w:top w:val="nil"/>
              <w:left w:val="nil"/>
              <w:bottom w:val="nil"/>
              <w:right w:val="nil"/>
            </w:tcBorders>
            <w:shd w:val="clear" w:color="auto" w:fill="auto"/>
            <w:noWrap/>
            <w:textDirection w:val="btLr"/>
            <w:vAlign w:val="center"/>
            <w:hideMark/>
          </w:tcPr>
          <w:p w14:paraId="1230FA3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7BFCFC6E"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179</w:t>
            </w:r>
          </w:p>
        </w:tc>
        <w:tc>
          <w:tcPr>
            <w:tcW w:w="338" w:type="dxa"/>
            <w:tcBorders>
              <w:top w:val="nil"/>
              <w:left w:val="nil"/>
              <w:bottom w:val="nil"/>
              <w:right w:val="nil"/>
            </w:tcBorders>
            <w:shd w:val="clear" w:color="auto" w:fill="auto"/>
            <w:noWrap/>
            <w:textDirection w:val="btLr"/>
            <w:vAlign w:val="center"/>
            <w:hideMark/>
          </w:tcPr>
          <w:p w14:paraId="336CF4F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75FF261C"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26</w:t>
            </w:r>
          </w:p>
        </w:tc>
        <w:tc>
          <w:tcPr>
            <w:tcW w:w="338" w:type="dxa"/>
            <w:tcBorders>
              <w:top w:val="nil"/>
              <w:left w:val="nil"/>
              <w:bottom w:val="nil"/>
              <w:right w:val="nil"/>
            </w:tcBorders>
            <w:shd w:val="clear" w:color="auto" w:fill="auto"/>
            <w:noWrap/>
            <w:textDirection w:val="btLr"/>
            <w:vAlign w:val="center"/>
            <w:hideMark/>
          </w:tcPr>
          <w:p w14:paraId="5865F3B6"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755" w:type="dxa"/>
            <w:tcBorders>
              <w:top w:val="nil"/>
              <w:left w:val="nil"/>
              <w:bottom w:val="nil"/>
              <w:right w:val="nil"/>
            </w:tcBorders>
            <w:shd w:val="clear" w:color="auto" w:fill="auto"/>
            <w:noWrap/>
            <w:textDirection w:val="btLr"/>
            <w:vAlign w:val="center"/>
            <w:hideMark/>
          </w:tcPr>
          <w:p w14:paraId="5A436A8D"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.3</w:t>
            </w:r>
            <w:r>
              <w:rPr>
                <w:rFonts w:ascii="Times New Roman" w:eastAsia="ＭＳ Ｐゴシック" w:hAnsi="Times New Roman" w:cs="Times New Roman"/>
                <w:szCs w:val="22"/>
                <w:lang w:eastAsia="ja-JP"/>
              </w:rPr>
              <w:t>03</w:t>
            </w:r>
          </w:p>
        </w:tc>
        <w:tc>
          <w:tcPr>
            <w:tcW w:w="218" w:type="dxa"/>
            <w:tcBorders>
              <w:top w:val="nil"/>
              <w:left w:val="nil"/>
              <w:bottom w:val="nil"/>
              <w:right w:val="nil"/>
            </w:tcBorders>
            <w:shd w:val="clear" w:color="auto" w:fill="auto"/>
            <w:noWrap/>
            <w:textDirection w:val="btLr"/>
            <w:vAlign w:val="center"/>
            <w:hideMark/>
          </w:tcPr>
          <w:p w14:paraId="675B907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3EC21EF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222" w:type="dxa"/>
            <w:tcBorders>
              <w:top w:val="nil"/>
              <w:left w:val="nil"/>
              <w:bottom w:val="nil"/>
              <w:right w:val="nil"/>
            </w:tcBorders>
            <w:shd w:val="clear" w:color="auto" w:fill="auto"/>
            <w:noWrap/>
            <w:textDirection w:val="btLr"/>
            <w:vAlign w:val="center"/>
            <w:hideMark/>
          </w:tcPr>
          <w:p w14:paraId="382BB01E"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981" w:type="dxa"/>
            <w:tcBorders>
              <w:top w:val="nil"/>
              <w:left w:val="nil"/>
              <w:bottom w:val="nil"/>
              <w:right w:val="nil"/>
            </w:tcBorders>
            <w:shd w:val="clear" w:color="auto" w:fill="auto"/>
            <w:noWrap/>
            <w:textDirection w:val="btLr"/>
            <w:vAlign w:val="center"/>
            <w:hideMark/>
          </w:tcPr>
          <w:p w14:paraId="7F10516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3010BD55"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0D3C2DB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58B3668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75722695"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373F0988"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7EB306BC" w14:textId="77777777" w:rsidTr="00C17C0A">
        <w:trPr>
          <w:cantSplit/>
          <w:trHeight w:val="1134"/>
        </w:trPr>
        <w:tc>
          <w:tcPr>
            <w:tcW w:w="1410" w:type="dxa"/>
            <w:tcBorders>
              <w:top w:val="nil"/>
              <w:left w:val="nil"/>
              <w:bottom w:val="nil"/>
              <w:right w:val="nil"/>
            </w:tcBorders>
            <w:shd w:val="clear" w:color="auto" w:fill="auto"/>
            <w:noWrap/>
            <w:textDirection w:val="btLr"/>
            <w:vAlign w:val="center"/>
            <w:hideMark/>
          </w:tcPr>
          <w:p w14:paraId="041F58CE"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Conservatism</w:t>
            </w:r>
          </w:p>
        </w:tc>
        <w:tc>
          <w:tcPr>
            <w:tcW w:w="846" w:type="dxa"/>
            <w:tcBorders>
              <w:top w:val="nil"/>
              <w:left w:val="nil"/>
              <w:bottom w:val="nil"/>
              <w:right w:val="nil"/>
            </w:tcBorders>
            <w:shd w:val="clear" w:color="auto" w:fill="auto"/>
            <w:noWrap/>
            <w:textDirection w:val="btLr"/>
            <w:vAlign w:val="center"/>
            <w:hideMark/>
          </w:tcPr>
          <w:p w14:paraId="419E9C25"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w:t>
            </w: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71</w:t>
            </w:r>
          </w:p>
        </w:tc>
        <w:tc>
          <w:tcPr>
            <w:tcW w:w="338" w:type="dxa"/>
            <w:gridSpan w:val="2"/>
            <w:tcBorders>
              <w:top w:val="nil"/>
              <w:left w:val="nil"/>
              <w:bottom w:val="nil"/>
              <w:right w:val="nil"/>
            </w:tcBorders>
            <w:shd w:val="clear" w:color="auto" w:fill="auto"/>
            <w:noWrap/>
            <w:textDirection w:val="btLr"/>
            <w:vAlign w:val="center"/>
            <w:hideMark/>
          </w:tcPr>
          <w:p w14:paraId="7CD911F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2E92A7AA"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39</w:t>
            </w:r>
          </w:p>
        </w:tc>
        <w:tc>
          <w:tcPr>
            <w:tcW w:w="338" w:type="dxa"/>
            <w:tcBorders>
              <w:top w:val="nil"/>
              <w:left w:val="nil"/>
              <w:bottom w:val="nil"/>
              <w:right w:val="nil"/>
            </w:tcBorders>
            <w:shd w:val="clear" w:color="auto" w:fill="auto"/>
            <w:noWrap/>
            <w:textDirection w:val="btLr"/>
            <w:vAlign w:val="center"/>
            <w:hideMark/>
          </w:tcPr>
          <w:p w14:paraId="4B36FF7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845" w:type="dxa"/>
            <w:tcBorders>
              <w:top w:val="nil"/>
              <w:left w:val="nil"/>
              <w:bottom w:val="nil"/>
              <w:right w:val="nil"/>
            </w:tcBorders>
            <w:shd w:val="clear" w:color="auto" w:fill="auto"/>
            <w:noWrap/>
            <w:textDirection w:val="btLr"/>
            <w:vAlign w:val="center"/>
            <w:hideMark/>
          </w:tcPr>
          <w:p w14:paraId="17F483B4"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–.01</w:t>
            </w:r>
            <w:r>
              <w:rPr>
                <w:rFonts w:ascii="Times New Roman" w:eastAsia="ＭＳ Ｐゴシック" w:hAnsi="Times New Roman" w:cs="Times New Roman"/>
                <w:szCs w:val="22"/>
                <w:lang w:eastAsia="ja-JP"/>
              </w:rPr>
              <w:t>9</w:t>
            </w:r>
          </w:p>
        </w:tc>
        <w:tc>
          <w:tcPr>
            <w:tcW w:w="338" w:type="dxa"/>
            <w:tcBorders>
              <w:top w:val="nil"/>
              <w:left w:val="nil"/>
              <w:bottom w:val="nil"/>
              <w:right w:val="nil"/>
            </w:tcBorders>
            <w:shd w:val="clear" w:color="auto" w:fill="auto"/>
            <w:noWrap/>
            <w:textDirection w:val="btLr"/>
            <w:vAlign w:val="center"/>
            <w:hideMark/>
          </w:tcPr>
          <w:p w14:paraId="1A6D5EB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755" w:type="dxa"/>
            <w:tcBorders>
              <w:top w:val="nil"/>
              <w:left w:val="nil"/>
              <w:bottom w:val="nil"/>
              <w:right w:val="nil"/>
            </w:tcBorders>
            <w:shd w:val="clear" w:color="auto" w:fill="auto"/>
            <w:noWrap/>
            <w:textDirection w:val="btLr"/>
            <w:vAlign w:val="center"/>
            <w:hideMark/>
          </w:tcPr>
          <w:p w14:paraId="70D67F05"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137</w:t>
            </w:r>
          </w:p>
        </w:tc>
        <w:tc>
          <w:tcPr>
            <w:tcW w:w="218" w:type="dxa"/>
            <w:tcBorders>
              <w:top w:val="nil"/>
              <w:left w:val="nil"/>
              <w:bottom w:val="nil"/>
              <w:right w:val="nil"/>
            </w:tcBorders>
            <w:shd w:val="clear" w:color="auto" w:fill="auto"/>
            <w:noWrap/>
            <w:textDirection w:val="btLr"/>
            <w:vAlign w:val="center"/>
            <w:hideMark/>
          </w:tcPr>
          <w:p w14:paraId="6FD3D10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2C07279A"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104</w:t>
            </w:r>
          </w:p>
        </w:tc>
        <w:tc>
          <w:tcPr>
            <w:tcW w:w="222" w:type="dxa"/>
            <w:tcBorders>
              <w:top w:val="nil"/>
              <w:left w:val="nil"/>
              <w:bottom w:val="nil"/>
              <w:right w:val="nil"/>
            </w:tcBorders>
            <w:shd w:val="clear" w:color="auto" w:fill="auto"/>
            <w:noWrap/>
            <w:textDirection w:val="btLr"/>
            <w:vAlign w:val="center"/>
            <w:hideMark/>
          </w:tcPr>
          <w:p w14:paraId="298716F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81" w:type="dxa"/>
            <w:tcBorders>
              <w:top w:val="nil"/>
              <w:left w:val="nil"/>
              <w:bottom w:val="nil"/>
              <w:right w:val="nil"/>
            </w:tcBorders>
            <w:shd w:val="clear" w:color="auto" w:fill="auto"/>
            <w:noWrap/>
            <w:textDirection w:val="btLr"/>
            <w:vAlign w:val="center"/>
            <w:hideMark/>
          </w:tcPr>
          <w:p w14:paraId="3E89ABC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218" w:type="dxa"/>
            <w:tcBorders>
              <w:top w:val="nil"/>
              <w:left w:val="nil"/>
              <w:bottom w:val="nil"/>
              <w:right w:val="nil"/>
            </w:tcBorders>
            <w:shd w:val="clear" w:color="auto" w:fill="auto"/>
            <w:noWrap/>
            <w:textDirection w:val="btLr"/>
            <w:vAlign w:val="center"/>
            <w:hideMark/>
          </w:tcPr>
          <w:p w14:paraId="42907A5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15" w:type="dxa"/>
            <w:tcBorders>
              <w:top w:val="nil"/>
              <w:left w:val="nil"/>
              <w:bottom w:val="nil"/>
              <w:right w:val="nil"/>
            </w:tcBorders>
            <w:shd w:val="clear" w:color="auto" w:fill="auto"/>
            <w:noWrap/>
            <w:textDirection w:val="btLr"/>
            <w:vAlign w:val="center"/>
            <w:hideMark/>
          </w:tcPr>
          <w:p w14:paraId="3BB13AA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218" w:type="dxa"/>
            <w:tcBorders>
              <w:top w:val="nil"/>
              <w:left w:val="nil"/>
              <w:bottom w:val="nil"/>
              <w:right w:val="nil"/>
            </w:tcBorders>
            <w:shd w:val="clear" w:color="auto" w:fill="auto"/>
            <w:noWrap/>
            <w:textDirection w:val="btLr"/>
            <w:vAlign w:val="center"/>
            <w:hideMark/>
          </w:tcPr>
          <w:p w14:paraId="192438F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1DA93D56"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00A2C02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1F53E813" w14:textId="77777777" w:rsidTr="00C17C0A">
        <w:trPr>
          <w:cantSplit/>
          <w:trHeight w:val="1134"/>
        </w:trPr>
        <w:tc>
          <w:tcPr>
            <w:tcW w:w="1410" w:type="dxa"/>
            <w:tcBorders>
              <w:top w:val="nil"/>
              <w:left w:val="nil"/>
              <w:bottom w:val="nil"/>
              <w:right w:val="nil"/>
            </w:tcBorders>
            <w:shd w:val="clear" w:color="auto" w:fill="auto"/>
            <w:noWrap/>
            <w:textDirection w:val="btLr"/>
            <w:vAlign w:val="center"/>
            <w:hideMark/>
          </w:tcPr>
          <w:p w14:paraId="351667B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Politica</w:t>
            </w:r>
            <w:r>
              <w:rPr>
                <w:rFonts w:ascii="Times New Roman" w:eastAsia="ＭＳ Ｐゴシック" w:hAnsi="Times New Roman" w:cs="Times New Roman"/>
                <w:szCs w:val="22"/>
                <w:lang w:eastAsia="ja-JP"/>
              </w:rPr>
              <w:t>l Knowledge</w:t>
            </w:r>
          </w:p>
        </w:tc>
        <w:tc>
          <w:tcPr>
            <w:tcW w:w="846" w:type="dxa"/>
            <w:tcBorders>
              <w:top w:val="nil"/>
              <w:left w:val="nil"/>
              <w:bottom w:val="nil"/>
              <w:right w:val="nil"/>
            </w:tcBorders>
            <w:shd w:val="clear" w:color="auto" w:fill="auto"/>
            <w:noWrap/>
            <w:textDirection w:val="btLr"/>
            <w:vAlign w:val="center"/>
            <w:hideMark/>
          </w:tcPr>
          <w:p w14:paraId="3794A706"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137</w:t>
            </w:r>
          </w:p>
        </w:tc>
        <w:tc>
          <w:tcPr>
            <w:tcW w:w="338" w:type="dxa"/>
            <w:gridSpan w:val="2"/>
            <w:tcBorders>
              <w:top w:val="nil"/>
              <w:left w:val="nil"/>
              <w:bottom w:val="nil"/>
              <w:right w:val="nil"/>
            </w:tcBorders>
            <w:shd w:val="clear" w:color="auto" w:fill="auto"/>
            <w:noWrap/>
            <w:textDirection w:val="btLr"/>
            <w:vAlign w:val="center"/>
            <w:hideMark/>
          </w:tcPr>
          <w:p w14:paraId="5CD87415"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76EA40D6"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101</w:t>
            </w:r>
          </w:p>
        </w:tc>
        <w:tc>
          <w:tcPr>
            <w:tcW w:w="338" w:type="dxa"/>
            <w:tcBorders>
              <w:top w:val="nil"/>
              <w:left w:val="nil"/>
              <w:bottom w:val="nil"/>
              <w:right w:val="nil"/>
            </w:tcBorders>
            <w:shd w:val="clear" w:color="auto" w:fill="auto"/>
            <w:noWrap/>
            <w:textDirection w:val="btLr"/>
            <w:vAlign w:val="center"/>
            <w:hideMark/>
          </w:tcPr>
          <w:p w14:paraId="13C6519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3A342362"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w:t>
            </w:r>
            <w:r>
              <w:rPr>
                <w:rFonts w:ascii="Times New Roman" w:eastAsia="ＭＳ Ｐゴシック" w:hAnsi="Times New Roman" w:cs="Times New Roman"/>
                <w:szCs w:val="22"/>
                <w:lang w:eastAsia="ja-JP"/>
              </w:rPr>
              <w:t>97</w:t>
            </w:r>
          </w:p>
        </w:tc>
        <w:tc>
          <w:tcPr>
            <w:tcW w:w="338" w:type="dxa"/>
            <w:tcBorders>
              <w:top w:val="nil"/>
              <w:left w:val="nil"/>
              <w:bottom w:val="nil"/>
              <w:right w:val="nil"/>
            </w:tcBorders>
            <w:shd w:val="clear" w:color="auto" w:fill="auto"/>
            <w:noWrap/>
            <w:textDirection w:val="btLr"/>
            <w:vAlign w:val="center"/>
            <w:hideMark/>
          </w:tcPr>
          <w:p w14:paraId="7D3E3C2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755" w:type="dxa"/>
            <w:tcBorders>
              <w:top w:val="nil"/>
              <w:left w:val="nil"/>
              <w:bottom w:val="nil"/>
              <w:right w:val="nil"/>
            </w:tcBorders>
            <w:shd w:val="clear" w:color="auto" w:fill="auto"/>
            <w:noWrap/>
            <w:textDirection w:val="btLr"/>
            <w:vAlign w:val="center"/>
            <w:hideMark/>
          </w:tcPr>
          <w:p w14:paraId="57972818"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028</w:t>
            </w:r>
          </w:p>
        </w:tc>
        <w:tc>
          <w:tcPr>
            <w:tcW w:w="218" w:type="dxa"/>
            <w:tcBorders>
              <w:top w:val="nil"/>
              <w:left w:val="nil"/>
              <w:bottom w:val="nil"/>
              <w:right w:val="nil"/>
            </w:tcBorders>
            <w:shd w:val="clear" w:color="auto" w:fill="auto"/>
            <w:noWrap/>
            <w:textDirection w:val="btLr"/>
            <w:vAlign w:val="center"/>
            <w:hideMark/>
          </w:tcPr>
          <w:p w14:paraId="5CE9FEE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17E4CA1F"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104</w:t>
            </w:r>
          </w:p>
        </w:tc>
        <w:tc>
          <w:tcPr>
            <w:tcW w:w="222" w:type="dxa"/>
            <w:tcBorders>
              <w:top w:val="nil"/>
              <w:left w:val="nil"/>
              <w:bottom w:val="nil"/>
              <w:right w:val="nil"/>
            </w:tcBorders>
            <w:shd w:val="clear" w:color="auto" w:fill="auto"/>
            <w:noWrap/>
            <w:textDirection w:val="btLr"/>
            <w:vAlign w:val="center"/>
            <w:hideMark/>
          </w:tcPr>
          <w:p w14:paraId="3F2AD7C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81" w:type="dxa"/>
            <w:tcBorders>
              <w:top w:val="nil"/>
              <w:left w:val="nil"/>
              <w:bottom w:val="nil"/>
              <w:right w:val="nil"/>
            </w:tcBorders>
            <w:shd w:val="clear" w:color="auto" w:fill="auto"/>
            <w:noWrap/>
            <w:textDirection w:val="btLr"/>
            <w:vAlign w:val="center"/>
            <w:hideMark/>
          </w:tcPr>
          <w:p w14:paraId="69A60427"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53</w:t>
            </w:r>
          </w:p>
        </w:tc>
        <w:tc>
          <w:tcPr>
            <w:tcW w:w="218" w:type="dxa"/>
            <w:tcBorders>
              <w:top w:val="nil"/>
              <w:left w:val="nil"/>
              <w:bottom w:val="nil"/>
              <w:right w:val="nil"/>
            </w:tcBorders>
            <w:shd w:val="clear" w:color="auto" w:fill="auto"/>
            <w:noWrap/>
            <w:textDirection w:val="btLr"/>
            <w:vAlign w:val="center"/>
            <w:hideMark/>
          </w:tcPr>
          <w:p w14:paraId="20FA31D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015" w:type="dxa"/>
            <w:tcBorders>
              <w:top w:val="nil"/>
              <w:left w:val="nil"/>
              <w:bottom w:val="nil"/>
              <w:right w:val="nil"/>
            </w:tcBorders>
            <w:shd w:val="clear" w:color="auto" w:fill="auto"/>
            <w:noWrap/>
            <w:textDirection w:val="btLr"/>
            <w:vAlign w:val="center"/>
            <w:hideMark/>
          </w:tcPr>
          <w:p w14:paraId="395717F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218" w:type="dxa"/>
            <w:tcBorders>
              <w:top w:val="nil"/>
              <w:left w:val="nil"/>
              <w:bottom w:val="nil"/>
              <w:right w:val="nil"/>
            </w:tcBorders>
            <w:shd w:val="clear" w:color="auto" w:fill="auto"/>
            <w:noWrap/>
            <w:textDirection w:val="btLr"/>
            <w:vAlign w:val="center"/>
            <w:hideMark/>
          </w:tcPr>
          <w:p w14:paraId="5D3F392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071" w:type="dxa"/>
            <w:gridSpan w:val="2"/>
            <w:tcBorders>
              <w:top w:val="nil"/>
              <w:left w:val="nil"/>
              <w:bottom w:val="nil"/>
              <w:right w:val="nil"/>
            </w:tcBorders>
            <w:shd w:val="clear" w:color="auto" w:fill="auto"/>
            <w:noWrap/>
            <w:textDirection w:val="btLr"/>
            <w:vAlign w:val="center"/>
            <w:hideMark/>
          </w:tcPr>
          <w:p w14:paraId="5D8109A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567" w:type="dxa"/>
            <w:vMerge/>
            <w:tcBorders>
              <w:left w:val="nil"/>
              <w:right w:val="nil"/>
            </w:tcBorders>
            <w:textDirection w:val="btLr"/>
          </w:tcPr>
          <w:p w14:paraId="3A5D10A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3D4848C3" w14:textId="77777777" w:rsidTr="00C17C0A">
        <w:trPr>
          <w:cantSplit/>
          <w:trHeight w:val="1134"/>
        </w:trPr>
        <w:tc>
          <w:tcPr>
            <w:tcW w:w="1410" w:type="dxa"/>
            <w:tcBorders>
              <w:top w:val="nil"/>
              <w:left w:val="nil"/>
              <w:bottom w:val="nil"/>
              <w:right w:val="nil"/>
            </w:tcBorders>
            <w:shd w:val="clear" w:color="auto" w:fill="auto"/>
            <w:noWrap/>
            <w:textDirection w:val="btLr"/>
            <w:vAlign w:val="center"/>
            <w:hideMark/>
          </w:tcPr>
          <w:p w14:paraId="70FAF6D8"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Resistance to apologies</w:t>
            </w:r>
          </w:p>
        </w:tc>
        <w:tc>
          <w:tcPr>
            <w:tcW w:w="846" w:type="dxa"/>
            <w:tcBorders>
              <w:top w:val="nil"/>
              <w:left w:val="nil"/>
              <w:bottom w:val="nil"/>
              <w:right w:val="nil"/>
            </w:tcBorders>
            <w:shd w:val="clear" w:color="auto" w:fill="auto"/>
            <w:noWrap/>
            <w:textDirection w:val="btLr"/>
            <w:vAlign w:val="center"/>
            <w:hideMark/>
          </w:tcPr>
          <w:p w14:paraId="66DCA36B"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.0</w:t>
            </w:r>
            <w:r>
              <w:rPr>
                <w:rFonts w:ascii="Times New Roman" w:eastAsia="ＭＳ Ｐゴシック" w:hAnsi="Times New Roman" w:cs="Times New Roman"/>
                <w:szCs w:val="22"/>
                <w:lang w:eastAsia="ja-JP"/>
              </w:rPr>
              <w:t>26</w:t>
            </w:r>
          </w:p>
        </w:tc>
        <w:tc>
          <w:tcPr>
            <w:tcW w:w="338" w:type="dxa"/>
            <w:gridSpan w:val="2"/>
            <w:tcBorders>
              <w:top w:val="nil"/>
              <w:left w:val="nil"/>
              <w:bottom w:val="nil"/>
              <w:right w:val="nil"/>
            </w:tcBorders>
            <w:shd w:val="clear" w:color="auto" w:fill="auto"/>
            <w:noWrap/>
            <w:textDirection w:val="btLr"/>
            <w:vAlign w:val="center"/>
            <w:hideMark/>
          </w:tcPr>
          <w:p w14:paraId="39762FE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693" w:type="dxa"/>
            <w:tcBorders>
              <w:top w:val="nil"/>
              <w:left w:val="nil"/>
              <w:bottom w:val="nil"/>
              <w:right w:val="nil"/>
            </w:tcBorders>
            <w:shd w:val="clear" w:color="auto" w:fill="auto"/>
            <w:noWrap/>
            <w:textDirection w:val="btLr"/>
            <w:vAlign w:val="center"/>
            <w:hideMark/>
          </w:tcPr>
          <w:p w14:paraId="06180683"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154</w:t>
            </w:r>
          </w:p>
        </w:tc>
        <w:tc>
          <w:tcPr>
            <w:tcW w:w="338" w:type="dxa"/>
            <w:tcBorders>
              <w:top w:val="nil"/>
              <w:left w:val="nil"/>
              <w:bottom w:val="nil"/>
              <w:right w:val="nil"/>
            </w:tcBorders>
            <w:shd w:val="clear" w:color="auto" w:fill="auto"/>
            <w:noWrap/>
            <w:textDirection w:val="btLr"/>
            <w:vAlign w:val="center"/>
            <w:hideMark/>
          </w:tcPr>
          <w:p w14:paraId="62BE8A68"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845" w:type="dxa"/>
            <w:tcBorders>
              <w:top w:val="nil"/>
              <w:left w:val="nil"/>
              <w:bottom w:val="nil"/>
              <w:right w:val="nil"/>
            </w:tcBorders>
            <w:shd w:val="clear" w:color="auto" w:fill="auto"/>
            <w:noWrap/>
            <w:textDirection w:val="btLr"/>
            <w:vAlign w:val="center"/>
            <w:hideMark/>
          </w:tcPr>
          <w:p w14:paraId="42D0A82D"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036</w:t>
            </w:r>
          </w:p>
        </w:tc>
        <w:tc>
          <w:tcPr>
            <w:tcW w:w="338" w:type="dxa"/>
            <w:tcBorders>
              <w:top w:val="nil"/>
              <w:left w:val="nil"/>
              <w:bottom w:val="nil"/>
              <w:right w:val="nil"/>
            </w:tcBorders>
            <w:shd w:val="clear" w:color="auto" w:fill="auto"/>
            <w:noWrap/>
            <w:textDirection w:val="btLr"/>
            <w:vAlign w:val="center"/>
            <w:hideMark/>
          </w:tcPr>
          <w:p w14:paraId="59D08B81"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755" w:type="dxa"/>
            <w:tcBorders>
              <w:top w:val="nil"/>
              <w:left w:val="nil"/>
              <w:bottom w:val="nil"/>
              <w:right w:val="nil"/>
            </w:tcBorders>
            <w:shd w:val="clear" w:color="auto" w:fill="auto"/>
            <w:noWrap/>
            <w:textDirection w:val="btLr"/>
            <w:vAlign w:val="center"/>
            <w:hideMark/>
          </w:tcPr>
          <w:p w14:paraId="3084C6CE"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362</w:t>
            </w:r>
          </w:p>
        </w:tc>
        <w:tc>
          <w:tcPr>
            <w:tcW w:w="218" w:type="dxa"/>
            <w:tcBorders>
              <w:top w:val="nil"/>
              <w:left w:val="nil"/>
              <w:bottom w:val="nil"/>
              <w:right w:val="nil"/>
            </w:tcBorders>
            <w:shd w:val="clear" w:color="auto" w:fill="auto"/>
            <w:noWrap/>
            <w:textDirection w:val="btLr"/>
            <w:vAlign w:val="center"/>
            <w:hideMark/>
          </w:tcPr>
          <w:p w14:paraId="70CB98B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693" w:type="dxa"/>
            <w:tcBorders>
              <w:top w:val="nil"/>
              <w:left w:val="nil"/>
              <w:bottom w:val="nil"/>
              <w:right w:val="nil"/>
            </w:tcBorders>
            <w:shd w:val="clear" w:color="auto" w:fill="auto"/>
            <w:noWrap/>
            <w:textDirection w:val="btLr"/>
            <w:vAlign w:val="center"/>
            <w:hideMark/>
          </w:tcPr>
          <w:p w14:paraId="4DAF6493"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.3</w:t>
            </w:r>
            <w:r>
              <w:rPr>
                <w:rFonts w:ascii="Times New Roman" w:eastAsia="ＭＳ Ｐゴシック" w:hAnsi="Times New Roman" w:cs="Times New Roman"/>
                <w:szCs w:val="22"/>
                <w:lang w:eastAsia="ja-JP"/>
              </w:rPr>
              <w:t>28</w:t>
            </w:r>
          </w:p>
        </w:tc>
        <w:tc>
          <w:tcPr>
            <w:tcW w:w="222" w:type="dxa"/>
            <w:tcBorders>
              <w:top w:val="nil"/>
              <w:left w:val="nil"/>
              <w:bottom w:val="nil"/>
              <w:right w:val="nil"/>
            </w:tcBorders>
            <w:shd w:val="clear" w:color="auto" w:fill="auto"/>
            <w:noWrap/>
            <w:textDirection w:val="btLr"/>
            <w:vAlign w:val="center"/>
            <w:hideMark/>
          </w:tcPr>
          <w:p w14:paraId="5CB2340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981" w:type="dxa"/>
            <w:tcBorders>
              <w:top w:val="nil"/>
              <w:left w:val="nil"/>
              <w:bottom w:val="nil"/>
              <w:right w:val="nil"/>
            </w:tcBorders>
            <w:shd w:val="clear" w:color="auto" w:fill="auto"/>
            <w:noWrap/>
            <w:textDirection w:val="btLr"/>
            <w:vAlign w:val="center"/>
            <w:hideMark/>
          </w:tcPr>
          <w:p w14:paraId="3B835F44"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.2</w:t>
            </w:r>
            <w:r>
              <w:rPr>
                <w:rFonts w:ascii="Times New Roman" w:eastAsia="ＭＳ Ｐゴシック" w:hAnsi="Times New Roman" w:cs="Times New Roman"/>
                <w:szCs w:val="22"/>
                <w:lang w:eastAsia="ja-JP"/>
              </w:rPr>
              <w:t>21</w:t>
            </w:r>
          </w:p>
        </w:tc>
        <w:tc>
          <w:tcPr>
            <w:tcW w:w="218" w:type="dxa"/>
            <w:tcBorders>
              <w:top w:val="nil"/>
              <w:left w:val="nil"/>
              <w:bottom w:val="nil"/>
              <w:right w:val="nil"/>
            </w:tcBorders>
            <w:shd w:val="clear" w:color="auto" w:fill="auto"/>
            <w:noWrap/>
            <w:textDirection w:val="btLr"/>
            <w:vAlign w:val="center"/>
            <w:hideMark/>
          </w:tcPr>
          <w:p w14:paraId="39EA824E"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015" w:type="dxa"/>
            <w:tcBorders>
              <w:top w:val="nil"/>
              <w:left w:val="nil"/>
              <w:bottom w:val="nil"/>
              <w:right w:val="nil"/>
            </w:tcBorders>
            <w:shd w:val="clear" w:color="auto" w:fill="auto"/>
            <w:noWrap/>
            <w:textDirection w:val="btLr"/>
            <w:vAlign w:val="center"/>
            <w:hideMark/>
          </w:tcPr>
          <w:p w14:paraId="7495B290"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w:t>
            </w:r>
            <w:r>
              <w:rPr>
                <w:rFonts w:ascii="Times New Roman" w:eastAsia="ＭＳ Ｐゴシック" w:hAnsi="Times New Roman" w:cs="Times New Roman"/>
                <w:szCs w:val="22"/>
                <w:lang w:eastAsia="ja-JP"/>
              </w:rPr>
              <w:t>134</w:t>
            </w:r>
          </w:p>
        </w:tc>
        <w:tc>
          <w:tcPr>
            <w:tcW w:w="218" w:type="dxa"/>
            <w:tcBorders>
              <w:top w:val="nil"/>
              <w:left w:val="nil"/>
              <w:bottom w:val="nil"/>
              <w:right w:val="nil"/>
            </w:tcBorders>
            <w:shd w:val="clear" w:color="auto" w:fill="auto"/>
            <w:noWrap/>
            <w:textDirection w:val="btLr"/>
            <w:vAlign w:val="center"/>
            <w:hideMark/>
          </w:tcPr>
          <w:p w14:paraId="2DF0426A"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vertAlign w:val="superscript"/>
                <w:lang w:eastAsia="ja-JP"/>
              </w:rPr>
              <w:t>**</w:t>
            </w:r>
          </w:p>
        </w:tc>
        <w:tc>
          <w:tcPr>
            <w:tcW w:w="1071" w:type="dxa"/>
            <w:gridSpan w:val="2"/>
            <w:tcBorders>
              <w:top w:val="nil"/>
              <w:left w:val="nil"/>
              <w:bottom w:val="nil"/>
              <w:right w:val="nil"/>
            </w:tcBorders>
            <w:shd w:val="clear" w:color="auto" w:fill="auto"/>
            <w:noWrap/>
            <w:textDirection w:val="btLr"/>
            <w:vAlign w:val="center"/>
            <w:hideMark/>
          </w:tcPr>
          <w:p w14:paraId="753098F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1.000</w:t>
            </w:r>
          </w:p>
        </w:tc>
        <w:tc>
          <w:tcPr>
            <w:tcW w:w="567" w:type="dxa"/>
            <w:vMerge/>
            <w:tcBorders>
              <w:left w:val="nil"/>
              <w:right w:val="nil"/>
            </w:tcBorders>
            <w:textDirection w:val="btLr"/>
          </w:tcPr>
          <w:p w14:paraId="646978B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77E56BBF" w14:textId="77777777" w:rsidTr="00601E63">
        <w:trPr>
          <w:cantSplit/>
          <w:trHeight w:val="991"/>
        </w:trPr>
        <w:tc>
          <w:tcPr>
            <w:tcW w:w="1410" w:type="dxa"/>
            <w:tcBorders>
              <w:top w:val="nil"/>
              <w:left w:val="nil"/>
              <w:bottom w:val="nil"/>
              <w:right w:val="nil"/>
            </w:tcBorders>
            <w:shd w:val="clear" w:color="auto" w:fill="auto"/>
            <w:noWrap/>
            <w:textDirection w:val="btLr"/>
            <w:vAlign w:val="center"/>
          </w:tcPr>
          <w:p w14:paraId="191C439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SD</w:t>
            </w:r>
          </w:p>
        </w:tc>
        <w:tc>
          <w:tcPr>
            <w:tcW w:w="1184" w:type="dxa"/>
            <w:gridSpan w:val="3"/>
            <w:tcBorders>
              <w:top w:val="nil"/>
              <w:left w:val="nil"/>
              <w:bottom w:val="nil"/>
              <w:right w:val="nil"/>
            </w:tcBorders>
            <w:shd w:val="clear" w:color="auto" w:fill="auto"/>
            <w:noWrap/>
            <w:textDirection w:val="btLr"/>
            <w:vAlign w:val="center"/>
          </w:tcPr>
          <w:p w14:paraId="6C5A077E"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Pr>
                <w:rFonts w:ascii="Times New Roman" w:eastAsia="ＭＳ Ｐゴシック" w:hAnsi="Times New Roman" w:cs="Times New Roman"/>
                <w:sz w:val="24"/>
                <w:szCs w:val="24"/>
                <w:lang w:eastAsia="ja-JP"/>
              </w:rPr>
              <w:t>11.709</w:t>
            </w:r>
          </w:p>
        </w:tc>
        <w:tc>
          <w:tcPr>
            <w:tcW w:w="1031" w:type="dxa"/>
            <w:gridSpan w:val="2"/>
            <w:tcBorders>
              <w:top w:val="nil"/>
              <w:left w:val="nil"/>
              <w:bottom w:val="nil"/>
              <w:right w:val="nil"/>
            </w:tcBorders>
            <w:shd w:val="clear" w:color="auto" w:fill="auto"/>
            <w:noWrap/>
            <w:textDirection w:val="btLr"/>
            <w:vAlign w:val="center"/>
          </w:tcPr>
          <w:p w14:paraId="54DE4E7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24"/>
                <w:szCs w:val="24"/>
                <w:lang w:eastAsia="ja-JP"/>
              </w:rPr>
              <w:t>0</w:t>
            </w:r>
            <w:r>
              <w:rPr>
                <w:rFonts w:ascii="Times New Roman" w:eastAsia="ＭＳ Ｐゴシック" w:hAnsi="Times New Roman" w:cs="Times New Roman"/>
                <w:sz w:val="24"/>
                <w:szCs w:val="24"/>
                <w:lang w:eastAsia="ja-JP"/>
              </w:rPr>
              <w:t>.498</w:t>
            </w:r>
          </w:p>
        </w:tc>
        <w:tc>
          <w:tcPr>
            <w:tcW w:w="1183" w:type="dxa"/>
            <w:gridSpan w:val="2"/>
            <w:tcBorders>
              <w:top w:val="nil"/>
              <w:left w:val="nil"/>
              <w:bottom w:val="nil"/>
              <w:right w:val="nil"/>
            </w:tcBorders>
            <w:shd w:val="clear" w:color="auto" w:fill="auto"/>
            <w:noWrap/>
            <w:textDirection w:val="btLr"/>
            <w:vAlign w:val="center"/>
          </w:tcPr>
          <w:p w14:paraId="6F75992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24"/>
                <w:szCs w:val="24"/>
                <w:lang w:eastAsia="ja-JP"/>
              </w:rPr>
              <w:t>1</w:t>
            </w:r>
            <w:r>
              <w:rPr>
                <w:rFonts w:ascii="Times New Roman" w:eastAsia="ＭＳ Ｐゴシック" w:hAnsi="Times New Roman" w:cs="Times New Roman"/>
                <w:sz w:val="24"/>
                <w:szCs w:val="24"/>
                <w:lang w:eastAsia="ja-JP"/>
              </w:rPr>
              <w:t>.262</w:t>
            </w:r>
          </w:p>
        </w:tc>
        <w:tc>
          <w:tcPr>
            <w:tcW w:w="973" w:type="dxa"/>
            <w:gridSpan w:val="2"/>
            <w:tcBorders>
              <w:top w:val="nil"/>
              <w:left w:val="nil"/>
              <w:bottom w:val="nil"/>
              <w:right w:val="nil"/>
            </w:tcBorders>
            <w:shd w:val="clear" w:color="auto" w:fill="auto"/>
            <w:noWrap/>
            <w:textDirection w:val="btLr"/>
            <w:vAlign w:val="center"/>
          </w:tcPr>
          <w:p w14:paraId="0D8055A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24"/>
                <w:szCs w:val="24"/>
                <w:lang w:eastAsia="ja-JP"/>
              </w:rPr>
              <w:t>0.7</w:t>
            </w:r>
            <w:r>
              <w:rPr>
                <w:rFonts w:ascii="Times New Roman" w:eastAsia="ＭＳ Ｐゴシック" w:hAnsi="Times New Roman" w:cs="Times New Roman"/>
                <w:sz w:val="24"/>
                <w:szCs w:val="24"/>
                <w:lang w:eastAsia="ja-JP"/>
              </w:rPr>
              <w:t>72</w:t>
            </w:r>
          </w:p>
        </w:tc>
        <w:tc>
          <w:tcPr>
            <w:tcW w:w="915" w:type="dxa"/>
            <w:gridSpan w:val="2"/>
            <w:tcBorders>
              <w:top w:val="nil"/>
              <w:left w:val="nil"/>
              <w:bottom w:val="nil"/>
              <w:right w:val="nil"/>
            </w:tcBorders>
            <w:shd w:val="clear" w:color="auto" w:fill="auto"/>
            <w:noWrap/>
            <w:textDirection w:val="btLr"/>
            <w:vAlign w:val="center"/>
          </w:tcPr>
          <w:p w14:paraId="0F632A1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Pr>
                <w:rFonts w:ascii="Times New Roman" w:eastAsia="ＭＳ Ｐゴシック" w:hAnsi="Times New Roman" w:cs="Times New Roman"/>
                <w:sz w:val="24"/>
                <w:szCs w:val="24"/>
                <w:lang w:eastAsia="ja-JP"/>
              </w:rPr>
              <w:t>0.825</w:t>
            </w:r>
          </w:p>
        </w:tc>
        <w:tc>
          <w:tcPr>
            <w:tcW w:w="1199" w:type="dxa"/>
            <w:gridSpan w:val="2"/>
            <w:tcBorders>
              <w:top w:val="nil"/>
              <w:left w:val="nil"/>
              <w:bottom w:val="nil"/>
              <w:right w:val="nil"/>
            </w:tcBorders>
            <w:shd w:val="clear" w:color="auto" w:fill="auto"/>
            <w:noWrap/>
            <w:textDirection w:val="btLr"/>
            <w:vAlign w:val="center"/>
          </w:tcPr>
          <w:p w14:paraId="6A53355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24"/>
                <w:szCs w:val="24"/>
                <w:lang w:eastAsia="ja-JP"/>
              </w:rPr>
              <w:t>1.</w:t>
            </w:r>
            <w:r>
              <w:rPr>
                <w:rFonts w:ascii="Times New Roman" w:eastAsia="ＭＳ Ｐゴシック" w:hAnsi="Times New Roman" w:cs="Times New Roman"/>
                <w:sz w:val="24"/>
                <w:szCs w:val="24"/>
                <w:lang w:eastAsia="ja-JP"/>
              </w:rPr>
              <w:t>701</w:t>
            </w:r>
          </w:p>
        </w:tc>
        <w:tc>
          <w:tcPr>
            <w:tcW w:w="1233" w:type="dxa"/>
            <w:gridSpan w:val="2"/>
            <w:tcBorders>
              <w:top w:val="nil"/>
              <w:left w:val="nil"/>
              <w:bottom w:val="nil"/>
              <w:right w:val="nil"/>
            </w:tcBorders>
            <w:shd w:val="clear" w:color="auto" w:fill="auto"/>
            <w:noWrap/>
            <w:textDirection w:val="btLr"/>
            <w:vAlign w:val="center"/>
          </w:tcPr>
          <w:p w14:paraId="1532E55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Pr>
                <w:rFonts w:ascii="Times New Roman" w:eastAsia="ＭＳ Ｐゴシック" w:hAnsi="Times New Roman" w:cs="Times New Roman"/>
                <w:sz w:val="24"/>
                <w:szCs w:val="24"/>
                <w:lang w:eastAsia="ja-JP"/>
              </w:rPr>
              <w:t>2.057</w:t>
            </w:r>
          </w:p>
        </w:tc>
        <w:tc>
          <w:tcPr>
            <w:tcW w:w="1071" w:type="dxa"/>
            <w:gridSpan w:val="2"/>
            <w:tcBorders>
              <w:top w:val="nil"/>
              <w:left w:val="nil"/>
              <w:bottom w:val="nil"/>
              <w:right w:val="nil"/>
            </w:tcBorders>
            <w:shd w:val="clear" w:color="auto" w:fill="auto"/>
            <w:noWrap/>
            <w:textDirection w:val="btLr"/>
            <w:vAlign w:val="center"/>
          </w:tcPr>
          <w:p w14:paraId="5C93EE33" w14:textId="77777777" w:rsidR="00B87A24" w:rsidRPr="002A4F32" w:rsidRDefault="00B87A24" w:rsidP="00C17C0A">
            <w:pPr>
              <w:spacing w:after="0" w:line="240" w:lineRule="auto"/>
              <w:ind w:left="113" w:right="113"/>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24"/>
                <w:szCs w:val="24"/>
                <w:lang w:eastAsia="ja-JP"/>
              </w:rPr>
              <w:t>0.9</w:t>
            </w:r>
            <w:r>
              <w:rPr>
                <w:rFonts w:ascii="Times New Roman" w:eastAsia="ＭＳ Ｐゴシック" w:hAnsi="Times New Roman" w:cs="Times New Roman"/>
                <w:sz w:val="24"/>
                <w:szCs w:val="24"/>
                <w:lang w:eastAsia="ja-JP"/>
              </w:rPr>
              <w:t>01</w:t>
            </w:r>
          </w:p>
        </w:tc>
        <w:tc>
          <w:tcPr>
            <w:tcW w:w="567" w:type="dxa"/>
            <w:vMerge/>
            <w:tcBorders>
              <w:left w:val="nil"/>
              <w:right w:val="nil"/>
            </w:tcBorders>
            <w:textDirection w:val="btLr"/>
          </w:tcPr>
          <w:p w14:paraId="322606F3" w14:textId="77777777" w:rsidR="00B87A24" w:rsidRPr="002A4F32" w:rsidRDefault="00B87A24" w:rsidP="00C17C0A">
            <w:pPr>
              <w:spacing w:after="0" w:line="240" w:lineRule="auto"/>
              <w:ind w:left="113" w:right="113"/>
              <w:rPr>
                <w:rFonts w:ascii="Times New Roman" w:eastAsia="ＭＳ Ｐゴシック" w:hAnsi="Times New Roman" w:cs="Times New Roman"/>
                <w:sz w:val="24"/>
                <w:szCs w:val="24"/>
                <w:lang w:eastAsia="ja-JP"/>
              </w:rPr>
            </w:pPr>
          </w:p>
        </w:tc>
      </w:tr>
      <w:tr w:rsidR="00B87A24" w:rsidRPr="002A4F32" w14:paraId="1F213832" w14:textId="77777777" w:rsidTr="00601E63">
        <w:trPr>
          <w:cantSplit/>
          <w:trHeight w:val="976"/>
        </w:trPr>
        <w:tc>
          <w:tcPr>
            <w:tcW w:w="1410" w:type="dxa"/>
            <w:tcBorders>
              <w:top w:val="nil"/>
              <w:left w:val="nil"/>
              <w:bottom w:val="nil"/>
              <w:right w:val="nil"/>
            </w:tcBorders>
            <w:shd w:val="clear" w:color="auto" w:fill="auto"/>
            <w:noWrap/>
            <w:textDirection w:val="btLr"/>
            <w:vAlign w:val="center"/>
          </w:tcPr>
          <w:p w14:paraId="3763659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mean</w:t>
            </w:r>
          </w:p>
        </w:tc>
        <w:tc>
          <w:tcPr>
            <w:tcW w:w="1184" w:type="dxa"/>
            <w:gridSpan w:val="3"/>
            <w:tcBorders>
              <w:top w:val="nil"/>
              <w:left w:val="nil"/>
              <w:bottom w:val="nil"/>
              <w:right w:val="nil"/>
            </w:tcBorders>
            <w:shd w:val="clear" w:color="auto" w:fill="auto"/>
            <w:noWrap/>
            <w:textDirection w:val="btLr"/>
            <w:vAlign w:val="center"/>
          </w:tcPr>
          <w:p w14:paraId="7B3C23C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Pr>
                <w:rFonts w:ascii="Times New Roman" w:eastAsia="ＭＳ Ｐゴシック" w:hAnsi="Times New Roman" w:cs="Times New Roman"/>
                <w:sz w:val="24"/>
                <w:szCs w:val="24"/>
                <w:lang w:eastAsia="ja-JP"/>
              </w:rPr>
              <w:t>40.617</w:t>
            </w:r>
          </w:p>
        </w:tc>
        <w:tc>
          <w:tcPr>
            <w:tcW w:w="1031" w:type="dxa"/>
            <w:gridSpan w:val="2"/>
            <w:tcBorders>
              <w:top w:val="nil"/>
              <w:left w:val="nil"/>
              <w:bottom w:val="nil"/>
              <w:right w:val="nil"/>
            </w:tcBorders>
            <w:shd w:val="clear" w:color="auto" w:fill="auto"/>
            <w:noWrap/>
            <w:textDirection w:val="btLr"/>
            <w:vAlign w:val="center"/>
          </w:tcPr>
          <w:p w14:paraId="4D3624D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24"/>
                <w:szCs w:val="24"/>
                <w:lang w:eastAsia="ja-JP"/>
              </w:rPr>
              <w:t>0.</w:t>
            </w:r>
            <w:r>
              <w:rPr>
                <w:rFonts w:ascii="Times New Roman" w:eastAsia="ＭＳ Ｐゴシック" w:hAnsi="Times New Roman" w:cs="Times New Roman"/>
                <w:sz w:val="24"/>
                <w:szCs w:val="24"/>
                <w:lang w:eastAsia="ja-JP"/>
              </w:rPr>
              <w:t>545</w:t>
            </w:r>
          </w:p>
        </w:tc>
        <w:tc>
          <w:tcPr>
            <w:tcW w:w="1183" w:type="dxa"/>
            <w:gridSpan w:val="2"/>
            <w:tcBorders>
              <w:top w:val="nil"/>
              <w:left w:val="nil"/>
              <w:bottom w:val="nil"/>
              <w:right w:val="nil"/>
            </w:tcBorders>
            <w:shd w:val="clear" w:color="auto" w:fill="auto"/>
            <w:noWrap/>
            <w:textDirection w:val="btLr"/>
            <w:vAlign w:val="center"/>
          </w:tcPr>
          <w:p w14:paraId="312F72B8"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24"/>
                <w:szCs w:val="24"/>
                <w:lang w:eastAsia="ja-JP"/>
              </w:rPr>
              <w:t>4.</w:t>
            </w:r>
            <w:r>
              <w:rPr>
                <w:rFonts w:ascii="Times New Roman" w:eastAsia="ＭＳ Ｐゴシック" w:hAnsi="Times New Roman" w:cs="Times New Roman"/>
                <w:sz w:val="24"/>
                <w:szCs w:val="24"/>
                <w:lang w:eastAsia="ja-JP"/>
              </w:rPr>
              <w:t>189</w:t>
            </w:r>
          </w:p>
        </w:tc>
        <w:tc>
          <w:tcPr>
            <w:tcW w:w="973" w:type="dxa"/>
            <w:gridSpan w:val="2"/>
            <w:tcBorders>
              <w:top w:val="nil"/>
              <w:left w:val="nil"/>
              <w:bottom w:val="nil"/>
              <w:right w:val="nil"/>
            </w:tcBorders>
            <w:shd w:val="clear" w:color="auto" w:fill="auto"/>
            <w:noWrap/>
            <w:textDirection w:val="btLr"/>
            <w:vAlign w:val="center"/>
          </w:tcPr>
          <w:p w14:paraId="0450BBF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Pr>
                <w:rFonts w:ascii="Times New Roman" w:eastAsia="ＭＳ Ｐゴシック" w:hAnsi="Times New Roman" w:cs="Times New Roman"/>
                <w:sz w:val="24"/>
                <w:szCs w:val="24"/>
                <w:lang w:eastAsia="ja-JP"/>
              </w:rPr>
              <w:t>2.864</w:t>
            </w:r>
          </w:p>
        </w:tc>
        <w:tc>
          <w:tcPr>
            <w:tcW w:w="915" w:type="dxa"/>
            <w:gridSpan w:val="2"/>
            <w:tcBorders>
              <w:top w:val="nil"/>
              <w:left w:val="nil"/>
              <w:right w:val="nil"/>
            </w:tcBorders>
            <w:shd w:val="clear" w:color="auto" w:fill="auto"/>
            <w:noWrap/>
            <w:textDirection w:val="btLr"/>
            <w:vAlign w:val="center"/>
          </w:tcPr>
          <w:p w14:paraId="2846976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24"/>
                <w:szCs w:val="24"/>
                <w:lang w:eastAsia="ja-JP"/>
              </w:rPr>
              <w:t>2</w:t>
            </w:r>
            <w:r>
              <w:rPr>
                <w:rFonts w:ascii="Times New Roman" w:eastAsia="ＭＳ Ｐゴシック" w:hAnsi="Times New Roman" w:cs="Times New Roman"/>
                <w:sz w:val="24"/>
                <w:szCs w:val="24"/>
                <w:lang w:eastAsia="ja-JP"/>
              </w:rPr>
              <w:t>.230</w:t>
            </w:r>
          </w:p>
        </w:tc>
        <w:tc>
          <w:tcPr>
            <w:tcW w:w="1199" w:type="dxa"/>
            <w:gridSpan w:val="2"/>
            <w:tcBorders>
              <w:top w:val="nil"/>
              <w:left w:val="nil"/>
              <w:right w:val="nil"/>
            </w:tcBorders>
            <w:shd w:val="clear" w:color="auto" w:fill="auto"/>
            <w:noWrap/>
            <w:textDirection w:val="btLr"/>
            <w:vAlign w:val="center"/>
          </w:tcPr>
          <w:p w14:paraId="372BA44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24"/>
                <w:szCs w:val="24"/>
                <w:lang w:eastAsia="ja-JP"/>
              </w:rPr>
              <w:t>6.</w:t>
            </w:r>
            <w:r>
              <w:rPr>
                <w:rFonts w:ascii="Times New Roman" w:eastAsia="ＭＳ Ｐゴシック" w:hAnsi="Times New Roman" w:cs="Times New Roman"/>
                <w:sz w:val="24"/>
                <w:szCs w:val="24"/>
                <w:lang w:eastAsia="ja-JP"/>
              </w:rPr>
              <w:t>150</w:t>
            </w:r>
          </w:p>
        </w:tc>
        <w:tc>
          <w:tcPr>
            <w:tcW w:w="1233" w:type="dxa"/>
            <w:gridSpan w:val="2"/>
            <w:tcBorders>
              <w:top w:val="nil"/>
              <w:left w:val="nil"/>
              <w:right w:val="nil"/>
            </w:tcBorders>
            <w:shd w:val="clear" w:color="auto" w:fill="auto"/>
            <w:noWrap/>
            <w:textDirection w:val="btLr"/>
            <w:vAlign w:val="center"/>
          </w:tcPr>
          <w:p w14:paraId="204B4CA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Pr>
                <w:rFonts w:ascii="Times New Roman" w:eastAsia="ＭＳ Ｐゴシック" w:hAnsi="Times New Roman" w:cs="Times New Roman"/>
                <w:sz w:val="24"/>
                <w:szCs w:val="24"/>
                <w:lang w:eastAsia="ja-JP"/>
              </w:rPr>
              <w:t>5.029</w:t>
            </w:r>
          </w:p>
        </w:tc>
        <w:tc>
          <w:tcPr>
            <w:tcW w:w="1071" w:type="dxa"/>
            <w:gridSpan w:val="2"/>
            <w:tcBorders>
              <w:top w:val="nil"/>
              <w:left w:val="nil"/>
              <w:right w:val="nil"/>
            </w:tcBorders>
            <w:shd w:val="clear" w:color="auto" w:fill="auto"/>
            <w:noWrap/>
            <w:textDirection w:val="btLr"/>
            <w:vAlign w:val="center"/>
          </w:tcPr>
          <w:p w14:paraId="03C7A5D7" w14:textId="77777777" w:rsidR="00B87A24" w:rsidRPr="002A4F32" w:rsidRDefault="00B87A24" w:rsidP="00C17C0A">
            <w:pPr>
              <w:spacing w:after="0" w:line="240" w:lineRule="auto"/>
              <w:ind w:left="113" w:right="113"/>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24"/>
                <w:szCs w:val="24"/>
                <w:lang w:eastAsia="ja-JP"/>
              </w:rPr>
              <w:t>–0.00</w:t>
            </w:r>
            <w:r>
              <w:rPr>
                <w:rFonts w:ascii="Times New Roman" w:eastAsia="ＭＳ Ｐゴシック" w:hAnsi="Times New Roman" w:cs="Times New Roman"/>
                <w:sz w:val="24"/>
                <w:szCs w:val="24"/>
                <w:lang w:eastAsia="ja-JP"/>
              </w:rPr>
              <w:t>8</w:t>
            </w:r>
          </w:p>
        </w:tc>
        <w:tc>
          <w:tcPr>
            <w:tcW w:w="567" w:type="dxa"/>
            <w:vMerge/>
            <w:tcBorders>
              <w:left w:val="nil"/>
              <w:right w:val="nil"/>
            </w:tcBorders>
            <w:textDirection w:val="btLr"/>
          </w:tcPr>
          <w:p w14:paraId="1D31EB6B" w14:textId="77777777" w:rsidR="00B87A24" w:rsidRPr="002A4F32" w:rsidRDefault="00B87A24" w:rsidP="00C17C0A">
            <w:pPr>
              <w:spacing w:after="0" w:line="240" w:lineRule="auto"/>
              <w:ind w:left="113" w:right="113"/>
              <w:rPr>
                <w:rFonts w:ascii="Times New Roman" w:eastAsia="ＭＳ Ｐゴシック" w:hAnsi="Times New Roman" w:cs="Times New Roman"/>
                <w:sz w:val="24"/>
                <w:szCs w:val="24"/>
                <w:lang w:eastAsia="ja-JP"/>
              </w:rPr>
            </w:pPr>
          </w:p>
        </w:tc>
      </w:tr>
      <w:tr w:rsidR="00B87A24" w:rsidRPr="002A4F32" w14:paraId="05AF5D84" w14:textId="77777777" w:rsidTr="00C17C0A">
        <w:trPr>
          <w:cantSplit/>
          <w:trHeight w:val="852"/>
        </w:trPr>
        <w:tc>
          <w:tcPr>
            <w:tcW w:w="1410" w:type="dxa"/>
            <w:tcBorders>
              <w:top w:val="nil"/>
              <w:left w:val="nil"/>
              <w:bottom w:val="single" w:sz="4" w:space="0" w:color="auto"/>
              <w:right w:val="nil"/>
            </w:tcBorders>
            <w:shd w:val="clear" w:color="auto" w:fill="auto"/>
            <w:noWrap/>
            <w:textDirection w:val="btLr"/>
            <w:vAlign w:val="center"/>
          </w:tcPr>
          <w:p w14:paraId="5875A536"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Cs w:val="22"/>
                <w:lang w:eastAsia="ja-JP"/>
              </w:rPr>
              <w:t>n</w:t>
            </w:r>
          </w:p>
        </w:tc>
        <w:tc>
          <w:tcPr>
            <w:tcW w:w="1184" w:type="dxa"/>
            <w:gridSpan w:val="3"/>
            <w:tcBorders>
              <w:top w:val="nil"/>
              <w:left w:val="nil"/>
              <w:bottom w:val="single" w:sz="4" w:space="0" w:color="auto"/>
              <w:right w:val="nil"/>
            </w:tcBorders>
            <w:shd w:val="clear" w:color="auto" w:fill="auto"/>
            <w:noWrap/>
            <w:textDirection w:val="btLr"/>
            <w:vAlign w:val="center"/>
          </w:tcPr>
          <w:p w14:paraId="344FFAA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1643</w:t>
            </w:r>
          </w:p>
        </w:tc>
        <w:tc>
          <w:tcPr>
            <w:tcW w:w="1031" w:type="dxa"/>
            <w:gridSpan w:val="2"/>
            <w:tcBorders>
              <w:top w:val="nil"/>
              <w:left w:val="nil"/>
              <w:bottom w:val="single" w:sz="4" w:space="0" w:color="auto"/>
              <w:right w:val="nil"/>
            </w:tcBorders>
            <w:shd w:val="clear" w:color="auto" w:fill="auto"/>
            <w:noWrap/>
            <w:textDirection w:val="btLr"/>
            <w:vAlign w:val="center"/>
          </w:tcPr>
          <w:p w14:paraId="7B4FEA66"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1643</w:t>
            </w:r>
          </w:p>
        </w:tc>
        <w:tc>
          <w:tcPr>
            <w:tcW w:w="1183" w:type="dxa"/>
            <w:gridSpan w:val="2"/>
            <w:tcBorders>
              <w:top w:val="nil"/>
              <w:left w:val="nil"/>
              <w:bottom w:val="single" w:sz="4" w:space="0" w:color="auto"/>
              <w:right w:val="nil"/>
            </w:tcBorders>
            <w:shd w:val="clear" w:color="auto" w:fill="auto"/>
            <w:noWrap/>
            <w:textDirection w:val="btLr"/>
            <w:vAlign w:val="center"/>
          </w:tcPr>
          <w:p w14:paraId="43E0566C"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1643</w:t>
            </w:r>
          </w:p>
        </w:tc>
        <w:tc>
          <w:tcPr>
            <w:tcW w:w="973" w:type="dxa"/>
            <w:gridSpan w:val="2"/>
            <w:tcBorders>
              <w:top w:val="nil"/>
              <w:left w:val="nil"/>
              <w:bottom w:val="single" w:sz="4" w:space="0" w:color="auto"/>
              <w:right w:val="nil"/>
            </w:tcBorders>
            <w:shd w:val="clear" w:color="auto" w:fill="auto"/>
            <w:noWrap/>
            <w:textDirection w:val="btLr"/>
            <w:vAlign w:val="center"/>
          </w:tcPr>
          <w:p w14:paraId="10604162"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1643</w:t>
            </w:r>
          </w:p>
        </w:tc>
        <w:tc>
          <w:tcPr>
            <w:tcW w:w="915" w:type="dxa"/>
            <w:gridSpan w:val="2"/>
            <w:tcBorders>
              <w:top w:val="nil"/>
              <w:left w:val="nil"/>
              <w:bottom w:val="single" w:sz="4" w:space="0" w:color="auto"/>
              <w:right w:val="nil"/>
            </w:tcBorders>
            <w:shd w:val="clear" w:color="auto" w:fill="auto"/>
            <w:noWrap/>
            <w:textDirection w:val="btLr"/>
            <w:vAlign w:val="center"/>
          </w:tcPr>
          <w:p w14:paraId="57B8FF6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1579</w:t>
            </w:r>
          </w:p>
        </w:tc>
        <w:tc>
          <w:tcPr>
            <w:tcW w:w="1199" w:type="dxa"/>
            <w:gridSpan w:val="2"/>
            <w:tcBorders>
              <w:top w:val="nil"/>
              <w:left w:val="nil"/>
              <w:bottom w:val="single" w:sz="4" w:space="0" w:color="auto"/>
              <w:right w:val="nil"/>
            </w:tcBorders>
            <w:shd w:val="clear" w:color="auto" w:fill="auto"/>
            <w:noWrap/>
            <w:textDirection w:val="btLr"/>
            <w:vAlign w:val="center"/>
          </w:tcPr>
          <w:p w14:paraId="6F2AF219"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1533</w:t>
            </w:r>
          </w:p>
        </w:tc>
        <w:tc>
          <w:tcPr>
            <w:tcW w:w="1233" w:type="dxa"/>
            <w:gridSpan w:val="2"/>
            <w:tcBorders>
              <w:top w:val="nil"/>
              <w:left w:val="nil"/>
              <w:bottom w:val="single" w:sz="4" w:space="0" w:color="auto"/>
              <w:right w:val="nil"/>
            </w:tcBorders>
            <w:shd w:val="clear" w:color="auto" w:fill="auto"/>
            <w:noWrap/>
            <w:textDirection w:val="btLr"/>
            <w:vAlign w:val="center"/>
          </w:tcPr>
          <w:p w14:paraId="5D96A78F"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1644</w:t>
            </w:r>
          </w:p>
        </w:tc>
        <w:tc>
          <w:tcPr>
            <w:tcW w:w="1071" w:type="dxa"/>
            <w:gridSpan w:val="2"/>
            <w:tcBorders>
              <w:top w:val="nil"/>
              <w:left w:val="nil"/>
              <w:bottom w:val="single" w:sz="4" w:space="0" w:color="auto"/>
              <w:right w:val="nil"/>
            </w:tcBorders>
            <w:shd w:val="clear" w:color="auto" w:fill="auto"/>
            <w:noWrap/>
            <w:textDirection w:val="btLr"/>
            <w:vAlign w:val="center"/>
          </w:tcPr>
          <w:p w14:paraId="77A70A2A"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Pr>
                <w:rFonts w:ascii="Times New Roman" w:eastAsia="ＭＳ Ｐゴシック" w:hAnsi="Times New Roman" w:cs="Times New Roman"/>
                <w:szCs w:val="22"/>
                <w:lang w:eastAsia="ja-JP"/>
              </w:rPr>
              <w:t>1394</w:t>
            </w:r>
          </w:p>
        </w:tc>
        <w:tc>
          <w:tcPr>
            <w:tcW w:w="567" w:type="dxa"/>
            <w:vMerge/>
            <w:tcBorders>
              <w:left w:val="nil"/>
              <w:right w:val="nil"/>
            </w:tcBorders>
            <w:textDirection w:val="btLr"/>
          </w:tcPr>
          <w:p w14:paraId="5E3DD8B4"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r>
      <w:tr w:rsidR="00B87A24" w:rsidRPr="002A4F32" w14:paraId="3A8A9C9B" w14:textId="77777777" w:rsidTr="00C17C0A">
        <w:trPr>
          <w:cantSplit/>
          <w:trHeight w:val="982"/>
        </w:trPr>
        <w:tc>
          <w:tcPr>
            <w:tcW w:w="1410" w:type="dxa"/>
            <w:tcBorders>
              <w:top w:val="nil"/>
              <w:left w:val="nil"/>
              <w:bottom w:val="single" w:sz="4" w:space="0" w:color="auto"/>
              <w:right w:val="nil"/>
            </w:tcBorders>
            <w:shd w:val="clear" w:color="auto" w:fill="auto"/>
            <w:noWrap/>
            <w:textDirection w:val="btLr"/>
            <w:vAlign w:val="center"/>
          </w:tcPr>
          <w:p w14:paraId="33A3488D"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p>
        </w:tc>
        <w:tc>
          <w:tcPr>
            <w:tcW w:w="1184" w:type="dxa"/>
            <w:gridSpan w:val="3"/>
            <w:tcBorders>
              <w:top w:val="nil"/>
              <w:left w:val="nil"/>
              <w:bottom w:val="single" w:sz="4" w:space="0" w:color="auto"/>
              <w:right w:val="nil"/>
            </w:tcBorders>
            <w:shd w:val="clear" w:color="auto" w:fill="auto"/>
            <w:noWrap/>
            <w:textDirection w:val="btLr"/>
            <w:vAlign w:val="center"/>
          </w:tcPr>
          <w:p w14:paraId="1A231A86"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Age</w:t>
            </w:r>
          </w:p>
        </w:tc>
        <w:tc>
          <w:tcPr>
            <w:tcW w:w="1031" w:type="dxa"/>
            <w:gridSpan w:val="2"/>
            <w:tcBorders>
              <w:top w:val="nil"/>
              <w:left w:val="nil"/>
              <w:bottom w:val="single" w:sz="4" w:space="0" w:color="auto"/>
              <w:right w:val="nil"/>
            </w:tcBorders>
            <w:shd w:val="clear" w:color="auto" w:fill="auto"/>
            <w:noWrap/>
            <w:textDirection w:val="btLr"/>
            <w:vAlign w:val="center"/>
          </w:tcPr>
          <w:p w14:paraId="4FBD3D3A"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Gender</w:t>
            </w:r>
            <w:r w:rsidRPr="002A4F32">
              <w:rPr>
                <w:rFonts w:ascii="Times New Roman" w:eastAsia="ＭＳ Ｐゴシック" w:hAnsi="Times New Roman" w:cs="Times New Roman"/>
                <w:sz w:val="18"/>
                <w:szCs w:val="18"/>
                <w:lang w:eastAsia="ja-JP"/>
              </w:rPr>
              <w:br/>
              <w:t>(male)</w:t>
            </w:r>
          </w:p>
        </w:tc>
        <w:tc>
          <w:tcPr>
            <w:tcW w:w="1183" w:type="dxa"/>
            <w:gridSpan w:val="2"/>
            <w:tcBorders>
              <w:top w:val="nil"/>
              <w:left w:val="nil"/>
              <w:bottom w:val="single" w:sz="4" w:space="0" w:color="auto"/>
              <w:right w:val="nil"/>
            </w:tcBorders>
            <w:shd w:val="clear" w:color="auto" w:fill="auto"/>
            <w:noWrap/>
            <w:textDirection w:val="btLr"/>
            <w:vAlign w:val="center"/>
          </w:tcPr>
          <w:p w14:paraId="29E2BCE7"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18"/>
                <w:szCs w:val="18"/>
                <w:lang w:eastAsia="ja-JP"/>
              </w:rPr>
              <w:t>Education</w:t>
            </w:r>
          </w:p>
        </w:tc>
        <w:tc>
          <w:tcPr>
            <w:tcW w:w="973" w:type="dxa"/>
            <w:gridSpan w:val="2"/>
            <w:tcBorders>
              <w:top w:val="nil"/>
              <w:left w:val="nil"/>
              <w:bottom w:val="single" w:sz="4" w:space="0" w:color="auto"/>
              <w:right w:val="nil"/>
            </w:tcBorders>
            <w:shd w:val="clear" w:color="auto" w:fill="auto"/>
            <w:noWrap/>
            <w:textDirection w:val="btLr"/>
            <w:vAlign w:val="center"/>
          </w:tcPr>
          <w:p w14:paraId="7A75B3CB"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SDO</w:t>
            </w:r>
          </w:p>
        </w:tc>
        <w:tc>
          <w:tcPr>
            <w:tcW w:w="915" w:type="dxa"/>
            <w:gridSpan w:val="2"/>
            <w:tcBorders>
              <w:top w:val="single" w:sz="4" w:space="0" w:color="auto"/>
              <w:left w:val="nil"/>
              <w:bottom w:val="single" w:sz="4" w:space="0" w:color="auto"/>
              <w:right w:val="nil"/>
            </w:tcBorders>
            <w:shd w:val="clear" w:color="auto" w:fill="auto"/>
            <w:noWrap/>
            <w:textDirection w:val="btLr"/>
            <w:vAlign w:val="center"/>
          </w:tcPr>
          <w:p w14:paraId="107F76B3"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Militarism</w:t>
            </w:r>
          </w:p>
        </w:tc>
        <w:tc>
          <w:tcPr>
            <w:tcW w:w="1199" w:type="dxa"/>
            <w:gridSpan w:val="2"/>
            <w:tcBorders>
              <w:top w:val="single" w:sz="4" w:space="0" w:color="auto"/>
              <w:left w:val="nil"/>
              <w:bottom w:val="single" w:sz="4" w:space="0" w:color="auto"/>
              <w:right w:val="nil"/>
            </w:tcBorders>
            <w:shd w:val="clear" w:color="auto" w:fill="auto"/>
            <w:noWrap/>
            <w:textDirection w:val="btLr"/>
            <w:vAlign w:val="center"/>
          </w:tcPr>
          <w:p w14:paraId="04F95F90" w14:textId="77777777" w:rsidR="00B87A24" w:rsidRPr="002A4F32" w:rsidRDefault="00B87A24" w:rsidP="00C17C0A">
            <w:pPr>
              <w:spacing w:after="0" w:line="240" w:lineRule="auto"/>
              <w:ind w:left="113" w:right="113"/>
              <w:jc w:val="left"/>
              <w:rPr>
                <w:rFonts w:ascii="Times New Roman" w:eastAsia="ＭＳ Ｐゴシック" w:hAnsi="Times New Roman" w:cs="Times New Roman"/>
                <w:szCs w:val="22"/>
                <w:vertAlign w:val="superscript"/>
                <w:lang w:eastAsia="ja-JP"/>
              </w:rPr>
            </w:pPr>
            <w:r w:rsidRPr="002A4F32">
              <w:rPr>
                <w:rFonts w:ascii="Times New Roman" w:eastAsia="ＭＳ Ｐゴシック" w:hAnsi="Times New Roman" w:cs="Times New Roman"/>
                <w:sz w:val="18"/>
                <w:szCs w:val="18"/>
                <w:lang w:eastAsia="ja-JP"/>
              </w:rPr>
              <w:t>Conservatism</w:t>
            </w:r>
          </w:p>
        </w:tc>
        <w:tc>
          <w:tcPr>
            <w:tcW w:w="1233" w:type="dxa"/>
            <w:gridSpan w:val="2"/>
            <w:tcBorders>
              <w:top w:val="single" w:sz="4" w:space="0" w:color="auto"/>
              <w:left w:val="nil"/>
              <w:bottom w:val="single" w:sz="4" w:space="0" w:color="auto"/>
              <w:right w:val="nil"/>
            </w:tcBorders>
            <w:shd w:val="clear" w:color="auto" w:fill="auto"/>
            <w:noWrap/>
            <w:textDirection w:val="btLr"/>
            <w:vAlign w:val="center"/>
          </w:tcPr>
          <w:p w14:paraId="6DD3C311" w14:textId="77777777" w:rsidR="00B87A24" w:rsidRPr="00925D7E" w:rsidRDefault="00B87A24" w:rsidP="00C17C0A">
            <w:pPr>
              <w:spacing w:after="0" w:line="240" w:lineRule="auto"/>
              <w:ind w:left="113" w:right="113"/>
              <w:jc w:val="left"/>
              <w:rPr>
                <w:rFonts w:ascii="Times New Roman" w:eastAsia="ＭＳ Ｐゴシック" w:hAnsi="Times New Roman" w:cs="Times New Roman"/>
                <w:sz w:val="18"/>
                <w:szCs w:val="18"/>
                <w:vertAlign w:val="superscript"/>
                <w:lang w:eastAsia="ja-JP"/>
              </w:rPr>
            </w:pPr>
            <w:r w:rsidRPr="00925D7E">
              <w:rPr>
                <w:rFonts w:ascii="Times New Roman" w:eastAsia="ＭＳ Ｐゴシック" w:hAnsi="Times New Roman" w:cs="Times New Roman"/>
                <w:sz w:val="18"/>
                <w:szCs w:val="18"/>
                <w:lang w:eastAsia="ja-JP"/>
              </w:rPr>
              <w:t xml:space="preserve">Political </w:t>
            </w:r>
            <w:r w:rsidRPr="00925D7E">
              <w:rPr>
                <w:rFonts w:ascii="Times New Roman" w:eastAsia="Times New Roman" w:hAnsi="Times New Roman" w:cs="Times New Roman"/>
                <w:sz w:val="18"/>
                <w:szCs w:val="18"/>
              </w:rPr>
              <w:t>knowledge</w:t>
            </w:r>
          </w:p>
        </w:tc>
        <w:tc>
          <w:tcPr>
            <w:tcW w:w="1071" w:type="dxa"/>
            <w:gridSpan w:val="2"/>
            <w:tcBorders>
              <w:top w:val="single" w:sz="4" w:space="0" w:color="auto"/>
              <w:left w:val="nil"/>
              <w:bottom w:val="single" w:sz="4" w:space="0" w:color="auto"/>
              <w:right w:val="nil"/>
            </w:tcBorders>
            <w:shd w:val="clear" w:color="auto" w:fill="auto"/>
            <w:noWrap/>
            <w:textDirection w:val="btLr"/>
            <w:vAlign w:val="center"/>
          </w:tcPr>
          <w:p w14:paraId="6FEF665F"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Cs w:val="22"/>
                <w:lang w:eastAsia="ja-JP"/>
              </w:rPr>
            </w:pPr>
            <w:r w:rsidRPr="002A4F32">
              <w:rPr>
                <w:rFonts w:ascii="Times New Roman" w:eastAsia="ＭＳ Ｐゴシック" w:hAnsi="Times New Roman" w:cs="Times New Roman"/>
                <w:sz w:val="18"/>
                <w:szCs w:val="18"/>
                <w:lang w:eastAsia="ja-JP"/>
              </w:rPr>
              <w:t>Resistance to apologies</w:t>
            </w:r>
          </w:p>
        </w:tc>
        <w:tc>
          <w:tcPr>
            <w:tcW w:w="567" w:type="dxa"/>
            <w:vMerge/>
            <w:tcBorders>
              <w:left w:val="nil"/>
              <w:bottom w:val="single" w:sz="4" w:space="0" w:color="auto"/>
              <w:right w:val="nil"/>
            </w:tcBorders>
            <w:textDirection w:val="btLr"/>
          </w:tcPr>
          <w:p w14:paraId="4E374CD0" w14:textId="77777777" w:rsidR="00B87A24" w:rsidRPr="002A4F32" w:rsidRDefault="00B87A24" w:rsidP="00C17C0A">
            <w:pPr>
              <w:spacing w:after="0" w:line="240" w:lineRule="auto"/>
              <w:ind w:left="113" w:right="113"/>
              <w:jc w:val="right"/>
              <w:rPr>
                <w:rFonts w:ascii="Times New Roman" w:eastAsia="ＭＳ Ｐゴシック" w:hAnsi="Times New Roman" w:cs="Times New Roman"/>
                <w:sz w:val="18"/>
                <w:szCs w:val="18"/>
                <w:lang w:eastAsia="ja-JP"/>
              </w:rPr>
            </w:pPr>
          </w:p>
        </w:tc>
      </w:tr>
    </w:tbl>
    <w:p w14:paraId="53920374" w14:textId="75877796" w:rsidR="007603EC" w:rsidRPr="00252940" w:rsidRDefault="007603EC" w:rsidP="00601E63">
      <w:pPr>
        <w:rPr>
          <w:rFonts w:eastAsia="ＭＳ 明朝"/>
          <w:lang w:eastAsia="ja-JP"/>
        </w:rPr>
      </w:pPr>
    </w:p>
    <w:sectPr w:rsidR="007603EC" w:rsidRPr="00252940" w:rsidSect="008A57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AF54" w14:textId="77777777" w:rsidR="00AE513D" w:rsidRDefault="00AE513D">
      <w:pPr>
        <w:spacing w:after="0" w:line="240" w:lineRule="auto"/>
      </w:pPr>
      <w:r>
        <w:separator/>
      </w:r>
    </w:p>
  </w:endnote>
  <w:endnote w:type="continuationSeparator" w:id="0">
    <w:p w14:paraId="0220EA1C" w14:textId="77777777" w:rsidR="00AE513D" w:rsidRDefault="00AE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9"/>
      </w:rPr>
      <w:id w:val="-2108803298"/>
      <w:docPartObj>
        <w:docPartGallery w:val="Page Numbers (Bottom of Page)"/>
        <w:docPartUnique/>
      </w:docPartObj>
    </w:sdtPr>
    <w:sdtContent>
      <w:p w14:paraId="03F75692" w14:textId="7A05875F" w:rsidR="005D2546" w:rsidRDefault="005D2546" w:rsidP="00224104">
        <w:pPr>
          <w:pStyle w:val="af3"/>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40AB3AB0" w14:textId="77777777" w:rsidR="005D2546" w:rsidRDefault="005D2546" w:rsidP="00423BD8">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9"/>
      </w:rPr>
      <w:id w:val="202914500"/>
      <w:docPartObj>
        <w:docPartGallery w:val="Page Numbers (Bottom of Page)"/>
        <w:docPartUnique/>
      </w:docPartObj>
    </w:sdtPr>
    <w:sdtContent>
      <w:p w14:paraId="78ED12A7" w14:textId="1CB9B2D8" w:rsidR="005D2546" w:rsidRPr="007011C8" w:rsidRDefault="005D2546" w:rsidP="00224104">
        <w:pPr>
          <w:pStyle w:val="af3"/>
          <w:framePr w:wrap="none" w:vAnchor="text" w:hAnchor="margin" w:xAlign="right" w:y="1"/>
          <w:rPr>
            <w:rStyle w:val="af9"/>
          </w:rPr>
        </w:pPr>
        <w:r w:rsidRPr="007011C8">
          <w:rPr>
            <w:rStyle w:val="af9"/>
          </w:rPr>
          <w:fldChar w:fldCharType="begin"/>
        </w:r>
        <w:r w:rsidRPr="007011C8">
          <w:rPr>
            <w:rStyle w:val="af9"/>
          </w:rPr>
          <w:instrText xml:space="preserve"> PAGE </w:instrText>
        </w:r>
        <w:r w:rsidRPr="007011C8">
          <w:rPr>
            <w:rStyle w:val="af9"/>
          </w:rPr>
          <w:fldChar w:fldCharType="separate"/>
        </w:r>
        <w:r w:rsidR="00601B59">
          <w:rPr>
            <w:rStyle w:val="af9"/>
            <w:noProof/>
          </w:rPr>
          <w:t>17</w:t>
        </w:r>
        <w:r w:rsidRPr="007011C8">
          <w:rPr>
            <w:rStyle w:val="af9"/>
          </w:rPr>
          <w:fldChar w:fldCharType="end"/>
        </w:r>
      </w:p>
    </w:sdtContent>
  </w:sdt>
  <w:p w14:paraId="2A9A34EC" w14:textId="77777777" w:rsidR="005D2546" w:rsidRPr="007011C8" w:rsidRDefault="005D2546" w:rsidP="00423BD8">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E99" w14:textId="77777777" w:rsidR="000C5693" w:rsidRDefault="000C569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D1E2" w14:textId="77777777" w:rsidR="00AE513D" w:rsidRDefault="00AE513D">
      <w:pPr>
        <w:spacing w:after="0" w:line="240" w:lineRule="auto"/>
      </w:pPr>
      <w:r>
        <w:rPr>
          <w:rFonts w:ascii="ＭＳ 明朝" w:eastAsia="ＭＳ 明朝" w:hAnsi="ＭＳ 明朝" w:hint="eastAsia"/>
          <w:lang w:eastAsia="ja-JP"/>
        </w:rPr>
        <w:separator/>
      </w:r>
    </w:p>
  </w:footnote>
  <w:footnote w:type="continuationSeparator" w:id="0">
    <w:p w14:paraId="4F7A8B80" w14:textId="77777777" w:rsidR="00AE513D" w:rsidRDefault="00AE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F9A1" w14:textId="77777777" w:rsidR="000C5693" w:rsidRDefault="000C569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7B87" w14:textId="3110629C" w:rsidR="00C92844" w:rsidRPr="00223304" w:rsidRDefault="00C92844" w:rsidP="00C92844">
    <w:pPr>
      <w:pStyle w:val="1"/>
      <w:spacing w:line="480" w:lineRule="auto"/>
      <w:jc w:val="center"/>
      <w:rPr>
        <w:b w:val="0"/>
        <w:bCs/>
        <w:color w:val="000000" w:themeColor="text1"/>
        <w:sz w:val="24"/>
        <w:szCs w:val="24"/>
      </w:rPr>
    </w:pPr>
    <w:r w:rsidRPr="00223304">
      <w:rPr>
        <w:rFonts w:ascii="Times New Roman" w:eastAsia="ＭＳ 明朝" w:hAnsi="Times New Roman" w:cs="Times New Roman"/>
        <w:b w:val="0"/>
        <w:bCs/>
        <w:color w:val="000000" w:themeColor="text1"/>
        <w:sz w:val="24"/>
        <w:szCs w:val="24"/>
        <w:lang w:eastAsia="ja-JP"/>
      </w:rPr>
      <w:t xml:space="preserve">POLITICAL </w:t>
    </w:r>
    <w:r w:rsidR="000C5693">
      <w:rPr>
        <w:rFonts w:ascii="Times New Roman" w:eastAsia="ＭＳ 明朝" w:hAnsi="Times New Roman" w:cs="Times New Roman"/>
        <w:b w:val="0"/>
        <w:bCs/>
        <w:color w:val="000000" w:themeColor="text1"/>
        <w:sz w:val="24"/>
        <w:szCs w:val="24"/>
        <w:lang w:eastAsia="ja-JP"/>
      </w:rPr>
      <w:t xml:space="preserve">KNOWLEDGE </w:t>
    </w:r>
    <w:r w:rsidRPr="00223304">
      <w:rPr>
        <w:rFonts w:ascii="Times New Roman" w:eastAsia="ＭＳ 明朝" w:hAnsi="Times New Roman" w:cs="Times New Roman"/>
        <w:b w:val="0"/>
        <w:bCs/>
        <w:color w:val="000000" w:themeColor="text1"/>
        <w:sz w:val="24"/>
        <w:szCs w:val="24"/>
        <w:lang w:eastAsia="ja-JP"/>
      </w:rPr>
      <w:t>AS A MODERATOR: SUPPLEMENTARY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2E50" w14:textId="77777777" w:rsidR="000C5693" w:rsidRDefault="000C569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12546ECC">
      <w:start w:val="1"/>
      <w:numFmt w:val="bullet"/>
      <w:lvlText w:val="1"/>
      <w:lvlJc w:val="left"/>
    </w:lvl>
    <w:lvl w:ilvl="1" w:tplc="E7A07940">
      <w:start w:val="1"/>
      <w:numFmt w:val="bullet"/>
      <w:lvlText w:val=""/>
      <w:lvlJc w:val="left"/>
    </w:lvl>
    <w:lvl w:ilvl="2" w:tplc="18641676">
      <w:start w:val="1"/>
      <w:numFmt w:val="bullet"/>
      <w:lvlText w:val=""/>
      <w:lvlJc w:val="left"/>
    </w:lvl>
    <w:lvl w:ilvl="3" w:tplc="2E9A2C4C">
      <w:start w:val="1"/>
      <w:numFmt w:val="bullet"/>
      <w:lvlText w:val=""/>
      <w:lvlJc w:val="left"/>
    </w:lvl>
    <w:lvl w:ilvl="4" w:tplc="CFC2E68E">
      <w:start w:val="1"/>
      <w:numFmt w:val="bullet"/>
      <w:lvlText w:val=""/>
      <w:lvlJc w:val="left"/>
    </w:lvl>
    <w:lvl w:ilvl="5" w:tplc="704470AA">
      <w:start w:val="1"/>
      <w:numFmt w:val="bullet"/>
      <w:lvlText w:val=""/>
      <w:lvlJc w:val="left"/>
    </w:lvl>
    <w:lvl w:ilvl="6" w:tplc="B6648B5A">
      <w:start w:val="1"/>
      <w:numFmt w:val="bullet"/>
      <w:lvlText w:val=""/>
      <w:lvlJc w:val="left"/>
    </w:lvl>
    <w:lvl w:ilvl="7" w:tplc="949E0244">
      <w:start w:val="1"/>
      <w:numFmt w:val="bullet"/>
      <w:lvlText w:val=""/>
      <w:lvlJc w:val="left"/>
    </w:lvl>
    <w:lvl w:ilvl="8" w:tplc="3A38CD3E">
      <w:start w:val="1"/>
      <w:numFmt w:val="bullet"/>
      <w:lvlText w:val=""/>
      <w:lvlJc w:val="left"/>
    </w:lvl>
  </w:abstractNum>
  <w:abstractNum w:abstractNumId="1" w15:restartNumberingAfterBreak="0">
    <w:nsid w:val="00000002"/>
    <w:multiLevelType w:val="hybridMultilevel"/>
    <w:tmpl w:val="2AE8944A"/>
    <w:lvl w:ilvl="0" w:tplc="BE4AAD9E">
      <w:start w:val="1"/>
      <w:numFmt w:val="bullet"/>
      <w:lvlText w:val="2"/>
      <w:lvlJc w:val="left"/>
    </w:lvl>
    <w:lvl w:ilvl="1" w:tplc="18A8693A">
      <w:start w:val="1"/>
      <w:numFmt w:val="bullet"/>
      <w:lvlText w:val=""/>
      <w:lvlJc w:val="left"/>
    </w:lvl>
    <w:lvl w:ilvl="2" w:tplc="76D40C16">
      <w:start w:val="1"/>
      <w:numFmt w:val="bullet"/>
      <w:lvlText w:val=""/>
      <w:lvlJc w:val="left"/>
    </w:lvl>
    <w:lvl w:ilvl="3" w:tplc="F558FC60">
      <w:start w:val="1"/>
      <w:numFmt w:val="bullet"/>
      <w:lvlText w:val=""/>
      <w:lvlJc w:val="left"/>
    </w:lvl>
    <w:lvl w:ilvl="4" w:tplc="9D30DCE2">
      <w:start w:val="1"/>
      <w:numFmt w:val="bullet"/>
      <w:lvlText w:val=""/>
      <w:lvlJc w:val="left"/>
    </w:lvl>
    <w:lvl w:ilvl="5" w:tplc="89343388">
      <w:start w:val="1"/>
      <w:numFmt w:val="bullet"/>
      <w:lvlText w:val=""/>
      <w:lvlJc w:val="left"/>
    </w:lvl>
    <w:lvl w:ilvl="6" w:tplc="55C6F7E6">
      <w:start w:val="1"/>
      <w:numFmt w:val="bullet"/>
      <w:lvlText w:val=""/>
      <w:lvlJc w:val="left"/>
    </w:lvl>
    <w:lvl w:ilvl="7" w:tplc="F7287D50">
      <w:start w:val="1"/>
      <w:numFmt w:val="bullet"/>
      <w:lvlText w:val=""/>
      <w:lvlJc w:val="left"/>
    </w:lvl>
    <w:lvl w:ilvl="8" w:tplc="F4145C94">
      <w:start w:val="1"/>
      <w:numFmt w:val="bullet"/>
      <w:lvlText w:val=""/>
      <w:lvlJc w:val="left"/>
    </w:lvl>
  </w:abstractNum>
  <w:abstractNum w:abstractNumId="2" w15:restartNumberingAfterBreak="0">
    <w:nsid w:val="00000003"/>
    <w:multiLevelType w:val="hybridMultilevel"/>
    <w:tmpl w:val="625558EC"/>
    <w:lvl w:ilvl="0" w:tplc="B31011C4">
      <w:start w:val="1"/>
      <w:numFmt w:val="bullet"/>
      <w:lvlText w:val="3"/>
      <w:lvlJc w:val="left"/>
    </w:lvl>
    <w:lvl w:ilvl="1" w:tplc="FD80A490">
      <w:start w:val="1"/>
      <w:numFmt w:val="bullet"/>
      <w:lvlText w:val=""/>
      <w:lvlJc w:val="left"/>
    </w:lvl>
    <w:lvl w:ilvl="2" w:tplc="CAF804BA">
      <w:start w:val="1"/>
      <w:numFmt w:val="bullet"/>
      <w:lvlText w:val=""/>
      <w:lvlJc w:val="left"/>
    </w:lvl>
    <w:lvl w:ilvl="3" w:tplc="BC660646">
      <w:start w:val="1"/>
      <w:numFmt w:val="bullet"/>
      <w:lvlText w:val=""/>
      <w:lvlJc w:val="left"/>
    </w:lvl>
    <w:lvl w:ilvl="4" w:tplc="FFDC20B8">
      <w:start w:val="1"/>
      <w:numFmt w:val="bullet"/>
      <w:lvlText w:val=""/>
      <w:lvlJc w:val="left"/>
    </w:lvl>
    <w:lvl w:ilvl="5" w:tplc="AC8CEA9E">
      <w:start w:val="1"/>
      <w:numFmt w:val="bullet"/>
      <w:lvlText w:val=""/>
      <w:lvlJc w:val="left"/>
    </w:lvl>
    <w:lvl w:ilvl="6" w:tplc="2D7C628E">
      <w:start w:val="1"/>
      <w:numFmt w:val="bullet"/>
      <w:lvlText w:val=""/>
      <w:lvlJc w:val="left"/>
    </w:lvl>
    <w:lvl w:ilvl="7" w:tplc="357C413A">
      <w:start w:val="1"/>
      <w:numFmt w:val="bullet"/>
      <w:lvlText w:val=""/>
      <w:lvlJc w:val="left"/>
    </w:lvl>
    <w:lvl w:ilvl="8" w:tplc="D8606206">
      <w:start w:val="1"/>
      <w:numFmt w:val="bullet"/>
      <w:lvlText w:val=""/>
      <w:lvlJc w:val="left"/>
    </w:lvl>
  </w:abstractNum>
  <w:abstractNum w:abstractNumId="3" w15:restartNumberingAfterBreak="0">
    <w:nsid w:val="00000004"/>
    <w:multiLevelType w:val="hybridMultilevel"/>
    <w:tmpl w:val="238E1F28"/>
    <w:lvl w:ilvl="0" w:tplc="BA3C3E12">
      <w:start w:val="1"/>
      <w:numFmt w:val="bullet"/>
      <w:lvlText w:val="4"/>
      <w:lvlJc w:val="left"/>
    </w:lvl>
    <w:lvl w:ilvl="1" w:tplc="96A23A7E">
      <w:start w:val="1"/>
      <w:numFmt w:val="bullet"/>
      <w:lvlText w:val=""/>
      <w:lvlJc w:val="left"/>
    </w:lvl>
    <w:lvl w:ilvl="2" w:tplc="41EC64C4">
      <w:start w:val="1"/>
      <w:numFmt w:val="bullet"/>
      <w:lvlText w:val=""/>
      <w:lvlJc w:val="left"/>
    </w:lvl>
    <w:lvl w:ilvl="3" w:tplc="3C3C475A">
      <w:start w:val="1"/>
      <w:numFmt w:val="bullet"/>
      <w:lvlText w:val=""/>
      <w:lvlJc w:val="left"/>
    </w:lvl>
    <w:lvl w:ilvl="4" w:tplc="A926B15A">
      <w:start w:val="1"/>
      <w:numFmt w:val="bullet"/>
      <w:lvlText w:val=""/>
      <w:lvlJc w:val="left"/>
    </w:lvl>
    <w:lvl w:ilvl="5" w:tplc="771AB13C">
      <w:start w:val="1"/>
      <w:numFmt w:val="bullet"/>
      <w:lvlText w:val=""/>
      <w:lvlJc w:val="left"/>
    </w:lvl>
    <w:lvl w:ilvl="6" w:tplc="EC2A87DC">
      <w:start w:val="1"/>
      <w:numFmt w:val="bullet"/>
      <w:lvlText w:val=""/>
      <w:lvlJc w:val="left"/>
    </w:lvl>
    <w:lvl w:ilvl="7" w:tplc="9A8A3282">
      <w:start w:val="1"/>
      <w:numFmt w:val="bullet"/>
      <w:lvlText w:val=""/>
      <w:lvlJc w:val="left"/>
    </w:lvl>
    <w:lvl w:ilvl="8" w:tplc="0E3C65AA">
      <w:start w:val="1"/>
      <w:numFmt w:val="bullet"/>
      <w:lvlText w:val=""/>
      <w:lvlJc w:val="left"/>
    </w:lvl>
  </w:abstractNum>
  <w:abstractNum w:abstractNumId="4" w15:restartNumberingAfterBreak="0">
    <w:nsid w:val="00000005"/>
    <w:multiLevelType w:val="hybridMultilevel"/>
    <w:tmpl w:val="46E87CCC"/>
    <w:lvl w:ilvl="0" w:tplc="67A0F46A">
      <w:start w:val="1"/>
      <w:numFmt w:val="bullet"/>
      <w:lvlText w:val="5"/>
      <w:lvlJc w:val="left"/>
    </w:lvl>
    <w:lvl w:ilvl="1" w:tplc="112E7798">
      <w:start w:val="1"/>
      <w:numFmt w:val="bullet"/>
      <w:lvlText w:val=""/>
      <w:lvlJc w:val="left"/>
    </w:lvl>
    <w:lvl w:ilvl="2" w:tplc="69567D76">
      <w:start w:val="1"/>
      <w:numFmt w:val="bullet"/>
      <w:lvlText w:val=""/>
      <w:lvlJc w:val="left"/>
    </w:lvl>
    <w:lvl w:ilvl="3" w:tplc="BB287748">
      <w:start w:val="1"/>
      <w:numFmt w:val="bullet"/>
      <w:lvlText w:val=""/>
      <w:lvlJc w:val="left"/>
    </w:lvl>
    <w:lvl w:ilvl="4" w:tplc="8F4CFF0C">
      <w:start w:val="1"/>
      <w:numFmt w:val="bullet"/>
      <w:lvlText w:val=""/>
      <w:lvlJc w:val="left"/>
    </w:lvl>
    <w:lvl w:ilvl="5" w:tplc="FC76E14A">
      <w:start w:val="1"/>
      <w:numFmt w:val="bullet"/>
      <w:lvlText w:val=""/>
      <w:lvlJc w:val="left"/>
    </w:lvl>
    <w:lvl w:ilvl="6" w:tplc="9252F62A">
      <w:start w:val="1"/>
      <w:numFmt w:val="bullet"/>
      <w:lvlText w:val=""/>
      <w:lvlJc w:val="left"/>
    </w:lvl>
    <w:lvl w:ilvl="7" w:tplc="6BFC428A">
      <w:start w:val="1"/>
      <w:numFmt w:val="bullet"/>
      <w:lvlText w:val=""/>
      <w:lvlJc w:val="left"/>
    </w:lvl>
    <w:lvl w:ilvl="8" w:tplc="000AEC56">
      <w:start w:val="1"/>
      <w:numFmt w:val="bullet"/>
      <w:lvlText w:val=""/>
      <w:lvlJc w:val="left"/>
    </w:lvl>
  </w:abstractNum>
  <w:abstractNum w:abstractNumId="5" w15:restartNumberingAfterBreak="0">
    <w:nsid w:val="6E2F5916"/>
    <w:multiLevelType w:val="hybridMultilevel"/>
    <w:tmpl w:val="3C0ADE62"/>
    <w:lvl w:ilvl="0" w:tplc="7E1EDAB6">
      <w:start w:val="1"/>
      <w:numFmt w:val="decimal"/>
      <w:lvlText w:val="%1"/>
      <w:lvlJc w:val="left"/>
      <w:pPr>
        <w:ind w:left="840" w:hanging="840"/>
      </w:pPr>
      <w:rPr>
        <w:rFonts w:hint="default"/>
      </w:rPr>
    </w:lvl>
    <w:lvl w:ilvl="1" w:tplc="F314F0FA" w:tentative="1">
      <w:start w:val="1"/>
      <w:numFmt w:val="aiueoFullWidth"/>
      <w:lvlText w:val="(%2)"/>
      <w:lvlJc w:val="left"/>
      <w:pPr>
        <w:ind w:left="840" w:hanging="420"/>
      </w:pPr>
    </w:lvl>
    <w:lvl w:ilvl="2" w:tplc="6854BC96" w:tentative="1">
      <w:start w:val="1"/>
      <w:numFmt w:val="decimalEnclosedCircle"/>
      <w:lvlText w:val="%3"/>
      <w:lvlJc w:val="left"/>
      <w:pPr>
        <w:ind w:left="1260" w:hanging="420"/>
      </w:pPr>
    </w:lvl>
    <w:lvl w:ilvl="3" w:tplc="3A3EA868" w:tentative="1">
      <w:start w:val="1"/>
      <w:numFmt w:val="decimal"/>
      <w:lvlText w:val="%4."/>
      <w:lvlJc w:val="left"/>
      <w:pPr>
        <w:ind w:left="1680" w:hanging="420"/>
      </w:pPr>
    </w:lvl>
    <w:lvl w:ilvl="4" w:tplc="2D8CB1EA" w:tentative="1">
      <w:start w:val="1"/>
      <w:numFmt w:val="aiueoFullWidth"/>
      <w:lvlText w:val="(%5)"/>
      <w:lvlJc w:val="left"/>
      <w:pPr>
        <w:ind w:left="2100" w:hanging="420"/>
      </w:pPr>
    </w:lvl>
    <w:lvl w:ilvl="5" w:tplc="E7C89F46" w:tentative="1">
      <w:start w:val="1"/>
      <w:numFmt w:val="decimalEnclosedCircle"/>
      <w:lvlText w:val="%6"/>
      <w:lvlJc w:val="left"/>
      <w:pPr>
        <w:ind w:left="2520" w:hanging="420"/>
      </w:pPr>
    </w:lvl>
    <w:lvl w:ilvl="6" w:tplc="EF505D52" w:tentative="1">
      <w:start w:val="1"/>
      <w:numFmt w:val="decimal"/>
      <w:lvlText w:val="%7."/>
      <w:lvlJc w:val="left"/>
      <w:pPr>
        <w:ind w:left="2940" w:hanging="420"/>
      </w:pPr>
    </w:lvl>
    <w:lvl w:ilvl="7" w:tplc="838CFED2" w:tentative="1">
      <w:start w:val="1"/>
      <w:numFmt w:val="aiueoFullWidth"/>
      <w:lvlText w:val="(%8)"/>
      <w:lvlJc w:val="left"/>
      <w:pPr>
        <w:ind w:left="3360" w:hanging="420"/>
      </w:pPr>
    </w:lvl>
    <w:lvl w:ilvl="8" w:tplc="493AB078" w:tentative="1">
      <w:start w:val="1"/>
      <w:numFmt w:val="decimalEnclosedCircle"/>
      <w:lvlText w:val="%9"/>
      <w:lvlJc w:val="left"/>
      <w:pPr>
        <w:ind w:left="3780" w:hanging="420"/>
      </w:pPr>
    </w:lvl>
  </w:abstractNum>
  <w:abstractNum w:abstractNumId="6" w15:restartNumberingAfterBreak="0">
    <w:nsid w:val="7DFC0567"/>
    <w:multiLevelType w:val="hybridMultilevel"/>
    <w:tmpl w:val="9A6E0AFA"/>
    <w:lvl w:ilvl="0" w:tplc="1B1A373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22034707">
    <w:abstractNumId w:val="0"/>
  </w:num>
  <w:num w:numId="2" w16cid:durableId="2073771443">
    <w:abstractNumId w:val="1"/>
  </w:num>
  <w:num w:numId="3" w16cid:durableId="2098746959">
    <w:abstractNumId w:val="2"/>
  </w:num>
  <w:num w:numId="4" w16cid:durableId="1897858611">
    <w:abstractNumId w:val="3"/>
  </w:num>
  <w:num w:numId="5" w16cid:durableId="218513278">
    <w:abstractNumId w:val="4"/>
  </w:num>
  <w:num w:numId="6" w16cid:durableId="695155682">
    <w:abstractNumId w:val="5"/>
  </w:num>
  <w:num w:numId="7" w16cid:durableId="1499494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IN" w:vendorID="64" w:dllVersion="0" w:nlCheck="1" w:checkStyle="0"/>
  <w:activeWritingStyle w:appName="MSWord" w:lang="en-US" w:vendorID="64" w:dllVersion="6" w:nlCheck="1" w:checkStyle="0"/>
  <w:activeWritingStyle w:appName="MSWord" w:lang="ja-JP" w:vendorID="64" w:dllVersion="6" w:nlCheck="1" w:checkStyle="1"/>
  <w:doNotTrackFormatting/>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wMbS0MDWzNDYxNzBQ0lEKTi0uzszPAykwqgUAxhbgRSwAAAA="/>
    <w:docVar w:name="intellisampler_rd 23" w:val="23"/>
    <w:docVar w:name="intellisampler_rd 28" w:val="28"/>
    <w:docVar w:name="intellisampler_rd 33" w:val="33"/>
    <w:docVar w:name="intellisampler_rd 35" w:val="35"/>
    <w:docVar w:name="intellisampler_rd 44" w:val="44"/>
    <w:docVar w:name="intellisampler_rd 50" w:val="50"/>
    <w:docVar w:name="intellisampler_rd 55" w:val="55"/>
    <w:docVar w:name="intellisampler_rd 56" w:val="56"/>
    <w:docVar w:name="intellisampler_rd 57" w:val="57"/>
    <w:docVar w:name="intellisampler_rt 10" w:val="10"/>
    <w:docVar w:name="intellisampler_rt 60" w:val="60"/>
    <w:docVar w:name="intellisampler_rt 61" w:val="61"/>
    <w:docVar w:name="intellisampler_rt 62" w:val="62"/>
    <w:docVar w:name="intellisampler_rt 63" w:val="63"/>
    <w:docVar w:name="intellisampler_rt 64" w:val="64"/>
    <w:docVar w:name="intellisampler_rt 65" w:val="65"/>
    <w:docVar w:name="intellisampler_rt 66" w:val="66"/>
    <w:docVar w:name="intellisampler_rt 67" w:val="67"/>
    <w:docVar w:name="intellisampler_rt 68" w:val="68"/>
    <w:docVar w:name="intellisampler_rt 69" w:val="69"/>
    <w:docVar w:name="intellisampler_rt 70" w:val="70"/>
    <w:docVar w:name="intellisampler_rt 71" w:val="71"/>
    <w:docVar w:name="intellisampler_rt 72" w:val="72"/>
    <w:docVar w:name="intellisampler_rt 73" w:val="73"/>
    <w:docVar w:name="intellisampler_rt 74" w:val="74"/>
    <w:docVar w:name="intellisampler_rt 75" w:val="75"/>
    <w:docVar w:name="intellisampler_rt 76" w:val="76"/>
    <w:docVar w:name="intellisampler_rt 77" w:val="77"/>
    <w:docVar w:name="intellisampler_rt 78" w:val="78"/>
    <w:docVar w:name="intellisampler_rt 79" w:val="79"/>
    <w:docVar w:name="intellisampler_rt 80" w:val="80"/>
    <w:docVar w:name="intellisampler_rt 81" w:val="81"/>
    <w:docVar w:name="intellisampler_rt 82" w:val="82"/>
    <w:docVar w:name="intellisampler_rt 83" w:val="83"/>
    <w:docVar w:name="intellisampler_rt 84" w:val="84"/>
    <w:docVar w:name="intellisampler_rt 85" w:val="85"/>
    <w:docVar w:name="intellisampler_rt 86" w:val="86"/>
    <w:docVar w:name="intellisampler_rt 87" w:val="87"/>
    <w:docVar w:name="intellisampler_rt 88" w:val="88"/>
    <w:docVar w:name="intellisampler_rt 89" w:val="89"/>
    <w:docVar w:name="intellisampler_rt 9" w:val="9"/>
    <w:docVar w:name="intellisampler_rt 90" w:val="90"/>
    <w:docVar w:name="intellisampler_rt 91" w:val="91"/>
    <w:docVar w:name="intellisampler_rt 92" w:val="92"/>
    <w:docVar w:name="intellisampler_rt 93" w:val="93"/>
    <w:docVar w:name="intellisampler_rt 94" w:val="94"/>
    <w:docVar w:name="intellisampler_rt 95" w:val="95"/>
    <w:docVar w:name="intellisampler_rt 96" w:val="96"/>
    <w:docVar w:name="intellisampler_rt 97" w:val="97"/>
    <w:docVar w:name="intellisampler_rt 98" w:val="98"/>
    <w:docVar w:name="intellisampler_rt 99" w:val="99"/>
    <w:docVar w:name="is_review_method" w:val="Normal_Cluster"/>
    <w:docVar w:name="is_sampling_method" w:val="random"/>
  </w:docVars>
  <w:rsids>
    <w:rsidRoot w:val="00D351BD"/>
    <w:rsid w:val="00000818"/>
    <w:rsid w:val="00001C35"/>
    <w:rsid w:val="00001DC9"/>
    <w:rsid w:val="00002654"/>
    <w:rsid w:val="00002966"/>
    <w:rsid w:val="00003275"/>
    <w:rsid w:val="00004ECA"/>
    <w:rsid w:val="0000502A"/>
    <w:rsid w:val="0000623F"/>
    <w:rsid w:val="000244FA"/>
    <w:rsid w:val="00024802"/>
    <w:rsid w:val="00026140"/>
    <w:rsid w:val="0002628C"/>
    <w:rsid w:val="00027602"/>
    <w:rsid w:val="0002786B"/>
    <w:rsid w:val="00031071"/>
    <w:rsid w:val="00032F02"/>
    <w:rsid w:val="00035CB3"/>
    <w:rsid w:val="00035CF3"/>
    <w:rsid w:val="00043E40"/>
    <w:rsid w:val="000500FB"/>
    <w:rsid w:val="00050FAC"/>
    <w:rsid w:val="00053074"/>
    <w:rsid w:val="00056F14"/>
    <w:rsid w:val="00057367"/>
    <w:rsid w:val="0005758D"/>
    <w:rsid w:val="00057EC8"/>
    <w:rsid w:val="00057F5D"/>
    <w:rsid w:val="000626AE"/>
    <w:rsid w:val="00064441"/>
    <w:rsid w:val="0006622B"/>
    <w:rsid w:val="00066D35"/>
    <w:rsid w:val="00067C39"/>
    <w:rsid w:val="00070CF0"/>
    <w:rsid w:val="00071C3F"/>
    <w:rsid w:val="00072354"/>
    <w:rsid w:val="0007300B"/>
    <w:rsid w:val="00074013"/>
    <w:rsid w:val="00076346"/>
    <w:rsid w:val="000763FF"/>
    <w:rsid w:val="000822DD"/>
    <w:rsid w:val="00082D34"/>
    <w:rsid w:val="00084E0A"/>
    <w:rsid w:val="00084E96"/>
    <w:rsid w:val="00085037"/>
    <w:rsid w:val="000860D4"/>
    <w:rsid w:val="0008770F"/>
    <w:rsid w:val="00090F65"/>
    <w:rsid w:val="00091249"/>
    <w:rsid w:val="00092E6F"/>
    <w:rsid w:val="0009599C"/>
    <w:rsid w:val="00095CBF"/>
    <w:rsid w:val="00095DD1"/>
    <w:rsid w:val="000A13F1"/>
    <w:rsid w:val="000A1AE8"/>
    <w:rsid w:val="000A306E"/>
    <w:rsid w:val="000A37FF"/>
    <w:rsid w:val="000B1D3A"/>
    <w:rsid w:val="000B3452"/>
    <w:rsid w:val="000B42A9"/>
    <w:rsid w:val="000B7C5A"/>
    <w:rsid w:val="000C0B0E"/>
    <w:rsid w:val="000C0B18"/>
    <w:rsid w:val="000C1537"/>
    <w:rsid w:val="000C1C42"/>
    <w:rsid w:val="000C21A4"/>
    <w:rsid w:val="000C30A6"/>
    <w:rsid w:val="000C31ED"/>
    <w:rsid w:val="000C3A8B"/>
    <w:rsid w:val="000C4BC4"/>
    <w:rsid w:val="000C5693"/>
    <w:rsid w:val="000C7804"/>
    <w:rsid w:val="000C7C6D"/>
    <w:rsid w:val="000D5B97"/>
    <w:rsid w:val="000E0873"/>
    <w:rsid w:val="000E1D6A"/>
    <w:rsid w:val="000E3D50"/>
    <w:rsid w:val="000E6770"/>
    <w:rsid w:val="000E75BB"/>
    <w:rsid w:val="000F1666"/>
    <w:rsid w:val="000F3513"/>
    <w:rsid w:val="000F3C5E"/>
    <w:rsid w:val="000F57A3"/>
    <w:rsid w:val="00102673"/>
    <w:rsid w:val="001029A6"/>
    <w:rsid w:val="00103359"/>
    <w:rsid w:val="0010797A"/>
    <w:rsid w:val="00110ACB"/>
    <w:rsid w:val="00112F39"/>
    <w:rsid w:val="00113366"/>
    <w:rsid w:val="001134F9"/>
    <w:rsid w:val="00115E7F"/>
    <w:rsid w:val="00117037"/>
    <w:rsid w:val="0012157B"/>
    <w:rsid w:val="001218FE"/>
    <w:rsid w:val="00121FA3"/>
    <w:rsid w:val="0012222C"/>
    <w:rsid w:val="00124A91"/>
    <w:rsid w:val="00125E90"/>
    <w:rsid w:val="00127A06"/>
    <w:rsid w:val="001312D3"/>
    <w:rsid w:val="001315B9"/>
    <w:rsid w:val="001341DC"/>
    <w:rsid w:val="00136CD2"/>
    <w:rsid w:val="00137112"/>
    <w:rsid w:val="00137FA8"/>
    <w:rsid w:val="00141B6D"/>
    <w:rsid w:val="00141C78"/>
    <w:rsid w:val="00143D92"/>
    <w:rsid w:val="0014445D"/>
    <w:rsid w:val="00144AB7"/>
    <w:rsid w:val="00150870"/>
    <w:rsid w:val="00153EB9"/>
    <w:rsid w:val="00160A16"/>
    <w:rsid w:val="001611C4"/>
    <w:rsid w:val="001676C6"/>
    <w:rsid w:val="0017022F"/>
    <w:rsid w:val="0017538D"/>
    <w:rsid w:val="00175FE0"/>
    <w:rsid w:val="00177193"/>
    <w:rsid w:val="001775C0"/>
    <w:rsid w:val="00182F68"/>
    <w:rsid w:val="001843E1"/>
    <w:rsid w:val="00186B09"/>
    <w:rsid w:val="00186BFE"/>
    <w:rsid w:val="001907BB"/>
    <w:rsid w:val="00191AD6"/>
    <w:rsid w:val="0019440F"/>
    <w:rsid w:val="00194547"/>
    <w:rsid w:val="00195578"/>
    <w:rsid w:val="00196456"/>
    <w:rsid w:val="00197407"/>
    <w:rsid w:val="001A0B4D"/>
    <w:rsid w:val="001A482D"/>
    <w:rsid w:val="001A67A4"/>
    <w:rsid w:val="001A713A"/>
    <w:rsid w:val="001B4AD4"/>
    <w:rsid w:val="001B4D05"/>
    <w:rsid w:val="001B5FB2"/>
    <w:rsid w:val="001B64B3"/>
    <w:rsid w:val="001C10FB"/>
    <w:rsid w:val="001C1A23"/>
    <w:rsid w:val="001C317A"/>
    <w:rsid w:val="001C4F1E"/>
    <w:rsid w:val="001C621C"/>
    <w:rsid w:val="001D04F9"/>
    <w:rsid w:val="001D21B6"/>
    <w:rsid w:val="001D2F73"/>
    <w:rsid w:val="001D4361"/>
    <w:rsid w:val="001D5FEB"/>
    <w:rsid w:val="001D6154"/>
    <w:rsid w:val="001D63CD"/>
    <w:rsid w:val="001D77A9"/>
    <w:rsid w:val="001E067D"/>
    <w:rsid w:val="001E06EE"/>
    <w:rsid w:val="001E3533"/>
    <w:rsid w:val="001E4551"/>
    <w:rsid w:val="001E54DA"/>
    <w:rsid w:val="001E6801"/>
    <w:rsid w:val="001E72E3"/>
    <w:rsid w:val="001F063B"/>
    <w:rsid w:val="001F10E1"/>
    <w:rsid w:val="001F1474"/>
    <w:rsid w:val="001F3804"/>
    <w:rsid w:val="001F79E4"/>
    <w:rsid w:val="001F7D45"/>
    <w:rsid w:val="0020487E"/>
    <w:rsid w:val="00204D9B"/>
    <w:rsid w:val="0021277C"/>
    <w:rsid w:val="0021280B"/>
    <w:rsid w:val="00212F4B"/>
    <w:rsid w:val="002145BC"/>
    <w:rsid w:val="002153EF"/>
    <w:rsid w:val="002158BB"/>
    <w:rsid w:val="00216662"/>
    <w:rsid w:val="00216854"/>
    <w:rsid w:val="00216CBF"/>
    <w:rsid w:val="002207D8"/>
    <w:rsid w:val="00221AF2"/>
    <w:rsid w:val="00223304"/>
    <w:rsid w:val="00224104"/>
    <w:rsid w:val="00227217"/>
    <w:rsid w:val="00232B49"/>
    <w:rsid w:val="00233E96"/>
    <w:rsid w:val="00233F61"/>
    <w:rsid w:val="002361D3"/>
    <w:rsid w:val="00237FE4"/>
    <w:rsid w:val="002419E5"/>
    <w:rsid w:val="00242751"/>
    <w:rsid w:val="00242C66"/>
    <w:rsid w:val="00244D3D"/>
    <w:rsid w:val="00245A50"/>
    <w:rsid w:val="00251A51"/>
    <w:rsid w:val="00252867"/>
    <w:rsid w:val="00252940"/>
    <w:rsid w:val="00253DD6"/>
    <w:rsid w:val="00260D2D"/>
    <w:rsid w:val="00261AC2"/>
    <w:rsid w:val="002623B2"/>
    <w:rsid w:val="0027018C"/>
    <w:rsid w:val="00270AB4"/>
    <w:rsid w:val="00271160"/>
    <w:rsid w:val="00271F73"/>
    <w:rsid w:val="00274BD0"/>
    <w:rsid w:val="00275623"/>
    <w:rsid w:val="0027600B"/>
    <w:rsid w:val="00276849"/>
    <w:rsid w:val="00276A12"/>
    <w:rsid w:val="00276F18"/>
    <w:rsid w:val="00283243"/>
    <w:rsid w:val="00290E4F"/>
    <w:rsid w:val="002923D9"/>
    <w:rsid w:val="002930E2"/>
    <w:rsid w:val="0029339F"/>
    <w:rsid w:val="00293421"/>
    <w:rsid w:val="00294137"/>
    <w:rsid w:val="00296462"/>
    <w:rsid w:val="002A14C2"/>
    <w:rsid w:val="002A1D1D"/>
    <w:rsid w:val="002A4EB5"/>
    <w:rsid w:val="002A4F32"/>
    <w:rsid w:val="002A5310"/>
    <w:rsid w:val="002A6D39"/>
    <w:rsid w:val="002B0907"/>
    <w:rsid w:val="002B10FB"/>
    <w:rsid w:val="002B13BB"/>
    <w:rsid w:val="002B1772"/>
    <w:rsid w:val="002B2154"/>
    <w:rsid w:val="002B2B80"/>
    <w:rsid w:val="002B3354"/>
    <w:rsid w:val="002B3E24"/>
    <w:rsid w:val="002B47AF"/>
    <w:rsid w:val="002B51EE"/>
    <w:rsid w:val="002B6873"/>
    <w:rsid w:val="002B71CD"/>
    <w:rsid w:val="002B7A99"/>
    <w:rsid w:val="002B7C23"/>
    <w:rsid w:val="002C0976"/>
    <w:rsid w:val="002C457D"/>
    <w:rsid w:val="002C61B0"/>
    <w:rsid w:val="002C6D9D"/>
    <w:rsid w:val="002D0A4B"/>
    <w:rsid w:val="002D24C4"/>
    <w:rsid w:val="002D3BB1"/>
    <w:rsid w:val="002D3C1D"/>
    <w:rsid w:val="002D4554"/>
    <w:rsid w:val="002D4D86"/>
    <w:rsid w:val="002D543E"/>
    <w:rsid w:val="002D73A2"/>
    <w:rsid w:val="002D795B"/>
    <w:rsid w:val="002E2262"/>
    <w:rsid w:val="002E5B68"/>
    <w:rsid w:val="002E709E"/>
    <w:rsid w:val="002F20B3"/>
    <w:rsid w:val="002F2180"/>
    <w:rsid w:val="002F2350"/>
    <w:rsid w:val="002F3756"/>
    <w:rsid w:val="002F540F"/>
    <w:rsid w:val="002F646C"/>
    <w:rsid w:val="00300173"/>
    <w:rsid w:val="0030099F"/>
    <w:rsid w:val="00300B5D"/>
    <w:rsid w:val="00301610"/>
    <w:rsid w:val="003020B6"/>
    <w:rsid w:val="003022AC"/>
    <w:rsid w:val="00302467"/>
    <w:rsid w:val="00303AED"/>
    <w:rsid w:val="00306BBC"/>
    <w:rsid w:val="0030774F"/>
    <w:rsid w:val="003111AC"/>
    <w:rsid w:val="00313705"/>
    <w:rsid w:val="00313C51"/>
    <w:rsid w:val="003154DE"/>
    <w:rsid w:val="00315C31"/>
    <w:rsid w:val="00320A59"/>
    <w:rsid w:val="003241E6"/>
    <w:rsid w:val="0033082F"/>
    <w:rsid w:val="00331C92"/>
    <w:rsid w:val="003322DB"/>
    <w:rsid w:val="00333499"/>
    <w:rsid w:val="003357AB"/>
    <w:rsid w:val="00335E6C"/>
    <w:rsid w:val="0034147C"/>
    <w:rsid w:val="00341843"/>
    <w:rsid w:val="003438A7"/>
    <w:rsid w:val="00343F0E"/>
    <w:rsid w:val="003450DB"/>
    <w:rsid w:val="00345D02"/>
    <w:rsid w:val="00346F7F"/>
    <w:rsid w:val="0034704A"/>
    <w:rsid w:val="00347361"/>
    <w:rsid w:val="00347B44"/>
    <w:rsid w:val="00347B66"/>
    <w:rsid w:val="00351FD2"/>
    <w:rsid w:val="0035243C"/>
    <w:rsid w:val="0035356B"/>
    <w:rsid w:val="0035361D"/>
    <w:rsid w:val="00360810"/>
    <w:rsid w:val="00360BB6"/>
    <w:rsid w:val="00360E9D"/>
    <w:rsid w:val="00363594"/>
    <w:rsid w:val="0036376A"/>
    <w:rsid w:val="00363FA4"/>
    <w:rsid w:val="003647C9"/>
    <w:rsid w:val="003650FB"/>
    <w:rsid w:val="00367138"/>
    <w:rsid w:val="00370C88"/>
    <w:rsid w:val="00376A63"/>
    <w:rsid w:val="0037782A"/>
    <w:rsid w:val="003805CB"/>
    <w:rsid w:val="00380F93"/>
    <w:rsid w:val="0038104B"/>
    <w:rsid w:val="00381A3E"/>
    <w:rsid w:val="00386CB6"/>
    <w:rsid w:val="003877BA"/>
    <w:rsid w:val="00387B18"/>
    <w:rsid w:val="00391523"/>
    <w:rsid w:val="00392336"/>
    <w:rsid w:val="003A0877"/>
    <w:rsid w:val="003A2A94"/>
    <w:rsid w:val="003A3989"/>
    <w:rsid w:val="003A3BFF"/>
    <w:rsid w:val="003A3E24"/>
    <w:rsid w:val="003A61E9"/>
    <w:rsid w:val="003A6E07"/>
    <w:rsid w:val="003A72E9"/>
    <w:rsid w:val="003A76CB"/>
    <w:rsid w:val="003A7E1B"/>
    <w:rsid w:val="003B02FF"/>
    <w:rsid w:val="003B1786"/>
    <w:rsid w:val="003B3560"/>
    <w:rsid w:val="003B50B0"/>
    <w:rsid w:val="003B5459"/>
    <w:rsid w:val="003C431B"/>
    <w:rsid w:val="003C4D43"/>
    <w:rsid w:val="003C621E"/>
    <w:rsid w:val="003D163E"/>
    <w:rsid w:val="003D2F61"/>
    <w:rsid w:val="003D6259"/>
    <w:rsid w:val="003D6A41"/>
    <w:rsid w:val="003E012B"/>
    <w:rsid w:val="003E1741"/>
    <w:rsid w:val="003E3463"/>
    <w:rsid w:val="003E3F97"/>
    <w:rsid w:val="003E4A3B"/>
    <w:rsid w:val="003E5A70"/>
    <w:rsid w:val="003E5F0F"/>
    <w:rsid w:val="003E6095"/>
    <w:rsid w:val="003E6106"/>
    <w:rsid w:val="003E64FE"/>
    <w:rsid w:val="003E7BC5"/>
    <w:rsid w:val="003E7F80"/>
    <w:rsid w:val="003F05AD"/>
    <w:rsid w:val="003F0A11"/>
    <w:rsid w:val="003F0B2F"/>
    <w:rsid w:val="003F1EAC"/>
    <w:rsid w:val="003F37DD"/>
    <w:rsid w:val="003F418E"/>
    <w:rsid w:val="003F43AF"/>
    <w:rsid w:val="003F7653"/>
    <w:rsid w:val="00401185"/>
    <w:rsid w:val="00402C91"/>
    <w:rsid w:val="00402EB6"/>
    <w:rsid w:val="004033B0"/>
    <w:rsid w:val="004039DD"/>
    <w:rsid w:val="0040495F"/>
    <w:rsid w:val="0040511E"/>
    <w:rsid w:val="00407473"/>
    <w:rsid w:val="00410127"/>
    <w:rsid w:val="00411A27"/>
    <w:rsid w:val="00412DDE"/>
    <w:rsid w:val="004145C9"/>
    <w:rsid w:val="0041477B"/>
    <w:rsid w:val="00414FD7"/>
    <w:rsid w:val="0041695F"/>
    <w:rsid w:val="0041711F"/>
    <w:rsid w:val="00423043"/>
    <w:rsid w:val="00423BD8"/>
    <w:rsid w:val="0042564F"/>
    <w:rsid w:val="00425D0E"/>
    <w:rsid w:val="00426FBC"/>
    <w:rsid w:val="004312AF"/>
    <w:rsid w:val="00432C99"/>
    <w:rsid w:val="00434533"/>
    <w:rsid w:val="00434AD7"/>
    <w:rsid w:val="004353B1"/>
    <w:rsid w:val="004408E7"/>
    <w:rsid w:val="0044193E"/>
    <w:rsid w:val="00441ADC"/>
    <w:rsid w:val="00445A3D"/>
    <w:rsid w:val="00445C8F"/>
    <w:rsid w:val="00445E77"/>
    <w:rsid w:val="004471A1"/>
    <w:rsid w:val="0045068F"/>
    <w:rsid w:val="004508A8"/>
    <w:rsid w:val="00452468"/>
    <w:rsid w:val="004526F5"/>
    <w:rsid w:val="004527E3"/>
    <w:rsid w:val="004551B9"/>
    <w:rsid w:val="00455E2F"/>
    <w:rsid w:val="00462B86"/>
    <w:rsid w:val="0046457E"/>
    <w:rsid w:val="004653E1"/>
    <w:rsid w:val="00465A9E"/>
    <w:rsid w:val="00470A6C"/>
    <w:rsid w:val="00471027"/>
    <w:rsid w:val="004720AA"/>
    <w:rsid w:val="00472791"/>
    <w:rsid w:val="00473FFB"/>
    <w:rsid w:val="004745B6"/>
    <w:rsid w:val="00475603"/>
    <w:rsid w:val="0047575A"/>
    <w:rsid w:val="0047648B"/>
    <w:rsid w:val="0047706A"/>
    <w:rsid w:val="00480130"/>
    <w:rsid w:val="004804B4"/>
    <w:rsid w:val="00480D51"/>
    <w:rsid w:val="004823B5"/>
    <w:rsid w:val="00482A62"/>
    <w:rsid w:val="0048345F"/>
    <w:rsid w:val="0048364B"/>
    <w:rsid w:val="0048461C"/>
    <w:rsid w:val="004858A5"/>
    <w:rsid w:val="00486528"/>
    <w:rsid w:val="00486E1E"/>
    <w:rsid w:val="004876DA"/>
    <w:rsid w:val="0049055F"/>
    <w:rsid w:val="00490E4E"/>
    <w:rsid w:val="00493A3C"/>
    <w:rsid w:val="00495541"/>
    <w:rsid w:val="004964D7"/>
    <w:rsid w:val="00497F24"/>
    <w:rsid w:val="004A11F7"/>
    <w:rsid w:val="004A1639"/>
    <w:rsid w:val="004A1C1A"/>
    <w:rsid w:val="004A34E4"/>
    <w:rsid w:val="004A39AB"/>
    <w:rsid w:val="004A548C"/>
    <w:rsid w:val="004A5B3D"/>
    <w:rsid w:val="004B1B11"/>
    <w:rsid w:val="004B2337"/>
    <w:rsid w:val="004B25CF"/>
    <w:rsid w:val="004B2C35"/>
    <w:rsid w:val="004B49E3"/>
    <w:rsid w:val="004B55E7"/>
    <w:rsid w:val="004B7059"/>
    <w:rsid w:val="004B78EC"/>
    <w:rsid w:val="004C0CA5"/>
    <w:rsid w:val="004C15C5"/>
    <w:rsid w:val="004C30E7"/>
    <w:rsid w:val="004C5B16"/>
    <w:rsid w:val="004D237F"/>
    <w:rsid w:val="004D24DD"/>
    <w:rsid w:val="004D2C0D"/>
    <w:rsid w:val="004D4141"/>
    <w:rsid w:val="004D63FF"/>
    <w:rsid w:val="004E080C"/>
    <w:rsid w:val="004E155E"/>
    <w:rsid w:val="004E64A1"/>
    <w:rsid w:val="004E6FC6"/>
    <w:rsid w:val="004F0B96"/>
    <w:rsid w:val="004F2550"/>
    <w:rsid w:val="004F467C"/>
    <w:rsid w:val="0050173F"/>
    <w:rsid w:val="0050362F"/>
    <w:rsid w:val="00504AA3"/>
    <w:rsid w:val="005050D4"/>
    <w:rsid w:val="00506512"/>
    <w:rsid w:val="00507214"/>
    <w:rsid w:val="005074C7"/>
    <w:rsid w:val="00512351"/>
    <w:rsid w:val="0051556E"/>
    <w:rsid w:val="005159D0"/>
    <w:rsid w:val="00516DE4"/>
    <w:rsid w:val="00517C28"/>
    <w:rsid w:val="00520A67"/>
    <w:rsid w:val="00522A26"/>
    <w:rsid w:val="0052559E"/>
    <w:rsid w:val="00525A04"/>
    <w:rsid w:val="0053075B"/>
    <w:rsid w:val="00531B3C"/>
    <w:rsid w:val="00531C2C"/>
    <w:rsid w:val="005322D6"/>
    <w:rsid w:val="00533F91"/>
    <w:rsid w:val="00534BA7"/>
    <w:rsid w:val="00536438"/>
    <w:rsid w:val="00536DB8"/>
    <w:rsid w:val="005418B6"/>
    <w:rsid w:val="00543401"/>
    <w:rsid w:val="00543BF3"/>
    <w:rsid w:val="0054468F"/>
    <w:rsid w:val="00545F2F"/>
    <w:rsid w:val="00547F1C"/>
    <w:rsid w:val="00550E68"/>
    <w:rsid w:val="00552F36"/>
    <w:rsid w:val="00553459"/>
    <w:rsid w:val="00553DFF"/>
    <w:rsid w:val="00554661"/>
    <w:rsid w:val="00554D3C"/>
    <w:rsid w:val="00555A18"/>
    <w:rsid w:val="00555BA9"/>
    <w:rsid w:val="005611A7"/>
    <w:rsid w:val="005621F3"/>
    <w:rsid w:val="00562688"/>
    <w:rsid w:val="00566520"/>
    <w:rsid w:val="00567117"/>
    <w:rsid w:val="00570317"/>
    <w:rsid w:val="00570629"/>
    <w:rsid w:val="005775B5"/>
    <w:rsid w:val="005807C4"/>
    <w:rsid w:val="00581366"/>
    <w:rsid w:val="005846E8"/>
    <w:rsid w:val="0058485C"/>
    <w:rsid w:val="005855CF"/>
    <w:rsid w:val="005864A4"/>
    <w:rsid w:val="00591B81"/>
    <w:rsid w:val="00591BE6"/>
    <w:rsid w:val="00591EC3"/>
    <w:rsid w:val="005938D5"/>
    <w:rsid w:val="005944B2"/>
    <w:rsid w:val="00595151"/>
    <w:rsid w:val="00595F6C"/>
    <w:rsid w:val="00596278"/>
    <w:rsid w:val="0059635F"/>
    <w:rsid w:val="005A1CC9"/>
    <w:rsid w:val="005A2ED0"/>
    <w:rsid w:val="005A3509"/>
    <w:rsid w:val="005A3E6C"/>
    <w:rsid w:val="005A50F7"/>
    <w:rsid w:val="005A57DC"/>
    <w:rsid w:val="005A7877"/>
    <w:rsid w:val="005B0819"/>
    <w:rsid w:val="005B4477"/>
    <w:rsid w:val="005B4CDB"/>
    <w:rsid w:val="005B5F3F"/>
    <w:rsid w:val="005B687D"/>
    <w:rsid w:val="005B712D"/>
    <w:rsid w:val="005C05F4"/>
    <w:rsid w:val="005C0F50"/>
    <w:rsid w:val="005C10C2"/>
    <w:rsid w:val="005C29FA"/>
    <w:rsid w:val="005C306A"/>
    <w:rsid w:val="005C4330"/>
    <w:rsid w:val="005C5D9D"/>
    <w:rsid w:val="005C67B3"/>
    <w:rsid w:val="005C7640"/>
    <w:rsid w:val="005D09C7"/>
    <w:rsid w:val="005D2546"/>
    <w:rsid w:val="005D596F"/>
    <w:rsid w:val="005D7A01"/>
    <w:rsid w:val="005E0076"/>
    <w:rsid w:val="005E35F1"/>
    <w:rsid w:val="005F19D8"/>
    <w:rsid w:val="005F25C5"/>
    <w:rsid w:val="005F33B3"/>
    <w:rsid w:val="005F6688"/>
    <w:rsid w:val="005F792A"/>
    <w:rsid w:val="00601B59"/>
    <w:rsid w:val="00601E63"/>
    <w:rsid w:val="00603806"/>
    <w:rsid w:val="00603BC7"/>
    <w:rsid w:val="00603C66"/>
    <w:rsid w:val="00603D93"/>
    <w:rsid w:val="006044F3"/>
    <w:rsid w:val="00604A3C"/>
    <w:rsid w:val="00606349"/>
    <w:rsid w:val="00606A0A"/>
    <w:rsid w:val="00610288"/>
    <w:rsid w:val="00611024"/>
    <w:rsid w:val="00611AAC"/>
    <w:rsid w:val="00611FBB"/>
    <w:rsid w:val="0061202D"/>
    <w:rsid w:val="00614AAA"/>
    <w:rsid w:val="00621BC1"/>
    <w:rsid w:val="006222B0"/>
    <w:rsid w:val="00623903"/>
    <w:rsid w:val="00623946"/>
    <w:rsid w:val="006247B5"/>
    <w:rsid w:val="006259CA"/>
    <w:rsid w:val="00626CFD"/>
    <w:rsid w:val="00627AC5"/>
    <w:rsid w:val="0063157F"/>
    <w:rsid w:val="00632398"/>
    <w:rsid w:val="00632ABA"/>
    <w:rsid w:val="006332FD"/>
    <w:rsid w:val="0063358A"/>
    <w:rsid w:val="0063680E"/>
    <w:rsid w:val="006374E1"/>
    <w:rsid w:val="00643A45"/>
    <w:rsid w:val="00643A52"/>
    <w:rsid w:val="006440DE"/>
    <w:rsid w:val="00650772"/>
    <w:rsid w:val="0065114F"/>
    <w:rsid w:val="00652331"/>
    <w:rsid w:val="00653A2E"/>
    <w:rsid w:val="0065457D"/>
    <w:rsid w:val="00657782"/>
    <w:rsid w:val="006579FB"/>
    <w:rsid w:val="006608D9"/>
    <w:rsid w:val="006674C4"/>
    <w:rsid w:val="00667A74"/>
    <w:rsid w:val="00672883"/>
    <w:rsid w:val="00676869"/>
    <w:rsid w:val="00677221"/>
    <w:rsid w:val="006776CA"/>
    <w:rsid w:val="00680E0B"/>
    <w:rsid w:val="00683092"/>
    <w:rsid w:val="00684E7B"/>
    <w:rsid w:val="006851A5"/>
    <w:rsid w:val="00686F3D"/>
    <w:rsid w:val="0068781D"/>
    <w:rsid w:val="00690D85"/>
    <w:rsid w:val="006941D3"/>
    <w:rsid w:val="00694300"/>
    <w:rsid w:val="0069461E"/>
    <w:rsid w:val="00695C99"/>
    <w:rsid w:val="006960C9"/>
    <w:rsid w:val="00696742"/>
    <w:rsid w:val="00697BF6"/>
    <w:rsid w:val="006A5CD0"/>
    <w:rsid w:val="006A65D7"/>
    <w:rsid w:val="006A7491"/>
    <w:rsid w:val="006A7AC0"/>
    <w:rsid w:val="006B335B"/>
    <w:rsid w:val="006B3498"/>
    <w:rsid w:val="006B4EB3"/>
    <w:rsid w:val="006B57D1"/>
    <w:rsid w:val="006C42BD"/>
    <w:rsid w:val="006C4816"/>
    <w:rsid w:val="006C6944"/>
    <w:rsid w:val="006C71F6"/>
    <w:rsid w:val="006C7DE5"/>
    <w:rsid w:val="006D041F"/>
    <w:rsid w:val="006D144C"/>
    <w:rsid w:val="006D328B"/>
    <w:rsid w:val="006D446B"/>
    <w:rsid w:val="006D566A"/>
    <w:rsid w:val="006D6841"/>
    <w:rsid w:val="006D7176"/>
    <w:rsid w:val="006D788E"/>
    <w:rsid w:val="006E2681"/>
    <w:rsid w:val="006E4711"/>
    <w:rsid w:val="006E5B53"/>
    <w:rsid w:val="006E6985"/>
    <w:rsid w:val="006F1641"/>
    <w:rsid w:val="006F207B"/>
    <w:rsid w:val="006F3687"/>
    <w:rsid w:val="006F3BE7"/>
    <w:rsid w:val="006F44AE"/>
    <w:rsid w:val="006F5301"/>
    <w:rsid w:val="006F730A"/>
    <w:rsid w:val="00700BCA"/>
    <w:rsid w:val="007011C8"/>
    <w:rsid w:val="007014BF"/>
    <w:rsid w:val="00702114"/>
    <w:rsid w:val="007049BE"/>
    <w:rsid w:val="0070590E"/>
    <w:rsid w:val="0070606A"/>
    <w:rsid w:val="00712879"/>
    <w:rsid w:val="00712B99"/>
    <w:rsid w:val="00713F56"/>
    <w:rsid w:val="00715642"/>
    <w:rsid w:val="00715D89"/>
    <w:rsid w:val="0071614F"/>
    <w:rsid w:val="0072025A"/>
    <w:rsid w:val="00721318"/>
    <w:rsid w:val="007217F1"/>
    <w:rsid w:val="00721AFC"/>
    <w:rsid w:val="00723A2F"/>
    <w:rsid w:val="007249B9"/>
    <w:rsid w:val="00726269"/>
    <w:rsid w:val="00735DD6"/>
    <w:rsid w:val="00736D24"/>
    <w:rsid w:val="00740C36"/>
    <w:rsid w:val="00741F88"/>
    <w:rsid w:val="007454A0"/>
    <w:rsid w:val="00747F9B"/>
    <w:rsid w:val="0075003B"/>
    <w:rsid w:val="00750226"/>
    <w:rsid w:val="00751950"/>
    <w:rsid w:val="0075492C"/>
    <w:rsid w:val="00757E16"/>
    <w:rsid w:val="007603EC"/>
    <w:rsid w:val="007618B1"/>
    <w:rsid w:val="00761904"/>
    <w:rsid w:val="007626C9"/>
    <w:rsid w:val="00765718"/>
    <w:rsid w:val="00766F04"/>
    <w:rsid w:val="00767AF1"/>
    <w:rsid w:val="007800CA"/>
    <w:rsid w:val="00781C1F"/>
    <w:rsid w:val="007862B9"/>
    <w:rsid w:val="0079004B"/>
    <w:rsid w:val="007904C9"/>
    <w:rsid w:val="00793B1F"/>
    <w:rsid w:val="00793CA8"/>
    <w:rsid w:val="00797994"/>
    <w:rsid w:val="007A1C11"/>
    <w:rsid w:val="007A3E88"/>
    <w:rsid w:val="007A674A"/>
    <w:rsid w:val="007A685D"/>
    <w:rsid w:val="007A6EFD"/>
    <w:rsid w:val="007A7E93"/>
    <w:rsid w:val="007B196B"/>
    <w:rsid w:val="007B2163"/>
    <w:rsid w:val="007B246F"/>
    <w:rsid w:val="007B2ED7"/>
    <w:rsid w:val="007B4218"/>
    <w:rsid w:val="007C2391"/>
    <w:rsid w:val="007C349C"/>
    <w:rsid w:val="007C4A7C"/>
    <w:rsid w:val="007C71B3"/>
    <w:rsid w:val="007C73DE"/>
    <w:rsid w:val="007D084E"/>
    <w:rsid w:val="007D1202"/>
    <w:rsid w:val="007D2460"/>
    <w:rsid w:val="007D7ACC"/>
    <w:rsid w:val="007E225A"/>
    <w:rsid w:val="007E34CC"/>
    <w:rsid w:val="007E4434"/>
    <w:rsid w:val="007E4ED8"/>
    <w:rsid w:val="007E5EC1"/>
    <w:rsid w:val="007E6956"/>
    <w:rsid w:val="007E7B79"/>
    <w:rsid w:val="007F13A3"/>
    <w:rsid w:val="007F2A67"/>
    <w:rsid w:val="007F2EBB"/>
    <w:rsid w:val="007F3A02"/>
    <w:rsid w:val="007F3CB7"/>
    <w:rsid w:val="007F4BBC"/>
    <w:rsid w:val="007F4E7F"/>
    <w:rsid w:val="007F5ADC"/>
    <w:rsid w:val="008028E7"/>
    <w:rsid w:val="0080465F"/>
    <w:rsid w:val="00804693"/>
    <w:rsid w:val="0081067D"/>
    <w:rsid w:val="008106DC"/>
    <w:rsid w:val="0081102E"/>
    <w:rsid w:val="00815337"/>
    <w:rsid w:val="0081697F"/>
    <w:rsid w:val="00816D7E"/>
    <w:rsid w:val="00821DAF"/>
    <w:rsid w:val="00821F8F"/>
    <w:rsid w:val="00823A2B"/>
    <w:rsid w:val="0082481E"/>
    <w:rsid w:val="00826CEF"/>
    <w:rsid w:val="0083034C"/>
    <w:rsid w:val="0083124C"/>
    <w:rsid w:val="00831FCA"/>
    <w:rsid w:val="00833401"/>
    <w:rsid w:val="00837473"/>
    <w:rsid w:val="0083770E"/>
    <w:rsid w:val="008377C8"/>
    <w:rsid w:val="00841F90"/>
    <w:rsid w:val="00844F7B"/>
    <w:rsid w:val="00845FFE"/>
    <w:rsid w:val="00851C41"/>
    <w:rsid w:val="008538A7"/>
    <w:rsid w:val="00855939"/>
    <w:rsid w:val="00856415"/>
    <w:rsid w:val="008576D5"/>
    <w:rsid w:val="00857FAE"/>
    <w:rsid w:val="00860458"/>
    <w:rsid w:val="00860EDF"/>
    <w:rsid w:val="0086157E"/>
    <w:rsid w:val="00863453"/>
    <w:rsid w:val="00863F22"/>
    <w:rsid w:val="008651A5"/>
    <w:rsid w:val="008673AB"/>
    <w:rsid w:val="00870A3D"/>
    <w:rsid w:val="00871532"/>
    <w:rsid w:val="00873C2E"/>
    <w:rsid w:val="00875E43"/>
    <w:rsid w:val="008775D0"/>
    <w:rsid w:val="00883AF8"/>
    <w:rsid w:val="00884C57"/>
    <w:rsid w:val="008850E4"/>
    <w:rsid w:val="00886E87"/>
    <w:rsid w:val="00887D20"/>
    <w:rsid w:val="0089287C"/>
    <w:rsid w:val="00892CBC"/>
    <w:rsid w:val="008930EE"/>
    <w:rsid w:val="00893163"/>
    <w:rsid w:val="008937C4"/>
    <w:rsid w:val="00894D90"/>
    <w:rsid w:val="00896442"/>
    <w:rsid w:val="00896D04"/>
    <w:rsid w:val="00896EFF"/>
    <w:rsid w:val="00897F9E"/>
    <w:rsid w:val="008A11BE"/>
    <w:rsid w:val="008A2326"/>
    <w:rsid w:val="008A2B6D"/>
    <w:rsid w:val="008A3E5B"/>
    <w:rsid w:val="008A579D"/>
    <w:rsid w:val="008A66B7"/>
    <w:rsid w:val="008A6EEA"/>
    <w:rsid w:val="008A7349"/>
    <w:rsid w:val="008B0D3E"/>
    <w:rsid w:val="008B15D6"/>
    <w:rsid w:val="008B1EAD"/>
    <w:rsid w:val="008B3BA6"/>
    <w:rsid w:val="008B636E"/>
    <w:rsid w:val="008B6C92"/>
    <w:rsid w:val="008B775A"/>
    <w:rsid w:val="008B7DE9"/>
    <w:rsid w:val="008C13BB"/>
    <w:rsid w:val="008C2623"/>
    <w:rsid w:val="008C3433"/>
    <w:rsid w:val="008C3689"/>
    <w:rsid w:val="008C5A62"/>
    <w:rsid w:val="008C6005"/>
    <w:rsid w:val="008C653A"/>
    <w:rsid w:val="008C6F12"/>
    <w:rsid w:val="008C7899"/>
    <w:rsid w:val="008D0AB5"/>
    <w:rsid w:val="008D25BD"/>
    <w:rsid w:val="008D2FC5"/>
    <w:rsid w:val="008D372C"/>
    <w:rsid w:val="008D510F"/>
    <w:rsid w:val="008D5645"/>
    <w:rsid w:val="008D6B86"/>
    <w:rsid w:val="008D7E7A"/>
    <w:rsid w:val="008E02E0"/>
    <w:rsid w:val="008E27C9"/>
    <w:rsid w:val="008E33B4"/>
    <w:rsid w:val="008E72DE"/>
    <w:rsid w:val="008F09E1"/>
    <w:rsid w:val="008F7954"/>
    <w:rsid w:val="00900319"/>
    <w:rsid w:val="00901AE2"/>
    <w:rsid w:val="00901CB4"/>
    <w:rsid w:val="009058D5"/>
    <w:rsid w:val="00906A85"/>
    <w:rsid w:val="009100FF"/>
    <w:rsid w:val="009127F1"/>
    <w:rsid w:val="00915F9B"/>
    <w:rsid w:val="00915FFD"/>
    <w:rsid w:val="009160EA"/>
    <w:rsid w:val="00916499"/>
    <w:rsid w:val="00916D78"/>
    <w:rsid w:val="00920175"/>
    <w:rsid w:val="0092089A"/>
    <w:rsid w:val="00920E4A"/>
    <w:rsid w:val="00921551"/>
    <w:rsid w:val="0092251E"/>
    <w:rsid w:val="00922700"/>
    <w:rsid w:val="0092345B"/>
    <w:rsid w:val="009254DD"/>
    <w:rsid w:val="009278CA"/>
    <w:rsid w:val="00930D06"/>
    <w:rsid w:val="00930D99"/>
    <w:rsid w:val="00933C37"/>
    <w:rsid w:val="009340D8"/>
    <w:rsid w:val="00934480"/>
    <w:rsid w:val="0093451B"/>
    <w:rsid w:val="00934603"/>
    <w:rsid w:val="0093501A"/>
    <w:rsid w:val="00935614"/>
    <w:rsid w:val="009369EF"/>
    <w:rsid w:val="0094104C"/>
    <w:rsid w:val="00941F4A"/>
    <w:rsid w:val="00942831"/>
    <w:rsid w:val="00950299"/>
    <w:rsid w:val="00951BC4"/>
    <w:rsid w:val="00951FA2"/>
    <w:rsid w:val="00952B06"/>
    <w:rsid w:val="0095461E"/>
    <w:rsid w:val="00954BE1"/>
    <w:rsid w:val="00957788"/>
    <w:rsid w:val="009601E9"/>
    <w:rsid w:val="00961B80"/>
    <w:rsid w:val="00962436"/>
    <w:rsid w:val="00963ACF"/>
    <w:rsid w:val="00965645"/>
    <w:rsid w:val="0096579D"/>
    <w:rsid w:val="00965DBF"/>
    <w:rsid w:val="0096673D"/>
    <w:rsid w:val="009672A3"/>
    <w:rsid w:val="009677C7"/>
    <w:rsid w:val="00971313"/>
    <w:rsid w:val="0097508D"/>
    <w:rsid w:val="00976E5A"/>
    <w:rsid w:val="0097722F"/>
    <w:rsid w:val="00980A17"/>
    <w:rsid w:val="00980DF5"/>
    <w:rsid w:val="00983558"/>
    <w:rsid w:val="009849B3"/>
    <w:rsid w:val="00986D0A"/>
    <w:rsid w:val="00987F38"/>
    <w:rsid w:val="00991D30"/>
    <w:rsid w:val="00993557"/>
    <w:rsid w:val="00993766"/>
    <w:rsid w:val="00993954"/>
    <w:rsid w:val="00994A54"/>
    <w:rsid w:val="009966AC"/>
    <w:rsid w:val="00997336"/>
    <w:rsid w:val="00997D0E"/>
    <w:rsid w:val="009A75A3"/>
    <w:rsid w:val="009B0BD2"/>
    <w:rsid w:val="009B165C"/>
    <w:rsid w:val="009B2F9B"/>
    <w:rsid w:val="009B37FD"/>
    <w:rsid w:val="009B427F"/>
    <w:rsid w:val="009B60B2"/>
    <w:rsid w:val="009C0857"/>
    <w:rsid w:val="009C0BB3"/>
    <w:rsid w:val="009C0BC6"/>
    <w:rsid w:val="009C369F"/>
    <w:rsid w:val="009C57E2"/>
    <w:rsid w:val="009D2024"/>
    <w:rsid w:val="009D268A"/>
    <w:rsid w:val="009D2FB1"/>
    <w:rsid w:val="009D5854"/>
    <w:rsid w:val="009D7099"/>
    <w:rsid w:val="009D75BE"/>
    <w:rsid w:val="009E00B6"/>
    <w:rsid w:val="009E0728"/>
    <w:rsid w:val="009E2DBB"/>
    <w:rsid w:val="009E356E"/>
    <w:rsid w:val="009E4586"/>
    <w:rsid w:val="009E49E6"/>
    <w:rsid w:val="009E5294"/>
    <w:rsid w:val="009E669B"/>
    <w:rsid w:val="009E781E"/>
    <w:rsid w:val="009F00F9"/>
    <w:rsid w:val="009F04AC"/>
    <w:rsid w:val="009F24CA"/>
    <w:rsid w:val="009F4EB9"/>
    <w:rsid w:val="009F66C1"/>
    <w:rsid w:val="009F6A61"/>
    <w:rsid w:val="009F6EA6"/>
    <w:rsid w:val="009F712C"/>
    <w:rsid w:val="009F76AE"/>
    <w:rsid w:val="009F7FBB"/>
    <w:rsid w:val="00A00C79"/>
    <w:rsid w:val="00A00D18"/>
    <w:rsid w:val="00A00D99"/>
    <w:rsid w:val="00A02916"/>
    <w:rsid w:val="00A02F8B"/>
    <w:rsid w:val="00A04721"/>
    <w:rsid w:val="00A051D2"/>
    <w:rsid w:val="00A0545A"/>
    <w:rsid w:val="00A075A8"/>
    <w:rsid w:val="00A07F80"/>
    <w:rsid w:val="00A1571F"/>
    <w:rsid w:val="00A16C1A"/>
    <w:rsid w:val="00A229C8"/>
    <w:rsid w:val="00A2368F"/>
    <w:rsid w:val="00A237F4"/>
    <w:rsid w:val="00A2494C"/>
    <w:rsid w:val="00A25EF9"/>
    <w:rsid w:val="00A27CB6"/>
    <w:rsid w:val="00A303B9"/>
    <w:rsid w:val="00A3151F"/>
    <w:rsid w:val="00A32B49"/>
    <w:rsid w:val="00A34AA1"/>
    <w:rsid w:val="00A433AA"/>
    <w:rsid w:val="00A4493A"/>
    <w:rsid w:val="00A50662"/>
    <w:rsid w:val="00A51E1A"/>
    <w:rsid w:val="00A53304"/>
    <w:rsid w:val="00A554C5"/>
    <w:rsid w:val="00A578EF"/>
    <w:rsid w:val="00A6080F"/>
    <w:rsid w:val="00A609E1"/>
    <w:rsid w:val="00A62280"/>
    <w:rsid w:val="00A63335"/>
    <w:rsid w:val="00A650C6"/>
    <w:rsid w:val="00A65C86"/>
    <w:rsid w:val="00A678AF"/>
    <w:rsid w:val="00A719CE"/>
    <w:rsid w:val="00A71E29"/>
    <w:rsid w:val="00A75215"/>
    <w:rsid w:val="00A7560A"/>
    <w:rsid w:val="00A77550"/>
    <w:rsid w:val="00A803A1"/>
    <w:rsid w:val="00A84613"/>
    <w:rsid w:val="00A84DB4"/>
    <w:rsid w:val="00A856FC"/>
    <w:rsid w:val="00A85F77"/>
    <w:rsid w:val="00A87B20"/>
    <w:rsid w:val="00A87F73"/>
    <w:rsid w:val="00A90579"/>
    <w:rsid w:val="00A9123E"/>
    <w:rsid w:val="00A92F00"/>
    <w:rsid w:val="00A939EF"/>
    <w:rsid w:val="00A93EB8"/>
    <w:rsid w:val="00A94030"/>
    <w:rsid w:val="00A95745"/>
    <w:rsid w:val="00A95C2B"/>
    <w:rsid w:val="00A96316"/>
    <w:rsid w:val="00A963A6"/>
    <w:rsid w:val="00A977AD"/>
    <w:rsid w:val="00A97B61"/>
    <w:rsid w:val="00AA06AF"/>
    <w:rsid w:val="00AA0D19"/>
    <w:rsid w:val="00AA1BC8"/>
    <w:rsid w:val="00AA2689"/>
    <w:rsid w:val="00AA3529"/>
    <w:rsid w:val="00AA4092"/>
    <w:rsid w:val="00AA7E81"/>
    <w:rsid w:val="00AB0E6B"/>
    <w:rsid w:val="00AB5FD5"/>
    <w:rsid w:val="00AB7414"/>
    <w:rsid w:val="00AC185D"/>
    <w:rsid w:val="00AC1BF0"/>
    <w:rsid w:val="00AC1DD7"/>
    <w:rsid w:val="00AC372F"/>
    <w:rsid w:val="00AC7023"/>
    <w:rsid w:val="00AD1110"/>
    <w:rsid w:val="00AD1C5B"/>
    <w:rsid w:val="00AD3AA8"/>
    <w:rsid w:val="00AD3DFC"/>
    <w:rsid w:val="00AD4A47"/>
    <w:rsid w:val="00AD4DF7"/>
    <w:rsid w:val="00AD5D92"/>
    <w:rsid w:val="00AD62D6"/>
    <w:rsid w:val="00AE3B85"/>
    <w:rsid w:val="00AE4336"/>
    <w:rsid w:val="00AE513D"/>
    <w:rsid w:val="00AE70C1"/>
    <w:rsid w:val="00AF0563"/>
    <w:rsid w:val="00AF353E"/>
    <w:rsid w:val="00AF702B"/>
    <w:rsid w:val="00AF7930"/>
    <w:rsid w:val="00B0302B"/>
    <w:rsid w:val="00B06D38"/>
    <w:rsid w:val="00B07EB7"/>
    <w:rsid w:val="00B10EEF"/>
    <w:rsid w:val="00B11A92"/>
    <w:rsid w:val="00B11CDC"/>
    <w:rsid w:val="00B12FA3"/>
    <w:rsid w:val="00B13ED6"/>
    <w:rsid w:val="00B1423B"/>
    <w:rsid w:val="00B15294"/>
    <w:rsid w:val="00B1593F"/>
    <w:rsid w:val="00B2019B"/>
    <w:rsid w:val="00B20639"/>
    <w:rsid w:val="00B216A6"/>
    <w:rsid w:val="00B2307A"/>
    <w:rsid w:val="00B24109"/>
    <w:rsid w:val="00B262A9"/>
    <w:rsid w:val="00B263AB"/>
    <w:rsid w:val="00B26EFA"/>
    <w:rsid w:val="00B27287"/>
    <w:rsid w:val="00B2749F"/>
    <w:rsid w:val="00B27835"/>
    <w:rsid w:val="00B3091C"/>
    <w:rsid w:val="00B32D15"/>
    <w:rsid w:val="00B3490A"/>
    <w:rsid w:val="00B41623"/>
    <w:rsid w:val="00B41920"/>
    <w:rsid w:val="00B425E5"/>
    <w:rsid w:val="00B43755"/>
    <w:rsid w:val="00B44915"/>
    <w:rsid w:val="00B458B7"/>
    <w:rsid w:val="00B46243"/>
    <w:rsid w:val="00B46388"/>
    <w:rsid w:val="00B50121"/>
    <w:rsid w:val="00B50C0C"/>
    <w:rsid w:val="00B50DBD"/>
    <w:rsid w:val="00B52F7C"/>
    <w:rsid w:val="00B53DDC"/>
    <w:rsid w:val="00B5498C"/>
    <w:rsid w:val="00B56A1C"/>
    <w:rsid w:val="00B56B03"/>
    <w:rsid w:val="00B57727"/>
    <w:rsid w:val="00B6049A"/>
    <w:rsid w:val="00B627D7"/>
    <w:rsid w:val="00B62C71"/>
    <w:rsid w:val="00B655BC"/>
    <w:rsid w:val="00B72FD8"/>
    <w:rsid w:val="00B73A70"/>
    <w:rsid w:val="00B73B3A"/>
    <w:rsid w:val="00B747FA"/>
    <w:rsid w:val="00B75D2D"/>
    <w:rsid w:val="00B7733F"/>
    <w:rsid w:val="00B80076"/>
    <w:rsid w:val="00B800DC"/>
    <w:rsid w:val="00B80A4B"/>
    <w:rsid w:val="00B80C7F"/>
    <w:rsid w:val="00B82392"/>
    <w:rsid w:val="00B8244D"/>
    <w:rsid w:val="00B83897"/>
    <w:rsid w:val="00B83D94"/>
    <w:rsid w:val="00B879C2"/>
    <w:rsid w:val="00B87A24"/>
    <w:rsid w:val="00B87CC2"/>
    <w:rsid w:val="00B90A93"/>
    <w:rsid w:val="00B952EB"/>
    <w:rsid w:val="00B96241"/>
    <w:rsid w:val="00B964F2"/>
    <w:rsid w:val="00B97BC4"/>
    <w:rsid w:val="00BA0F27"/>
    <w:rsid w:val="00BA12D8"/>
    <w:rsid w:val="00BA5540"/>
    <w:rsid w:val="00BA6275"/>
    <w:rsid w:val="00BB4D6D"/>
    <w:rsid w:val="00BB609D"/>
    <w:rsid w:val="00BB7C6B"/>
    <w:rsid w:val="00BC0EE9"/>
    <w:rsid w:val="00BC1912"/>
    <w:rsid w:val="00BC1E93"/>
    <w:rsid w:val="00BC4814"/>
    <w:rsid w:val="00BC4D10"/>
    <w:rsid w:val="00BD3A03"/>
    <w:rsid w:val="00BD3AC8"/>
    <w:rsid w:val="00BD4382"/>
    <w:rsid w:val="00BD4DBB"/>
    <w:rsid w:val="00BD50D1"/>
    <w:rsid w:val="00BD714D"/>
    <w:rsid w:val="00BD7417"/>
    <w:rsid w:val="00BE045E"/>
    <w:rsid w:val="00BE2500"/>
    <w:rsid w:val="00BE6155"/>
    <w:rsid w:val="00BE646A"/>
    <w:rsid w:val="00BE7468"/>
    <w:rsid w:val="00BF2EE1"/>
    <w:rsid w:val="00BF329E"/>
    <w:rsid w:val="00BF4A05"/>
    <w:rsid w:val="00BF737E"/>
    <w:rsid w:val="00C004A6"/>
    <w:rsid w:val="00C02E85"/>
    <w:rsid w:val="00C05368"/>
    <w:rsid w:val="00C056D9"/>
    <w:rsid w:val="00C06B67"/>
    <w:rsid w:val="00C072C0"/>
    <w:rsid w:val="00C11F6F"/>
    <w:rsid w:val="00C12080"/>
    <w:rsid w:val="00C12B4B"/>
    <w:rsid w:val="00C13856"/>
    <w:rsid w:val="00C139F4"/>
    <w:rsid w:val="00C16299"/>
    <w:rsid w:val="00C24D4C"/>
    <w:rsid w:val="00C253BB"/>
    <w:rsid w:val="00C2750F"/>
    <w:rsid w:val="00C27B47"/>
    <w:rsid w:val="00C27CB8"/>
    <w:rsid w:val="00C30B81"/>
    <w:rsid w:val="00C317E7"/>
    <w:rsid w:val="00C32196"/>
    <w:rsid w:val="00C347B7"/>
    <w:rsid w:val="00C34E6C"/>
    <w:rsid w:val="00C36024"/>
    <w:rsid w:val="00C365BD"/>
    <w:rsid w:val="00C366A6"/>
    <w:rsid w:val="00C40245"/>
    <w:rsid w:val="00C403DC"/>
    <w:rsid w:val="00C40705"/>
    <w:rsid w:val="00C40A58"/>
    <w:rsid w:val="00C40DDB"/>
    <w:rsid w:val="00C42549"/>
    <w:rsid w:val="00C45000"/>
    <w:rsid w:val="00C45380"/>
    <w:rsid w:val="00C45B48"/>
    <w:rsid w:val="00C4655C"/>
    <w:rsid w:val="00C502D9"/>
    <w:rsid w:val="00C50631"/>
    <w:rsid w:val="00C51463"/>
    <w:rsid w:val="00C52B03"/>
    <w:rsid w:val="00C5324E"/>
    <w:rsid w:val="00C54551"/>
    <w:rsid w:val="00C54B43"/>
    <w:rsid w:val="00C54C52"/>
    <w:rsid w:val="00C55857"/>
    <w:rsid w:val="00C56663"/>
    <w:rsid w:val="00C63EEF"/>
    <w:rsid w:val="00C6451B"/>
    <w:rsid w:val="00C6510E"/>
    <w:rsid w:val="00C65965"/>
    <w:rsid w:val="00C7098B"/>
    <w:rsid w:val="00C73BBB"/>
    <w:rsid w:val="00C73C38"/>
    <w:rsid w:val="00C74395"/>
    <w:rsid w:val="00C7481D"/>
    <w:rsid w:val="00C762E6"/>
    <w:rsid w:val="00C76E5D"/>
    <w:rsid w:val="00C77F29"/>
    <w:rsid w:val="00C8332B"/>
    <w:rsid w:val="00C842AE"/>
    <w:rsid w:val="00C843BA"/>
    <w:rsid w:val="00C84ED8"/>
    <w:rsid w:val="00C850AB"/>
    <w:rsid w:val="00C8553C"/>
    <w:rsid w:val="00C87000"/>
    <w:rsid w:val="00C92844"/>
    <w:rsid w:val="00C933B0"/>
    <w:rsid w:val="00C9605D"/>
    <w:rsid w:val="00C9709C"/>
    <w:rsid w:val="00CA17D5"/>
    <w:rsid w:val="00CA25DA"/>
    <w:rsid w:val="00CA26EA"/>
    <w:rsid w:val="00CA5998"/>
    <w:rsid w:val="00CA7E14"/>
    <w:rsid w:val="00CA7E9E"/>
    <w:rsid w:val="00CB0B8C"/>
    <w:rsid w:val="00CB29E0"/>
    <w:rsid w:val="00CB3E28"/>
    <w:rsid w:val="00CB6656"/>
    <w:rsid w:val="00CB74B7"/>
    <w:rsid w:val="00CC36DC"/>
    <w:rsid w:val="00CC3854"/>
    <w:rsid w:val="00CC55E2"/>
    <w:rsid w:val="00CC762A"/>
    <w:rsid w:val="00CD115D"/>
    <w:rsid w:val="00CD12BB"/>
    <w:rsid w:val="00CD4F2F"/>
    <w:rsid w:val="00CD5C81"/>
    <w:rsid w:val="00CD5E22"/>
    <w:rsid w:val="00CD620B"/>
    <w:rsid w:val="00CD6B93"/>
    <w:rsid w:val="00CE1203"/>
    <w:rsid w:val="00CE6298"/>
    <w:rsid w:val="00CE6CBB"/>
    <w:rsid w:val="00CE7356"/>
    <w:rsid w:val="00CE7C0D"/>
    <w:rsid w:val="00CF010D"/>
    <w:rsid w:val="00CF05E7"/>
    <w:rsid w:val="00CF122E"/>
    <w:rsid w:val="00CF2052"/>
    <w:rsid w:val="00CF3EB7"/>
    <w:rsid w:val="00CF714B"/>
    <w:rsid w:val="00D00595"/>
    <w:rsid w:val="00D01BCC"/>
    <w:rsid w:val="00D0206D"/>
    <w:rsid w:val="00D02AB6"/>
    <w:rsid w:val="00D041AB"/>
    <w:rsid w:val="00D06E13"/>
    <w:rsid w:val="00D06E9A"/>
    <w:rsid w:val="00D07B6D"/>
    <w:rsid w:val="00D1085A"/>
    <w:rsid w:val="00D112D1"/>
    <w:rsid w:val="00D116C8"/>
    <w:rsid w:val="00D12277"/>
    <w:rsid w:val="00D21E72"/>
    <w:rsid w:val="00D23591"/>
    <w:rsid w:val="00D25B51"/>
    <w:rsid w:val="00D31F8E"/>
    <w:rsid w:val="00D326EE"/>
    <w:rsid w:val="00D3481A"/>
    <w:rsid w:val="00D351BD"/>
    <w:rsid w:val="00D365FD"/>
    <w:rsid w:val="00D36A93"/>
    <w:rsid w:val="00D40856"/>
    <w:rsid w:val="00D43B38"/>
    <w:rsid w:val="00D45B95"/>
    <w:rsid w:val="00D47988"/>
    <w:rsid w:val="00D50F13"/>
    <w:rsid w:val="00D559D5"/>
    <w:rsid w:val="00D55CD9"/>
    <w:rsid w:val="00D5612B"/>
    <w:rsid w:val="00D56530"/>
    <w:rsid w:val="00D6259F"/>
    <w:rsid w:val="00D62738"/>
    <w:rsid w:val="00D641AB"/>
    <w:rsid w:val="00D7062E"/>
    <w:rsid w:val="00D72821"/>
    <w:rsid w:val="00D732B8"/>
    <w:rsid w:val="00D74BCC"/>
    <w:rsid w:val="00D75187"/>
    <w:rsid w:val="00D80644"/>
    <w:rsid w:val="00D83B94"/>
    <w:rsid w:val="00D84190"/>
    <w:rsid w:val="00D84CCC"/>
    <w:rsid w:val="00D85C56"/>
    <w:rsid w:val="00D90212"/>
    <w:rsid w:val="00D9069D"/>
    <w:rsid w:val="00D91BF2"/>
    <w:rsid w:val="00D9222C"/>
    <w:rsid w:val="00D92EA0"/>
    <w:rsid w:val="00D94FE1"/>
    <w:rsid w:val="00D9596E"/>
    <w:rsid w:val="00D96326"/>
    <w:rsid w:val="00D96387"/>
    <w:rsid w:val="00DA0305"/>
    <w:rsid w:val="00DA3220"/>
    <w:rsid w:val="00DA3A23"/>
    <w:rsid w:val="00DA6826"/>
    <w:rsid w:val="00DA7488"/>
    <w:rsid w:val="00DB06CF"/>
    <w:rsid w:val="00DB6E9C"/>
    <w:rsid w:val="00DC1D0B"/>
    <w:rsid w:val="00DC2B3D"/>
    <w:rsid w:val="00DC62DE"/>
    <w:rsid w:val="00DC654E"/>
    <w:rsid w:val="00DC76CE"/>
    <w:rsid w:val="00DD2124"/>
    <w:rsid w:val="00DD3A76"/>
    <w:rsid w:val="00DD430E"/>
    <w:rsid w:val="00DD5702"/>
    <w:rsid w:val="00DD599B"/>
    <w:rsid w:val="00DE13C3"/>
    <w:rsid w:val="00DE2223"/>
    <w:rsid w:val="00DE3317"/>
    <w:rsid w:val="00DE422A"/>
    <w:rsid w:val="00DE56B2"/>
    <w:rsid w:val="00DE6F3A"/>
    <w:rsid w:val="00DF052B"/>
    <w:rsid w:val="00DF2C36"/>
    <w:rsid w:val="00DF3F54"/>
    <w:rsid w:val="00DF41F9"/>
    <w:rsid w:val="00DF61D7"/>
    <w:rsid w:val="00DF64D2"/>
    <w:rsid w:val="00E0075B"/>
    <w:rsid w:val="00E030DC"/>
    <w:rsid w:val="00E0532E"/>
    <w:rsid w:val="00E06028"/>
    <w:rsid w:val="00E06D7D"/>
    <w:rsid w:val="00E1051C"/>
    <w:rsid w:val="00E121FD"/>
    <w:rsid w:val="00E1378A"/>
    <w:rsid w:val="00E14196"/>
    <w:rsid w:val="00E22CFE"/>
    <w:rsid w:val="00E24C91"/>
    <w:rsid w:val="00E256CC"/>
    <w:rsid w:val="00E27387"/>
    <w:rsid w:val="00E30F9B"/>
    <w:rsid w:val="00E316CF"/>
    <w:rsid w:val="00E321AA"/>
    <w:rsid w:val="00E33056"/>
    <w:rsid w:val="00E343CC"/>
    <w:rsid w:val="00E35645"/>
    <w:rsid w:val="00E362B4"/>
    <w:rsid w:val="00E3778A"/>
    <w:rsid w:val="00E377CC"/>
    <w:rsid w:val="00E4083E"/>
    <w:rsid w:val="00E459DF"/>
    <w:rsid w:val="00E460B4"/>
    <w:rsid w:val="00E46D7B"/>
    <w:rsid w:val="00E5080B"/>
    <w:rsid w:val="00E50F92"/>
    <w:rsid w:val="00E516B4"/>
    <w:rsid w:val="00E51A8F"/>
    <w:rsid w:val="00E51BD1"/>
    <w:rsid w:val="00E520E2"/>
    <w:rsid w:val="00E541CF"/>
    <w:rsid w:val="00E54D5B"/>
    <w:rsid w:val="00E54D8B"/>
    <w:rsid w:val="00E56197"/>
    <w:rsid w:val="00E56FDA"/>
    <w:rsid w:val="00E57A1A"/>
    <w:rsid w:val="00E61D9B"/>
    <w:rsid w:val="00E654F3"/>
    <w:rsid w:val="00E67066"/>
    <w:rsid w:val="00E6798F"/>
    <w:rsid w:val="00E70BBD"/>
    <w:rsid w:val="00E744B7"/>
    <w:rsid w:val="00E75C7B"/>
    <w:rsid w:val="00E76245"/>
    <w:rsid w:val="00E779E1"/>
    <w:rsid w:val="00E81625"/>
    <w:rsid w:val="00E8333C"/>
    <w:rsid w:val="00E84528"/>
    <w:rsid w:val="00E855D7"/>
    <w:rsid w:val="00E87733"/>
    <w:rsid w:val="00E879A3"/>
    <w:rsid w:val="00E90E05"/>
    <w:rsid w:val="00E918F3"/>
    <w:rsid w:val="00E9191C"/>
    <w:rsid w:val="00E9305F"/>
    <w:rsid w:val="00E94958"/>
    <w:rsid w:val="00E9502D"/>
    <w:rsid w:val="00E9699F"/>
    <w:rsid w:val="00E97B56"/>
    <w:rsid w:val="00EA1EEB"/>
    <w:rsid w:val="00EA26E8"/>
    <w:rsid w:val="00EA4B8F"/>
    <w:rsid w:val="00EA57E8"/>
    <w:rsid w:val="00EA7DD5"/>
    <w:rsid w:val="00EB13CD"/>
    <w:rsid w:val="00EB2BF9"/>
    <w:rsid w:val="00EB3E37"/>
    <w:rsid w:val="00EB489D"/>
    <w:rsid w:val="00EB5451"/>
    <w:rsid w:val="00EB69F7"/>
    <w:rsid w:val="00EB6A33"/>
    <w:rsid w:val="00EB7925"/>
    <w:rsid w:val="00EB7CE6"/>
    <w:rsid w:val="00EC35B5"/>
    <w:rsid w:val="00EC7613"/>
    <w:rsid w:val="00ED01C4"/>
    <w:rsid w:val="00ED0E51"/>
    <w:rsid w:val="00ED1A15"/>
    <w:rsid w:val="00ED2F2B"/>
    <w:rsid w:val="00ED52EF"/>
    <w:rsid w:val="00ED5797"/>
    <w:rsid w:val="00ED6ABB"/>
    <w:rsid w:val="00EE09E5"/>
    <w:rsid w:val="00EE2916"/>
    <w:rsid w:val="00EE4143"/>
    <w:rsid w:val="00EE534A"/>
    <w:rsid w:val="00EE5465"/>
    <w:rsid w:val="00EE55C2"/>
    <w:rsid w:val="00EE5794"/>
    <w:rsid w:val="00EE6568"/>
    <w:rsid w:val="00EE7EDD"/>
    <w:rsid w:val="00EF0366"/>
    <w:rsid w:val="00EF25C7"/>
    <w:rsid w:val="00EF3C1F"/>
    <w:rsid w:val="00EF6102"/>
    <w:rsid w:val="00EF641F"/>
    <w:rsid w:val="00EF67D5"/>
    <w:rsid w:val="00EF764A"/>
    <w:rsid w:val="00F02142"/>
    <w:rsid w:val="00F02ADA"/>
    <w:rsid w:val="00F033AD"/>
    <w:rsid w:val="00F05AA5"/>
    <w:rsid w:val="00F13333"/>
    <w:rsid w:val="00F13530"/>
    <w:rsid w:val="00F1538E"/>
    <w:rsid w:val="00F1571A"/>
    <w:rsid w:val="00F16243"/>
    <w:rsid w:val="00F16C47"/>
    <w:rsid w:val="00F17BC1"/>
    <w:rsid w:val="00F17C2F"/>
    <w:rsid w:val="00F17F11"/>
    <w:rsid w:val="00F21403"/>
    <w:rsid w:val="00F21BD1"/>
    <w:rsid w:val="00F22006"/>
    <w:rsid w:val="00F244CC"/>
    <w:rsid w:val="00F2576C"/>
    <w:rsid w:val="00F26098"/>
    <w:rsid w:val="00F27D12"/>
    <w:rsid w:val="00F30467"/>
    <w:rsid w:val="00F31032"/>
    <w:rsid w:val="00F34090"/>
    <w:rsid w:val="00F360FF"/>
    <w:rsid w:val="00F37655"/>
    <w:rsid w:val="00F376D4"/>
    <w:rsid w:val="00F4178E"/>
    <w:rsid w:val="00F44F30"/>
    <w:rsid w:val="00F46C0F"/>
    <w:rsid w:val="00F50A14"/>
    <w:rsid w:val="00F50D3C"/>
    <w:rsid w:val="00F52CB8"/>
    <w:rsid w:val="00F535D5"/>
    <w:rsid w:val="00F553B3"/>
    <w:rsid w:val="00F55B9E"/>
    <w:rsid w:val="00F56143"/>
    <w:rsid w:val="00F56CC7"/>
    <w:rsid w:val="00F571ED"/>
    <w:rsid w:val="00F578BF"/>
    <w:rsid w:val="00F6376A"/>
    <w:rsid w:val="00F63E1D"/>
    <w:rsid w:val="00F67A8D"/>
    <w:rsid w:val="00F67CBD"/>
    <w:rsid w:val="00F70373"/>
    <w:rsid w:val="00F718C2"/>
    <w:rsid w:val="00F71CCB"/>
    <w:rsid w:val="00F73118"/>
    <w:rsid w:val="00F735DC"/>
    <w:rsid w:val="00F768C1"/>
    <w:rsid w:val="00F76947"/>
    <w:rsid w:val="00F81B4F"/>
    <w:rsid w:val="00F82F67"/>
    <w:rsid w:val="00F8604B"/>
    <w:rsid w:val="00F86D52"/>
    <w:rsid w:val="00F87078"/>
    <w:rsid w:val="00F87DFC"/>
    <w:rsid w:val="00F91F5D"/>
    <w:rsid w:val="00F923F4"/>
    <w:rsid w:val="00F93107"/>
    <w:rsid w:val="00F94A32"/>
    <w:rsid w:val="00FA15A7"/>
    <w:rsid w:val="00FA353F"/>
    <w:rsid w:val="00FA6272"/>
    <w:rsid w:val="00FA7DF1"/>
    <w:rsid w:val="00FB204F"/>
    <w:rsid w:val="00FB3845"/>
    <w:rsid w:val="00FB60C4"/>
    <w:rsid w:val="00FB61D6"/>
    <w:rsid w:val="00FC08DF"/>
    <w:rsid w:val="00FC28ED"/>
    <w:rsid w:val="00FC290F"/>
    <w:rsid w:val="00FC3085"/>
    <w:rsid w:val="00FC3E30"/>
    <w:rsid w:val="00FC5F03"/>
    <w:rsid w:val="00FC64A6"/>
    <w:rsid w:val="00FC69DB"/>
    <w:rsid w:val="00FC6B14"/>
    <w:rsid w:val="00FC75E5"/>
    <w:rsid w:val="00FC79E9"/>
    <w:rsid w:val="00FC7C4F"/>
    <w:rsid w:val="00FD0100"/>
    <w:rsid w:val="00FD0994"/>
    <w:rsid w:val="00FD4512"/>
    <w:rsid w:val="00FD6044"/>
    <w:rsid w:val="00FD60BA"/>
    <w:rsid w:val="00FD6203"/>
    <w:rsid w:val="00FD6C0F"/>
    <w:rsid w:val="00FE08C4"/>
    <w:rsid w:val="00FE0EA8"/>
    <w:rsid w:val="00FE0EFF"/>
    <w:rsid w:val="00FE75D9"/>
    <w:rsid w:val="00FF3082"/>
    <w:rsid w:val="00FF44E8"/>
    <w:rsid w:val="00FF4796"/>
    <w:rsid w:val="00FF538E"/>
    <w:rsid w:val="00FF557F"/>
    <w:rsid w:val="00FF6CD4"/>
    <w:rsid w:val="00FF77B0"/>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F34A6F"/>
  <w15:docId w15:val="{1B0DFB77-A6D8-4B59-A10B-4F9C1C4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IN" w:eastAsia="en-IN" w:bidi="ar-SA"/>
      </w:rPr>
    </w:rPrDefault>
    <w:pPrDefault/>
  </w:docDefaults>
  <w:latentStyles w:defLockedState="0" w:defUIPriority="99" w:defSemiHidden="0" w:defUnhideWhenUsed="0" w:defQFormat="0" w:count="376">
    <w:lsdException w:name="heading 1"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F3"/>
    <w:pPr>
      <w:spacing w:after="160" w:line="360" w:lineRule="auto"/>
      <w:jc w:val="both"/>
    </w:pPr>
    <w:rPr>
      <w:rFonts w:ascii="Calibri" w:eastAsia="Calibri" w:hAnsi="Calibri" w:cs="Calibri"/>
      <w:sz w:val="22"/>
      <w:lang w:val="en-US"/>
    </w:rPr>
  </w:style>
  <w:style w:type="paragraph" w:styleId="1">
    <w:name w:val="heading 1"/>
    <w:basedOn w:val="a"/>
    <w:qFormat/>
    <w:pPr>
      <w:spacing w:before="480" w:after="240" w:line="320" w:lineRule="auto"/>
      <w:jc w:val="left"/>
      <w:outlineLvl w:val="0"/>
    </w:pPr>
    <w:rPr>
      <w:rFonts w:ascii="Calibri Light" w:eastAsia="Calibri Light" w:hAnsi="Calibri Light" w:cs="Calibri Light"/>
      <w:b/>
      <w:color w:val="235683"/>
      <w:sz w:val="36"/>
    </w:rPr>
  </w:style>
  <w:style w:type="paragraph" w:styleId="2">
    <w:name w:val="heading 2"/>
    <w:basedOn w:val="a"/>
    <w:qFormat/>
    <w:pPr>
      <w:numPr>
        <w:ilvl w:val="1"/>
      </w:numPr>
      <w:spacing w:before="360" w:after="120" w:line="339" w:lineRule="auto"/>
      <w:jc w:val="left"/>
      <w:outlineLvl w:val="1"/>
    </w:pPr>
    <w:rPr>
      <w:rFonts w:ascii="Calibri Light" w:eastAsia="Calibri Light" w:hAnsi="Calibri Light" w:cs="Calibri Light"/>
      <w:color w:val="3F6FA2"/>
      <w:sz w:val="34"/>
    </w:rPr>
  </w:style>
  <w:style w:type="paragraph" w:styleId="3">
    <w:name w:val="heading 3"/>
    <w:basedOn w:val="a"/>
    <w:qFormat/>
    <w:pPr>
      <w:numPr>
        <w:ilvl w:val="2"/>
      </w:numPr>
      <w:spacing w:before="240" w:after="0" w:line="309" w:lineRule="auto"/>
      <w:jc w:val="left"/>
      <w:outlineLvl w:val="2"/>
    </w:pPr>
    <w:rPr>
      <w:rFonts w:ascii="Calibri Light" w:eastAsia="Calibri Light" w:hAnsi="Calibri Light" w:cs="Calibri Light"/>
      <w:b/>
      <w:color w:val="5B89C1"/>
      <w:sz w:val="28"/>
    </w:rPr>
  </w:style>
  <w:style w:type="paragraph" w:styleId="4">
    <w:name w:val="heading 4"/>
    <w:basedOn w:val="a"/>
    <w:pPr>
      <w:numPr>
        <w:ilvl w:val="3"/>
      </w:numPr>
      <w:spacing w:before="240" w:after="0" w:line="332" w:lineRule="auto"/>
      <w:jc w:val="left"/>
      <w:outlineLvl w:val="3"/>
    </w:pPr>
    <w:rPr>
      <w:rFonts w:ascii="Calibri Light" w:eastAsia="Calibri Light" w:hAnsi="Calibri Light" w:cs="Calibri Light"/>
      <w:color w:val="235683"/>
      <w:sz w:val="26"/>
    </w:rPr>
  </w:style>
  <w:style w:type="paragraph" w:styleId="5">
    <w:name w:val="heading 5"/>
    <w:basedOn w:val="a"/>
    <w:pPr>
      <w:numPr>
        <w:ilvl w:val="4"/>
      </w:numPr>
      <w:spacing w:before="240" w:after="0"/>
      <w:jc w:val="left"/>
      <w:outlineLvl w:val="4"/>
    </w:pPr>
    <w:rPr>
      <w:rFonts w:ascii="Calibri Light" w:eastAsia="Calibri Light" w:hAnsi="Calibri Light" w:cs="Calibri Light"/>
      <w:b/>
      <w:color w:val="3F6FA2"/>
      <w:sz w:val="24"/>
    </w:rPr>
  </w:style>
  <w:style w:type="paragraph" w:styleId="6">
    <w:name w:val="heading 6"/>
    <w:basedOn w:val="a"/>
    <w:pPr>
      <w:numPr>
        <w:ilvl w:val="5"/>
      </w:numPr>
      <w:spacing w:before="240" w:after="0"/>
      <w:jc w:val="left"/>
      <w:outlineLvl w:val="5"/>
    </w:pPr>
    <w:rPr>
      <w:rFonts w:ascii="Calibri Light" w:eastAsia="Calibri Light" w:hAnsi="Calibri Light" w:cs="Calibri Light"/>
      <w:color w:val="5B89C1"/>
      <w:sz w:val="24"/>
    </w:rPr>
  </w:style>
  <w:style w:type="paragraph" w:styleId="7">
    <w:name w:val="heading 7"/>
    <w:basedOn w:val="a"/>
    <w:pPr>
      <w:numPr>
        <w:ilvl w:val="6"/>
      </w:numPr>
      <w:spacing w:before="240" w:after="0"/>
      <w:jc w:val="left"/>
      <w:outlineLvl w:val="6"/>
    </w:pPr>
    <w:rPr>
      <w:rFonts w:ascii="Calibri Light" w:eastAsia="Calibri Light" w:hAnsi="Calibri Light" w:cs="Calibri Light"/>
      <w:b/>
      <w:color w:val="235683"/>
    </w:rPr>
  </w:style>
  <w:style w:type="paragraph" w:styleId="8">
    <w:name w:val="heading 8"/>
    <w:basedOn w:val="a"/>
    <w:pPr>
      <w:numPr>
        <w:ilvl w:val="7"/>
      </w:numPr>
      <w:spacing w:before="240" w:after="0"/>
      <w:jc w:val="left"/>
      <w:outlineLvl w:val="7"/>
    </w:pPr>
    <w:rPr>
      <w:rFonts w:ascii="Calibri Light" w:eastAsia="Calibri Light" w:hAnsi="Calibri Light" w:cs="Calibri Light"/>
      <w:color w:val="3F6FA2"/>
    </w:rPr>
  </w:style>
  <w:style w:type="paragraph" w:styleId="9">
    <w:name w:val="heading 9"/>
    <w:basedOn w:val="a"/>
    <w:pPr>
      <w:numPr>
        <w:ilvl w:val="8"/>
      </w:numPr>
      <w:spacing w:before="240" w:after="0"/>
      <w:jc w:val="left"/>
      <w:outlineLvl w:val="8"/>
    </w:pPr>
    <w:rPr>
      <w:rFonts w:ascii="Calibri Light" w:eastAsia="Calibri Light" w:hAnsi="Calibri Light" w:cs="Calibri Light"/>
      <w:color w:val="5B89C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pPr>
      <w:spacing w:line="305" w:lineRule="auto"/>
    </w:pPr>
    <w:rPr>
      <w:sz w:val="26"/>
    </w:rPr>
  </w:style>
  <w:style w:type="paragraph" w:styleId="20">
    <w:name w:val="toc 2"/>
    <w:basedOn w:val="a"/>
    <w:pPr>
      <w:spacing w:line="330" w:lineRule="auto"/>
    </w:pPr>
    <w:rPr>
      <w:sz w:val="24"/>
    </w:rPr>
  </w:style>
  <w:style w:type="paragraph" w:styleId="30">
    <w:name w:val="toc 3"/>
    <w:basedOn w:val="a"/>
  </w:style>
  <w:style w:type="paragraph" w:styleId="40">
    <w:name w:val="toc 4"/>
    <w:basedOn w:val="a"/>
    <w:pPr>
      <w:spacing w:line="0" w:lineRule="atLeast"/>
    </w:pPr>
  </w:style>
  <w:style w:type="paragraph" w:styleId="50">
    <w:name w:val="toc 5"/>
    <w:basedOn w:val="a"/>
    <w:pPr>
      <w:spacing w:line="0" w:lineRule="atLeast"/>
    </w:pPr>
  </w:style>
  <w:style w:type="paragraph" w:styleId="60">
    <w:name w:val="toc 6"/>
    <w:basedOn w:val="a"/>
    <w:pPr>
      <w:spacing w:line="0" w:lineRule="atLeast"/>
    </w:pPr>
  </w:style>
  <w:style w:type="paragraph" w:styleId="70">
    <w:name w:val="toc 7"/>
    <w:basedOn w:val="a"/>
    <w:pPr>
      <w:spacing w:line="0" w:lineRule="atLeast"/>
    </w:pPr>
  </w:style>
  <w:style w:type="paragraph" w:styleId="80">
    <w:name w:val="toc 8"/>
    <w:basedOn w:val="a"/>
    <w:pPr>
      <w:spacing w:line="0" w:lineRule="atLeast"/>
    </w:pPr>
  </w:style>
  <w:style w:type="paragraph" w:styleId="90">
    <w:name w:val="toc 9"/>
    <w:basedOn w:val="a"/>
    <w:pPr>
      <w:spacing w:line="0" w:lineRule="atLeast"/>
    </w:pPr>
  </w:style>
  <w:style w:type="table" w:styleId="a3">
    <w:name w:val="Table 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4">
    <w:name w:val="annotation reference"/>
    <w:basedOn w:val="a0"/>
    <w:rPr>
      <w:sz w:val="16"/>
    </w:rPr>
  </w:style>
  <w:style w:type="character" w:styleId="a5">
    <w:name w:val="endnote reference"/>
    <w:basedOn w:val="a0"/>
    <w:rPr>
      <w:vertAlign w:val="superscript"/>
    </w:rPr>
  </w:style>
  <w:style w:type="character" w:styleId="a6">
    <w:name w:val="footnote reference"/>
    <w:basedOn w:val="a0"/>
    <w:rPr>
      <w:vertAlign w:val="superscript"/>
    </w:rPr>
  </w:style>
  <w:style w:type="character" w:customStyle="1" w:styleId="None">
    <w:name w:val="None"/>
    <w:basedOn w:val="a0"/>
    <w:hidden/>
    <w:rPr>
      <w:vertAlign w:val="baseline"/>
    </w:rPr>
  </w:style>
  <w:style w:type="paragraph" w:customStyle="1" w:styleId="TableList">
    <w:name w:val="Table List"/>
    <w:basedOn w:val="a"/>
    <w:pPr>
      <w:ind w:left="300" w:hanging="300"/>
      <w:jc w:val="left"/>
    </w:pPr>
    <w:rPr>
      <w:sz w:val="20"/>
    </w:rPr>
  </w:style>
  <w:style w:type="character" w:customStyle="1" w:styleId="GivenName">
    <w:name w:val="Given Name"/>
    <w:basedOn w:val="a0"/>
    <w:rPr>
      <w:shd w:val="clear" w:color="auto" w:fill="D0FCE2"/>
    </w:rPr>
  </w:style>
  <w:style w:type="character" w:customStyle="1" w:styleId="FamilyName">
    <w:name w:val="Family Name"/>
    <w:basedOn w:val="a0"/>
    <w:rPr>
      <w:shd w:val="clear" w:color="auto" w:fill="88F4BE"/>
    </w:rPr>
  </w:style>
  <w:style w:type="paragraph" w:customStyle="1" w:styleId="List8">
    <w:name w:val="List 8"/>
    <w:basedOn w:val="a"/>
    <w:pPr>
      <w:ind w:left="1980" w:hanging="400"/>
    </w:pPr>
  </w:style>
  <w:style w:type="character" w:customStyle="1" w:styleId="Cross-reference">
    <w:name w:val="Cross-reference"/>
    <w:basedOn w:val="a0"/>
    <w:rPr>
      <w:shd w:val="clear" w:color="auto" w:fill="FFE3C9"/>
      <w:vertAlign w:val="baseline"/>
    </w:rPr>
  </w:style>
  <w:style w:type="character" w:customStyle="1" w:styleId="Postcode">
    <w:name w:val="Postcode"/>
    <w:basedOn w:val="a0"/>
    <w:rPr>
      <w:shd w:val="clear" w:color="auto" w:fill="BEBEBE"/>
    </w:rPr>
  </w:style>
  <w:style w:type="paragraph" w:customStyle="1" w:styleId="Authors">
    <w:name w:val="Authors"/>
    <w:basedOn w:val="a"/>
    <w:pPr>
      <w:spacing w:before="360" w:after="120" w:line="283" w:lineRule="auto"/>
      <w:jc w:val="left"/>
    </w:pPr>
    <w:rPr>
      <w:sz w:val="28"/>
    </w:rPr>
  </w:style>
  <w:style w:type="character" w:customStyle="1" w:styleId="GrantID">
    <w:name w:val="Grant ID"/>
    <w:basedOn w:val="a0"/>
    <w:rPr>
      <w:shd w:val="clear" w:color="auto" w:fill="DDA5FF"/>
    </w:rPr>
  </w:style>
  <w:style w:type="paragraph" w:customStyle="1" w:styleId="Annotation">
    <w:name w:val="Annotation"/>
    <w:basedOn w:val="a"/>
    <w:pPr>
      <w:ind w:left="400"/>
      <w:jc w:val="left"/>
    </w:pPr>
  </w:style>
  <w:style w:type="paragraph" w:customStyle="1" w:styleId="Note">
    <w:name w:val="Note"/>
    <w:basedOn w:val="a"/>
    <w:pPr>
      <w:shd w:val="clear" w:color="auto" w:fill="EDF0FF"/>
      <w:spacing w:line="432" w:lineRule="auto"/>
    </w:pPr>
    <w:rPr>
      <w:sz w:val="20"/>
      <w:shd w:val="clear" w:color="auto" w:fill="EDF0FF"/>
    </w:rPr>
  </w:style>
  <w:style w:type="paragraph" w:customStyle="1" w:styleId="Copyright">
    <w:name w:val="Copyright"/>
    <w:basedOn w:val="a"/>
    <w:pPr>
      <w:shd w:val="clear" w:color="auto" w:fill="E9F9FF"/>
    </w:pPr>
    <w:rPr>
      <w:sz w:val="18"/>
      <w:shd w:val="clear" w:color="auto" w:fill="E9F9FF"/>
    </w:rPr>
  </w:style>
  <w:style w:type="character" w:customStyle="1" w:styleId="FootnoteText1">
    <w:name w:val="Footnote Text1"/>
    <w:basedOn w:val="a0"/>
    <w:rPr>
      <w:rFonts w:ascii="Calibri" w:eastAsia="Calibri" w:hAnsi="Calibri" w:cs="Calibri"/>
      <w:vertAlign w:val="baseline"/>
    </w:rPr>
  </w:style>
  <w:style w:type="paragraph" w:customStyle="1" w:styleId="Formula">
    <w:name w:val="Formula"/>
    <w:basedOn w:val="a"/>
    <w:pPr>
      <w:shd w:val="clear" w:color="auto" w:fill="FFF5ED"/>
      <w:spacing w:before="120" w:after="120"/>
      <w:jc w:val="left"/>
    </w:pPr>
    <w:rPr>
      <w:shd w:val="clear" w:color="auto" w:fill="FFF5ED"/>
    </w:rPr>
  </w:style>
  <w:style w:type="paragraph" w:customStyle="1" w:styleId="Abstract">
    <w:name w:val="Abstract"/>
    <w:basedOn w:val="a"/>
    <w:pPr>
      <w:ind w:left="1440" w:right="1440"/>
    </w:pPr>
  </w:style>
  <w:style w:type="paragraph" w:customStyle="1" w:styleId="Reference">
    <w:name w:val="Reference"/>
    <w:basedOn w:val="a"/>
    <w:pPr>
      <w:spacing w:before="320"/>
      <w:ind w:left="400" w:hanging="400"/>
    </w:pPr>
  </w:style>
  <w:style w:type="character" w:customStyle="1" w:styleId="Label">
    <w:name w:val="Label"/>
    <w:basedOn w:val="a0"/>
    <w:rPr>
      <w:shd w:val="clear" w:color="auto" w:fill="FFC391"/>
      <w:vertAlign w:val="baseline"/>
    </w:rPr>
  </w:style>
  <w:style w:type="paragraph" w:customStyle="1" w:styleId="Keywords">
    <w:name w:val="Keywords"/>
    <w:basedOn w:val="a"/>
    <w:pPr>
      <w:spacing w:line="396" w:lineRule="auto"/>
      <w:ind w:left="1000"/>
      <w:jc w:val="left"/>
    </w:pPr>
    <w:rPr>
      <w:sz w:val="20"/>
    </w:rPr>
  </w:style>
  <w:style w:type="character" w:customStyle="1" w:styleId="Organization">
    <w:name w:val="Organization"/>
    <w:basedOn w:val="a0"/>
    <w:rPr>
      <w:shd w:val="clear" w:color="auto" w:fill="D1FFB5"/>
    </w:rPr>
  </w:style>
  <w:style w:type="paragraph" w:styleId="21">
    <w:name w:val="List 2"/>
    <w:basedOn w:val="a"/>
    <w:pPr>
      <w:ind w:left="800" w:hanging="400"/>
    </w:pPr>
  </w:style>
  <w:style w:type="character" w:customStyle="1" w:styleId="GlossaryTerm">
    <w:name w:val="Glossary Term"/>
    <w:basedOn w:val="a0"/>
    <w:rPr>
      <w:shd w:val="clear" w:color="auto" w:fill="FFCFD7"/>
    </w:rPr>
  </w:style>
  <w:style w:type="character" w:customStyle="1" w:styleId="EndnoteText1">
    <w:name w:val="Endnote Text1"/>
    <w:basedOn w:val="a0"/>
    <w:rPr>
      <w:rFonts w:ascii="Calibri" w:eastAsia="Calibri" w:hAnsi="Calibri" w:cs="Calibri"/>
    </w:rPr>
  </w:style>
  <w:style w:type="paragraph" w:styleId="a7">
    <w:name w:val="Block Text"/>
    <w:basedOn w:val="a"/>
    <w:pPr>
      <w:ind w:left="1200"/>
    </w:pPr>
  </w:style>
  <w:style w:type="character" w:customStyle="1" w:styleId="ArticleTitle">
    <w:name w:val="Article Title"/>
    <w:basedOn w:val="a0"/>
    <w:qFormat/>
    <w:rPr>
      <w:shd w:val="clear" w:color="auto" w:fill="E9F9FF"/>
    </w:rPr>
  </w:style>
  <w:style w:type="character" w:customStyle="1" w:styleId="City">
    <w:name w:val="City"/>
    <w:basedOn w:val="a0"/>
    <w:rPr>
      <w:shd w:val="clear" w:color="auto" w:fill="D7D7D7"/>
    </w:rPr>
  </w:style>
  <w:style w:type="character" w:styleId="a8">
    <w:name w:val="Hyperlink"/>
    <w:basedOn w:val="a0"/>
    <w:rPr>
      <w:color w:val="0563C1"/>
    </w:rPr>
  </w:style>
  <w:style w:type="paragraph" w:styleId="a9">
    <w:name w:val="Title"/>
    <w:basedOn w:val="a"/>
    <w:qFormat/>
    <w:pPr>
      <w:spacing w:after="0" w:line="309" w:lineRule="auto"/>
      <w:jc w:val="left"/>
    </w:pPr>
    <w:rPr>
      <w:rFonts w:ascii="Calibri Light" w:eastAsia="Calibri Light" w:hAnsi="Calibri Light" w:cs="Calibri Light"/>
      <w:sz w:val="56"/>
    </w:rPr>
  </w:style>
  <w:style w:type="character" w:customStyle="1" w:styleId="Region">
    <w:name w:val="Region"/>
    <w:basedOn w:val="a0"/>
    <w:rPr>
      <w:shd w:val="clear" w:color="auto" w:fill="D8E9EE"/>
    </w:rPr>
  </w:style>
  <w:style w:type="paragraph" w:customStyle="1" w:styleId="Correspondence">
    <w:name w:val="Correspondence"/>
    <w:basedOn w:val="a"/>
    <w:pPr>
      <w:shd w:val="clear" w:color="auto" w:fill="F3F7F9"/>
      <w:spacing w:before="240" w:after="120" w:line="396" w:lineRule="auto"/>
      <w:ind w:left="400" w:hanging="400"/>
      <w:jc w:val="left"/>
    </w:pPr>
    <w:rPr>
      <w:sz w:val="20"/>
      <w:shd w:val="clear" w:color="auto" w:fill="F3F7F9"/>
    </w:rPr>
  </w:style>
  <w:style w:type="character" w:customStyle="1" w:styleId="DatabaseLink">
    <w:name w:val="Database Link"/>
    <w:basedOn w:val="a0"/>
    <w:rPr>
      <w:shd w:val="clear" w:color="auto" w:fill="AFBEFF"/>
    </w:rPr>
  </w:style>
  <w:style w:type="paragraph" w:customStyle="1" w:styleId="Biography">
    <w:name w:val="Biography"/>
    <w:basedOn w:val="a"/>
    <w:pPr>
      <w:shd w:val="clear" w:color="auto" w:fill="EEFEF4"/>
      <w:spacing w:line="396" w:lineRule="auto"/>
    </w:pPr>
    <w:rPr>
      <w:sz w:val="20"/>
      <w:shd w:val="clear" w:color="auto" w:fill="EEFEF4"/>
    </w:rPr>
  </w:style>
  <w:style w:type="paragraph" w:styleId="41">
    <w:name w:val="List 4"/>
    <w:basedOn w:val="a"/>
    <w:pPr>
      <w:ind w:left="1600" w:hanging="400"/>
    </w:pPr>
  </w:style>
  <w:style w:type="paragraph" w:customStyle="1" w:styleId="AbstractSubheading">
    <w:name w:val="Abstract Subheading"/>
    <w:basedOn w:val="a"/>
    <w:pPr>
      <w:numPr>
        <w:ilvl w:val="8"/>
      </w:numPr>
      <w:ind w:left="1440"/>
    </w:pPr>
  </w:style>
  <w:style w:type="paragraph" w:customStyle="1" w:styleId="QuotationSource">
    <w:name w:val="Quotation Source"/>
    <w:basedOn w:val="a"/>
    <w:pPr>
      <w:spacing w:after="170"/>
      <w:ind w:left="1200"/>
      <w:jc w:val="right"/>
    </w:pPr>
  </w:style>
  <w:style w:type="paragraph" w:customStyle="1" w:styleId="Glossary">
    <w:name w:val="Glossary"/>
    <w:basedOn w:val="a"/>
    <w:pPr>
      <w:shd w:val="clear" w:color="auto" w:fill="FFEDF0"/>
      <w:spacing w:before="120" w:after="120" w:line="432" w:lineRule="auto"/>
    </w:pPr>
    <w:rPr>
      <w:sz w:val="20"/>
      <w:shd w:val="clear" w:color="auto" w:fill="FFEDF0"/>
    </w:rPr>
  </w:style>
  <w:style w:type="paragraph" w:customStyle="1" w:styleId="List7">
    <w:name w:val="List 7"/>
    <w:basedOn w:val="a"/>
    <w:pPr>
      <w:ind w:left="1920" w:hanging="400"/>
    </w:pPr>
  </w:style>
  <w:style w:type="character" w:customStyle="1" w:styleId="Country">
    <w:name w:val="Country"/>
    <w:basedOn w:val="a0"/>
    <w:rPr>
      <w:shd w:val="clear" w:color="auto" w:fill="97C5D1"/>
    </w:rPr>
  </w:style>
  <w:style w:type="paragraph" w:customStyle="1" w:styleId="Acknowledgements">
    <w:name w:val="Acknowledgements"/>
    <w:basedOn w:val="a"/>
    <w:pPr>
      <w:shd w:val="clear" w:color="auto" w:fill="F9EDFF"/>
      <w:spacing w:line="396" w:lineRule="auto"/>
    </w:pPr>
    <w:rPr>
      <w:sz w:val="20"/>
      <w:shd w:val="clear" w:color="auto" w:fill="F9EDFF"/>
    </w:rPr>
  </w:style>
  <w:style w:type="character" w:customStyle="1" w:styleId="PageNumbers">
    <w:name w:val="Page Numbers"/>
    <w:basedOn w:val="a0"/>
    <w:rPr>
      <w:shd w:val="clear" w:color="auto" w:fill="FFEDF0"/>
    </w:rPr>
  </w:style>
  <w:style w:type="paragraph" w:styleId="aa">
    <w:name w:val="Normal Indent"/>
    <w:basedOn w:val="a"/>
    <w:qFormat/>
    <w:pPr>
      <w:ind w:firstLine="480"/>
    </w:pPr>
  </w:style>
  <w:style w:type="paragraph" w:customStyle="1" w:styleId="Affiliation">
    <w:name w:val="Affiliation"/>
    <w:basedOn w:val="a"/>
    <w:pPr>
      <w:shd w:val="clear" w:color="auto" w:fill="F4FFED"/>
      <w:spacing w:before="240" w:after="120" w:line="396" w:lineRule="auto"/>
      <w:ind w:left="400" w:hanging="400"/>
      <w:jc w:val="left"/>
    </w:pPr>
    <w:rPr>
      <w:sz w:val="20"/>
      <w:shd w:val="clear" w:color="auto" w:fill="F4FFED"/>
    </w:rPr>
  </w:style>
  <w:style w:type="character" w:customStyle="1" w:styleId="VolumeNumber">
    <w:name w:val="Volume Number"/>
    <w:basedOn w:val="a0"/>
    <w:rPr>
      <w:shd w:val="clear" w:color="auto" w:fill="EDF0FF"/>
    </w:rPr>
  </w:style>
  <w:style w:type="character" w:customStyle="1" w:styleId="GeneSequence">
    <w:name w:val="Gene Sequence"/>
    <w:basedOn w:val="a0"/>
    <w:rPr>
      <w:shd w:val="clear" w:color="auto" w:fill="FFCDF2"/>
    </w:rPr>
  </w:style>
  <w:style w:type="paragraph" w:styleId="ab">
    <w:name w:val="Balloon Text"/>
    <w:basedOn w:val="a"/>
    <w:rPr>
      <w:color w:val="000000"/>
      <w:sz w:val="16"/>
    </w:rPr>
  </w:style>
  <w:style w:type="paragraph" w:customStyle="1" w:styleId="List6">
    <w:name w:val="List 6"/>
    <w:basedOn w:val="a"/>
    <w:pPr>
      <w:ind w:left="1860" w:hanging="400"/>
    </w:pPr>
  </w:style>
  <w:style w:type="character" w:customStyle="1" w:styleId="Miscellaneous">
    <w:name w:val="Miscellaneous"/>
    <w:basedOn w:val="a0"/>
    <w:rPr>
      <w:shd w:val="clear" w:color="auto" w:fill="F0F0F0"/>
    </w:rPr>
  </w:style>
  <w:style w:type="character" w:customStyle="1" w:styleId="IssueNumber">
    <w:name w:val="Issue Number"/>
    <w:basedOn w:val="a0"/>
    <w:rPr>
      <w:shd w:val="clear" w:color="auto" w:fill="CDD5FF"/>
    </w:rPr>
  </w:style>
  <w:style w:type="paragraph" w:styleId="ac">
    <w:name w:val="List"/>
    <w:basedOn w:val="a"/>
    <w:pPr>
      <w:ind w:left="400" w:hanging="400"/>
    </w:pPr>
  </w:style>
  <w:style w:type="character" w:customStyle="1" w:styleId="Edition">
    <w:name w:val="Edition"/>
    <w:basedOn w:val="a0"/>
    <w:rPr>
      <w:shd w:val="clear" w:color="auto" w:fill="FFF6A4"/>
    </w:rPr>
  </w:style>
  <w:style w:type="character" w:customStyle="1" w:styleId="Conference">
    <w:name w:val="Conference"/>
    <w:basedOn w:val="a0"/>
    <w:rPr>
      <w:shd w:val="clear" w:color="auto" w:fill="FFAFBC"/>
    </w:rPr>
  </w:style>
  <w:style w:type="paragraph" w:customStyle="1" w:styleId="TableHeadSpan">
    <w:name w:val="Table Head Span"/>
    <w:basedOn w:val="a"/>
    <w:pPr>
      <w:shd w:val="clear" w:color="auto" w:fill="FFEDFA"/>
      <w:jc w:val="left"/>
    </w:pPr>
    <w:rPr>
      <w:shd w:val="clear" w:color="auto" w:fill="FFEDFA"/>
    </w:rPr>
  </w:style>
  <w:style w:type="character" w:customStyle="1" w:styleId="Heading">
    <w:name w:val="Heading:"/>
    <w:basedOn w:val="a0"/>
    <w:rPr>
      <w:color w:val="5B89C1"/>
    </w:rPr>
  </w:style>
  <w:style w:type="character" w:customStyle="1" w:styleId="Source">
    <w:name w:val="Source"/>
    <w:basedOn w:val="a0"/>
    <w:rPr>
      <w:shd w:val="clear" w:color="auto" w:fill="C1EDFF"/>
    </w:rPr>
  </w:style>
  <w:style w:type="paragraph" w:styleId="ad">
    <w:name w:val="Subtitle"/>
    <w:basedOn w:val="a"/>
    <w:qFormat/>
    <w:pPr>
      <w:spacing w:line="208" w:lineRule="auto"/>
      <w:jc w:val="left"/>
    </w:pPr>
    <w:rPr>
      <w:sz w:val="38"/>
    </w:rPr>
  </w:style>
  <w:style w:type="character" w:customStyle="1" w:styleId="NameScientific">
    <w:name w:val="Name Scientific"/>
    <w:basedOn w:val="a0"/>
    <w:rPr>
      <w:shd w:val="clear" w:color="auto" w:fill="91E0FF"/>
    </w:rPr>
  </w:style>
  <w:style w:type="paragraph" w:customStyle="1" w:styleId="Statement">
    <w:name w:val="Statement"/>
    <w:basedOn w:val="a"/>
    <w:pPr>
      <w:ind w:left="900"/>
    </w:pPr>
  </w:style>
  <w:style w:type="paragraph" w:customStyle="1" w:styleId="TableHead">
    <w:name w:val="Table Head"/>
    <w:basedOn w:val="a"/>
    <w:pPr>
      <w:shd w:val="clear" w:color="auto" w:fill="FFEDFA"/>
      <w:jc w:val="left"/>
    </w:pPr>
    <w:rPr>
      <w:sz w:val="20"/>
      <w:shd w:val="clear" w:color="auto" w:fill="FFEDFA"/>
    </w:rPr>
  </w:style>
  <w:style w:type="paragraph" w:customStyle="1" w:styleId="Quotation">
    <w:name w:val="Quotation"/>
    <w:basedOn w:val="a"/>
    <w:pPr>
      <w:ind w:left="1200" w:right="1200"/>
    </w:pPr>
  </w:style>
  <w:style w:type="paragraph" w:customStyle="1" w:styleId="TableNote">
    <w:name w:val="Table Note"/>
    <w:basedOn w:val="a"/>
    <w:rPr>
      <w:sz w:val="18"/>
    </w:rPr>
  </w:style>
  <w:style w:type="character" w:customStyle="1" w:styleId="Year">
    <w:name w:val="Year"/>
    <w:basedOn w:val="a0"/>
    <w:rPr>
      <w:shd w:val="clear" w:color="auto" w:fill="FFF9C9"/>
    </w:rPr>
  </w:style>
  <w:style w:type="paragraph" w:customStyle="1" w:styleId="TableBody">
    <w:name w:val="Table Body"/>
    <w:basedOn w:val="a"/>
    <w:pPr>
      <w:spacing w:line="396" w:lineRule="auto"/>
      <w:jc w:val="left"/>
    </w:pPr>
    <w:rPr>
      <w:sz w:val="20"/>
    </w:rPr>
  </w:style>
  <w:style w:type="paragraph" w:styleId="31">
    <w:name w:val="List 3"/>
    <w:basedOn w:val="a"/>
    <w:pPr>
      <w:ind w:left="1200" w:hanging="400"/>
    </w:pPr>
  </w:style>
  <w:style w:type="character" w:customStyle="1" w:styleId="Location">
    <w:name w:val="Location"/>
    <w:basedOn w:val="a0"/>
    <w:rPr>
      <w:shd w:val="clear" w:color="auto" w:fill="F9EDFF"/>
    </w:rPr>
  </w:style>
  <w:style w:type="paragraph" w:customStyle="1" w:styleId="ChapterNumber">
    <w:name w:val="Chapter Number"/>
    <w:basedOn w:val="a"/>
  </w:style>
  <w:style w:type="paragraph" w:styleId="51">
    <w:name w:val="List 5"/>
    <w:basedOn w:val="a"/>
    <w:pPr>
      <w:ind w:left="1800" w:hanging="400"/>
    </w:pPr>
  </w:style>
  <w:style w:type="paragraph" w:customStyle="1" w:styleId="Surtitle">
    <w:name w:val="Surtitle"/>
    <w:basedOn w:val="a"/>
    <w:qFormat/>
    <w:pPr>
      <w:spacing w:line="208" w:lineRule="auto"/>
      <w:jc w:val="left"/>
    </w:pPr>
    <w:rPr>
      <w:sz w:val="38"/>
    </w:rPr>
  </w:style>
  <w:style w:type="paragraph" w:styleId="ae">
    <w:name w:val="annotation text"/>
    <w:basedOn w:val="a"/>
    <w:link w:val="af"/>
    <w:autoRedefine/>
    <w:rsid w:val="00965645"/>
    <w:pPr>
      <w:spacing w:after="0"/>
      <w:jc w:val="left"/>
    </w:pPr>
    <w:rPr>
      <w:rFonts w:ascii="Times New Roman" w:hAnsi="Times New Roman"/>
      <w:sz w:val="20"/>
    </w:rPr>
  </w:style>
  <w:style w:type="character" w:customStyle="1" w:styleId="Publisher">
    <w:name w:val="Publisher"/>
    <w:basedOn w:val="a0"/>
    <w:rPr>
      <w:shd w:val="clear" w:color="auto" w:fill="F2DDFF"/>
    </w:rPr>
  </w:style>
  <w:style w:type="paragraph" w:styleId="af0">
    <w:name w:val="caption"/>
    <w:basedOn w:val="a"/>
    <w:pPr>
      <w:shd w:val="clear" w:color="auto" w:fill="FFF5ED"/>
      <w:spacing w:before="240" w:line="349" w:lineRule="auto"/>
    </w:pPr>
    <w:rPr>
      <w:shd w:val="clear" w:color="auto" w:fill="FFF5ED"/>
    </w:rPr>
  </w:style>
  <w:style w:type="paragraph" w:styleId="af1">
    <w:name w:val="header"/>
    <w:basedOn w:val="a"/>
    <w:link w:val="af2"/>
    <w:uiPriority w:val="99"/>
    <w:unhideWhenUsed/>
    <w:rsid w:val="000E6770"/>
    <w:pPr>
      <w:tabs>
        <w:tab w:val="center" w:pos="4252"/>
        <w:tab w:val="right" w:pos="8504"/>
      </w:tabs>
      <w:snapToGrid w:val="0"/>
    </w:pPr>
  </w:style>
  <w:style w:type="character" w:customStyle="1" w:styleId="af2">
    <w:name w:val="ヘッダー (文字)"/>
    <w:basedOn w:val="a0"/>
    <w:link w:val="af1"/>
    <w:uiPriority w:val="99"/>
    <w:rsid w:val="000E6770"/>
    <w:rPr>
      <w:rFonts w:ascii="Calibri" w:eastAsia="Calibri" w:hAnsi="Calibri" w:cs="Calibri"/>
      <w:sz w:val="22"/>
      <w:lang w:val=""/>
    </w:rPr>
  </w:style>
  <w:style w:type="paragraph" w:styleId="af3">
    <w:name w:val="footer"/>
    <w:basedOn w:val="a"/>
    <w:link w:val="af4"/>
    <w:uiPriority w:val="99"/>
    <w:unhideWhenUsed/>
    <w:rsid w:val="000E6770"/>
    <w:pPr>
      <w:tabs>
        <w:tab w:val="center" w:pos="4252"/>
        <w:tab w:val="right" w:pos="8504"/>
      </w:tabs>
      <w:snapToGrid w:val="0"/>
    </w:pPr>
  </w:style>
  <w:style w:type="character" w:customStyle="1" w:styleId="af4">
    <w:name w:val="フッター (文字)"/>
    <w:basedOn w:val="a0"/>
    <w:link w:val="af3"/>
    <w:uiPriority w:val="99"/>
    <w:rsid w:val="000E6770"/>
    <w:rPr>
      <w:rFonts w:ascii="Calibri" w:eastAsia="Calibri" w:hAnsi="Calibri" w:cs="Calibri"/>
      <w:sz w:val="22"/>
      <w:lang w:val=""/>
    </w:rPr>
  </w:style>
  <w:style w:type="paragraph" w:styleId="af5">
    <w:name w:val="footnote text"/>
    <w:basedOn w:val="a"/>
    <w:link w:val="af6"/>
    <w:uiPriority w:val="99"/>
    <w:semiHidden/>
    <w:unhideWhenUsed/>
    <w:rsid w:val="00E46D7B"/>
    <w:pPr>
      <w:snapToGrid w:val="0"/>
      <w:jc w:val="left"/>
    </w:pPr>
  </w:style>
  <w:style w:type="character" w:customStyle="1" w:styleId="af6">
    <w:name w:val="脚注文字列 (文字)"/>
    <w:basedOn w:val="a0"/>
    <w:link w:val="af5"/>
    <w:uiPriority w:val="99"/>
    <w:semiHidden/>
    <w:rsid w:val="00E46D7B"/>
    <w:rPr>
      <w:rFonts w:ascii="Calibri" w:eastAsia="Calibri" w:hAnsi="Calibri" w:cs="Calibri"/>
      <w:sz w:val="22"/>
      <w:lang w:val=""/>
    </w:rPr>
  </w:style>
  <w:style w:type="paragraph" w:styleId="af7">
    <w:name w:val="annotation subject"/>
    <w:basedOn w:val="ae"/>
    <w:next w:val="ae"/>
    <w:link w:val="af8"/>
    <w:uiPriority w:val="99"/>
    <w:semiHidden/>
    <w:unhideWhenUsed/>
    <w:rsid w:val="0002786B"/>
    <w:pPr>
      <w:spacing w:after="160"/>
    </w:pPr>
    <w:rPr>
      <w:b/>
      <w:bCs/>
      <w:sz w:val="22"/>
    </w:rPr>
  </w:style>
  <w:style w:type="character" w:customStyle="1" w:styleId="af">
    <w:name w:val="コメント文字列 (文字)"/>
    <w:basedOn w:val="a0"/>
    <w:link w:val="ae"/>
    <w:rsid w:val="00965645"/>
    <w:rPr>
      <w:rFonts w:eastAsia="Calibri" w:cs="Calibri"/>
      <w:lang w:val="en-US"/>
    </w:rPr>
  </w:style>
  <w:style w:type="character" w:customStyle="1" w:styleId="af8">
    <w:name w:val="コメント内容 (文字)"/>
    <w:basedOn w:val="af"/>
    <w:link w:val="af7"/>
    <w:uiPriority w:val="99"/>
    <w:semiHidden/>
    <w:rsid w:val="0002786B"/>
    <w:rPr>
      <w:rFonts w:ascii="Calibri" w:eastAsia="Calibri" w:hAnsi="Calibri" w:cs="Calibri"/>
      <w:b/>
      <w:bCs/>
      <w:sz w:val="22"/>
      <w:lang w:val=""/>
    </w:rPr>
  </w:style>
  <w:style w:type="character" w:customStyle="1" w:styleId="11">
    <w:name w:val="未解決のメンション1"/>
    <w:basedOn w:val="a0"/>
    <w:uiPriority w:val="99"/>
    <w:semiHidden/>
    <w:unhideWhenUsed/>
    <w:rsid w:val="00BE7468"/>
    <w:rPr>
      <w:color w:val="605E5C"/>
      <w:shd w:val="clear" w:color="auto" w:fill="E1DFDD"/>
    </w:rPr>
  </w:style>
  <w:style w:type="character" w:styleId="af9">
    <w:name w:val="page number"/>
    <w:basedOn w:val="a0"/>
    <w:uiPriority w:val="99"/>
    <w:semiHidden/>
    <w:unhideWhenUsed/>
    <w:rsid w:val="00423BD8"/>
  </w:style>
  <w:style w:type="paragraph" w:styleId="afa">
    <w:name w:val="Revision"/>
    <w:hidden/>
    <w:uiPriority w:val="99"/>
    <w:semiHidden/>
    <w:rsid w:val="00224104"/>
    <w:rPr>
      <w:rFonts w:ascii="Calibri" w:eastAsia="Calibri" w:hAnsi="Calibri" w:cs="Calibri"/>
      <w:sz w:val="22"/>
      <w:lang w:val="en-US"/>
    </w:rPr>
  </w:style>
  <w:style w:type="character" w:customStyle="1" w:styleId="22">
    <w:name w:val="未解決のメンション2"/>
    <w:basedOn w:val="a0"/>
    <w:uiPriority w:val="99"/>
    <w:semiHidden/>
    <w:unhideWhenUsed/>
    <w:rsid w:val="008A66B7"/>
    <w:rPr>
      <w:color w:val="605E5C"/>
      <w:shd w:val="clear" w:color="auto" w:fill="E1DFDD"/>
    </w:rPr>
  </w:style>
  <w:style w:type="paragraph" w:styleId="afb">
    <w:name w:val="List Paragraph"/>
    <w:basedOn w:val="a"/>
    <w:uiPriority w:val="34"/>
    <w:qFormat/>
    <w:rsid w:val="003A3989"/>
    <w:pPr>
      <w:spacing w:after="0" w:line="276" w:lineRule="auto"/>
      <w:ind w:left="720"/>
      <w:jc w:val="left"/>
    </w:pPr>
    <w:rPr>
      <w:rFonts w:asciiTheme="minorHAnsi" w:eastAsiaTheme="minorEastAsia" w:hAnsiTheme="minorHAnsi" w:cstheme="minorBidi"/>
      <w:szCs w:val="22"/>
      <w:lang w:eastAsia="en-US"/>
    </w:rPr>
  </w:style>
  <w:style w:type="character" w:styleId="afc">
    <w:name w:val="line number"/>
    <w:basedOn w:val="a0"/>
    <w:uiPriority w:val="99"/>
    <w:semiHidden/>
    <w:unhideWhenUsed/>
    <w:rsid w:val="0089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561">
      <w:bodyDiv w:val="1"/>
      <w:marLeft w:val="0"/>
      <w:marRight w:val="0"/>
      <w:marTop w:val="0"/>
      <w:marBottom w:val="0"/>
      <w:divBdr>
        <w:top w:val="none" w:sz="0" w:space="0" w:color="auto"/>
        <w:left w:val="none" w:sz="0" w:space="0" w:color="auto"/>
        <w:bottom w:val="none" w:sz="0" w:space="0" w:color="auto"/>
        <w:right w:val="none" w:sz="0" w:space="0" w:color="auto"/>
      </w:divBdr>
    </w:div>
    <w:div w:id="55050577">
      <w:bodyDiv w:val="1"/>
      <w:marLeft w:val="0"/>
      <w:marRight w:val="0"/>
      <w:marTop w:val="0"/>
      <w:marBottom w:val="0"/>
      <w:divBdr>
        <w:top w:val="none" w:sz="0" w:space="0" w:color="auto"/>
        <w:left w:val="none" w:sz="0" w:space="0" w:color="auto"/>
        <w:bottom w:val="none" w:sz="0" w:space="0" w:color="auto"/>
        <w:right w:val="none" w:sz="0" w:space="0" w:color="auto"/>
      </w:divBdr>
    </w:div>
    <w:div w:id="113601505">
      <w:bodyDiv w:val="1"/>
      <w:marLeft w:val="0"/>
      <w:marRight w:val="0"/>
      <w:marTop w:val="0"/>
      <w:marBottom w:val="0"/>
      <w:divBdr>
        <w:top w:val="none" w:sz="0" w:space="0" w:color="auto"/>
        <w:left w:val="none" w:sz="0" w:space="0" w:color="auto"/>
        <w:bottom w:val="none" w:sz="0" w:space="0" w:color="auto"/>
        <w:right w:val="none" w:sz="0" w:space="0" w:color="auto"/>
      </w:divBdr>
    </w:div>
    <w:div w:id="119109977">
      <w:bodyDiv w:val="1"/>
      <w:marLeft w:val="0"/>
      <w:marRight w:val="0"/>
      <w:marTop w:val="0"/>
      <w:marBottom w:val="0"/>
      <w:divBdr>
        <w:top w:val="none" w:sz="0" w:space="0" w:color="auto"/>
        <w:left w:val="none" w:sz="0" w:space="0" w:color="auto"/>
        <w:bottom w:val="none" w:sz="0" w:space="0" w:color="auto"/>
        <w:right w:val="none" w:sz="0" w:space="0" w:color="auto"/>
      </w:divBdr>
    </w:div>
    <w:div w:id="122310124">
      <w:bodyDiv w:val="1"/>
      <w:marLeft w:val="0"/>
      <w:marRight w:val="0"/>
      <w:marTop w:val="0"/>
      <w:marBottom w:val="0"/>
      <w:divBdr>
        <w:top w:val="none" w:sz="0" w:space="0" w:color="auto"/>
        <w:left w:val="none" w:sz="0" w:space="0" w:color="auto"/>
        <w:bottom w:val="none" w:sz="0" w:space="0" w:color="auto"/>
        <w:right w:val="none" w:sz="0" w:space="0" w:color="auto"/>
      </w:divBdr>
    </w:div>
    <w:div w:id="176888191">
      <w:bodyDiv w:val="1"/>
      <w:marLeft w:val="0"/>
      <w:marRight w:val="0"/>
      <w:marTop w:val="0"/>
      <w:marBottom w:val="0"/>
      <w:divBdr>
        <w:top w:val="none" w:sz="0" w:space="0" w:color="auto"/>
        <w:left w:val="none" w:sz="0" w:space="0" w:color="auto"/>
        <w:bottom w:val="none" w:sz="0" w:space="0" w:color="auto"/>
        <w:right w:val="none" w:sz="0" w:space="0" w:color="auto"/>
      </w:divBdr>
    </w:div>
    <w:div w:id="177081199">
      <w:bodyDiv w:val="1"/>
      <w:marLeft w:val="0"/>
      <w:marRight w:val="0"/>
      <w:marTop w:val="0"/>
      <w:marBottom w:val="0"/>
      <w:divBdr>
        <w:top w:val="none" w:sz="0" w:space="0" w:color="auto"/>
        <w:left w:val="none" w:sz="0" w:space="0" w:color="auto"/>
        <w:bottom w:val="none" w:sz="0" w:space="0" w:color="auto"/>
        <w:right w:val="none" w:sz="0" w:space="0" w:color="auto"/>
      </w:divBdr>
    </w:div>
    <w:div w:id="232356272">
      <w:bodyDiv w:val="1"/>
      <w:marLeft w:val="0"/>
      <w:marRight w:val="0"/>
      <w:marTop w:val="0"/>
      <w:marBottom w:val="0"/>
      <w:divBdr>
        <w:top w:val="none" w:sz="0" w:space="0" w:color="auto"/>
        <w:left w:val="none" w:sz="0" w:space="0" w:color="auto"/>
        <w:bottom w:val="none" w:sz="0" w:space="0" w:color="auto"/>
        <w:right w:val="none" w:sz="0" w:space="0" w:color="auto"/>
      </w:divBdr>
    </w:div>
    <w:div w:id="256868255">
      <w:bodyDiv w:val="1"/>
      <w:marLeft w:val="0"/>
      <w:marRight w:val="0"/>
      <w:marTop w:val="0"/>
      <w:marBottom w:val="0"/>
      <w:divBdr>
        <w:top w:val="none" w:sz="0" w:space="0" w:color="auto"/>
        <w:left w:val="none" w:sz="0" w:space="0" w:color="auto"/>
        <w:bottom w:val="none" w:sz="0" w:space="0" w:color="auto"/>
        <w:right w:val="none" w:sz="0" w:space="0" w:color="auto"/>
      </w:divBdr>
    </w:div>
    <w:div w:id="364259534">
      <w:bodyDiv w:val="1"/>
      <w:marLeft w:val="0"/>
      <w:marRight w:val="0"/>
      <w:marTop w:val="0"/>
      <w:marBottom w:val="0"/>
      <w:divBdr>
        <w:top w:val="none" w:sz="0" w:space="0" w:color="auto"/>
        <w:left w:val="none" w:sz="0" w:space="0" w:color="auto"/>
        <w:bottom w:val="none" w:sz="0" w:space="0" w:color="auto"/>
        <w:right w:val="none" w:sz="0" w:space="0" w:color="auto"/>
      </w:divBdr>
    </w:div>
    <w:div w:id="368840729">
      <w:bodyDiv w:val="1"/>
      <w:marLeft w:val="0"/>
      <w:marRight w:val="0"/>
      <w:marTop w:val="0"/>
      <w:marBottom w:val="0"/>
      <w:divBdr>
        <w:top w:val="none" w:sz="0" w:space="0" w:color="auto"/>
        <w:left w:val="none" w:sz="0" w:space="0" w:color="auto"/>
        <w:bottom w:val="none" w:sz="0" w:space="0" w:color="auto"/>
        <w:right w:val="none" w:sz="0" w:space="0" w:color="auto"/>
      </w:divBdr>
    </w:div>
    <w:div w:id="479886551">
      <w:bodyDiv w:val="1"/>
      <w:marLeft w:val="0"/>
      <w:marRight w:val="0"/>
      <w:marTop w:val="0"/>
      <w:marBottom w:val="0"/>
      <w:divBdr>
        <w:top w:val="none" w:sz="0" w:space="0" w:color="auto"/>
        <w:left w:val="none" w:sz="0" w:space="0" w:color="auto"/>
        <w:bottom w:val="none" w:sz="0" w:space="0" w:color="auto"/>
        <w:right w:val="none" w:sz="0" w:space="0" w:color="auto"/>
      </w:divBdr>
    </w:div>
    <w:div w:id="490757355">
      <w:bodyDiv w:val="1"/>
      <w:marLeft w:val="0"/>
      <w:marRight w:val="0"/>
      <w:marTop w:val="0"/>
      <w:marBottom w:val="0"/>
      <w:divBdr>
        <w:top w:val="none" w:sz="0" w:space="0" w:color="auto"/>
        <w:left w:val="none" w:sz="0" w:space="0" w:color="auto"/>
        <w:bottom w:val="none" w:sz="0" w:space="0" w:color="auto"/>
        <w:right w:val="none" w:sz="0" w:space="0" w:color="auto"/>
      </w:divBdr>
    </w:div>
    <w:div w:id="599989040">
      <w:bodyDiv w:val="1"/>
      <w:marLeft w:val="0"/>
      <w:marRight w:val="0"/>
      <w:marTop w:val="0"/>
      <w:marBottom w:val="0"/>
      <w:divBdr>
        <w:top w:val="none" w:sz="0" w:space="0" w:color="auto"/>
        <w:left w:val="none" w:sz="0" w:space="0" w:color="auto"/>
        <w:bottom w:val="none" w:sz="0" w:space="0" w:color="auto"/>
        <w:right w:val="none" w:sz="0" w:space="0" w:color="auto"/>
      </w:divBdr>
    </w:div>
    <w:div w:id="616377035">
      <w:bodyDiv w:val="1"/>
      <w:marLeft w:val="0"/>
      <w:marRight w:val="0"/>
      <w:marTop w:val="0"/>
      <w:marBottom w:val="0"/>
      <w:divBdr>
        <w:top w:val="none" w:sz="0" w:space="0" w:color="auto"/>
        <w:left w:val="none" w:sz="0" w:space="0" w:color="auto"/>
        <w:bottom w:val="none" w:sz="0" w:space="0" w:color="auto"/>
        <w:right w:val="none" w:sz="0" w:space="0" w:color="auto"/>
      </w:divBdr>
    </w:div>
    <w:div w:id="713044374">
      <w:bodyDiv w:val="1"/>
      <w:marLeft w:val="0"/>
      <w:marRight w:val="0"/>
      <w:marTop w:val="0"/>
      <w:marBottom w:val="0"/>
      <w:divBdr>
        <w:top w:val="none" w:sz="0" w:space="0" w:color="auto"/>
        <w:left w:val="none" w:sz="0" w:space="0" w:color="auto"/>
        <w:bottom w:val="none" w:sz="0" w:space="0" w:color="auto"/>
        <w:right w:val="none" w:sz="0" w:space="0" w:color="auto"/>
      </w:divBdr>
    </w:div>
    <w:div w:id="797993460">
      <w:bodyDiv w:val="1"/>
      <w:marLeft w:val="0"/>
      <w:marRight w:val="0"/>
      <w:marTop w:val="0"/>
      <w:marBottom w:val="0"/>
      <w:divBdr>
        <w:top w:val="none" w:sz="0" w:space="0" w:color="auto"/>
        <w:left w:val="none" w:sz="0" w:space="0" w:color="auto"/>
        <w:bottom w:val="none" w:sz="0" w:space="0" w:color="auto"/>
        <w:right w:val="none" w:sz="0" w:space="0" w:color="auto"/>
      </w:divBdr>
    </w:div>
    <w:div w:id="838422715">
      <w:bodyDiv w:val="1"/>
      <w:marLeft w:val="0"/>
      <w:marRight w:val="0"/>
      <w:marTop w:val="0"/>
      <w:marBottom w:val="0"/>
      <w:divBdr>
        <w:top w:val="none" w:sz="0" w:space="0" w:color="auto"/>
        <w:left w:val="none" w:sz="0" w:space="0" w:color="auto"/>
        <w:bottom w:val="none" w:sz="0" w:space="0" w:color="auto"/>
        <w:right w:val="none" w:sz="0" w:space="0" w:color="auto"/>
      </w:divBdr>
      <w:divsChild>
        <w:div w:id="434834888">
          <w:marLeft w:val="0"/>
          <w:marRight w:val="0"/>
          <w:marTop w:val="0"/>
          <w:marBottom w:val="0"/>
          <w:divBdr>
            <w:top w:val="none" w:sz="0" w:space="0" w:color="auto"/>
            <w:left w:val="none" w:sz="0" w:space="0" w:color="auto"/>
            <w:bottom w:val="none" w:sz="0" w:space="0" w:color="auto"/>
            <w:right w:val="none" w:sz="0" w:space="0" w:color="auto"/>
          </w:divBdr>
        </w:div>
      </w:divsChild>
    </w:div>
    <w:div w:id="872811145">
      <w:bodyDiv w:val="1"/>
      <w:marLeft w:val="0"/>
      <w:marRight w:val="0"/>
      <w:marTop w:val="0"/>
      <w:marBottom w:val="0"/>
      <w:divBdr>
        <w:top w:val="none" w:sz="0" w:space="0" w:color="auto"/>
        <w:left w:val="none" w:sz="0" w:space="0" w:color="auto"/>
        <w:bottom w:val="none" w:sz="0" w:space="0" w:color="auto"/>
        <w:right w:val="none" w:sz="0" w:space="0" w:color="auto"/>
      </w:divBdr>
    </w:div>
    <w:div w:id="967736456">
      <w:bodyDiv w:val="1"/>
      <w:marLeft w:val="0"/>
      <w:marRight w:val="0"/>
      <w:marTop w:val="0"/>
      <w:marBottom w:val="0"/>
      <w:divBdr>
        <w:top w:val="none" w:sz="0" w:space="0" w:color="auto"/>
        <w:left w:val="none" w:sz="0" w:space="0" w:color="auto"/>
        <w:bottom w:val="none" w:sz="0" w:space="0" w:color="auto"/>
        <w:right w:val="none" w:sz="0" w:space="0" w:color="auto"/>
      </w:divBdr>
    </w:div>
    <w:div w:id="1054281014">
      <w:bodyDiv w:val="1"/>
      <w:marLeft w:val="0"/>
      <w:marRight w:val="0"/>
      <w:marTop w:val="0"/>
      <w:marBottom w:val="0"/>
      <w:divBdr>
        <w:top w:val="none" w:sz="0" w:space="0" w:color="auto"/>
        <w:left w:val="none" w:sz="0" w:space="0" w:color="auto"/>
        <w:bottom w:val="none" w:sz="0" w:space="0" w:color="auto"/>
        <w:right w:val="none" w:sz="0" w:space="0" w:color="auto"/>
      </w:divBdr>
    </w:div>
    <w:div w:id="1080327957">
      <w:bodyDiv w:val="1"/>
      <w:marLeft w:val="0"/>
      <w:marRight w:val="0"/>
      <w:marTop w:val="0"/>
      <w:marBottom w:val="0"/>
      <w:divBdr>
        <w:top w:val="none" w:sz="0" w:space="0" w:color="auto"/>
        <w:left w:val="none" w:sz="0" w:space="0" w:color="auto"/>
        <w:bottom w:val="none" w:sz="0" w:space="0" w:color="auto"/>
        <w:right w:val="none" w:sz="0" w:space="0" w:color="auto"/>
      </w:divBdr>
    </w:div>
    <w:div w:id="1085879004">
      <w:bodyDiv w:val="1"/>
      <w:marLeft w:val="0"/>
      <w:marRight w:val="0"/>
      <w:marTop w:val="0"/>
      <w:marBottom w:val="0"/>
      <w:divBdr>
        <w:top w:val="none" w:sz="0" w:space="0" w:color="auto"/>
        <w:left w:val="none" w:sz="0" w:space="0" w:color="auto"/>
        <w:bottom w:val="none" w:sz="0" w:space="0" w:color="auto"/>
        <w:right w:val="none" w:sz="0" w:space="0" w:color="auto"/>
      </w:divBdr>
    </w:div>
    <w:div w:id="1120613012">
      <w:bodyDiv w:val="1"/>
      <w:marLeft w:val="0"/>
      <w:marRight w:val="0"/>
      <w:marTop w:val="0"/>
      <w:marBottom w:val="0"/>
      <w:divBdr>
        <w:top w:val="none" w:sz="0" w:space="0" w:color="auto"/>
        <w:left w:val="none" w:sz="0" w:space="0" w:color="auto"/>
        <w:bottom w:val="none" w:sz="0" w:space="0" w:color="auto"/>
        <w:right w:val="none" w:sz="0" w:space="0" w:color="auto"/>
      </w:divBdr>
    </w:div>
    <w:div w:id="1269048279">
      <w:bodyDiv w:val="1"/>
      <w:marLeft w:val="0"/>
      <w:marRight w:val="0"/>
      <w:marTop w:val="0"/>
      <w:marBottom w:val="0"/>
      <w:divBdr>
        <w:top w:val="none" w:sz="0" w:space="0" w:color="auto"/>
        <w:left w:val="none" w:sz="0" w:space="0" w:color="auto"/>
        <w:bottom w:val="none" w:sz="0" w:space="0" w:color="auto"/>
        <w:right w:val="none" w:sz="0" w:space="0" w:color="auto"/>
      </w:divBdr>
    </w:div>
    <w:div w:id="1275594157">
      <w:bodyDiv w:val="1"/>
      <w:marLeft w:val="0"/>
      <w:marRight w:val="0"/>
      <w:marTop w:val="0"/>
      <w:marBottom w:val="0"/>
      <w:divBdr>
        <w:top w:val="none" w:sz="0" w:space="0" w:color="auto"/>
        <w:left w:val="none" w:sz="0" w:space="0" w:color="auto"/>
        <w:bottom w:val="none" w:sz="0" w:space="0" w:color="auto"/>
        <w:right w:val="none" w:sz="0" w:space="0" w:color="auto"/>
      </w:divBdr>
    </w:div>
    <w:div w:id="1292830785">
      <w:bodyDiv w:val="1"/>
      <w:marLeft w:val="0"/>
      <w:marRight w:val="0"/>
      <w:marTop w:val="0"/>
      <w:marBottom w:val="0"/>
      <w:divBdr>
        <w:top w:val="none" w:sz="0" w:space="0" w:color="auto"/>
        <w:left w:val="none" w:sz="0" w:space="0" w:color="auto"/>
        <w:bottom w:val="none" w:sz="0" w:space="0" w:color="auto"/>
        <w:right w:val="none" w:sz="0" w:space="0" w:color="auto"/>
      </w:divBdr>
    </w:div>
    <w:div w:id="1456633291">
      <w:bodyDiv w:val="1"/>
      <w:marLeft w:val="0"/>
      <w:marRight w:val="0"/>
      <w:marTop w:val="0"/>
      <w:marBottom w:val="0"/>
      <w:divBdr>
        <w:top w:val="none" w:sz="0" w:space="0" w:color="auto"/>
        <w:left w:val="none" w:sz="0" w:space="0" w:color="auto"/>
        <w:bottom w:val="none" w:sz="0" w:space="0" w:color="auto"/>
        <w:right w:val="none" w:sz="0" w:space="0" w:color="auto"/>
      </w:divBdr>
    </w:div>
    <w:div w:id="1485052424">
      <w:bodyDiv w:val="1"/>
      <w:marLeft w:val="0"/>
      <w:marRight w:val="0"/>
      <w:marTop w:val="0"/>
      <w:marBottom w:val="0"/>
      <w:divBdr>
        <w:top w:val="none" w:sz="0" w:space="0" w:color="auto"/>
        <w:left w:val="none" w:sz="0" w:space="0" w:color="auto"/>
        <w:bottom w:val="none" w:sz="0" w:space="0" w:color="auto"/>
        <w:right w:val="none" w:sz="0" w:space="0" w:color="auto"/>
      </w:divBdr>
    </w:div>
    <w:div w:id="1502237329">
      <w:bodyDiv w:val="1"/>
      <w:marLeft w:val="0"/>
      <w:marRight w:val="0"/>
      <w:marTop w:val="0"/>
      <w:marBottom w:val="0"/>
      <w:divBdr>
        <w:top w:val="none" w:sz="0" w:space="0" w:color="auto"/>
        <w:left w:val="none" w:sz="0" w:space="0" w:color="auto"/>
        <w:bottom w:val="none" w:sz="0" w:space="0" w:color="auto"/>
        <w:right w:val="none" w:sz="0" w:space="0" w:color="auto"/>
      </w:divBdr>
    </w:div>
    <w:div w:id="1562398176">
      <w:bodyDiv w:val="1"/>
      <w:marLeft w:val="0"/>
      <w:marRight w:val="0"/>
      <w:marTop w:val="0"/>
      <w:marBottom w:val="0"/>
      <w:divBdr>
        <w:top w:val="none" w:sz="0" w:space="0" w:color="auto"/>
        <w:left w:val="none" w:sz="0" w:space="0" w:color="auto"/>
        <w:bottom w:val="none" w:sz="0" w:space="0" w:color="auto"/>
        <w:right w:val="none" w:sz="0" w:space="0" w:color="auto"/>
      </w:divBdr>
    </w:div>
    <w:div w:id="1597013993">
      <w:bodyDiv w:val="1"/>
      <w:marLeft w:val="0"/>
      <w:marRight w:val="0"/>
      <w:marTop w:val="0"/>
      <w:marBottom w:val="0"/>
      <w:divBdr>
        <w:top w:val="none" w:sz="0" w:space="0" w:color="auto"/>
        <w:left w:val="none" w:sz="0" w:space="0" w:color="auto"/>
        <w:bottom w:val="none" w:sz="0" w:space="0" w:color="auto"/>
        <w:right w:val="none" w:sz="0" w:space="0" w:color="auto"/>
      </w:divBdr>
      <w:divsChild>
        <w:div w:id="1406874323">
          <w:marLeft w:val="0"/>
          <w:marRight w:val="0"/>
          <w:marTop w:val="0"/>
          <w:marBottom w:val="0"/>
          <w:divBdr>
            <w:top w:val="none" w:sz="0" w:space="0" w:color="auto"/>
            <w:left w:val="none" w:sz="0" w:space="0" w:color="auto"/>
            <w:bottom w:val="none" w:sz="0" w:space="0" w:color="auto"/>
            <w:right w:val="none" w:sz="0" w:space="0" w:color="auto"/>
          </w:divBdr>
          <w:divsChild>
            <w:div w:id="1128858101">
              <w:marLeft w:val="0"/>
              <w:marRight w:val="0"/>
              <w:marTop w:val="0"/>
              <w:marBottom w:val="0"/>
              <w:divBdr>
                <w:top w:val="none" w:sz="0" w:space="0" w:color="auto"/>
                <w:left w:val="none" w:sz="0" w:space="0" w:color="auto"/>
                <w:bottom w:val="none" w:sz="0" w:space="0" w:color="auto"/>
                <w:right w:val="none" w:sz="0" w:space="0" w:color="auto"/>
              </w:divBdr>
              <w:divsChild>
                <w:div w:id="547685348">
                  <w:marLeft w:val="0"/>
                  <w:marRight w:val="0"/>
                  <w:marTop w:val="0"/>
                  <w:marBottom w:val="0"/>
                  <w:divBdr>
                    <w:top w:val="none" w:sz="0" w:space="0" w:color="auto"/>
                    <w:left w:val="none" w:sz="0" w:space="0" w:color="auto"/>
                    <w:bottom w:val="none" w:sz="0" w:space="0" w:color="auto"/>
                    <w:right w:val="none" w:sz="0" w:space="0" w:color="auto"/>
                  </w:divBdr>
                </w:div>
              </w:divsChild>
            </w:div>
            <w:div w:id="1459490112">
              <w:marLeft w:val="0"/>
              <w:marRight w:val="0"/>
              <w:marTop w:val="0"/>
              <w:marBottom w:val="0"/>
              <w:divBdr>
                <w:top w:val="none" w:sz="0" w:space="0" w:color="auto"/>
                <w:left w:val="none" w:sz="0" w:space="0" w:color="auto"/>
                <w:bottom w:val="none" w:sz="0" w:space="0" w:color="auto"/>
                <w:right w:val="none" w:sz="0" w:space="0" w:color="auto"/>
              </w:divBdr>
              <w:divsChild>
                <w:div w:id="2023968168">
                  <w:marLeft w:val="0"/>
                  <w:marRight w:val="0"/>
                  <w:marTop w:val="0"/>
                  <w:marBottom w:val="0"/>
                  <w:divBdr>
                    <w:top w:val="none" w:sz="0" w:space="0" w:color="auto"/>
                    <w:left w:val="none" w:sz="0" w:space="0" w:color="auto"/>
                    <w:bottom w:val="none" w:sz="0" w:space="0" w:color="auto"/>
                    <w:right w:val="none" w:sz="0" w:space="0" w:color="auto"/>
                  </w:divBdr>
                  <w:divsChild>
                    <w:div w:id="497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0216">
      <w:bodyDiv w:val="1"/>
      <w:marLeft w:val="0"/>
      <w:marRight w:val="0"/>
      <w:marTop w:val="0"/>
      <w:marBottom w:val="0"/>
      <w:divBdr>
        <w:top w:val="none" w:sz="0" w:space="0" w:color="auto"/>
        <w:left w:val="none" w:sz="0" w:space="0" w:color="auto"/>
        <w:bottom w:val="none" w:sz="0" w:space="0" w:color="auto"/>
        <w:right w:val="none" w:sz="0" w:space="0" w:color="auto"/>
      </w:divBdr>
    </w:div>
    <w:div w:id="1863081251">
      <w:bodyDiv w:val="1"/>
      <w:marLeft w:val="0"/>
      <w:marRight w:val="0"/>
      <w:marTop w:val="0"/>
      <w:marBottom w:val="0"/>
      <w:divBdr>
        <w:top w:val="none" w:sz="0" w:space="0" w:color="auto"/>
        <w:left w:val="none" w:sz="0" w:space="0" w:color="auto"/>
        <w:bottom w:val="none" w:sz="0" w:space="0" w:color="auto"/>
        <w:right w:val="none" w:sz="0" w:space="0" w:color="auto"/>
      </w:divBdr>
    </w:div>
    <w:div w:id="1887255079">
      <w:bodyDiv w:val="1"/>
      <w:marLeft w:val="0"/>
      <w:marRight w:val="0"/>
      <w:marTop w:val="0"/>
      <w:marBottom w:val="0"/>
      <w:divBdr>
        <w:top w:val="none" w:sz="0" w:space="0" w:color="auto"/>
        <w:left w:val="none" w:sz="0" w:space="0" w:color="auto"/>
        <w:bottom w:val="none" w:sz="0" w:space="0" w:color="auto"/>
        <w:right w:val="none" w:sz="0" w:space="0" w:color="auto"/>
      </w:divBdr>
    </w:div>
    <w:div w:id="1894802995">
      <w:bodyDiv w:val="1"/>
      <w:marLeft w:val="0"/>
      <w:marRight w:val="0"/>
      <w:marTop w:val="0"/>
      <w:marBottom w:val="0"/>
      <w:divBdr>
        <w:top w:val="none" w:sz="0" w:space="0" w:color="auto"/>
        <w:left w:val="none" w:sz="0" w:space="0" w:color="auto"/>
        <w:bottom w:val="none" w:sz="0" w:space="0" w:color="auto"/>
        <w:right w:val="none" w:sz="0" w:space="0" w:color="auto"/>
      </w:divBdr>
    </w:div>
    <w:div w:id="1931616746">
      <w:bodyDiv w:val="1"/>
      <w:marLeft w:val="0"/>
      <w:marRight w:val="0"/>
      <w:marTop w:val="0"/>
      <w:marBottom w:val="0"/>
      <w:divBdr>
        <w:top w:val="none" w:sz="0" w:space="0" w:color="auto"/>
        <w:left w:val="none" w:sz="0" w:space="0" w:color="auto"/>
        <w:bottom w:val="none" w:sz="0" w:space="0" w:color="auto"/>
        <w:right w:val="none" w:sz="0" w:space="0" w:color="auto"/>
      </w:divBdr>
    </w:div>
    <w:div w:id="2002419420">
      <w:bodyDiv w:val="1"/>
      <w:marLeft w:val="0"/>
      <w:marRight w:val="0"/>
      <w:marTop w:val="0"/>
      <w:marBottom w:val="0"/>
      <w:divBdr>
        <w:top w:val="none" w:sz="0" w:space="0" w:color="auto"/>
        <w:left w:val="none" w:sz="0" w:space="0" w:color="auto"/>
        <w:bottom w:val="none" w:sz="0" w:space="0" w:color="auto"/>
        <w:right w:val="none" w:sz="0" w:space="0" w:color="auto"/>
      </w:divBdr>
    </w:div>
    <w:div w:id="211269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74C7-4227-41AE-B8EF-064BDE25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19</Pages>
  <Words>2847</Words>
  <Characters>16233</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Political Sophistication as a moderator of the relationship between ideology and resistance to governmental apologies</vt:lpstr>
      <vt:lpstr>Political Sophistication as a moderator of the relationship between ideology and resistance to governmental apologies</vt:lpstr>
    </vt:vector>
  </TitlesOfParts>
  <Manager/>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Sophistication as a moderator of the relationship between ideology and resistance to governmental apologies</dc:title>
  <dc:creator>Inamasu Kazunori</dc:creator>
  <cp:lastModifiedBy>Inamasu Kazunori</cp:lastModifiedBy>
  <cp:revision>426</cp:revision>
  <cp:lastPrinted>2019-10-28T09:52:00Z</cp:lastPrinted>
  <dcterms:created xsi:type="dcterms:W3CDTF">2019-12-28T04:53:00Z</dcterms:created>
  <dcterms:modified xsi:type="dcterms:W3CDTF">2023-03-19T02:28:00Z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urnalID">
    <vt:lpwstr/>
  </property>
  <property fmtid="{D5CDD505-2E9C-101B-9397-08002B2CF9AE}" pid="3" name="Source">
    <vt:lpwstr/>
  </property>
  <property fmtid="{D5CDD505-2E9C-101B-9397-08002B2CF9AE}" pid="4" name="Source-short">
    <vt:lpwstr/>
  </property>
  <property fmtid="{D5CDD505-2E9C-101B-9397-08002B2CF9AE}" pid="5" name="Source-abbreviated">
    <vt:lpwstr/>
  </property>
  <property fmtid="{D5CDD505-2E9C-101B-9397-08002B2CF9AE}" pid="6" name="epub">
    <vt:lpwstr/>
  </property>
  <property fmtid="{D5CDD505-2E9C-101B-9397-08002B2CF9AE}" pid="7" name="ppub">
    <vt:lpwstr/>
  </property>
  <property fmtid="{D5CDD505-2E9C-101B-9397-08002B2CF9AE}" pid="8" name="Publisher">
    <vt:lpwstr/>
  </property>
  <property fmtid="{D5CDD505-2E9C-101B-9397-08002B2CF9AE}" pid="9" name="Publisher-location">
    <vt:lpwstr/>
  </property>
  <property fmtid="{D5CDD505-2E9C-101B-9397-08002B2CF9AE}" pid="10" name="Reference citation style">
    <vt:lpwstr>name-date</vt:lpwstr>
  </property>
  <property fmtid="{D5CDD505-2E9C-101B-9397-08002B2CF9AE}" pid="11" name="Subject">
    <vt:lpwstr/>
  </property>
  <property fmtid="{D5CDD505-2E9C-101B-9397-08002B2CF9AE}" pid="12" name="Merops word count">
    <vt:lpwstr>5692</vt:lpwstr>
  </property>
  <property fmtid="{D5CDD505-2E9C-101B-9397-08002B2CF9AE}" pid="13" name="Merops references count">
    <vt:lpwstr>38</vt:lpwstr>
  </property>
  <property fmtid="{D5CDD505-2E9C-101B-9397-08002B2CF9AE}" pid="14" name="Merops tables count">
    <vt:lpwstr>0</vt:lpwstr>
  </property>
  <property fmtid="{D5CDD505-2E9C-101B-9397-08002B2CF9AE}" pid="15" name="Merops figures count">
    <vt:lpwstr>3</vt:lpwstr>
  </property>
  <property fmtid="{D5CDD505-2E9C-101B-9397-08002B2CF9AE}" pid="16" name="Merops graphics count">
    <vt:lpwstr>14</vt:lpwstr>
  </property>
  <property fmtid="{D5CDD505-2E9C-101B-9397-08002B2CF9AE}" pid="17" name="Merops footnotes_x002f_endnotes count">
    <vt:lpwstr>2</vt:lpwstr>
  </property>
  <property fmtid="{D5CDD505-2E9C-101B-9397-08002B2CF9AE}" pid="18" name="Merops email addresses count">
    <vt:lpwstr>0</vt:lpwstr>
  </property>
  <property fmtid="{D5CDD505-2E9C-101B-9397-08002B2CF9AE}" pid="19" name="Merops Standard Set">
    <vt:lpwstr>APA - Refs Only_MeropsSS</vt:lpwstr>
  </property>
  <property fmtid="{D5CDD505-2E9C-101B-9397-08002B2CF9AE}" pid="20" name="Merops Standard Set modified">
    <vt:lpwstr>05-07-2019 18:50:39</vt:lpwstr>
  </property>
  <property fmtid="{D5CDD505-2E9C-101B-9397-08002B2CF9AE}" pid="21" name="Merops input file path">
    <vt:lpwstr>D:\WIP_C-SAC\KAZZCJ-3\Merops\KAZZCJ-3.docx</vt:lpwstr>
  </property>
  <property fmtid="{D5CDD505-2E9C-101B-9397-08002B2CF9AE}" pid="22" name="Merops -Original extension">
    <vt:lpwstr>docx</vt:lpwstr>
  </property>
  <property fmtid="{D5CDD505-2E9C-101B-9397-08002B2CF9AE}" pid="23" name="Merops server path">
    <vt:lpwstr>http://merops-shabash.dynalias.net:50080/MeropsWS/Service.asmx</vt:lpwstr>
  </property>
  <property fmtid="{D5CDD505-2E9C-101B-9397-08002B2CF9AE}" pid="24" name="Merops processed date">
    <vt:lpwstr>2019/09/07 07:19:07 AM</vt:lpwstr>
  </property>
  <property fmtid="{D5CDD505-2E9C-101B-9397-08002B2CF9AE}" pid="25" name="Merops comment count">
    <vt:lpwstr>0</vt:lpwstr>
  </property>
  <property fmtid="{D5CDD505-2E9C-101B-9397-08002B2CF9AE}" pid="26" name="Merops change count">
    <vt:lpwstr>514</vt:lpwstr>
  </property>
</Properties>
</file>