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6F95A" w14:textId="434C356D" w:rsidR="00E2230F" w:rsidRPr="00DF3C06" w:rsidRDefault="00E2230F" w:rsidP="00BA512E">
      <w:pPr>
        <w:spacing w:line="480" w:lineRule="auto"/>
        <w:rPr>
          <w:rFonts w:ascii="Times New Roman" w:hAnsi="Times New Roman" w:cs="Times New Roman"/>
        </w:rPr>
      </w:pPr>
      <w:bookmarkStart w:id="0" w:name="_GoBack"/>
      <w:bookmarkEnd w:id="0"/>
      <w:r w:rsidRPr="00DF3C06">
        <w:rPr>
          <w:rFonts w:ascii="Times New Roman" w:hAnsi="Times New Roman" w:cs="Times New Roman"/>
        </w:rPr>
        <w:t xml:space="preserve">Supplement 1. </w:t>
      </w:r>
    </w:p>
    <w:p w14:paraId="46D4066C" w14:textId="77777777" w:rsidR="00CF2E3A" w:rsidRPr="00DF3C06" w:rsidRDefault="00CF2E3A" w:rsidP="00CF2E3A">
      <w:pPr>
        <w:kinsoku w:val="0"/>
        <w:overflowPunct w:val="0"/>
        <w:autoSpaceDE w:val="0"/>
        <w:autoSpaceDN w:val="0"/>
        <w:adjustRightInd w:val="0"/>
        <w:spacing w:before="5"/>
        <w:rPr>
          <w:rFonts w:ascii="Times New Roman" w:hAnsi="Times New Roman" w:cs="Times New Roman"/>
          <w:sz w:val="25"/>
          <w:szCs w:val="25"/>
        </w:rPr>
      </w:pPr>
    </w:p>
    <w:p w14:paraId="4F072743" w14:textId="4F77F229" w:rsidR="00CF2E3A" w:rsidRPr="00DF3C06" w:rsidRDefault="00280F96" w:rsidP="003E4CB7">
      <w:pPr>
        <w:kinsoku w:val="0"/>
        <w:overflowPunct w:val="0"/>
        <w:autoSpaceDE w:val="0"/>
        <w:autoSpaceDN w:val="0"/>
        <w:adjustRightInd w:val="0"/>
        <w:spacing w:before="48" w:line="280" w:lineRule="auto"/>
        <w:ind w:left="178" w:right="2"/>
        <w:rPr>
          <w:rFonts w:ascii="Arial" w:hAnsi="Arial" w:cs="Arial"/>
          <w:b/>
          <w:bCs/>
          <w:sz w:val="40"/>
          <w:szCs w:val="40"/>
        </w:rPr>
      </w:pPr>
      <w:r w:rsidRPr="00DF3C06">
        <w:rPr>
          <w:rFonts w:ascii="Arial" w:hAnsi="Arial" w:cs="Arial"/>
          <w:b/>
          <w:bCs/>
          <w:sz w:val="40"/>
          <w:szCs w:val="40"/>
        </w:rPr>
        <w:t xml:space="preserve">Lifestyle </w:t>
      </w:r>
      <w:r w:rsidR="00DF3C06">
        <w:rPr>
          <w:rFonts w:ascii="Arial" w:hAnsi="Arial" w:cs="Arial"/>
          <w:b/>
          <w:bCs/>
          <w:sz w:val="40"/>
          <w:szCs w:val="40"/>
        </w:rPr>
        <w:t>behavior questionnaire (LBQ)</w:t>
      </w:r>
      <w:r w:rsidR="00DF3C06" w:rsidRPr="00DF3C06">
        <w:rPr>
          <w:rFonts w:ascii="Arial" w:hAnsi="Arial" w:cs="Arial"/>
          <w:b/>
          <w:bCs/>
          <w:sz w:val="40"/>
          <w:szCs w:val="40"/>
        </w:rPr>
        <w:t xml:space="preserve"> </w:t>
      </w:r>
    </w:p>
    <w:p w14:paraId="691CC055" w14:textId="77777777" w:rsidR="00CF2E3A" w:rsidRPr="00DF3C06" w:rsidRDefault="00CF2E3A" w:rsidP="00CF2E3A">
      <w:pPr>
        <w:kinsoku w:val="0"/>
        <w:overflowPunct w:val="0"/>
        <w:autoSpaceDE w:val="0"/>
        <w:autoSpaceDN w:val="0"/>
        <w:adjustRightInd w:val="0"/>
        <w:rPr>
          <w:rFonts w:ascii="Arial" w:hAnsi="Arial" w:cs="Arial"/>
          <w:sz w:val="30"/>
          <w:szCs w:val="30"/>
        </w:rPr>
      </w:pPr>
    </w:p>
    <w:p w14:paraId="0F0B7884" w14:textId="4A74C49A" w:rsidR="00CF2E3A" w:rsidRPr="00DF3C06" w:rsidRDefault="00A50F54" w:rsidP="00CF2E3A">
      <w:pPr>
        <w:kinsoku w:val="0"/>
        <w:overflowPunct w:val="0"/>
        <w:autoSpaceDE w:val="0"/>
        <w:autoSpaceDN w:val="0"/>
        <w:adjustRightInd w:val="0"/>
        <w:spacing w:before="257"/>
        <w:ind w:left="178"/>
        <w:outlineLvl w:val="0"/>
        <w:rPr>
          <w:rFonts w:ascii="Arial" w:hAnsi="Arial" w:cs="Arial"/>
          <w:b/>
          <w:bCs/>
          <w:sz w:val="36"/>
          <w:szCs w:val="36"/>
        </w:rPr>
      </w:pPr>
      <w:bookmarkStart w:id="1" w:name="Tobakskonsumtion"/>
      <w:bookmarkEnd w:id="1"/>
      <w:r w:rsidRPr="00DF3C06">
        <w:rPr>
          <w:rFonts w:ascii="Arial" w:hAnsi="Arial" w:cs="Arial"/>
          <w:b/>
          <w:bCs/>
          <w:sz w:val="36"/>
          <w:szCs w:val="36"/>
        </w:rPr>
        <w:t>Tobacco consumption</w:t>
      </w:r>
    </w:p>
    <w:p w14:paraId="461B0831" w14:textId="6A4F7140" w:rsidR="00CF2E3A" w:rsidRPr="00DF3C06" w:rsidRDefault="00A50F54" w:rsidP="00CF2E3A">
      <w:pPr>
        <w:kinsoku w:val="0"/>
        <w:overflowPunct w:val="0"/>
        <w:autoSpaceDE w:val="0"/>
        <w:autoSpaceDN w:val="0"/>
        <w:adjustRightInd w:val="0"/>
        <w:spacing w:before="18"/>
        <w:ind w:left="178"/>
        <w:rPr>
          <w:rFonts w:ascii="Arial" w:hAnsi="Arial" w:cs="Arial"/>
          <w:i/>
          <w:iCs/>
          <w:sz w:val="28"/>
          <w:szCs w:val="28"/>
        </w:rPr>
      </w:pPr>
      <w:r w:rsidRPr="00DF3C06">
        <w:rPr>
          <w:rFonts w:ascii="Arial" w:hAnsi="Arial" w:cs="Arial"/>
          <w:i/>
          <w:iCs/>
          <w:sz w:val="28"/>
          <w:szCs w:val="28"/>
        </w:rPr>
        <w:t xml:space="preserve">Mark one alternative for each question – </w:t>
      </w:r>
      <w:r w:rsidR="00DB4D24">
        <w:rPr>
          <w:rFonts w:ascii="Arial" w:hAnsi="Arial" w:cs="Arial"/>
          <w:i/>
          <w:iCs/>
          <w:sz w:val="28"/>
          <w:szCs w:val="28"/>
        </w:rPr>
        <w:t>your usual behavior</w:t>
      </w:r>
    </w:p>
    <w:p w14:paraId="16160809" w14:textId="77777777" w:rsidR="00CF2E3A" w:rsidRPr="00DF3C06" w:rsidRDefault="00CF2E3A" w:rsidP="00CF2E3A">
      <w:pPr>
        <w:kinsoku w:val="0"/>
        <w:overflowPunct w:val="0"/>
        <w:autoSpaceDE w:val="0"/>
        <w:autoSpaceDN w:val="0"/>
        <w:adjustRightInd w:val="0"/>
        <w:spacing w:before="3"/>
        <w:rPr>
          <w:rFonts w:ascii="Arial" w:hAnsi="Arial" w:cs="Arial"/>
          <w:i/>
          <w:iCs/>
          <w:sz w:val="27"/>
          <w:szCs w:val="27"/>
        </w:rPr>
      </w:pPr>
    </w:p>
    <w:p w14:paraId="663EF8A4" w14:textId="15DAA2C6" w:rsidR="00CF2E3A" w:rsidRPr="00CF2E3A" w:rsidRDefault="00A50F54" w:rsidP="00CF2E3A">
      <w:pPr>
        <w:numPr>
          <w:ilvl w:val="0"/>
          <w:numId w:val="4"/>
        </w:numPr>
        <w:tabs>
          <w:tab w:val="left" w:pos="531"/>
        </w:tabs>
        <w:kinsoku w:val="0"/>
        <w:overflowPunct w:val="0"/>
        <w:autoSpaceDE w:val="0"/>
        <w:autoSpaceDN w:val="0"/>
        <w:adjustRightInd w:val="0"/>
        <w:spacing w:before="1"/>
        <w:ind w:hanging="299"/>
        <w:outlineLvl w:val="1"/>
        <w:rPr>
          <w:rFonts w:ascii="Arial" w:hAnsi="Arial" w:cs="Arial"/>
          <w:b/>
          <w:bCs/>
          <w:sz w:val="28"/>
          <w:szCs w:val="28"/>
          <w:lang w:val="sv-SE"/>
        </w:rPr>
      </w:pPr>
      <w:bookmarkStart w:id="2" w:name="1._Mina_rˆkvanor_-_tobak"/>
      <w:bookmarkEnd w:id="2"/>
      <w:r>
        <w:rPr>
          <w:rFonts w:ascii="Arial" w:hAnsi="Arial" w:cs="Arial"/>
          <w:b/>
          <w:bCs/>
          <w:sz w:val="28"/>
          <w:szCs w:val="28"/>
          <w:lang w:val="sv-SE"/>
        </w:rPr>
        <w:t>My smoking habits</w:t>
      </w:r>
      <w:r w:rsidR="00CF2E3A" w:rsidRPr="00CF2E3A">
        <w:rPr>
          <w:rFonts w:ascii="Arial" w:hAnsi="Arial" w:cs="Arial"/>
          <w:b/>
          <w:bCs/>
          <w:sz w:val="28"/>
          <w:szCs w:val="28"/>
          <w:lang w:val="sv-SE"/>
        </w:rPr>
        <w:t xml:space="preserve"> -</w:t>
      </w:r>
      <w:r w:rsidR="00CF2E3A" w:rsidRPr="00CF2E3A">
        <w:rPr>
          <w:rFonts w:ascii="Arial" w:hAnsi="Arial" w:cs="Arial"/>
          <w:b/>
          <w:bCs/>
          <w:spacing w:val="-4"/>
          <w:sz w:val="28"/>
          <w:szCs w:val="28"/>
          <w:lang w:val="sv-SE"/>
        </w:rPr>
        <w:t xml:space="preserve"> </w:t>
      </w:r>
      <w:proofErr w:type="spellStart"/>
      <w:r>
        <w:rPr>
          <w:rFonts w:ascii="Arial" w:hAnsi="Arial" w:cs="Arial"/>
          <w:b/>
          <w:bCs/>
          <w:sz w:val="28"/>
          <w:szCs w:val="28"/>
          <w:lang w:val="sv-SE"/>
        </w:rPr>
        <w:t>tobacco</w:t>
      </w:r>
      <w:proofErr w:type="spellEnd"/>
    </w:p>
    <w:p w14:paraId="18D58E56" w14:textId="25999BEA" w:rsidR="00CF2E3A" w:rsidRPr="00DF3C06" w:rsidRDefault="00A50F54" w:rsidP="00CF2E3A">
      <w:pPr>
        <w:numPr>
          <w:ilvl w:val="1"/>
          <w:numId w:val="4"/>
        </w:numPr>
        <w:tabs>
          <w:tab w:val="left" w:pos="1808"/>
        </w:tabs>
        <w:kinsoku w:val="0"/>
        <w:overflowPunct w:val="0"/>
        <w:autoSpaceDE w:val="0"/>
        <w:autoSpaceDN w:val="0"/>
        <w:adjustRightInd w:val="0"/>
        <w:spacing w:before="63"/>
        <w:rPr>
          <w:rFonts w:ascii="Arial" w:hAnsi="Arial" w:cs="Arial"/>
          <w:sz w:val="28"/>
          <w:szCs w:val="28"/>
        </w:rPr>
      </w:pPr>
      <w:r w:rsidRPr="00DF3C06">
        <w:rPr>
          <w:rFonts w:ascii="Arial" w:hAnsi="Arial" w:cs="Arial"/>
          <w:sz w:val="28"/>
          <w:szCs w:val="28"/>
        </w:rPr>
        <w:t>I have never been a smoker</w:t>
      </w:r>
    </w:p>
    <w:p w14:paraId="53C23C27" w14:textId="244ECDF6" w:rsidR="00CF2E3A" w:rsidRPr="00DF3C06" w:rsidRDefault="00A50F54" w:rsidP="00CF2E3A">
      <w:pPr>
        <w:numPr>
          <w:ilvl w:val="1"/>
          <w:numId w:val="4"/>
        </w:numPr>
        <w:tabs>
          <w:tab w:val="left" w:pos="1808"/>
        </w:tabs>
        <w:kinsoku w:val="0"/>
        <w:overflowPunct w:val="0"/>
        <w:autoSpaceDE w:val="0"/>
        <w:autoSpaceDN w:val="0"/>
        <w:adjustRightInd w:val="0"/>
        <w:spacing w:before="35"/>
        <w:rPr>
          <w:rFonts w:ascii="Arial" w:hAnsi="Arial" w:cs="Arial"/>
          <w:sz w:val="28"/>
          <w:szCs w:val="28"/>
        </w:rPr>
      </w:pPr>
      <w:r>
        <w:rPr>
          <w:rFonts w:ascii="Arial" w:hAnsi="Arial" w:cs="Arial"/>
          <w:sz w:val="28"/>
          <w:szCs w:val="28"/>
        </w:rPr>
        <w:t>I have been a smoker but have quit</w:t>
      </w:r>
      <w:r w:rsidR="00122A9B">
        <w:rPr>
          <w:rFonts w:ascii="Arial" w:hAnsi="Arial" w:cs="Arial"/>
          <w:sz w:val="28"/>
          <w:szCs w:val="28"/>
        </w:rPr>
        <w:t>:</w:t>
      </w:r>
    </w:p>
    <w:p w14:paraId="5D8A85DF" w14:textId="771D5F11" w:rsidR="00CF2E3A" w:rsidRPr="00CF2E3A" w:rsidRDefault="00A50F54" w:rsidP="00CF2E3A">
      <w:pPr>
        <w:kinsoku w:val="0"/>
        <w:overflowPunct w:val="0"/>
        <w:autoSpaceDE w:val="0"/>
        <w:autoSpaceDN w:val="0"/>
        <w:adjustRightInd w:val="0"/>
        <w:spacing w:before="1"/>
        <w:ind w:left="2787"/>
        <w:rPr>
          <w:rFonts w:ascii="Arial" w:hAnsi="Arial" w:cs="Arial"/>
          <w:sz w:val="28"/>
          <w:szCs w:val="28"/>
          <w:lang w:val="sv-SE"/>
        </w:rPr>
      </w:pPr>
      <w:r>
        <w:rPr>
          <w:rFonts w:ascii="Arial" w:hAnsi="Arial" w:cs="Arial"/>
          <w:sz w:val="28"/>
          <w:szCs w:val="28"/>
          <w:lang w:val="sv-SE"/>
        </w:rPr>
        <w:t xml:space="preserve">date </w:t>
      </w:r>
      <w:proofErr w:type="spellStart"/>
      <w:r>
        <w:rPr>
          <w:rFonts w:ascii="Arial" w:hAnsi="Arial" w:cs="Arial"/>
          <w:sz w:val="28"/>
          <w:szCs w:val="28"/>
          <w:lang w:val="sv-SE"/>
        </w:rPr>
        <w:t>of</w:t>
      </w:r>
      <w:proofErr w:type="spellEnd"/>
      <w:r>
        <w:rPr>
          <w:rFonts w:ascii="Arial" w:hAnsi="Arial" w:cs="Arial"/>
          <w:sz w:val="28"/>
          <w:szCs w:val="28"/>
          <w:lang w:val="sv-SE"/>
        </w:rPr>
        <w:t xml:space="preserve"> smoking </w:t>
      </w:r>
      <w:proofErr w:type="spellStart"/>
      <w:r>
        <w:rPr>
          <w:rFonts w:ascii="Arial" w:hAnsi="Arial" w:cs="Arial"/>
          <w:sz w:val="28"/>
          <w:szCs w:val="28"/>
          <w:lang w:val="sv-SE"/>
        </w:rPr>
        <w:t>cessation</w:t>
      </w:r>
      <w:proofErr w:type="spellEnd"/>
      <w:r w:rsidR="00CF2E3A" w:rsidRPr="00CF2E3A">
        <w:rPr>
          <w:rFonts w:ascii="Arial" w:hAnsi="Arial" w:cs="Arial"/>
          <w:sz w:val="28"/>
          <w:szCs w:val="28"/>
          <w:lang w:val="sv-SE"/>
        </w:rPr>
        <w:t xml:space="preserve"> ………….</w:t>
      </w:r>
    </w:p>
    <w:p w14:paraId="263EB6D2" w14:textId="4E337D1A" w:rsidR="00CF2E3A" w:rsidRPr="00DF3C06" w:rsidRDefault="00A50F54" w:rsidP="00CF2E3A">
      <w:pPr>
        <w:numPr>
          <w:ilvl w:val="1"/>
          <w:numId w:val="4"/>
        </w:numPr>
        <w:tabs>
          <w:tab w:val="left" w:pos="1797"/>
        </w:tabs>
        <w:kinsoku w:val="0"/>
        <w:overflowPunct w:val="0"/>
        <w:autoSpaceDE w:val="0"/>
        <w:autoSpaceDN w:val="0"/>
        <w:adjustRightInd w:val="0"/>
        <w:spacing w:before="51"/>
        <w:ind w:left="1796" w:hanging="262"/>
        <w:rPr>
          <w:rFonts w:ascii="Arial" w:hAnsi="Arial" w:cs="Arial"/>
          <w:sz w:val="28"/>
          <w:szCs w:val="28"/>
        </w:rPr>
      </w:pPr>
      <w:r w:rsidRPr="00DF3C06">
        <w:rPr>
          <w:rFonts w:ascii="Arial" w:hAnsi="Arial" w:cs="Arial"/>
          <w:sz w:val="28"/>
          <w:szCs w:val="28"/>
        </w:rPr>
        <w:t>I quit smoking more than 6 months</w:t>
      </w:r>
      <w:r>
        <w:rPr>
          <w:rFonts w:ascii="Arial" w:hAnsi="Arial" w:cs="Arial"/>
          <w:sz w:val="28"/>
          <w:szCs w:val="28"/>
        </w:rPr>
        <w:t xml:space="preserve"> ago</w:t>
      </w:r>
    </w:p>
    <w:p w14:paraId="4EF864F7" w14:textId="74FA8E88" w:rsidR="00CF2E3A" w:rsidRPr="00DF3C06" w:rsidRDefault="00A50F54" w:rsidP="00CF2E3A">
      <w:pPr>
        <w:numPr>
          <w:ilvl w:val="1"/>
          <w:numId w:val="4"/>
        </w:numPr>
        <w:tabs>
          <w:tab w:val="left" w:pos="1797"/>
        </w:tabs>
        <w:kinsoku w:val="0"/>
        <w:overflowPunct w:val="0"/>
        <w:autoSpaceDE w:val="0"/>
        <w:autoSpaceDN w:val="0"/>
        <w:adjustRightInd w:val="0"/>
        <w:spacing w:before="35"/>
        <w:ind w:left="1796" w:hanging="262"/>
        <w:rPr>
          <w:rFonts w:ascii="Arial" w:hAnsi="Arial" w:cs="Arial"/>
          <w:sz w:val="28"/>
          <w:szCs w:val="28"/>
        </w:rPr>
      </w:pPr>
      <w:r w:rsidRPr="00DF3C06">
        <w:rPr>
          <w:rFonts w:ascii="Arial" w:hAnsi="Arial" w:cs="Arial"/>
          <w:sz w:val="28"/>
          <w:szCs w:val="28"/>
        </w:rPr>
        <w:t>I smoke, but not daily</w:t>
      </w:r>
    </w:p>
    <w:p w14:paraId="2A4626EE" w14:textId="04B8A249" w:rsidR="00CF2E3A" w:rsidRPr="00DF3C06" w:rsidRDefault="00A50F54" w:rsidP="00CF2E3A">
      <w:pPr>
        <w:numPr>
          <w:ilvl w:val="1"/>
          <w:numId w:val="4"/>
        </w:numPr>
        <w:tabs>
          <w:tab w:val="left" w:pos="1808"/>
        </w:tabs>
        <w:kinsoku w:val="0"/>
        <w:overflowPunct w:val="0"/>
        <w:autoSpaceDE w:val="0"/>
        <w:autoSpaceDN w:val="0"/>
        <w:adjustRightInd w:val="0"/>
        <w:spacing w:before="37"/>
        <w:rPr>
          <w:rFonts w:ascii="Arial" w:hAnsi="Arial" w:cs="Arial"/>
          <w:sz w:val="28"/>
          <w:szCs w:val="28"/>
        </w:rPr>
      </w:pPr>
      <w:r w:rsidRPr="00DF3C06">
        <w:rPr>
          <w:rFonts w:ascii="Arial" w:hAnsi="Arial" w:cs="Arial"/>
          <w:sz w:val="28"/>
          <w:szCs w:val="28"/>
        </w:rPr>
        <w:t>I smoke daily… cigarettes/day</w:t>
      </w:r>
    </w:p>
    <w:p w14:paraId="60505213" w14:textId="6C24C3DB" w:rsidR="00CF2E3A" w:rsidRPr="00DF3C06" w:rsidRDefault="00A50F54" w:rsidP="00CF2E3A">
      <w:pPr>
        <w:numPr>
          <w:ilvl w:val="1"/>
          <w:numId w:val="4"/>
        </w:numPr>
        <w:tabs>
          <w:tab w:val="left" w:pos="1808"/>
        </w:tabs>
        <w:kinsoku w:val="0"/>
        <w:overflowPunct w:val="0"/>
        <w:autoSpaceDE w:val="0"/>
        <w:autoSpaceDN w:val="0"/>
        <w:adjustRightInd w:val="0"/>
        <w:spacing w:before="38"/>
        <w:rPr>
          <w:rFonts w:ascii="Arial" w:hAnsi="Arial" w:cs="Arial"/>
          <w:sz w:val="28"/>
          <w:szCs w:val="28"/>
        </w:rPr>
      </w:pPr>
      <w:r w:rsidRPr="00DF3C06">
        <w:rPr>
          <w:rFonts w:ascii="Arial" w:hAnsi="Arial" w:cs="Arial"/>
          <w:sz w:val="28"/>
          <w:szCs w:val="28"/>
        </w:rPr>
        <w:t>I smoke tobacco other than cigarette</w:t>
      </w:r>
      <w:r>
        <w:rPr>
          <w:rFonts w:ascii="Arial" w:hAnsi="Arial" w:cs="Arial"/>
          <w:sz w:val="28"/>
          <w:szCs w:val="28"/>
        </w:rPr>
        <w:t>s daily</w:t>
      </w:r>
    </w:p>
    <w:p w14:paraId="04698609" w14:textId="77777777" w:rsidR="00CF2E3A" w:rsidRPr="00DF3C06" w:rsidRDefault="00CF2E3A" w:rsidP="00CF2E3A">
      <w:pPr>
        <w:kinsoku w:val="0"/>
        <w:overflowPunct w:val="0"/>
        <w:autoSpaceDE w:val="0"/>
        <w:autoSpaceDN w:val="0"/>
        <w:adjustRightInd w:val="0"/>
        <w:rPr>
          <w:rFonts w:ascii="Arial" w:hAnsi="Arial" w:cs="Arial"/>
          <w:sz w:val="38"/>
          <w:szCs w:val="38"/>
        </w:rPr>
      </w:pPr>
    </w:p>
    <w:p w14:paraId="5F47C6A8" w14:textId="17548C6A" w:rsidR="00CF2E3A" w:rsidRPr="00DF3C06" w:rsidRDefault="00A50F54" w:rsidP="00CF2E3A">
      <w:pPr>
        <w:numPr>
          <w:ilvl w:val="0"/>
          <w:numId w:val="4"/>
        </w:numPr>
        <w:tabs>
          <w:tab w:val="left" w:pos="570"/>
        </w:tabs>
        <w:kinsoku w:val="0"/>
        <w:overflowPunct w:val="0"/>
        <w:autoSpaceDE w:val="0"/>
        <w:autoSpaceDN w:val="0"/>
        <w:adjustRightInd w:val="0"/>
        <w:ind w:left="569" w:hanging="338"/>
        <w:outlineLvl w:val="1"/>
        <w:rPr>
          <w:rFonts w:ascii="Arial" w:hAnsi="Arial" w:cs="Arial"/>
          <w:b/>
          <w:bCs/>
          <w:sz w:val="28"/>
          <w:szCs w:val="28"/>
        </w:rPr>
      </w:pPr>
      <w:bookmarkStart w:id="3" w:name="2._Mina_snusvanor_-_snusdosor"/>
      <w:bookmarkEnd w:id="3"/>
      <w:r w:rsidRPr="00DF3C06">
        <w:rPr>
          <w:rFonts w:ascii="Arial" w:hAnsi="Arial" w:cs="Arial"/>
          <w:b/>
          <w:bCs/>
          <w:sz w:val="28"/>
          <w:szCs w:val="28"/>
        </w:rPr>
        <w:t>My snuff habits – snuff boxe</w:t>
      </w:r>
      <w:r>
        <w:rPr>
          <w:rFonts w:ascii="Arial" w:hAnsi="Arial" w:cs="Arial"/>
          <w:b/>
          <w:bCs/>
          <w:sz w:val="28"/>
          <w:szCs w:val="28"/>
        </w:rPr>
        <w:t>s</w:t>
      </w:r>
    </w:p>
    <w:p w14:paraId="5F9D0E7F" w14:textId="54C9511F" w:rsidR="00CF2E3A" w:rsidRPr="00DF3C06" w:rsidRDefault="00A50F54" w:rsidP="00CF2E3A">
      <w:pPr>
        <w:numPr>
          <w:ilvl w:val="1"/>
          <w:numId w:val="4"/>
        </w:numPr>
        <w:tabs>
          <w:tab w:val="left" w:pos="1808"/>
        </w:tabs>
        <w:kinsoku w:val="0"/>
        <w:overflowPunct w:val="0"/>
        <w:autoSpaceDE w:val="0"/>
        <w:autoSpaceDN w:val="0"/>
        <w:adjustRightInd w:val="0"/>
        <w:spacing w:before="46"/>
        <w:rPr>
          <w:rFonts w:ascii="Arial" w:hAnsi="Arial" w:cs="Arial"/>
          <w:sz w:val="28"/>
          <w:szCs w:val="28"/>
        </w:rPr>
      </w:pPr>
      <w:r w:rsidRPr="00DF3C06">
        <w:rPr>
          <w:rFonts w:ascii="Arial" w:hAnsi="Arial" w:cs="Arial"/>
          <w:sz w:val="28"/>
          <w:szCs w:val="28"/>
        </w:rPr>
        <w:t>I ha</w:t>
      </w:r>
      <w:r w:rsidR="00122A9B">
        <w:rPr>
          <w:rFonts w:ascii="Arial" w:hAnsi="Arial" w:cs="Arial"/>
          <w:sz w:val="28"/>
          <w:szCs w:val="28"/>
        </w:rPr>
        <w:t>v</w:t>
      </w:r>
      <w:r w:rsidRPr="00DF3C06">
        <w:rPr>
          <w:rFonts w:ascii="Arial" w:hAnsi="Arial" w:cs="Arial"/>
          <w:sz w:val="28"/>
          <w:szCs w:val="28"/>
        </w:rPr>
        <w:t xml:space="preserve">e never used snuff regularly </w:t>
      </w:r>
    </w:p>
    <w:p w14:paraId="2741F475" w14:textId="4A39FBFC" w:rsidR="00CF2E3A" w:rsidRPr="00DF3C06" w:rsidRDefault="00A50F54" w:rsidP="00CF2E3A">
      <w:pPr>
        <w:numPr>
          <w:ilvl w:val="1"/>
          <w:numId w:val="4"/>
        </w:numPr>
        <w:tabs>
          <w:tab w:val="left" w:pos="1808"/>
        </w:tabs>
        <w:kinsoku w:val="0"/>
        <w:overflowPunct w:val="0"/>
        <w:autoSpaceDE w:val="0"/>
        <w:autoSpaceDN w:val="0"/>
        <w:adjustRightInd w:val="0"/>
        <w:spacing w:before="35"/>
        <w:rPr>
          <w:rFonts w:ascii="Arial" w:hAnsi="Arial" w:cs="Arial"/>
          <w:sz w:val="28"/>
          <w:szCs w:val="28"/>
        </w:rPr>
      </w:pPr>
      <w:r w:rsidRPr="00DF3C06">
        <w:rPr>
          <w:rFonts w:ascii="Arial" w:hAnsi="Arial" w:cs="Arial"/>
          <w:sz w:val="28"/>
          <w:szCs w:val="28"/>
        </w:rPr>
        <w:t>I have used snuff regularly but have quit</w:t>
      </w:r>
      <w:r w:rsidR="00122A9B">
        <w:rPr>
          <w:rFonts w:ascii="Arial" w:hAnsi="Arial" w:cs="Arial"/>
          <w:sz w:val="28"/>
          <w:szCs w:val="28"/>
        </w:rPr>
        <w:t>:</w:t>
      </w:r>
      <w:r w:rsidRPr="00DF3C06">
        <w:rPr>
          <w:rFonts w:ascii="Arial" w:hAnsi="Arial" w:cs="Arial"/>
          <w:sz w:val="28"/>
          <w:szCs w:val="28"/>
        </w:rPr>
        <w:t xml:space="preserve"> </w:t>
      </w:r>
    </w:p>
    <w:p w14:paraId="284BE992" w14:textId="18A39B98" w:rsidR="00CF2E3A" w:rsidRPr="00CF2E3A" w:rsidRDefault="00A50F54" w:rsidP="00CF2E3A">
      <w:pPr>
        <w:kinsoku w:val="0"/>
        <w:overflowPunct w:val="0"/>
        <w:autoSpaceDE w:val="0"/>
        <w:autoSpaceDN w:val="0"/>
        <w:adjustRightInd w:val="0"/>
        <w:spacing w:before="1"/>
        <w:ind w:left="2787"/>
        <w:rPr>
          <w:rFonts w:ascii="Arial" w:hAnsi="Arial" w:cs="Arial"/>
          <w:sz w:val="28"/>
          <w:szCs w:val="28"/>
          <w:lang w:val="sv-SE"/>
        </w:rPr>
      </w:pPr>
      <w:r>
        <w:rPr>
          <w:rFonts w:ascii="Arial" w:hAnsi="Arial" w:cs="Arial"/>
          <w:sz w:val="28"/>
          <w:szCs w:val="28"/>
          <w:lang w:val="sv-SE"/>
        </w:rPr>
        <w:t xml:space="preserve">date </w:t>
      </w:r>
      <w:proofErr w:type="spellStart"/>
      <w:r>
        <w:rPr>
          <w:rFonts w:ascii="Arial" w:hAnsi="Arial" w:cs="Arial"/>
          <w:sz w:val="28"/>
          <w:szCs w:val="28"/>
          <w:lang w:val="sv-SE"/>
        </w:rPr>
        <w:t>of</w:t>
      </w:r>
      <w:proofErr w:type="spellEnd"/>
      <w:r>
        <w:rPr>
          <w:rFonts w:ascii="Arial" w:hAnsi="Arial" w:cs="Arial"/>
          <w:sz w:val="28"/>
          <w:szCs w:val="28"/>
          <w:lang w:val="sv-SE"/>
        </w:rPr>
        <w:t xml:space="preserve"> </w:t>
      </w:r>
      <w:proofErr w:type="spellStart"/>
      <w:r>
        <w:rPr>
          <w:rFonts w:ascii="Arial" w:hAnsi="Arial" w:cs="Arial"/>
          <w:sz w:val="28"/>
          <w:szCs w:val="28"/>
          <w:lang w:val="sv-SE"/>
        </w:rPr>
        <w:t>snuffing</w:t>
      </w:r>
      <w:proofErr w:type="spellEnd"/>
      <w:r>
        <w:rPr>
          <w:rFonts w:ascii="Arial" w:hAnsi="Arial" w:cs="Arial"/>
          <w:sz w:val="28"/>
          <w:szCs w:val="28"/>
          <w:lang w:val="sv-SE"/>
        </w:rPr>
        <w:t xml:space="preserve"> </w:t>
      </w:r>
      <w:proofErr w:type="spellStart"/>
      <w:r>
        <w:rPr>
          <w:rFonts w:ascii="Arial" w:hAnsi="Arial" w:cs="Arial"/>
          <w:sz w:val="28"/>
          <w:szCs w:val="28"/>
          <w:lang w:val="sv-SE"/>
        </w:rPr>
        <w:t>cessation</w:t>
      </w:r>
      <w:proofErr w:type="spellEnd"/>
      <w:r w:rsidR="00CF2E3A" w:rsidRPr="00CF2E3A">
        <w:rPr>
          <w:rFonts w:ascii="Arial" w:hAnsi="Arial" w:cs="Arial"/>
          <w:sz w:val="28"/>
          <w:szCs w:val="28"/>
          <w:lang w:val="sv-SE"/>
        </w:rPr>
        <w:t xml:space="preserve"> ………….</w:t>
      </w:r>
    </w:p>
    <w:p w14:paraId="243DA9F4" w14:textId="50FC9C78" w:rsidR="00CF2E3A" w:rsidRPr="00DF3C06" w:rsidRDefault="00A50F54" w:rsidP="00DF3C06">
      <w:pPr>
        <w:numPr>
          <w:ilvl w:val="1"/>
          <w:numId w:val="4"/>
        </w:numPr>
        <w:tabs>
          <w:tab w:val="left" w:pos="1783"/>
        </w:tabs>
        <w:kinsoku w:val="0"/>
        <w:overflowPunct w:val="0"/>
        <w:autoSpaceDE w:val="0"/>
        <w:autoSpaceDN w:val="0"/>
        <w:adjustRightInd w:val="0"/>
        <w:spacing w:before="50"/>
        <w:ind w:left="1782" w:hanging="262"/>
        <w:rPr>
          <w:rFonts w:ascii="Arial" w:hAnsi="Arial" w:cs="Arial"/>
          <w:sz w:val="28"/>
          <w:szCs w:val="28"/>
        </w:rPr>
      </w:pPr>
      <w:r w:rsidRPr="00DF3C06">
        <w:rPr>
          <w:rFonts w:ascii="Arial" w:hAnsi="Arial" w:cs="Arial"/>
          <w:sz w:val="28"/>
          <w:szCs w:val="28"/>
        </w:rPr>
        <w:t xml:space="preserve">I quit snuffing more than 6 months ago </w:t>
      </w:r>
    </w:p>
    <w:p w14:paraId="6CADCD75" w14:textId="16639319" w:rsidR="00CF2E3A" w:rsidRPr="00D31C0D" w:rsidRDefault="00A50F54" w:rsidP="00CF2E3A">
      <w:pPr>
        <w:numPr>
          <w:ilvl w:val="1"/>
          <w:numId w:val="4"/>
        </w:numPr>
        <w:tabs>
          <w:tab w:val="left" w:pos="1808"/>
        </w:tabs>
        <w:kinsoku w:val="0"/>
        <w:overflowPunct w:val="0"/>
        <w:autoSpaceDE w:val="0"/>
        <w:autoSpaceDN w:val="0"/>
        <w:adjustRightInd w:val="0"/>
        <w:spacing w:before="15"/>
        <w:ind w:left="1807" w:hanging="273"/>
        <w:rPr>
          <w:rFonts w:ascii="Arial" w:hAnsi="Arial" w:cs="Arial"/>
          <w:sz w:val="28"/>
          <w:szCs w:val="28"/>
        </w:rPr>
      </w:pPr>
      <w:r w:rsidRPr="00DF3C06">
        <w:rPr>
          <w:rFonts w:ascii="Arial" w:hAnsi="Arial" w:cs="Arial"/>
          <w:sz w:val="28"/>
          <w:szCs w:val="28"/>
        </w:rPr>
        <w:t xml:space="preserve">I use snuff, but not daily. </w:t>
      </w:r>
    </w:p>
    <w:p w14:paraId="62AFEDD9" w14:textId="745747EF" w:rsidR="00CF2E3A" w:rsidRPr="00DF3C06" w:rsidRDefault="00A50F54" w:rsidP="00CF2E3A">
      <w:pPr>
        <w:numPr>
          <w:ilvl w:val="1"/>
          <w:numId w:val="4"/>
        </w:numPr>
        <w:tabs>
          <w:tab w:val="left" w:pos="1808"/>
        </w:tabs>
        <w:kinsoku w:val="0"/>
        <w:overflowPunct w:val="0"/>
        <w:autoSpaceDE w:val="0"/>
        <w:autoSpaceDN w:val="0"/>
        <w:adjustRightInd w:val="0"/>
        <w:spacing w:before="36"/>
        <w:rPr>
          <w:rFonts w:ascii="Arial" w:hAnsi="Arial" w:cs="Arial"/>
          <w:sz w:val="28"/>
          <w:szCs w:val="28"/>
        </w:rPr>
      </w:pPr>
      <w:r w:rsidRPr="00DF3C06">
        <w:rPr>
          <w:rFonts w:ascii="Arial" w:hAnsi="Arial" w:cs="Arial"/>
          <w:sz w:val="28"/>
          <w:szCs w:val="28"/>
        </w:rPr>
        <w:t>I use snuff daily… boxes/wee</w:t>
      </w:r>
      <w:r w:rsidR="004B0630">
        <w:rPr>
          <w:rFonts w:ascii="Arial" w:hAnsi="Arial" w:cs="Arial"/>
          <w:sz w:val="28"/>
          <w:szCs w:val="28"/>
        </w:rPr>
        <w:t>k</w:t>
      </w:r>
    </w:p>
    <w:p w14:paraId="6B75A7B3" w14:textId="2125BFF4" w:rsidR="00CF2E3A" w:rsidRPr="00DF3C06" w:rsidRDefault="00CF2E3A" w:rsidP="00D31C0D">
      <w:pPr>
        <w:kinsoku w:val="0"/>
        <w:overflowPunct w:val="0"/>
        <w:autoSpaceDE w:val="0"/>
        <w:autoSpaceDN w:val="0"/>
        <w:adjustRightInd w:val="0"/>
        <w:rPr>
          <w:rFonts w:ascii="Arial" w:hAnsi="Arial" w:cs="Arial"/>
          <w:sz w:val="20"/>
          <w:szCs w:val="20"/>
        </w:rPr>
      </w:pPr>
    </w:p>
    <w:p w14:paraId="1BAF7A30" w14:textId="77777777" w:rsidR="00CF2E3A" w:rsidRPr="00DF3C06" w:rsidRDefault="00CF2E3A" w:rsidP="00CF2E3A">
      <w:pPr>
        <w:kinsoku w:val="0"/>
        <w:overflowPunct w:val="0"/>
        <w:autoSpaceDE w:val="0"/>
        <w:autoSpaceDN w:val="0"/>
        <w:adjustRightInd w:val="0"/>
        <w:rPr>
          <w:rFonts w:ascii="Arial" w:hAnsi="Arial" w:cs="Arial"/>
          <w:sz w:val="20"/>
          <w:szCs w:val="20"/>
        </w:rPr>
      </w:pPr>
    </w:p>
    <w:p w14:paraId="60A2FC24" w14:textId="77777777" w:rsidR="00CF2E3A" w:rsidRPr="00DF3C06" w:rsidRDefault="00CF2E3A" w:rsidP="00CF2E3A">
      <w:pPr>
        <w:kinsoku w:val="0"/>
        <w:overflowPunct w:val="0"/>
        <w:autoSpaceDE w:val="0"/>
        <w:autoSpaceDN w:val="0"/>
        <w:adjustRightInd w:val="0"/>
        <w:spacing w:before="20"/>
        <w:ind w:right="1156"/>
        <w:jc w:val="right"/>
        <w:rPr>
          <w:rFonts w:ascii="Arial" w:hAnsi="Arial" w:cs="Arial"/>
          <w:sz w:val="22"/>
          <w:szCs w:val="22"/>
        </w:rPr>
      </w:pPr>
      <w:r w:rsidRPr="00DF3C06">
        <w:rPr>
          <w:rFonts w:ascii="Arial" w:hAnsi="Arial" w:cs="Arial"/>
          <w:sz w:val="22"/>
          <w:szCs w:val="22"/>
        </w:rPr>
        <w:t>2/3</w:t>
      </w:r>
    </w:p>
    <w:p w14:paraId="67AFE00B" w14:textId="77777777" w:rsidR="00CF2E3A" w:rsidRPr="00DF3C06" w:rsidRDefault="00CF2E3A" w:rsidP="00CF2E3A">
      <w:pPr>
        <w:kinsoku w:val="0"/>
        <w:overflowPunct w:val="0"/>
        <w:autoSpaceDE w:val="0"/>
        <w:autoSpaceDN w:val="0"/>
        <w:adjustRightInd w:val="0"/>
        <w:rPr>
          <w:rFonts w:ascii="Arial" w:hAnsi="Arial" w:cs="Arial"/>
          <w:sz w:val="20"/>
          <w:szCs w:val="20"/>
        </w:rPr>
      </w:pPr>
    </w:p>
    <w:p w14:paraId="61330692" w14:textId="5BAF2745" w:rsidR="00CF2E3A" w:rsidRPr="00DF3C06" w:rsidRDefault="00A50F54" w:rsidP="00CF2E3A">
      <w:pPr>
        <w:kinsoku w:val="0"/>
        <w:overflowPunct w:val="0"/>
        <w:autoSpaceDE w:val="0"/>
        <w:autoSpaceDN w:val="0"/>
        <w:adjustRightInd w:val="0"/>
        <w:spacing w:before="49"/>
        <w:ind w:left="178"/>
        <w:outlineLvl w:val="0"/>
        <w:rPr>
          <w:rFonts w:ascii="Arial" w:hAnsi="Arial" w:cs="Arial"/>
          <w:b/>
          <w:bCs/>
          <w:sz w:val="36"/>
          <w:szCs w:val="36"/>
        </w:rPr>
      </w:pPr>
      <w:r>
        <w:rPr>
          <w:rFonts w:ascii="Arial" w:hAnsi="Arial" w:cs="Arial"/>
          <w:b/>
          <w:bCs/>
          <w:sz w:val="36"/>
          <w:szCs w:val="36"/>
        </w:rPr>
        <w:t xml:space="preserve">Alcohol Habits </w:t>
      </w:r>
    </w:p>
    <w:p w14:paraId="7D90038D" w14:textId="77777777" w:rsidR="00CF2E3A" w:rsidRPr="00DF3C06" w:rsidRDefault="00CF2E3A" w:rsidP="00CF2E3A">
      <w:pPr>
        <w:kinsoku w:val="0"/>
        <w:overflowPunct w:val="0"/>
        <w:autoSpaceDE w:val="0"/>
        <w:autoSpaceDN w:val="0"/>
        <w:adjustRightInd w:val="0"/>
        <w:spacing w:before="9"/>
        <w:rPr>
          <w:rFonts w:ascii="Arial" w:hAnsi="Arial" w:cs="Arial"/>
          <w:b/>
          <w:bCs/>
          <w:sz w:val="23"/>
          <w:szCs w:val="23"/>
        </w:rPr>
      </w:pPr>
    </w:p>
    <w:p w14:paraId="18E5235F" w14:textId="050EE028" w:rsidR="00CF2E3A" w:rsidRPr="00D31C0D" w:rsidRDefault="00CF2E3A" w:rsidP="00CF2E3A">
      <w:pPr>
        <w:kinsoku w:val="0"/>
        <w:overflowPunct w:val="0"/>
        <w:autoSpaceDE w:val="0"/>
        <w:autoSpaceDN w:val="0"/>
        <w:adjustRightInd w:val="0"/>
        <w:ind w:left="421"/>
        <w:rPr>
          <w:rFonts w:ascii="Arial" w:hAnsi="Arial" w:cs="Arial"/>
          <w:sz w:val="20"/>
          <w:szCs w:val="20"/>
        </w:rPr>
      </w:pPr>
    </w:p>
    <w:p w14:paraId="298AC3C3" w14:textId="4A015787" w:rsidR="00CF2E3A" w:rsidRDefault="00122A9B" w:rsidP="00CF2E3A">
      <w:pPr>
        <w:kinsoku w:val="0"/>
        <w:overflowPunct w:val="0"/>
        <w:autoSpaceDE w:val="0"/>
        <w:autoSpaceDN w:val="0"/>
        <w:adjustRightInd w:val="0"/>
        <w:spacing w:before="9"/>
        <w:rPr>
          <w:rFonts w:ascii="Arial" w:hAnsi="Arial" w:cs="Arial"/>
          <w:bCs/>
        </w:rPr>
      </w:pPr>
      <w:r>
        <w:rPr>
          <w:rFonts w:ascii="Arial" w:hAnsi="Arial" w:cs="Arial"/>
          <w:bCs/>
        </w:rPr>
        <w:t xml:space="preserve">Definition of standard drink: </w:t>
      </w:r>
      <w:proofErr w:type="gramStart"/>
      <w:r>
        <w:rPr>
          <w:rFonts w:ascii="Arial" w:hAnsi="Arial" w:cs="Arial"/>
          <w:bCs/>
        </w:rPr>
        <w:t>o</w:t>
      </w:r>
      <w:r w:rsidR="00D86B6E" w:rsidRPr="00DF3C06">
        <w:rPr>
          <w:rFonts w:ascii="Arial" w:hAnsi="Arial" w:cs="Arial"/>
          <w:bCs/>
        </w:rPr>
        <w:t>ne ”standard</w:t>
      </w:r>
      <w:proofErr w:type="gramEnd"/>
      <w:r w:rsidR="00D86B6E">
        <w:rPr>
          <w:rFonts w:ascii="Arial" w:hAnsi="Arial" w:cs="Arial"/>
          <w:bCs/>
        </w:rPr>
        <w:t xml:space="preserve"> drink</w:t>
      </w:r>
      <w:r w:rsidR="00D86B6E" w:rsidRPr="00DF3C06">
        <w:rPr>
          <w:rFonts w:ascii="Arial" w:hAnsi="Arial" w:cs="Arial"/>
          <w:bCs/>
        </w:rPr>
        <w:t xml:space="preserve">” means </w:t>
      </w:r>
      <w:r w:rsidR="00D86B6E">
        <w:rPr>
          <w:rFonts w:ascii="Arial" w:hAnsi="Arial" w:cs="Arial"/>
          <w:bCs/>
        </w:rPr>
        <w:t>50 cl medium-strong beer, 33 cl strong beer, 12-14cl white or red wine, 8 cl fortified wine, 4 cl spirits for instance whiskey</w:t>
      </w:r>
    </w:p>
    <w:p w14:paraId="28A6F5DD" w14:textId="77777777" w:rsidR="00D86B6E" w:rsidRPr="00DF3C06" w:rsidRDefault="00D86B6E" w:rsidP="00CF2E3A">
      <w:pPr>
        <w:kinsoku w:val="0"/>
        <w:overflowPunct w:val="0"/>
        <w:autoSpaceDE w:val="0"/>
        <w:autoSpaceDN w:val="0"/>
        <w:adjustRightInd w:val="0"/>
        <w:spacing w:before="9"/>
        <w:rPr>
          <w:rFonts w:ascii="Arial" w:hAnsi="Arial" w:cs="Arial"/>
          <w:bCs/>
        </w:rPr>
      </w:pPr>
    </w:p>
    <w:p w14:paraId="4B84D7EC" w14:textId="63A67DEA" w:rsidR="00CF2E3A" w:rsidRPr="00DF3C06" w:rsidRDefault="00D86B6E" w:rsidP="001C46D5">
      <w:pPr>
        <w:numPr>
          <w:ilvl w:val="0"/>
          <w:numId w:val="3"/>
        </w:numPr>
        <w:tabs>
          <w:tab w:val="left" w:pos="738"/>
        </w:tabs>
        <w:kinsoku w:val="0"/>
        <w:overflowPunct w:val="0"/>
        <w:autoSpaceDE w:val="0"/>
        <w:autoSpaceDN w:val="0"/>
        <w:adjustRightInd w:val="0"/>
        <w:spacing w:before="1" w:line="252" w:lineRule="auto"/>
        <w:ind w:right="994" w:hanging="403"/>
        <w:outlineLvl w:val="1"/>
        <w:rPr>
          <w:rFonts w:ascii="Arial" w:hAnsi="Arial" w:cs="Arial"/>
          <w:b/>
          <w:bCs/>
          <w:sz w:val="28"/>
          <w:szCs w:val="28"/>
        </w:rPr>
      </w:pPr>
      <w:r w:rsidRPr="00DF3C06">
        <w:rPr>
          <w:rFonts w:ascii="Arial" w:hAnsi="Arial" w:cs="Arial"/>
          <w:b/>
          <w:bCs/>
          <w:sz w:val="28"/>
          <w:szCs w:val="28"/>
        </w:rPr>
        <w:t xml:space="preserve">How many standard </w:t>
      </w:r>
      <w:r>
        <w:rPr>
          <w:rFonts w:ascii="Arial" w:hAnsi="Arial" w:cs="Arial"/>
          <w:b/>
          <w:bCs/>
          <w:sz w:val="28"/>
          <w:szCs w:val="28"/>
        </w:rPr>
        <w:t>drinks</w:t>
      </w:r>
      <w:r w:rsidRPr="00DF3C06">
        <w:rPr>
          <w:rFonts w:ascii="Arial" w:hAnsi="Arial" w:cs="Arial"/>
          <w:b/>
          <w:bCs/>
          <w:sz w:val="28"/>
          <w:szCs w:val="28"/>
        </w:rPr>
        <w:t xml:space="preserve"> do you </w:t>
      </w:r>
      <w:r>
        <w:rPr>
          <w:rFonts w:ascii="Arial" w:hAnsi="Arial" w:cs="Arial"/>
          <w:b/>
          <w:bCs/>
          <w:sz w:val="28"/>
          <w:szCs w:val="28"/>
        </w:rPr>
        <w:t>drink</w:t>
      </w:r>
      <w:r w:rsidRPr="00DF3C06">
        <w:rPr>
          <w:rFonts w:ascii="Arial" w:hAnsi="Arial" w:cs="Arial"/>
          <w:b/>
          <w:bCs/>
          <w:sz w:val="28"/>
          <w:szCs w:val="28"/>
        </w:rPr>
        <w:t xml:space="preserve"> in a typical week</w:t>
      </w:r>
      <w:r w:rsidR="00122A9B">
        <w:rPr>
          <w:rFonts w:ascii="Arial" w:hAnsi="Arial" w:cs="Arial"/>
          <w:b/>
          <w:bCs/>
          <w:sz w:val="28"/>
          <w:szCs w:val="28"/>
        </w:rPr>
        <w:t>?</w:t>
      </w:r>
      <w:bookmarkStart w:id="4" w:name="1._Hur_mÂnga_standardglas_dricker_du_en_"/>
      <w:bookmarkEnd w:id="4"/>
    </w:p>
    <w:p w14:paraId="425C4888" w14:textId="77777777" w:rsidR="00CF2E3A" w:rsidRPr="00DF3C06" w:rsidRDefault="00CF2E3A" w:rsidP="00CF2E3A">
      <w:pPr>
        <w:kinsoku w:val="0"/>
        <w:overflowPunct w:val="0"/>
        <w:autoSpaceDE w:val="0"/>
        <w:autoSpaceDN w:val="0"/>
        <w:adjustRightInd w:val="0"/>
        <w:rPr>
          <w:rFonts w:ascii="Arial" w:hAnsi="Arial" w:cs="Arial"/>
          <w:b/>
          <w:bCs/>
          <w:sz w:val="30"/>
          <w:szCs w:val="30"/>
        </w:rPr>
      </w:pPr>
    </w:p>
    <w:p w14:paraId="69577467" w14:textId="36126483" w:rsidR="00CF2E3A" w:rsidRDefault="00D86B6E" w:rsidP="00CF2E3A">
      <w:pPr>
        <w:kinsoku w:val="0"/>
        <w:overflowPunct w:val="0"/>
        <w:autoSpaceDE w:val="0"/>
        <w:autoSpaceDN w:val="0"/>
        <w:adjustRightInd w:val="0"/>
        <w:spacing w:before="263"/>
        <w:ind w:left="1482"/>
        <w:rPr>
          <w:rFonts w:ascii="Arial" w:hAnsi="Arial" w:cs="Arial"/>
          <w:sz w:val="28"/>
          <w:szCs w:val="28"/>
        </w:rPr>
      </w:pPr>
      <w:r w:rsidRPr="00DF3C06">
        <w:rPr>
          <w:rFonts w:ascii="Arial" w:hAnsi="Arial" w:cs="Arial"/>
          <w:sz w:val="28"/>
          <w:szCs w:val="28"/>
        </w:rPr>
        <w:lastRenderedPageBreak/>
        <w:t>Drink</w:t>
      </w:r>
      <w:r w:rsidR="00CF2E3A" w:rsidRPr="00DF3C06">
        <w:rPr>
          <w:rFonts w:ascii="Arial" w:hAnsi="Arial" w:cs="Arial"/>
          <w:sz w:val="28"/>
          <w:szCs w:val="28"/>
        </w:rPr>
        <w:t xml:space="preserve"> </w:t>
      </w:r>
      <w:proofErr w:type="gramStart"/>
      <w:r w:rsidR="00CF2E3A" w:rsidRPr="00DF3C06">
        <w:rPr>
          <w:rFonts w:ascii="Arial" w:hAnsi="Arial" w:cs="Arial"/>
          <w:sz w:val="28"/>
          <w:szCs w:val="28"/>
        </w:rPr>
        <w:t>…..</w:t>
      </w:r>
      <w:proofErr w:type="gramEnd"/>
      <w:r w:rsidR="00CF2E3A" w:rsidRPr="00DF3C06">
        <w:rPr>
          <w:rFonts w:ascii="Arial" w:hAnsi="Arial" w:cs="Arial"/>
          <w:sz w:val="28"/>
          <w:szCs w:val="28"/>
        </w:rPr>
        <w:t xml:space="preserve"> </w:t>
      </w:r>
      <w:r w:rsidRPr="00DF3C06">
        <w:rPr>
          <w:rFonts w:ascii="Arial" w:hAnsi="Arial" w:cs="Arial"/>
          <w:sz w:val="28"/>
          <w:szCs w:val="28"/>
        </w:rPr>
        <w:t xml:space="preserve">standard drinks per week </w:t>
      </w:r>
    </w:p>
    <w:p w14:paraId="7AA6CA41" w14:textId="77777777" w:rsidR="00122A9B" w:rsidRPr="00DF3C06" w:rsidRDefault="00122A9B" w:rsidP="00CF2E3A">
      <w:pPr>
        <w:kinsoku w:val="0"/>
        <w:overflowPunct w:val="0"/>
        <w:autoSpaceDE w:val="0"/>
        <w:autoSpaceDN w:val="0"/>
        <w:adjustRightInd w:val="0"/>
        <w:spacing w:before="263"/>
        <w:ind w:left="1482"/>
        <w:rPr>
          <w:rFonts w:ascii="Arial" w:hAnsi="Arial" w:cs="Arial"/>
          <w:sz w:val="28"/>
          <w:szCs w:val="28"/>
        </w:rPr>
      </w:pPr>
    </w:p>
    <w:p w14:paraId="5B197BF1" w14:textId="77777777" w:rsidR="00CF2E3A" w:rsidRPr="00DF3C06" w:rsidRDefault="00CF2E3A" w:rsidP="00CF2E3A">
      <w:pPr>
        <w:kinsoku w:val="0"/>
        <w:overflowPunct w:val="0"/>
        <w:autoSpaceDE w:val="0"/>
        <w:autoSpaceDN w:val="0"/>
        <w:adjustRightInd w:val="0"/>
        <w:rPr>
          <w:rFonts w:ascii="Arial" w:hAnsi="Arial" w:cs="Arial"/>
          <w:sz w:val="30"/>
          <w:szCs w:val="30"/>
        </w:rPr>
      </w:pPr>
    </w:p>
    <w:p w14:paraId="7BB4B54C" w14:textId="05396229" w:rsidR="00CF2E3A" w:rsidRPr="001C46D5" w:rsidRDefault="00D86B6E" w:rsidP="00CF2E3A">
      <w:pPr>
        <w:numPr>
          <w:ilvl w:val="0"/>
          <w:numId w:val="3"/>
        </w:numPr>
        <w:tabs>
          <w:tab w:val="left" w:pos="717"/>
        </w:tabs>
        <w:kinsoku w:val="0"/>
        <w:overflowPunct w:val="0"/>
        <w:autoSpaceDE w:val="0"/>
        <w:autoSpaceDN w:val="0"/>
        <w:adjustRightInd w:val="0"/>
        <w:spacing w:before="1" w:line="237" w:lineRule="auto"/>
        <w:ind w:left="706" w:right="2329" w:hanging="475"/>
        <w:outlineLvl w:val="1"/>
        <w:rPr>
          <w:rFonts w:ascii="Arial" w:hAnsi="Arial" w:cs="Arial"/>
          <w:b/>
          <w:bCs/>
          <w:sz w:val="28"/>
          <w:szCs w:val="28"/>
        </w:rPr>
      </w:pPr>
      <w:bookmarkStart w:id="5" w:name="2._Hur_ofta_dricker_du_5_standardglas_el"/>
      <w:bookmarkEnd w:id="5"/>
      <w:r w:rsidRPr="00DF3C06">
        <w:rPr>
          <w:rFonts w:ascii="Arial" w:hAnsi="Arial" w:cs="Arial"/>
          <w:b/>
          <w:bCs/>
          <w:sz w:val="28"/>
          <w:szCs w:val="28"/>
        </w:rPr>
        <w:t>How often do you drink 5</w:t>
      </w:r>
      <w:r w:rsidR="00373874" w:rsidRPr="00DF3C06">
        <w:rPr>
          <w:rFonts w:ascii="Arial" w:hAnsi="Arial" w:cs="Arial"/>
          <w:b/>
          <w:bCs/>
          <w:sz w:val="28"/>
          <w:szCs w:val="28"/>
        </w:rPr>
        <w:t xml:space="preserve"> standard drinks or more on one occa</w:t>
      </w:r>
      <w:r w:rsidR="00122A9B">
        <w:rPr>
          <w:rFonts w:ascii="Arial" w:hAnsi="Arial" w:cs="Arial"/>
          <w:b/>
          <w:bCs/>
          <w:sz w:val="28"/>
          <w:szCs w:val="28"/>
        </w:rPr>
        <w:t>s</w:t>
      </w:r>
      <w:r w:rsidR="00373874" w:rsidRPr="00DF3C06">
        <w:rPr>
          <w:rFonts w:ascii="Arial" w:hAnsi="Arial" w:cs="Arial"/>
          <w:b/>
          <w:bCs/>
          <w:sz w:val="28"/>
          <w:szCs w:val="28"/>
        </w:rPr>
        <w:t xml:space="preserve">ion? </w:t>
      </w:r>
    </w:p>
    <w:p w14:paraId="5E9C2243" w14:textId="77777777" w:rsidR="00CF2E3A" w:rsidRPr="001C46D5" w:rsidRDefault="00CF2E3A" w:rsidP="00CF2E3A">
      <w:pPr>
        <w:kinsoku w:val="0"/>
        <w:overflowPunct w:val="0"/>
        <w:autoSpaceDE w:val="0"/>
        <w:autoSpaceDN w:val="0"/>
        <w:adjustRightInd w:val="0"/>
        <w:spacing w:before="10"/>
        <w:rPr>
          <w:rFonts w:ascii="Arial" w:hAnsi="Arial" w:cs="Arial"/>
          <w:b/>
          <w:bCs/>
          <w:sz w:val="27"/>
          <w:szCs w:val="27"/>
        </w:rPr>
      </w:pPr>
    </w:p>
    <w:p w14:paraId="26DB55B5" w14:textId="0425E615" w:rsidR="00CF2E3A" w:rsidRPr="001C46D5" w:rsidRDefault="00CF2E3A" w:rsidP="00CF2E3A">
      <w:pPr>
        <w:kinsoku w:val="0"/>
        <w:overflowPunct w:val="0"/>
        <w:autoSpaceDE w:val="0"/>
        <w:autoSpaceDN w:val="0"/>
        <w:adjustRightInd w:val="0"/>
        <w:ind w:left="1482"/>
        <w:rPr>
          <w:rFonts w:ascii="Arial" w:hAnsi="Arial" w:cs="Arial"/>
          <w:sz w:val="28"/>
          <w:szCs w:val="28"/>
        </w:rPr>
      </w:pPr>
      <w:r w:rsidRPr="001C46D5">
        <w:rPr>
          <w:rFonts w:ascii="Arial" w:hAnsi="Arial" w:cs="Arial"/>
          <w:sz w:val="28"/>
          <w:szCs w:val="28"/>
        </w:rPr>
        <w:t xml:space="preserve">.…. </w:t>
      </w:r>
      <w:r w:rsidR="00373874" w:rsidRPr="001C46D5">
        <w:rPr>
          <w:rFonts w:ascii="Arial" w:hAnsi="Arial" w:cs="Arial"/>
          <w:sz w:val="28"/>
          <w:szCs w:val="28"/>
        </w:rPr>
        <w:t>times per month</w:t>
      </w:r>
    </w:p>
    <w:p w14:paraId="4773D3C6" w14:textId="77777777" w:rsidR="00CF2E3A" w:rsidRPr="001C46D5" w:rsidRDefault="00CF2E3A" w:rsidP="00CF2E3A">
      <w:pPr>
        <w:kinsoku w:val="0"/>
        <w:overflowPunct w:val="0"/>
        <w:autoSpaceDE w:val="0"/>
        <w:autoSpaceDN w:val="0"/>
        <w:adjustRightInd w:val="0"/>
        <w:rPr>
          <w:rFonts w:ascii="Arial" w:hAnsi="Arial" w:cs="Arial"/>
          <w:sz w:val="30"/>
          <w:szCs w:val="30"/>
        </w:rPr>
      </w:pPr>
    </w:p>
    <w:p w14:paraId="419036A9" w14:textId="267EC157" w:rsidR="00CF2E3A" w:rsidRPr="001C46D5" w:rsidRDefault="00122A9B" w:rsidP="00CF2E3A">
      <w:pPr>
        <w:kinsoku w:val="0"/>
        <w:overflowPunct w:val="0"/>
        <w:autoSpaceDE w:val="0"/>
        <w:autoSpaceDN w:val="0"/>
        <w:adjustRightInd w:val="0"/>
        <w:ind w:left="64"/>
        <w:outlineLvl w:val="0"/>
        <w:rPr>
          <w:rFonts w:ascii="Arial" w:hAnsi="Arial" w:cs="Arial"/>
          <w:b/>
          <w:bCs/>
          <w:sz w:val="36"/>
          <w:szCs w:val="36"/>
        </w:rPr>
      </w:pPr>
      <w:bookmarkStart w:id="6" w:name="Fysisk_aktivitet"/>
      <w:bookmarkEnd w:id="6"/>
      <w:r w:rsidRPr="001C46D5">
        <w:rPr>
          <w:rFonts w:ascii="Arial" w:hAnsi="Arial" w:cs="Arial"/>
          <w:b/>
          <w:bCs/>
          <w:sz w:val="36"/>
          <w:szCs w:val="36"/>
        </w:rPr>
        <w:t>Ph</w:t>
      </w:r>
      <w:r w:rsidR="00CF2E3A" w:rsidRPr="001C46D5">
        <w:rPr>
          <w:rFonts w:ascii="Arial" w:hAnsi="Arial" w:cs="Arial"/>
          <w:b/>
          <w:bCs/>
          <w:sz w:val="36"/>
          <w:szCs w:val="36"/>
        </w:rPr>
        <w:t>ysi</w:t>
      </w:r>
      <w:r w:rsidRPr="001C46D5">
        <w:rPr>
          <w:rFonts w:ascii="Arial" w:hAnsi="Arial" w:cs="Arial"/>
          <w:b/>
          <w:bCs/>
          <w:sz w:val="36"/>
          <w:szCs w:val="36"/>
        </w:rPr>
        <w:t>cal</w:t>
      </w:r>
      <w:r w:rsidR="00CF2E3A" w:rsidRPr="001C46D5">
        <w:rPr>
          <w:rFonts w:ascii="Arial" w:hAnsi="Arial" w:cs="Arial"/>
          <w:b/>
          <w:bCs/>
          <w:sz w:val="36"/>
          <w:szCs w:val="36"/>
        </w:rPr>
        <w:t xml:space="preserve"> a</w:t>
      </w:r>
      <w:r w:rsidRPr="001C46D5">
        <w:rPr>
          <w:rFonts w:ascii="Arial" w:hAnsi="Arial" w:cs="Arial"/>
          <w:b/>
          <w:bCs/>
          <w:sz w:val="36"/>
          <w:szCs w:val="36"/>
        </w:rPr>
        <w:t>c</w:t>
      </w:r>
      <w:r w:rsidR="00CF2E3A" w:rsidRPr="001C46D5">
        <w:rPr>
          <w:rFonts w:ascii="Arial" w:hAnsi="Arial" w:cs="Arial"/>
          <w:b/>
          <w:bCs/>
          <w:sz w:val="36"/>
          <w:szCs w:val="36"/>
        </w:rPr>
        <w:t>tivit</w:t>
      </w:r>
      <w:r w:rsidRPr="001C46D5">
        <w:rPr>
          <w:rFonts w:ascii="Arial" w:hAnsi="Arial" w:cs="Arial"/>
          <w:b/>
          <w:bCs/>
          <w:sz w:val="36"/>
          <w:szCs w:val="36"/>
        </w:rPr>
        <w:t>y</w:t>
      </w:r>
    </w:p>
    <w:p w14:paraId="548DC22B" w14:textId="77777777" w:rsidR="00CF2E3A" w:rsidRPr="001C46D5" w:rsidRDefault="00CF2E3A" w:rsidP="00CF2E3A">
      <w:pPr>
        <w:kinsoku w:val="0"/>
        <w:overflowPunct w:val="0"/>
        <w:autoSpaceDE w:val="0"/>
        <w:autoSpaceDN w:val="0"/>
        <w:adjustRightInd w:val="0"/>
        <w:spacing w:before="3"/>
        <w:rPr>
          <w:rFonts w:ascii="Arial" w:hAnsi="Arial" w:cs="Arial"/>
          <w:b/>
          <w:bCs/>
          <w:sz w:val="50"/>
          <w:szCs w:val="50"/>
        </w:rPr>
      </w:pPr>
    </w:p>
    <w:p w14:paraId="57370585" w14:textId="46D97D76" w:rsidR="0076662B" w:rsidRPr="00D31C0D" w:rsidRDefault="0076662B" w:rsidP="0076662B">
      <w:pPr>
        <w:numPr>
          <w:ilvl w:val="0"/>
          <w:numId w:val="2"/>
        </w:numPr>
        <w:tabs>
          <w:tab w:val="left" w:pos="659"/>
        </w:tabs>
        <w:kinsoku w:val="0"/>
        <w:overflowPunct w:val="0"/>
        <w:autoSpaceDE w:val="0"/>
        <w:autoSpaceDN w:val="0"/>
        <w:adjustRightInd w:val="0"/>
        <w:ind w:right="2028" w:hanging="427"/>
        <w:outlineLvl w:val="1"/>
        <w:rPr>
          <w:rFonts w:ascii="Arial" w:hAnsi="Arial" w:cs="Arial"/>
          <w:b/>
          <w:bCs/>
          <w:sz w:val="28"/>
          <w:szCs w:val="28"/>
        </w:rPr>
      </w:pPr>
      <w:bookmarkStart w:id="7" w:name="1._Hur_mycket_tid_‰gnar_du_en_vanlig_vec"/>
      <w:bookmarkEnd w:id="7"/>
      <w:r w:rsidRPr="00D31C0D">
        <w:rPr>
          <w:rFonts w:ascii="Arial" w:hAnsi="Arial" w:cs="Arial"/>
          <w:b/>
          <w:bCs/>
          <w:sz w:val="28"/>
          <w:szCs w:val="28"/>
        </w:rPr>
        <w:t xml:space="preserve">How much time do you spend in a typical week on physical exercise that makes you short of breath, such as running, gymnastics, ball sports? </w:t>
      </w:r>
    </w:p>
    <w:p w14:paraId="29F96966" w14:textId="77777777" w:rsidR="0076662B" w:rsidRPr="00D31C0D" w:rsidRDefault="0076662B" w:rsidP="00D31C0D">
      <w:pPr>
        <w:tabs>
          <w:tab w:val="left" w:pos="659"/>
        </w:tabs>
        <w:kinsoku w:val="0"/>
        <w:overflowPunct w:val="0"/>
        <w:autoSpaceDE w:val="0"/>
        <w:autoSpaceDN w:val="0"/>
        <w:adjustRightInd w:val="0"/>
        <w:ind w:left="658" w:right="2028"/>
        <w:outlineLvl w:val="1"/>
        <w:rPr>
          <w:rFonts w:ascii="Arial" w:hAnsi="Arial" w:cs="Arial"/>
          <w:b/>
          <w:bCs/>
          <w:sz w:val="28"/>
          <w:szCs w:val="28"/>
        </w:rPr>
      </w:pPr>
    </w:p>
    <w:p w14:paraId="071B2B3E" w14:textId="10EB17F3" w:rsidR="00CF2E3A" w:rsidRPr="00CF2E3A" w:rsidRDefault="00CF2E3A" w:rsidP="00D31C0D">
      <w:pPr>
        <w:tabs>
          <w:tab w:val="left" w:pos="659"/>
        </w:tabs>
        <w:kinsoku w:val="0"/>
        <w:overflowPunct w:val="0"/>
        <w:autoSpaceDE w:val="0"/>
        <w:autoSpaceDN w:val="0"/>
        <w:adjustRightInd w:val="0"/>
        <w:ind w:left="658" w:right="2028"/>
        <w:outlineLvl w:val="1"/>
        <w:rPr>
          <w:rFonts w:ascii="Arial" w:hAnsi="Arial" w:cs="Arial"/>
          <w:sz w:val="28"/>
          <w:szCs w:val="28"/>
          <w:lang w:val="sv-SE"/>
        </w:rPr>
      </w:pPr>
      <w:r w:rsidRPr="00CF2E3A">
        <w:rPr>
          <w:rFonts w:ascii="Arial" w:hAnsi="Arial" w:cs="Arial"/>
          <w:sz w:val="28"/>
          <w:szCs w:val="28"/>
          <w:lang w:val="sv-SE"/>
        </w:rPr>
        <w:t xml:space="preserve">….. </w:t>
      </w:r>
      <w:proofErr w:type="spellStart"/>
      <w:r w:rsidR="0076662B">
        <w:rPr>
          <w:rFonts w:ascii="Arial" w:hAnsi="Arial" w:cs="Arial"/>
          <w:sz w:val="28"/>
          <w:szCs w:val="28"/>
          <w:lang w:val="sv-SE"/>
        </w:rPr>
        <w:t>minutes</w:t>
      </w:r>
      <w:proofErr w:type="spellEnd"/>
      <w:r w:rsidR="0076662B">
        <w:rPr>
          <w:rFonts w:ascii="Arial" w:hAnsi="Arial" w:cs="Arial"/>
          <w:sz w:val="28"/>
          <w:szCs w:val="28"/>
          <w:lang w:val="sv-SE"/>
        </w:rPr>
        <w:t xml:space="preserve"> per </w:t>
      </w:r>
      <w:proofErr w:type="spellStart"/>
      <w:r w:rsidR="0076662B">
        <w:rPr>
          <w:rFonts w:ascii="Arial" w:hAnsi="Arial" w:cs="Arial"/>
          <w:sz w:val="28"/>
          <w:szCs w:val="28"/>
          <w:lang w:val="sv-SE"/>
        </w:rPr>
        <w:t>week</w:t>
      </w:r>
      <w:proofErr w:type="spellEnd"/>
      <w:r w:rsidR="0076662B">
        <w:rPr>
          <w:rFonts w:ascii="Arial" w:hAnsi="Arial" w:cs="Arial"/>
          <w:sz w:val="28"/>
          <w:szCs w:val="28"/>
          <w:lang w:val="sv-SE"/>
        </w:rPr>
        <w:t xml:space="preserve"> </w:t>
      </w:r>
    </w:p>
    <w:p w14:paraId="38569309" w14:textId="77777777" w:rsidR="00CF2E3A" w:rsidRPr="00CF2E3A" w:rsidRDefault="00CF2E3A" w:rsidP="00CF2E3A">
      <w:pPr>
        <w:kinsoku w:val="0"/>
        <w:overflowPunct w:val="0"/>
        <w:autoSpaceDE w:val="0"/>
        <w:autoSpaceDN w:val="0"/>
        <w:adjustRightInd w:val="0"/>
        <w:rPr>
          <w:rFonts w:ascii="Arial" w:hAnsi="Arial" w:cs="Arial"/>
          <w:sz w:val="30"/>
          <w:szCs w:val="30"/>
          <w:lang w:val="sv-SE"/>
        </w:rPr>
      </w:pPr>
    </w:p>
    <w:p w14:paraId="6C538BDF" w14:textId="5025D9C5" w:rsidR="00CF2E3A" w:rsidRPr="00D31C0D" w:rsidRDefault="0076662B" w:rsidP="00CF2E3A">
      <w:pPr>
        <w:numPr>
          <w:ilvl w:val="0"/>
          <w:numId w:val="2"/>
        </w:numPr>
        <w:tabs>
          <w:tab w:val="left" w:pos="644"/>
        </w:tabs>
        <w:kinsoku w:val="0"/>
        <w:overflowPunct w:val="0"/>
        <w:autoSpaceDE w:val="0"/>
        <w:autoSpaceDN w:val="0"/>
        <w:adjustRightInd w:val="0"/>
        <w:ind w:left="626" w:right="1448" w:hanging="395"/>
        <w:outlineLvl w:val="1"/>
        <w:rPr>
          <w:rFonts w:ascii="Arial" w:hAnsi="Arial" w:cs="Arial"/>
          <w:b/>
          <w:bCs/>
          <w:sz w:val="28"/>
          <w:szCs w:val="28"/>
        </w:rPr>
      </w:pPr>
      <w:bookmarkStart w:id="8" w:name="2._Hur_mycket_tid_‰gnar_du_en_vanlig_vec"/>
      <w:bookmarkEnd w:id="8"/>
      <w:r w:rsidRPr="00D31C0D">
        <w:rPr>
          <w:rFonts w:ascii="Arial" w:hAnsi="Arial" w:cs="Arial"/>
          <w:b/>
          <w:bCs/>
          <w:sz w:val="28"/>
          <w:szCs w:val="28"/>
        </w:rPr>
        <w:t>How much time do you</w:t>
      </w:r>
      <w:r>
        <w:rPr>
          <w:rFonts w:ascii="Arial" w:hAnsi="Arial" w:cs="Arial"/>
          <w:b/>
          <w:bCs/>
          <w:sz w:val="28"/>
          <w:szCs w:val="28"/>
        </w:rPr>
        <w:t xml:space="preserve"> spend in a typical week on everyday exercise, for example walking, cycling, gardening? Add up all time (at least 10 minutes at a time)</w:t>
      </w:r>
    </w:p>
    <w:p w14:paraId="5C29CE6A" w14:textId="77777777" w:rsidR="00CF2E3A" w:rsidRPr="00D31C0D" w:rsidRDefault="00CF2E3A" w:rsidP="00CF2E3A">
      <w:pPr>
        <w:kinsoku w:val="0"/>
        <w:overflowPunct w:val="0"/>
        <w:autoSpaceDE w:val="0"/>
        <w:autoSpaceDN w:val="0"/>
        <w:adjustRightInd w:val="0"/>
        <w:spacing w:before="9"/>
        <w:rPr>
          <w:rFonts w:ascii="Arial" w:hAnsi="Arial" w:cs="Arial"/>
          <w:b/>
          <w:bCs/>
          <w:sz w:val="28"/>
          <w:szCs w:val="28"/>
        </w:rPr>
      </w:pPr>
    </w:p>
    <w:p w14:paraId="4AE0A1A2" w14:textId="5720409E" w:rsidR="00CF2E3A" w:rsidRPr="00B5370B" w:rsidRDefault="00CF2E3A" w:rsidP="00CF2E3A">
      <w:pPr>
        <w:kinsoku w:val="0"/>
        <w:overflowPunct w:val="0"/>
        <w:autoSpaceDE w:val="0"/>
        <w:autoSpaceDN w:val="0"/>
        <w:adjustRightInd w:val="0"/>
        <w:ind w:left="1481"/>
        <w:rPr>
          <w:rFonts w:ascii="Arial" w:hAnsi="Arial" w:cs="Arial"/>
          <w:sz w:val="28"/>
          <w:szCs w:val="28"/>
        </w:rPr>
      </w:pPr>
      <w:r w:rsidRPr="00B5370B">
        <w:rPr>
          <w:rFonts w:ascii="Arial" w:hAnsi="Arial" w:cs="Arial"/>
          <w:sz w:val="28"/>
          <w:szCs w:val="28"/>
        </w:rPr>
        <w:t xml:space="preserve">….. </w:t>
      </w:r>
      <w:r w:rsidR="0076662B" w:rsidRPr="00B5370B">
        <w:rPr>
          <w:rFonts w:ascii="Arial" w:hAnsi="Arial" w:cs="Arial"/>
          <w:sz w:val="28"/>
          <w:szCs w:val="28"/>
        </w:rPr>
        <w:t>minutes per week</w:t>
      </w:r>
    </w:p>
    <w:p w14:paraId="26A597A0" w14:textId="15B2E437" w:rsidR="00CF2E3A" w:rsidRPr="00B5370B" w:rsidRDefault="00CF2E3A" w:rsidP="00CF2E3A">
      <w:pPr>
        <w:kinsoku w:val="0"/>
        <w:overflowPunct w:val="0"/>
        <w:autoSpaceDE w:val="0"/>
        <w:autoSpaceDN w:val="0"/>
        <w:adjustRightInd w:val="0"/>
        <w:rPr>
          <w:rFonts w:ascii="Arial" w:hAnsi="Arial" w:cs="Arial"/>
          <w:sz w:val="20"/>
          <w:szCs w:val="20"/>
        </w:rPr>
      </w:pPr>
    </w:p>
    <w:p w14:paraId="0AE9D32C" w14:textId="77777777" w:rsidR="008B28FE" w:rsidRPr="00B5370B" w:rsidRDefault="008B28FE" w:rsidP="00CF2E3A">
      <w:pPr>
        <w:kinsoku w:val="0"/>
        <w:overflowPunct w:val="0"/>
        <w:autoSpaceDE w:val="0"/>
        <w:autoSpaceDN w:val="0"/>
        <w:adjustRightInd w:val="0"/>
        <w:rPr>
          <w:rFonts w:ascii="Arial" w:hAnsi="Arial" w:cs="Arial"/>
          <w:sz w:val="20"/>
          <w:szCs w:val="20"/>
        </w:rPr>
      </w:pPr>
    </w:p>
    <w:p w14:paraId="09837206" w14:textId="5A4D5203" w:rsidR="00CF2E3A" w:rsidRPr="00D31C0D" w:rsidRDefault="0076662B" w:rsidP="00D31C0D">
      <w:pPr>
        <w:kinsoku w:val="0"/>
        <w:overflowPunct w:val="0"/>
        <w:autoSpaceDE w:val="0"/>
        <w:autoSpaceDN w:val="0"/>
        <w:adjustRightInd w:val="0"/>
        <w:spacing w:before="20"/>
        <w:ind w:right="1156"/>
        <w:rPr>
          <w:rFonts w:ascii="Arial" w:hAnsi="Arial" w:cs="Arial"/>
          <w:b/>
          <w:bCs/>
          <w:sz w:val="36"/>
          <w:szCs w:val="36"/>
        </w:rPr>
      </w:pPr>
      <w:bookmarkStart w:id="9" w:name="Matvanor"/>
      <w:bookmarkEnd w:id="9"/>
      <w:r w:rsidRPr="00D31C0D">
        <w:rPr>
          <w:rFonts w:ascii="Arial" w:hAnsi="Arial" w:cs="Arial"/>
          <w:b/>
          <w:bCs/>
          <w:sz w:val="36"/>
          <w:szCs w:val="36"/>
        </w:rPr>
        <w:t>Eating habits</w:t>
      </w:r>
    </w:p>
    <w:p w14:paraId="12BA0528" w14:textId="13782F88" w:rsidR="00CF2E3A" w:rsidRPr="00D31C0D" w:rsidRDefault="0076662B" w:rsidP="00CF2E3A">
      <w:pPr>
        <w:kinsoku w:val="0"/>
        <w:overflowPunct w:val="0"/>
        <w:autoSpaceDE w:val="0"/>
        <w:autoSpaceDN w:val="0"/>
        <w:adjustRightInd w:val="0"/>
        <w:spacing w:before="73"/>
        <w:ind w:left="178"/>
        <w:rPr>
          <w:rFonts w:ascii="Arial" w:hAnsi="Arial" w:cs="Arial"/>
          <w:i/>
          <w:iCs/>
          <w:sz w:val="28"/>
          <w:szCs w:val="28"/>
        </w:rPr>
      </w:pPr>
      <w:r w:rsidRPr="00D31C0D">
        <w:rPr>
          <w:rFonts w:ascii="Arial" w:hAnsi="Arial" w:cs="Arial"/>
          <w:i/>
          <w:iCs/>
          <w:sz w:val="28"/>
          <w:szCs w:val="28"/>
        </w:rPr>
        <w:t>Mark one option for eac</w:t>
      </w:r>
      <w:r>
        <w:rPr>
          <w:rFonts w:ascii="Arial" w:hAnsi="Arial" w:cs="Arial"/>
          <w:i/>
          <w:iCs/>
          <w:sz w:val="28"/>
          <w:szCs w:val="28"/>
        </w:rPr>
        <w:t>h question – what you usually do</w:t>
      </w:r>
      <w:r w:rsidR="00CF2E3A" w:rsidRPr="00D31C0D">
        <w:rPr>
          <w:rFonts w:ascii="Arial" w:hAnsi="Arial" w:cs="Arial"/>
          <w:i/>
          <w:iCs/>
          <w:sz w:val="28"/>
          <w:szCs w:val="28"/>
        </w:rPr>
        <w:t>!</w:t>
      </w:r>
    </w:p>
    <w:p w14:paraId="0564931F" w14:textId="3235C543" w:rsidR="00CF2E3A" w:rsidRPr="00D31C0D" w:rsidRDefault="0076662B" w:rsidP="00CF2E3A">
      <w:pPr>
        <w:numPr>
          <w:ilvl w:val="0"/>
          <w:numId w:val="1"/>
        </w:numPr>
        <w:tabs>
          <w:tab w:val="left" w:pos="531"/>
        </w:tabs>
        <w:kinsoku w:val="0"/>
        <w:overflowPunct w:val="0"/>
        <w:autoSpaceDE w:val="0"/>
        <w:autoSpaceDN w:val="0"/>
        <w:adjustRightInd w:val="0"/>
        <w:spacing w:before="227" w:line="237" w:lineRule="auto"/>
        <w:ind w:right="1835" w:hanging="307"/>
        <w:outlineLvl w:val="1"/>
        <w:rPr>
          <w:rFonts w:ascii="Arial" w:hAnsi="Arial" w:cs="Arial"/>
          <w:b/>
          <w:bCs/>
          <w:sz w:val="28"/>
          <w:szCs w:val="28"/>
        </w:rPr>
      </w:pPr>
      <w:bookmarkStart w:id="10" w:name="1._Hur_ofta_‰ter_du_grˆnsaker_och/eller_"/>
      <w:bookmarkEnd w:id="10"/>
      <w:r w:rsidRPr="00D31C0D">
        <w:rPr>
          <w:rFonts w:ascii="Arial" w:hAnsi="Arial" w:cs="Arial"/>
          <w:b/>
          <w:bCs/>
          <w:sz w:val="28"/>
          <w:szCs w:val="28"/>
        </w:rPr>
        <w:t>How often do you e</w:t>
      </w:r>
      <w:r>
        <w:rPr>
          <w:rFonts w:ascii="Arial" w:hAnsi="Arial" w:cs="Arial"/>
          <w:b/>
          <w:bCs/>
          <w:sz w:val="28"/>
          <w:szCs w:val="28"/>
        </w:rPr>
        <w:t>at vegetables and/or root vegetables (fresh, frozen or cooked)?</w:t>
      </w:r>
    </w:p>
    <w:p w14:paraId="7E6CB997" w14:textId="128DEBCF" w:rsidR="00CF2E3A" w:rsidRPr="00D31C0D" w:rsidRDefault="0076662B" w:rsidP="00CF2E3A">
      <w:pPr>
        <w:numPr>
          <w:ilvl w:val="1"/>
          <w:numId w:val="1"/>
        </w:numPr>
        <w:tabs>
          <w:tab w:val="left" w:pos="1808"/>
        </w:tabs>
        <w:kinsoku w:val="0"/>
        <w:overflowPunct w:val="0"/>
        <w:autoSpaceDE w:val="0"/>
        <w:autoSpaceDN w:val="0"/>
        <w:adjustRightInd w:val="0"/>
        <w:spacing w:before="52"/>
        <w:rPr>
          <w:rFonts w:ascii="Arial" w:hAnsi="Arial" w:cs="Arial"/>
          <w:sz w:val="28"/>
          <w:szCs w:val="28"/>
        </w:rPr>
      </w:pPr>
      <w:r w:rsidRPr="00D31C0D">
        <w:rPr>
          <w:rFonts w:ascii="Arial" w:hAnsi="Arial" w:cs="Arial"/>
          <w:sz w:val="28"/>
          <w:szCs w:val="28"/>
        </w:rPr>
        <w:t>Twice per day or more often</w:t>
      </w:r>
    </w:p>
    <w:p w14:paraId="2C18D1F0" w14:textId="4D288A1F" w:rsidR="00CF2E3A" w:rsidRPr="00CF2E3A" w:rsidRDefault="0076662B" w:rsidP="00CF2E3A">
      <w:pPr>
        <w:numPr>
          <w:ilvl w:val="1"/>
          <w:numId w:val="1"/>
        </w:numPr>
        <w:tabs>
          <w:tab w:val="left" w:pos="1808"/>
        </w:tabs>
        <w:kinsoku w:val="0"/>
        <w:overflowPunct w:val="0"/>
        <w:autoSpaceDE w:val="0"/>
        <w:autoSpaceDN w:val="0"/>
        <w:adjustRightInd w:val="0"/>
        <w:spacing w:before="37"/>
        <w:rPr>
          <w:rFonts w:ascii="Arial" w:hAnsi="Arial" w:cs="Arial"/>
          <w:sz w:val="28"/>
          <w:szCs w:val="28"/>
          <w:lang w:val="sv-SE"/>
        </w:rPr>
      </w:pPr>
      <w:proofErr w:type="spellStart"/>
      <w:r>
        <w:rPr>
          <w:rFonts w:ascii="Arial" w:hAnsi="Arial" w:cs="Arial"/>
          <w:sz w:val="28"/>
          <w:szCs w:val="28"/>
          <w:lang w:val="sv-SE"/>
        </w:rPr>
        <w:t>Once</w:t>
      </w:r>
      <w:proofErr w:type="spellEnd"/>
      <w:r>
        <w:rPr>
          <w:rFonts w:ascii="Arial" w:hAnsi="Arial" w:cs="Arial"/>
          <w:sz w:val="28"/>
          <w:szCs w:val="28"/>
          <w:lang w:val="sv-SE"/>
        </w:rPr>
        <w:t xml:space="preserve"> per </w:t>
      </w:r>
      <w:proofErr w:type="spellStart"/>
      <w:r>
        <w:rPr>
          <w:rFonts w:ascii="Arial" w:hAnsi="Arial" w:cs="Arial"/>
          <w:sz w:val="28"/>
          <w:szCs w:val="28"/>
          <w:lang w:val="sv-SE"/>
        </w:rPr>
        <w:t>day</w:t>
      </w:r>
      <w:proofErr w:type="spellEnd"/>
    </w:p>
    <w:p w14:paraId="4F3AB63C" w14:textId="6884125B" w:rsidR="00CF2E3A" w:rsidRPr="00D31C0D" w:rsidRDefault="0076662B" w:rsidP="00CF2E3A">
      <w:pPr>
        <w:numPr>
          <w:ilvl w:val="1"/>
          <w:numId w:val="1"/>
        </w:numPr>
        <w:tabs>
          <w:tab w:val="left" w:pos="1808"/>
        </w:tabs>
        <w:kinsoku w:val="0"/>
        <w:overflowPunct w:val="0"/>
        <w:autoSpaceDE w:val="0"/>
        <w:autoSpaceDN w:val="0"/>
        <w:adjustRightInd w:val="0"/>
        <w:spacing w:before="38"/>
        <w:rPr>
          <w:rFonts w:ascii="Arial" w:hAnsi="Arial" w:cs="Arial"/>
          <w:sz w:val="28"/>
          <w:szCs w:val="28"/>
        </w:rPr>
      </w:pPr>
      <w:r w:rsidRPr="00D31C0D">
        <w:rPr>
          <w:rFonts w:ascii="Arial" w:hAnsi="Arial" w:cs="Arial"/>
          <w:sz w:val="28"/>
          <w:szCs w:val="28"/>
        </w:rPr>
        <w:t>A few times a w</w:t>
      </w:r>
      <w:r>
        <w:rPr>
          <w:rFonts w:ascii="Arial" w:hAnsi="Arial" w:cs="Arial"/>
          <w:sz w:val="28"/>
          <w:szCs w:val="28"/>
        </w:rPr>
        <w:t>eek</w:t>
      </w:r>
    </w:p>
    <w:p w14:paraId="1A6DF1AB" w14:textId="502A0EBB" w:rsidR="00CF2E3A" w:rsidRPr="00D31C0D" w:rsidRDefault="0076662B" w:rsidP="00CF2E3A">
      <w:pPr>
        <w:numPr>
          <w:ilvl w:val="1"/>
          <w:numId w:val="1"/>
        </w:numPr>
        <w:tabs>
          <w:tab w:val="left" w:pos="1808"/>
        </w:tabs>
        <w:kinsoku w:val="0"/>
        <w:overflowPunct w:val="0"/>
        <w:autoSpaceDE w:val="0"/>
        <w:autoSpaceDN w:val="0"/>
        <w:adjustRightInd w:val="0"/>
        <w:spacing w:before="35"/>
        <w:rPr>
          <w:rFonts w:ascii="Arial" w:hAnsi="Arial" w:cs="Arial"/>
          <w:sz w:val="28"/>
          <w:szCs w:val="28"/>
        </w:rPr>
      </w:pPr>
      <w:r w:rsidRPr="00D31C0D">
        <w:rPr>
          <w:rFonts w:ascii="Arial" w:hAnsi="Arial" w:cs="Arial"/>
          <w:sz w:val="28"/>
          <w:szCs w:val="28"/>
        </w:rPr>
        <w:t>Once a week or le</w:t>
      </w:r>
      <w:r>
        <w:rPr>
          <w:rFonts w:ascii="Arial" w:hAnsi="Arial" w:cs="Arial"/>
          <w:sz w:val="28"/>
          <w:szCs w:val="28"/>
        </w:rPr>
        <w:t>ss often</w:t>
      </w:r>
    </w:p>
    <w:p w14:paraId="06DCE6BF" w14:textId="662C6C69" w:rsidR="00CF2E3A" w:rsidRPr="00D31C0D" w:rsidRDefault="0076662B" w:rsidP="00CF2E3A">
      <w:pPr>
        <w:numPr>
          <w:ilvl w:val="0"/>
          <w:numId w:val="1"/>
        </w:numPr>
        <w:tabs>
          <w:tab w:val="left" w:pos="572"/>
        </w:tabs>
        <w:kinsoku w:val="0"/>
        <w:overflowPunct w:val="0"/>
        <w:autoSpaceDE w:val="0"/>
        <w:autoSpaceDN w:val="0"/>
        <w:adjustRightInd w:val="0"/>
        <w:spacing w:before="320" w:line="237" w:lineRule="auto"/>
        <w:ind w:left="547" w:right="3264" w:hanging="316"/>
        <w:outlineLvl w:val="1"/>
        <w:rPr>
          <w:rFonts w:ascii="Arial" w:hAnsi="Arial" w:cs="Arial"/>
          <w:b/>
          <w:bCs/>
          <w:sz w:val="28"/>
          <w:szCs w:val="28"/>
        </w:rPr>
      </w:pPr>
      <w:bookmarkStart w:id="11" w:name="2._Hur_ofta_‰ter_du_frukt_och/eller_b‰r_"/>
      <w:bookmarkEnd w:id="11"/>
      <w:r w:rsidRPr="00D31C0D">
        <w:rPr>
          <w:rFonts w:ascii="Arial" w:hAnsi="Arial" w:cs="Arial"/>
          <w:b/>
          <w:bCs/>
          <w:sz w:val="28"/>
          <w:szCs w:val="28"/>
        </w:rPr>
        <w:t xml:space="preserve">How often do you eat fruit and/or berries </w:t>
      </w:r>
      <w:r w:rsidR="00CF2E3A" w:rsidRPr="00D31C0D">
        <w:rPr>
          <w:rFonts w:ascii="Arial" w:hAnsi="Arial" w:cs="Arial"/>
          <w:b/>
          <w:bCs/>
          <w:sz w:val="28"/>
          <w:szCs w:val="28"/>
        </w:rPr>
        <w:t>(</w:t>
      </w:r>
      <w:r w:rsidRPr="00D31C0D">
        <w:rPr>
          <w:rFonts w:ascii="Arial" w:hAnsi="Arial" w:cs="Arial"/>
          <w:b/>
          <w:bCs/>
          <w:sz w:val="28"/>
          <w:szCs w:val="28"/>
        </w:rPr>
        <w:t xml:space="preserve">fresh, </w:t>
      </w:r>
      <w:r>
        <w:rPr>
          <w:rFonts w:ascii="Arial" w:hAnsi="Arial" w:cs="Arial"/>
          <w:b/>
          <w:bCs/>
          <w:sz w:val="28"/>
          <w:szCs w:val="28"/>
        </w:rPr>
        <w:t>frozen, canned, juice, etc.)?</w:t>
      </w:r>
    </w:p>
    <w:p w14:paraId="638CD4A6" w14:textId="4182C7EC" w:rsidR="00CF2E3A" w:rsidRPr="00D31C0D" w:rsidRDefault="0076662B" w:rsidP="00CF2E3A">
      <w:pPr>
        <w:numPr>
          <w:ilvl w:val="1"/>
          <w:numId w:val="1"/>
        </w:numPr>
        <w:tabs>
          <w:tab w:val="left" w:pos="1808"/>
        </w:tabs>
        <w:kinsoku w:val="0"/>
        <w:overflowPunct w:val="0"/>
        <w:autoSpaceDE w:val="0"/>
        <w:autoSpaceDN w:val="0"/>
        <w:adjustRightInd w:val="0"/>
        <w:spacing w:before="48"/>
        <w:rPr>
          <w:rFonts w:ascii="Arial" w:hAnsi="Arial" w:cs="Arial"/>
          <w:sz w:val="28"/>
          <w:szCs w:val="28"/>
        </w:rPr>
      </w:pPr>
      <w:r w:rsidRPr="00D31C0D">
        <w:rPr>
          <w:rFonts w:ascii="Arial" w:hAnsi="Arial" w:cs="Arial"/>
          <w:sz w:val="28"/>
          <w:szCs w:val="28"/>
        </w:rPr>
        <w:t>Twice per day or more often</w:t>
      </w:r>
    </w:p>
    <w:p w14:paraId="2CC6C50A" w14:textId="0FB5ED1A" w:rsidR="00CF2E3A" w:rsidRPr="00CF2E3A" w:rsidRDefault="0076662B" w:rsidP="00CF2E3A">
      <w:pPr>
        <w:numPr>
          <w:ilvl w:val="1"/>
          <w:numId w:val="1"/>
        </w:numPr>
        <w:tabs>
          <w:tab w:val="left" w:pos="1808"/>
        </w:tabs>
        <w:kinsoku w:val="0"/>
        <w:overflowPunct w:val="0"/>
        <w:autoSpaceDE w:val="0"/>
        <w:autoSpaceDN w:val="0"/>
        <w:adjustRightInd w:val="0"/>
        <w:spacing w:before="38"/>
        <w:rPr>
          <w:rFonts w:ascii="Arial" w:hAnsi="Arial" w:cs="Arial"/>
          <w:sz w:val="28"/>
          <w:szCs w:val="28"/>
          <w:lang w:val="sv-SE"/>
        </w:rPr>
      </w:pPr>
      <w:proofErr w:type="spellStart"/>
      <w:r>
        <w:rPr>
          <w:rFonts w:ascii="Arial" w:hAnsi="Arial" w:cs="Arial"/>
          <w:sz w:val="28"/>
          <w:szCs w:val="28"/>
          <w:lang w:val="sv-SE"/>
        </w:rPr>
        <w:lastRenderedPageBreak/>
        <w:t>Once</w:t>
      </w:r>
      <w:proofErr w:type="spellEnd"/>
      <w:r>
        <w:rPr>
          <w:rFonts w:ascii="Arial" w:hAnsi="Arial" w:cs="Arial"/>
          <w:sz w:val="28"/>
          <w:szCs w:val="28"/>
          <w:lang w:val="sv-SE"/>
        </w:rPr>
        <w:t xml:space="preserve"> per </w:t>
      </w:r>
      <w:proofErr w:type="spellStart"/>
      <w:r>
        <w:rPr>
          <w:rFonts w:ascii="Arial" w:hAnsi="Arial" w:cs="Arial"/>
          <w:sz w:val="28"/>
          <w:szCs w:val="28"/>
          <w:lang w:val="sv-SE"/>
        </w:rPr>
        <w:t>day</w:t>
      </w:r>
      <w:proofErr w:type="spellEnd"/>
    </w:p>
    <w:p w14:paraId="6081D737" w14:textId="527127EB" w:rsidR="00CF2E3A" w:rsidRPr="00D31C0D" w:rsidRDefault="0076662B" w:rsidP="00CF2E3A">
      <w:pPr>
        <w:numPr>
          <w:ilvl w:val="1"/>
          <w:numId w:val="1"/>
        </w:numPr>
        <w:tabs>
          <w:tab w:val="left" w:pos="1808"/>
        </w:tabs>
        <w:kinsoku w:val="0"/>
        <w:overflowPunct w:val="0"/>
        <w:autoSpaceDE w:val="0"/>
        <w:autoSpaceDN w:val="0"/>
        <w:adjustRightInd w:val="0"/>
        <w:spacing w:before="37"/>
        <w:rPr>
          <w:rFonts w:ascii="Arial" w:hAnsi="Arial" w:cs="Arial"/>
          <w:sz w:val="28"/>
          <w:szCs w:val="28"/>
        </w:rPr>
      </w:pPr>
      <w:r w:rsidRPr="00D31C0D">
        <w:rPr>
          <w:rFonts w:ascii="Arial" w:hAnsi="Arial" w:cs="Arial"/>
          <w:sz w:val="28"/>
          <w:szCs w:val="28"/>
        </w:rPr>
        <w:t>A few times a wee</w:t>
      </w:r>
      <w:r>
        <w:rPr>
          <w:rFonts w:ascii="Arial" w:hAnsi="Arial" w:cs="Arial"/>
          <w:sz w:val="28"/>
          <w:szCs w:val="28"/>
        </w:rPr>
        <w:t>k</w:t>
      </w:r>
    </w:p>
    <w:p w14:paraId="702A36DD" w14:textId="6B081B1B" w:rsidR="00CF2E3A" w:rsidRPr="00D31C0D" w:rsidRDefault="0076662B" w:rsidP="00CF2E3A">
      <w:pPr>
        <w:numPr>
          <w:ilvl w:val="1"/>
          <w:numId w:val="1"/>
        </w:numPr>
        <w:tabs>
          <w:tab w:val="left" w:pos="1808"/>
        </w:tabs>
        <w:kinsoku w:val="0"/>
        <w:overflowPunct w:val="0"/>
        <w:autoSpaceDE w:val="0"/>
        <w:autoSpaceDN w:val="0"/>
        <w:adjustRightInd w:val="0"/>
        <w:spacing w:before="38"/>
        <w:rPr>
          <w:rFonts w:ascii="Arial" w:hAnsi="Arial" w:cs="Arial"/>
          <w:sz w:val="28"/>
          <w:szCs w:val="28"/>
        </w:rPr>
      </w:pPr>
      <w:r w:rsidRPr="00D31C0D">
        <w:rPr>
          <w:rFonts w:ascii="Arial" w:hAnsi="Arial" w:cs="Arial"/>
          <w:sz w:val="28"/>
          <w:szCs w:val="28"/>
        </w:rPr>
        <w:t>Once a week or le</w:t>
      </w:r>
      <w:r>
        <w:rPr>
          <w:rFonts w:ascii="Arial" w:hAnsi="Arial" w:cs="Arial"/>
          <w:sz w:val="28"/>
          <w:szCs w:val="28"/>
        </w:rPr>
        <w:t>ss often</w:t>
      </w:r>
    </w:p>
    <w:p w14:paraId="1E87ACFB" w14:textId="5AC7D0F9" w:rsidR="00CF2E3A" w:rsidRPr="00D31C0D" w:rsidRDefault="0076662B" w:rsidP="00CF2E3A">
      <w:pPr>
        <w:numPr>
          <w:ilvl w:val="0"/>
          <w:numId w:val="1"/>
        </w:numPr>
        <w:tabs>
          <w:tab w:val="left" w:pos="570"/>
        </w:tabs>
        <w:kinsoku w:val="0"/>
        <w:overflowPunct w:val="0"/>
        <w:autoSpaceDE w:val="0"/>
        <w:autoSpaceDN w:val="0"/>
        <w:adjustRightInd w:val="0"/>
        <w:spacing w:before="312"/>
        <w:ind w:left="569" w:hanging="338"/>
        <w:outlineLvl w:val="1"/>
        <w:rPr>
          <w:rFonts w:ascii="Arial" w:hAnsi="Arial" w:cs="Arial"/>
          <w:b/>
          <w:bCs/>
          <w:sz w:val="28"/>
          <w:szCs w:val="28"/>
        </w:rPr>
      </w:pPr>
      <w:bookmarkStart w:id="12" w:name="3._Hur_ofta_‰ter_du_fisk_eller_skaldjur_"/>
      <w:bookmarkEnd w:id="12"/>
      <w:r w:rsidRPr="00D31C0D">
        <w:rPr>
          <w:rFonts w:ascii="Arial" w:hAnsi="Arial" w:cs="Arial"/>
          <w:b/>
          <w:bCs/>
          <w:sz w:val="28"/>
          <w:szCs w:val="28"/>
        </w:rPr>
        <w:t>How often do you eat fish or seafood as a main course</w:t>
      </w:r>
      <w:r>
        <w:rPr>
          <w:rFonts w:ascii="Arial" w:hAnsi="Arial" w:cs="Arial"/>
          <w:b/>
          <w:bCs/>
          <w:sz w:val="28"/>
          <w:szCs w:val="28"/>
        </w:rPr>
        <w:t xml:space="preserve">? </w:t>
      </w:r>
    </w:p>
    <w:p w14:paraId="5603D3DA" w14:textId="3E5E1353" w:rsidR="00CF2E3A" w:rsidRPr="00D31C0D" w:rsidRDefault="0076662B" w:rsidP="00CF2E3A">
      <w:pPr>
        <w:numPr>
          <w:ilvl w:val="1"/>
          <w:numId w:val="1"/>
        </w:numPr>
        <w:tabs>
          <w:tab w:val="left" w:pos="1808"/>
        </w:tabs>
        <w:kinsoku w:val="0"/>
        <w:overflowPunct w:val="0"/>
        <w:autoSpaceDE w:val="0"/>
        <w:autoSpaceDN w:val="0"/>
        <w:adjustRightInd w:val="0"/>
        <w:spacing w:before="45"/>
        <w:rPr>
          <w:rFonts w:ascii="Arial" w:hAnsi="Arial" w:cs="Arial"/>
          <w:sz w:val="28"/>
          <w:szCs w:val="28"/>
        </w:rPr>
      </w:pPr>
      <w:r w:rsidRPr="00D31C0D">
        <w:rPr>
          <w:rFonts w:ascii="Arial" w:hAnsi="Arial" w:cs="Arial"/>
          <w:sz w:val="28"/>
          <w:szCs w:val="28"/>
        </w:rPr>
        <w:t>Three times a week or more often</w:t>
      </w:r>
    </w:p>
    <w:p w14:paraId="6BE334A6" w14:textId="587370B5" w:rsidR="00CF2E3A" w:rsidRPr="00CF2E3A" w:rsidRDefault="008B28FE" w:rsidP="00CF2E3A">
      <w:pPr>
        <w:numPr>
          <w:ilvl w:val="1"/>
          <w:numId w:val="1"/>
        </w:numPr>
        <w:tabs>
          <w:tab w:val="left" w:pos="1808"/>
        </w:tabs>
        <w:kinsoku w:val="0"/>
        <w:overflowPunct w:val="0"/>
        <w:autoSpaceDE w:val="0"/>
        <w:autoSpaceDN w:val="0"/>
        <w:adjustRightInd w:val="0"/>
        <w:spacing w:before="37"/>
        <w:rPr>
          <w:rFonts w:ascii="Arial" w:hAnsi="Arial" w:cs="Arial"/>
          <w:sz w:val="28"/>
          <w:szCs w:val="28"/>
          <w:lang w:val="sv-SE"/>
        </w:rPr>
      </w:pPr>
      <w:proofErr w:type="spellStart"/>
      <w:r>
        <w:rPr>
          <w:rFonts w:ascii="Arial" w:hAnsi="Arial" w:cs="Arial"/>
          <w:sz w:val="28"/>
          <w:szCs w:val="28"/>
          <w:lang w:val="sv-SE"/>
        </w:rPr>
        <w:t>Twice</w:t>
      </w:r>
      <w:proofErr w:type="spellEnd"/>
      <w:r>
        <w:rPr>
          <w:rFonts w:ascii="Arial" w:hAnsi="Arial" w:cs="Arial"/>
          <w:sz w:val="28"/>
          <w:szCs w:val="28"/>
          <w:lang w:val="sv-SE"/>
        </w:rPr>
        <w:t xml:space="preserve"> a </w:t>
      </w:r>
      <w:proofErr w:type="spellStart"/>
      <w:r>
        <w:rPr>
          <w:rFonts w:ascii="Arial" w:hAnsi="Arial" w:cs="Arial"/>
          <w:sz w:val="28"/>
          <w:szCs w:val="28"/>
          <w:lang w:val="sv-SE"/>
        </w:rPr>
        <w:t>week</w:t>
      </w:r>
      <w:proofErr w:type="spellEnd"/>
    </w:p>
    <w:p w14:paraId="0667B813" w14:textId="7B961835" w:rsidR="00CF2E3A" w:rsidRPr="00CF2E3A" w:rsidRDefault="008B28FE" w:rsidP="00CF2E3A">
      <w:pPr>
        <w:numPr>
          <w:ilvl w:val="1"/>
          <w:numId w:val="1"/>
        </w:numPr>
        <w:tabs>
          <w:tab w:val="left" w:pos="1808"/>
        </w:tabs>
        <w:kinsoku w:val="0"/>
        <w:overflowPunct w:val="0"/>
        <w:autoSpaceDE w:val="0"/>
        <w:autoSpaceDN w:val="0"/>
        <w:adjustRightInd w:val="0"/>
        <w:spacing w:before="40"/>
        <w:rPr>
          <w:rFonts w:ascii="Arial" w:hAnsi="Arial" w:cs="Arial"/>
          <w:sz w:val="28"/>
          <w:szCs w:val="28"/>
          <w:lang w:val="sv-SE"/>
        </w:rPr>
      </w:pPr>
      <w:proofErr w:type="spellStart"/>
      <w:r>
        <w:rPr>
          <w:rFonts w:ascii="Arial" w:hAnsi="Arial" w:cs="Arial"/>
          <w:sz w:val="28"/>
          <w:szCs w:val="28"/>
          <w:lang w:val="sv-SE"/>
        </w:rPr>
        <w:t>Once</w:t>
      </w:r>
      <w:proofErr w:type="spellEnd"/>
      <w:r>
        <w:rPr>
          <w:rFonts w:ascii="Arial" w:hAnsi="Arial" w:cs="Arial"/>
          <w:sz w:val="28"/>
          <w:szCs w:val="28"/>
          <w:lang w:val="sv-SE"/>
        </w:rPr>
        <w:t xml:space="preserve"> a </w:t>
      </w:r>
      <w:proofErr w:type="spellStart"/>
      <w:r>
        <w:rPr>
          <w:rFonts w:ascii="Arial" w:hAnsi="Arial" w:cs="Arial"/>
          <w:sz w:val="28"/>
          <w:szCs w:val="28"/>
          <w:lang w:val="sv-SE"/>
        </w:rPr>
        <w:t>week</w:t>
      </w:r>
      <w:proofErr w:type="spellEnd"/>
    </w:p>
    <w:p w14:paraId="540D5671" w14:textId="12ED047D" w:rsidR="00CF2E3A" w:rsidRPr="00D31C0D" w:rsidRDefault="008B28FE" w:rsidP="00CF2E3A">
      <w:pPr>
        <w:numPr>
          <w:ilvl w:val="1"/>
          <w:numId w:val="1"/>
        </w:numPr>
        <w:tabs>
          <w:tab w:val="left" w:pos="1808"/>
        </w:tabs>
        <w:kinsoku w:val="0"/>
        <w:overflowPunct w:val="0"/>
        <w:autoSpaceDE w:val="0"/>
        <w:autoSpaceDN w:val="0"/>
        <w:adjustRightInd w:val="0"/>
        <w:spacing w:before="38"/>
        <w:rPr>
          <w:rFonts w:ascii="Arial" w:hAnsi="Arial" w:cs="Arial"/>
          <w:sz w:val="28"/>
          <w:szCs w:val="28"/>
        </w:rPr>
      </w:pPr>
      <w:r w:rsidRPr="00D31C0D">
        <w:rPr>
          <w:rFonts w:ascii="Arial" w:hAnsi="Arial" w:cs="Arial"/>
          <w:sz w:val="28"/>
          <w:szCs w:val="28"/>
        </w:rPr>
        <w:t>A few times a month</w:t>
      </w:r>
      <w:r>
        <w:rPr>
          <w:rFonts w:ascii="Arial" w:hAnsi="Arial" w:cs="Arial"/>
          <w:sz w:val="28"/>
          <w:szCs w:val="28"/>
        </w:rPr>
        <w:t xml:space="preserve"> or less often</w:t>
      </w:r>
    </w:p>
    <w:p w14:paraId="3E5E1251" w14:textId="42F73FC7" w:rsidR="008B28FE" w:rsidRPr="00236AF4" w:rsidRDefault="008B28FE" w:rsidP="008B28FE">
      <w:pPr>
        <w:numPr>
          <w:ilvl w:val="0"/>
          <w:numId w:val="1"/>
        </w:numPr>
        <w:tabs>
          <w:tab w:val="left" w:pos="579"/>
        </w:tabs>
        <w:kinsoku w:val="0"/>
        <w:overflowPunct w:val="0"/>
        <w:autoSpaceDE w:val="0"/>
        <w:autoSpaceDN w:val="0"/>
        <w:adjustRightInd w:val="0"/>
        <w:spacing w:before="326" w:line="237" w:lineRule="auto"/>
        <w:ind w:left="547" w:right="2768" w:hanging="316"/>
        <w:outlineLvl w:val="1"/>
        <w:rPr>
          <w:rFonts w:ascii="Arial" w:hAnsi="Arial" w:cs="Arial"/>
          <w:b/>
          <w:bCs/>
          <w:sz w:val="28"/>
          <w:szCs w:val="28"/>
        </w:rPr>
      </w:pPr>
      <w:bookmarkStart w:id="13" w:name="4._Hur_ofta_‰ter_du_kaffebrˆd,_choklad/g"/>
      <w:bookmarkEnd w:id="13"/>
      <w:r w:rsidRPr="00236AF4">
        <w:rPr>
          <w:rFonts w:ascii="Arial" w:hAnsi="Arial" w:cs="Arial"/>
          <w:b/>
          <w:bCs/>
          <w:sz w:val="28"/>
          <w:szCs w:val="28"/>
        </w:rPr>
        <w:t>How often do you eat pastry, cho</w:t>
      </w:r>
      <w:r>
        <w:rPr>
          <w:rFonts w:ascii="Arial" w:hAnsi="Arial" w:cs="Arial"/>
          <w:b/>
          <w:bCs/>
          <w:sz w:val="28"/>
          <w:szCs w:val="28"/>
        </w:rPr>
        <w:t>c</w:t>
      </w:r>
      <w:r w:rsidRPr="00236AF4">
        <w:rPr>
          <w:rFonts w:ascii="Arial" w:hAnsi="Arial" w:cs="Arial"/>
          <w:b/>
          <w:bCs/>
          <w:sz w:val="28"/>
          <w:szCs w:val="28"/>
        </w:rPr>
        <w:t xml:space="preserve">olate/sweets, </w:t>
      </w:r>
      <w:r>
        <w:rPr>
          <w:rFonts w:ascii="Arial" w:hAnsi="Arial" w:cs="Arial"/>
          <w:b/>
          <w:bCs/>
          <w:sz w:val="28"/>
          <w:szCs w:val="28"/>
        </w:rPr>
        <w:t>or soft drinks/juice?</w:t>
      </w:r>
    </w:p>
    <w:p w14:paraId="39F17FFF" w14:textId="77777777" w:rsidR="008B28FE" w:rsidRPr="00236AF4" w:rsidRDefault="008B28FE" w:rsidP="008B28FE">
      <w:pPr>
        <w:numPr>
          <w:ilvl w:val="1"/>
          <w:numId w:val="1"/>
        </w:numPr>
        <w:tabs>
          <w:tab w:val="left" w:pos="1808"/>
        </w:tabs>
        <w:kinsoku w:val="0"/>
        <w:overflowPunct w:val="0"/>
        <w:autoSpaceDE w:val="0"/>
        <w:autoSpaceDN w:val="0"/>
        <w:adjustRightInd w:val="0"/>
        <w:spacing w:before="46"/>
        <w:rPr>
          <w:rFonts w:ascii="Arial" w:hAnsi="Arial" w:cs="Arial"/>
          <w:sz w:val="28"/>
          <w:szCs w:val="28"/>
        </w:rPr>
      </w:pPr>
      <w:r w:rsidRPr="00236AF4">
        <w:rPr>
          <w:rFonts w:ascii="Arial" w:hAnsi="Arial" w:cs="Arial"/>
          <w:sz w:val="28"/>
          <w:szCs w:val="28"/>
        </w:rPr>
        <w:t>Twice per day or more often</w:t>
      </w:r>
    </w:p>
    <w:p w14:paraId="00C839EC" w14:textId="77777777" w:rsidR="008B28FE" w:rsidRPr="00CF2E3A" w:rsidRDefault="008B28FE" w:rsidP="008B28FE">
      <w:pPr>
        <w:numPr>
          <w:ilvl w:val="1"/>
          <w:numId w:val="1"/>
        </w:numPr>
        <w:tabs>
          <w:tab w:val="left" w:pos="1808"/>
        </w:tabs>
        <w:kinsoku w:val="0"/>
        <w:overflowPunct w:val="0"/>
        <w:autoSpaceDE w:val="0"/>
        <w:autoSpaceDN w:val="0"/>
        <w:adjustRightInd w:val="0"/>
        <w:spacing w:before="38"/>
        <w:rPr>
          <w:rFonts w:ascii="Arial" w:hAnsi="Arial" w:cs="Arial"/>
          <w:sz w:val="28"/>
          <w:szCs w:val="28"/>
          <w:lang w:val="sv-SE"/>
        </w:rPr>
      </w:pPr>
      <w:proofErr w:type="spellStart"/>
      <w:r>
        <w:rPr>
          <w:rFonts w:ascii="Arial" w:hAnsi="Arial" w:cs="Arial"/>
          <w:sz w:val="28"/>
          <w:szCs w:val="28"/>
          <w:lang w:val="sv-SE"/>
        </w:rPr>
        <w:t>Once</w:t>
      </w:r>
      <w:proofErr w:type="spellEnd"/>
      <w:r>
        <w:rPr>
          <w:rFonts w:ascii="Arial" w:hAnsi="Arial" w:cs="Arial"/>
          <w:sz w:val="28"/>
          <w:szCs w:val="28"/>
          <w:lang w:val="sv-SE"/>
        </w:rPr>
        <w:t xml:space="preserve"> per </w:t>
      </w:r>
      <w:proofErr w:type="spellStart"/>
      <w:r>
        <w:rPr>
          <w:rFonts w:ascii="Arial" w:hAnsi="Arial" w:cs="Arial"/>
          <w:sz w:val="28"/>
          <w:szCs w:val="28"/>
          <w:lang w:val="sv-SE"/>
        </w:rPr>
        <w:t>day</w:t>
      </w:r>
      <w:proofErr w:type="spellEnd"/>
    </w:p>
    <w:p w14:paraId="1C62D5DF" w14:textId="77777777" w:rsidR="008B28FE" w:rsidRPr="00236AF4" w:rsidRDefault="008B28FE" w:rsidP="008B28FE">
      <w:pPr>
        <w:numPr>
          <w:ilvl w:val="1"/>
          <w:numId w:val="1"/>
        </w:numPr>
        <w:tabs>
          <w:tab w:val="left" w:pos="1808"/>
        </w:tabs>
        <w:kinsoku w:val="0"/>
        <w:overflowPunct w:val="0"/>
        <w:autoSpaceDE w:val="0"/>
        <w:autoSpaceDN w:val="0"/>
        <w:adjustRightInd w:val="0"/>
        <w:spacing w:before="40"/>
        <w:rPr>
          <w:rFonts w:ascii="Arial" w:hAnsi="Arial" w:cs="Arial"/>
          <w:sz w:val="28"/>
          <w:szCs w:val="28"/>
        </w:rPr>
      </w:pPr>
      <w:r w:rsidRPr="00236AF4">
        <w:rPr>
          <w:rFonts w:ascii="Arial" w:hAnsi="Arial" w:cs="Arial"/>
          <w:sz w:val="28"/>
          <w:szCs w:val="28"/>
        </w:rPr>
        <w:t>A few times a week</w:t>
      </w:r>
    </w:p>
    <w:p w14:paraId="16B39C44" w14:textId="77777777" w:rsidR="008B28FE" w:rsidRPr="00236AF4" w:rsidRDefault="008B28FE" w:rsidP="008B28FE">
      <w:pPr>
        <w:numPr>
          <w:ilvl w:val="1"/>
          <w:numId w:val="1"/>
        </w:numPr>
        <w:tabs>
          <w:tab w:val="left" w:pos="1808"/>
        </w:tabs>
        <w:kinsoku w:val="0"/>
        <w:overflowPunct w:val="0"/>
        <w:autoSpaceDE w:val="0"/>
        <w:autoSpaceDN w:val="0"/>
        <w:adjustRightInd w:val="0"/>
        <w:spacing w:before="40"/>
        <w:rPr>
          <w:rFonts w:ascii="Arial" w:hAnsi="Arial" w:cs="Arial"/>
          <w:sz w:val="28"/>
          <w:szCs w:val="28"/>
        </w:rPr>
      </w:pPr>
      <w:r w:rsidRPr="00236AF4">
        <w:rPr>
          <w:rFonts w:ascii="Arial" w:hAnsi="Arial" w:cs="Arial"/>
          <w:sz w:val="28"/>
          <w:szCs w:val="28"/>
        </w:rPr>
        <w:t>Once a week or less</w:t>
      </w:r>
      <w:r>
        <w:rPr>
          <w:rFonts w:ascii="Arial" w:hAnsi="Arial" w:cs="Arial"/>
          <w:sz w:val="28"/>
          <w:szCs w:val="28"/>
        </w:rPr>
        <w:t xml:space="preserve"> often</w:t>
      </w:r>
    </w:p>
    <w:p w14:paraId="037E89ED" w14:textId="77777777" w:rsidR="008B28FE" w:rsidRPr="00236AF4" w:rsidRDefault="008B28FE" w:rsidP="008B28FE">
      <w:pPr>
        <w:numPr>
          <w:ilvl w:val="0"/>
          <w:numId w:val="1"/>
        </w:numPr>
        <w:tabs>
          <w:tab w:val="left" w:pos="563"/>
        </w:tabs>
        <w:kinsoku w:val="0"/>
        <w:overflowPunct w:val="0"/>
        <w:autoSpaceDE w:val="0"/>
        <w:autoSpaceDN w:val="0"/>
        <w:adjustRightInd w:val="0"/>
        <w:spacing w:before="250"/>
        <w:ind w:left="562" w:hanging="331"/>
        <w:outlineLvl w:val="1"/>
        <w:rPr>
          <w:rFonts w:ascii="Arial" w:hAnsi="Arial" w:cs="Arial"/>
          <w:b/>
          <w:bCs/>
          <w:sz w:val="28"/>
          <w:szCs w:val="28"/>
        </w:rPr>
      </w:pPr>
      <w:r w:rsidRPr="00236AF4">
        <w:rPr>
          <w:rFonts w:ascii="Arial" w:hAnsi="Arial" w:cs="Arial"/>
          <w:b/>
          <w:bCs/>
          <w:sz w:val="28"/>
          <w:szCs w:val="28"/>
        </w:rPr>
        <w:t xml:space="preserve">How often do you eat </w:t>
      </w:r>
      <w:proofErr w:type="gramStart"/>
      <w:r w:rsidRPr="00236AF4">
        <w:rPr>
          <w:rFonts w:ascii="Arial" w:hAnsi="Arial" w:cs="Arial"/>
          <w:b/>
          <w:bCs/>
          <w:sz w:val="28"/>
          <w:szCs w:val="28"/>
        </w:rPr>
        <w:t>breakfast</w:t>
      </w:r>
      <w:proofErr w:type="gramEnd"/>
    </w:p>
    <w:p w14:paraId="287E012F" w14:textId="77777777" w:rsidR="008B28FE" w:rsidRPr="00CF2E3A" w:rsidRDefault="008B28FE" w:rsidP="008B28FE">
      <w:pPr>
        <w:numPr>
          <w:ilvl w:val="1"/>
          <w:numId w:val="1"/>
        </w:numPr>
        <w:tabs>
          <w:tab w:val="left" w:pos="1808"/>
        </w:tabs>
        <w:kinsoku w:val="0"/>
        <w:overflowPunct w:val="0"/>
        <w:autoSpaceDE w:val="0"/>
        <w:autoSpaceDN w:val="0"/>
        <w:adjustRightInd w:val="0"/>
        <w:spacing w:before="45"/>
        <w:rPr>
          <w:rFonts w:ascii="Arial" w:hAnsi="Arial" w:cs="Arial"/>
          <w:sz w:val="28"/>
          <w:szCs w:val="28"/>
          <w:lang w:val="sv-SE"/>
        </w:rPr>
      </w:pPr>
      <w:r>
        <w:rPr>
          <w:rFonts w:ascii="Arial" w:hAnsi="Arial" w:cs="Arial"/>
          <w:sz w:val="28"/>
          <w:szCs w:val="28"/>
          <w:lang w:val="sv-SE"/>
        </w:rPr>
        <w:t>Daily</w:t>
      </w:r>
    </w:p>
    <w:p w14:paraId="05002D20" w14:textId="77777777" w:rsidR="008B28FE" w:rsidRPr="00CF2E3A" w:rsidRDefault="008B28FE" w:rsidP="008B28FE">
      <w:pPr>
        <w:numPr>
          <w:ilvl w:val="1"/>
          <w:numId w:val="1"/>
        </w:numPr>
        <w:tabs>
          <w:tab w:val="left" w:pos="1808"/>
        </w:tabs>
        <w:kinsoku w:val="0"/>
        <w:overflowPunct w:val="0"/>
        <w:autoSpaceDE w:val="0"/>
        <w:autoSpaceDN w:val="0"/>
        <w:adjustRightInd w:val="0"/>
        <w:spacing w:before="37"/>
        <w:rPr>
          <w:rFonts w:ascii="Arial" w:hAnsi="Arial" w:cs="Arial"/>
          <w:sz w:val="28"/>
          <w:szCs w:val="28"/>
          <w:lang w:val="sv-SE"/>
        </w:rPr>
      </w:pPr>
      <w:proofErr w:type="spellStart"/>
      <w:r>
        <w:rPr>
          <w:rFonts w:ascii="Arial" w:hAnsi="Arial" w:cs="Arial"/>
          <w:sz w:val="28"/>
          <w:szCs w:val="28"/>
          <w:lang w:val="sv-SE"/>
        </w:rPr>
        <w:t>Almost</w:t>
      </w:r>
      <w:proofErr w:type="spellEnd"/>
      <w:r>
        <w:rPr>
          <w:rFonts w:ascii="Arial" w:hAnsi="Arial" w:cs="Arial"/>
          <w:sz w:val="28"/>
          <w:szCs w:val="28"/>
          <w:lang w:val="sv-SE"/>
        </w:rPr>
        <w:t xml:space="preserve"> </w:t>
      </w:r>
      <w:proofErr w:type="spellStart"/>
      <w:r>
        <w:rPr>
          <w:rFonts w:ascii="Arial" w:hAnsi="Arial" w:cs="Arial"/>
          <w:sz w:val="28"/>
          <w:szCs w:val="28"/>
          <w:lang w:val="sv-SE"/>
        </w:rPr>
        <w:t>every</w:t>
      </w:r>
      <w:proofErr w:type="spellEnd"/>
      <w:r>
        <w:rPr>
          <w:rFonts w:ascii="Arial" w:hAnsi="Arial" w:cs="Arial"/>
          <w:sz w:val="28"/>
          <w:szCs w:val="28"/>
          <w:lang w:val="sv-SE"/>
        </w:rPr>
        <w:t xml:space="preserve"> </w:t>
      </w:r>
      <w:proofErr w:type="spellStart"/>
      <w:r>
        <w:rPr>
          <w:rFonts w:ascii="Arial" w:hAnsi="Arial" w:cs="Arial"/>
          <w:sz w:val="28"/>
          <w:szCs w:val="28"/>
          <w:lang w:val="sv-SE"/>
        </w:rPr>
        <w:t>day</w:t>
      </w:r>
      <w:proofErr w:type="spellEnd"/>
    </w:p>
    <w:p w14:paraId="72CFD391" w14:textId="77777777" w:rsidR="008B28FE" w:rsidRPr="00236AF4" w:rsidRDefault="008B28FE" w:rsidP="008B28FE">
      <w:pPr>
        <w:numPr>
          <w:ilvl w:val="1"/>
          <w:numId w:val="1"/>
        </w:numPr>
        <w:tabs>
          <w:tab w:val="left" w:pos="1808"/>
        </w:tabs>
        <w:kinsoku w:val="0"/>
        <w:overflowPunct w:val="0"/>
        <w:autoSpaceDE w:val="0"/>
        <w:autoSpaceDN w:val="0"/>
        <w:adjustRightInd w:val="0"/>
        <w:spacing w:before="40"/>
        <w:rPr>
          <w:rFonts w:ascii="Arial" w:hAnsi="Arial" w:cs="Arial"/>
          <w:sz w:val="28"/>
          <w:szCs w:val="28"/>
        </w:rPr>
      </w:pPr>
      <w:r w:rsidRPr="00236AF4">
        <w:rPr>
          <w:rFonts w:ascii="Arial" w:hAnsi="Arial" w:cs="Arial"/>
          <w:sz w:val="28"/>
          <w:szCs w:val="28"/>
        </w:rPr>
        <w:t>A few times a week</w:t>
      </w:r>
    </w:p>
    <w:p w14:paraId="29F446F1" w14:textId="77777777" w:rsidR="008B28FE" w:rsidRPr="00CF2E3A" w:rsidRDefault="008B28FE" w:rsidP="008B28FE">
      <w:pPr>
        <w:numPr>
          <w:ilvl w:val="1"/>
          <w:numId w:val="1"/>
        </w:numPr>
        <w:tabs>
          <w:tab w:val="left" w:pos="1806"/>
        </w:tabs>
        <w:kinsoku w:val="0"/>
        <w:overflowPunct w:val="0"/>
        <w:autoSpaceDE w:val="0"/>
        <w:autoSpaceDN w:val="0"/>
        <w:adjustRightInd w:val="0"/>
        <w:spacing w:before="38"/>
        <w:ind w:left="1805" w:hanging="271"/>
        <w:rPr>
          <w:rFonts w:ascii="Arial" w:hAnsi="Arial" w:cs="Arial"/>
          <w:sz w:val="28"/>
          <w:szCs w:val="28"/>
          <w:lang w:val="sv-SE"/>
        </w:rPr>
      </w:pPr>
      <w:proofErr w:type="spellStart"/>
      <w:r>
        <w:rPr>
          <w:rFonts w:ascii="Arial" w:hAnsi="Arial" w:cs="Arial"/>
          <w:sz w:val="28"/>
          <w:szCs w:val="28"/>
          <w:lang w:val="sv-SE"/>
        </w:rPr>
        <w:t>Once</w:t>
      </w:r>
      <w:proofErr w:type="spellEnd"/>
      <w:r>
        <w:rPr>
          <w:rFonts w:ascii="Arial" w:hAnsi="Arial" w:cs="Arial"/>
          <w:sz w:val="28"/>
          <w:szCs w:val="28"/>
          <w:lang w:val="sv-SE"/>
        </w:rPr>
        <w:t xml:space="preserve"> a </w:t>
      </w:r>
      <w:proofErr w:type="spellStart"/>
      <w:r>
        <w:rPr>
          <w:rFonts w:ascii="Arial" w:hAnsi="Arial" w:cs="Arial"/>
          <w:sz w:val="28"/>
          <w:szCs w:val="28"/>
          <w:lang w:val="sv-SE"/>
        </w:rPr>
        <w:t>week</w:t>
      </w:r>
      <w:proofErr w:type="spellEnd"/>
      <w:r>
        <w:rPr>
          <w:rFonts w:ascii="Arial" w:hAnsi="Arial" w:cs="Arial"/>
          <w:sz w:val="28"/>
          <w:szCs w:val="28"/>
          <w:lang w:val="sv-SE"/>
        </w:rPr>
        <w:t xml:space="preserve"> or </w:t>
      </w:r>
      <w:proofErr w:type="spellStart"/>
      <w:r>
        <w:rPr>
          <w:rFonts w:ascii="Arial" w:hAnsi="Arial" w:cs="Arial"/>
          <w:sz w:val="28"/>
          <w:szCs w:val="28"/>
          <w:lang w:val="sv-SE"/>
        </w:rPr>
        <w:t>more</w:t>
      </w:r>
      <w:proofErr w:type="spellEnd"/>
    </w:p>
    <w:p w14:paraId="45FDD3FE" w14:textId="77777777" w:rsidR="008B28FE" w:rsidRPr="00CF2E3A" w:rsidRDefault="008B28FE" w:rsidP="00D31C0D">
      <w:pPr>
        <w:tabs>
          <w:tab w:val="left" w:pos="579"/>
        </w:tabs>
        <w:kinsoku w:val="0"/>
        <w:overflowPunct w:val="0"/>
        <w:autoSpaceDE w:val="0"/>
        <w:autoSpaceDN w:val="0"/>
        <w:adjustRightInd w:val="0"/>
        <w:spacing w:before="326" w:line="237" w:lineRule="auto"/>
        <w:ind w:left="547" w:right="2768"/>
        <w:outlineLvl w:val="1"/>
        <w:rPr>
          <w:rFonts w:ascii="Arial" w:hAnsi="Arial" w:cs="Arial"/>
          <w:b/>
          <w:bCs/>
          <w:sz w:val="28"/>
          <w:szCs w:val="28"/>
          <w:lang w:val="sv-SE"/>
        </w:rPr>
      </w:pPr>
    </w:p>
    <w:p w14:paraId="18FB6C92" w14:textId="7F7AB3DA" w:rsidR="00CF2E3A" w:rsidRPr="00CD1748" w:rsidRDefault="007D2EA9" w:rsidP="00BA512E">
      <w:pPr>
        <w:spacing w:line="480" w:lineRule="auto"/>
        <w:rPr>
          <w:rFonts w:ascii="Times New Roman" w:hAnsi="Times New Roman" w:cs="Times New Roman"/>
          <w:b/>
          <w:bCs/>
        </w:rPr>
      </w:pPr>
      <w:bookmarkStart w:id="14" w:name="5._Hur_ofta_‰ter_du_frukost?"/>
      <w:bookmarkEnd w:id="14"/>
      <w:r w:rsidRPr="00CD1748">
        <w:rPr>
          <w:rFonts w:ascii="Times New Roman" w:hAnsi="Times New Roman" w:cs="Times New Roman"/>
          <w:b/>
          <w:bCs/>
        </w:rPr>
        <w:t>Analysis procedure</w:t>
      </w:r>
    </w:p>
    <w:p w14:paraId="0A689DFB" w14:textId="28865CF8" w:rsidR="004D08BA" w:rsidRPr="00EF7DC0" w:rsidRDefault="00F93264" w:rsidP="004D08BA">
      <w:pPr>
        <w:spacing w:line="480" w:lineRule="auto"/>
        <w:rPr>
          <w:rFonts w:ascii="Times New Roman" w:hAnsi="Times New Roman" w:cs="Times New Roman"/>
        </w:rPr>
      </w:pPr>
      <w:r w:rsidRPr="00CD1748">
        <w:rPr>
          <w:rFonts w:ascii="Times New Roman" w:hAnsi="Times New Roman" w:cs="Times New Roman"/>
        </w:rPr>
        <w:t xml:space="preserve">Response options for smoking are: daily use (with number of doses), non-daily use, previous but not current use (with date of cessation), and non-use. Questions about alcohol cover standard drinks per week and the frequency of binge drinking. The physical activity questions cover time devoted to vigorous exercise and everyday exercise like walking, biking, or gardening. Finally, questions about diet cover the consumption of vegetables, fruits, sweets, fish and seafood, resulting in a </w:t>
      </w:r>
      <w:r w:rsidRPr="00CD1748">
        <w:rPr>
          <w:rFonts w:ascii="Times New Roman" w:hAnsi="Times New Roman" w:cs="Times New Roman"/>
          <w:i/>
        </w:rPr>
        <w:t>diet index</w:t>
      </w:r>
      <w:r w:rsidRPr="00CD1748">
        <w:rPr>
          <w:rFonts w:ascii="Times New Roman" w:hAnsi="Times New Roman" w:cs="Times New Roman"/>
        </w:rPr>
        <w:t xml:space="preserve"> scored from 0 to 14; &lt;5 being indicative of “significantly unhealthy diet”, 5-8 “partly following guidelines”, and 9-14 “following guidelines”. </w:t>
      </w:r>
      <w:r w:rsidR="005B1FF9" w:rsidRPr="00EF7DC0">
        <w:rPr>
          <w:rFonts w:ascii="Times New Roman" w:hAnsi="Times New Roman" w:cs="Times New Roman"/>
        </w:rPr>
        <w:t xml:space="preserve">For the </w:t>
      </w:r>
      <w:r w:rsidR="00CB0C3D" w:rsidRPr="00EF7DC0">
        <w:rPr>
          <w:rFonts w:ascii="Times New Roman" w:hAnsi="Times New Roman" w:cs="Times New Roman"/>
        </w:rPr>
        <w:t xml:space="preserve">total </w:t>
      </w:r>
      <w:r w:rsidR="005B1FF9" w:rsidRPr="00EF7DC0">
        <w:rPr>
          <w:rFonts w:ascii="Times New Roman" w:hAnsi="Times New Roman" w:cs="Times New Roman"/>
        </w:rPr>
        <w:t xml:space="preserve">unhealthy Lifestyle </w:t>
      </w:r>
      <w:r w:rsidR="00485892" w:rsidRPr="00EF7DC0">
        <w:rPr>
          <w:rFonts w:ascii="Times New Roman" w:hAnsi="Times New Roman" w:cs="Times New Roman"/>
        </w:rPr>
        <w:t>Behavior</w:t>
      </w:r>
      <w:r w:rsidR="005B1FF9" w:rsidRPr="00EF7DC0">
        <w:rPr>
          <w:rFonts w:ascii="Times New Roman" w:hAnsi="Times New Roman" w:cs="Times New Roman"/>
        </w:rPr>
        <w:t xml:space="preserve"> </w:t>
      </w:r>
      <w:r w:rsidR="00CB0C3D" w:rsidRPr="00EF7DC0">
        <w:rPr>
          <w:rFonts w:ascii="Times New Roman" w:hAnsi="Times New Roman" w:cs="Times New Roman"/>
        </w:rPr>
        <w:t xml:space="preserve">score </w:t>
      </w:r>
      <w:r w:rsidR="005B1FF9" w:rsidRPr="00EF7DC0">
        <w:rPr>
          <w:rFonts w:ascii="Times New Roman" w:hAnsi="Times New Roman" w:cs="Times New Roman"/>
        </w:rPr>
        <w:t xml:space="preserve">we </w:t>
      </w:r>
      <w:r w:rsidR="0097353C" w:rsidRPr="00EF7DC0">
        <w:rPr>
          <w:rFonts w:ascii="Times New Roman" w:hAnsi="Times New Roman" w:cs="Times New Roman"/>
        </w:rPr>
        <w:t xml:space="preserve">constructed </w:t>
      </w:r>
      <w:r w:rsidR="00CB0C3D" w:rsidRPr="00EF7DC0">
        <w:rPr>
          <w:rFonts w:ascii="Times New Roman" w:hAnsi="Times New Roman" w:cs="Times New Roman"/>
        </w:rPr>
        <w:t>a</w:t>
      </w:r>
      <w:r w:rsidR="0097353C" w:rsidRPr="00EF7DC0">
        <w:rPr>
          <w:rFonts w:ascii="Times New Roman" w:hAnsi="Times New Roman" w:cs="Times New Roman"/>
        </w:rPr>
        <w:t>n index</w:t>
      </w:r>
      <w:r w:rsidR="00CB0C3D" w:rsidRPr="00EF7DC0">
        <w:rPr>
          <w:rFonts w:ascii="Times New Roman" w:hAnsi="Times New Roman" w:cs="Times New Roman"/>
        </w:rPr>
        <w:t xml:space="preserve"> score</w:t>
      </w:r>
      <w:r w:rsidR="005B1FF9" w:rsidRPr="00EF7DC0">
        <w:rPr>
          <w:rFonts w:ascii="Times New Roman" w:hAnsi="Times New Roman" w:cs="Times New Roman"/>
        </w:rPr>
        <w:t xml:space="preserve"> </w:t>
      </w:r>
      <w:r w:rsidR="005B1FF9" w:rsidRPr="00EF7DC0">
        <w:rPr>
          <w:rFonts w:ascii="Times New Roman" w:hAnsi="Times New Roman" w:cs="Times New Roman"/>
        </w:rPr>
        <w:lastRenderedPageBreak/>
        <w:t>for each area</w:t>
      </w:r>
      <w:r w:rsidR="00D31C0D">
        <w:rPr>
          <w:rFonts w:ascii="Times New Roman" w:hAnsi="Times New Roman" w:cs="Times New Roman"/>
        </w:rPr>
        <w:t>,</w:t>
      </w:r>
      <w:r w:rsidR="005B1FF9" w:rsidRPr="00EF7DC0">
        <w:rPr>
          <w:rFonts w:ascii="Times New Roman" w:hAnsi="Times New Roman" w:cs="Times New Roman"/>
        </w:rPr>
        <w:t xml:space="preserve"> ranging from 0 = high risk, 1 = moderate risk, 2 = low risk. </w:t>
      </w:r>
      <w:r w:rsidR="004D08BA" w:rsidRPr="00EF7DC0">
        <w:rPr>
          <w:rFonts w:ascii="Times New Roman" w:hAnsi="Times New Roman" w:cs="Times New Roman"/>
        </w:rPr>
        <w:t>The total unhealthy lifestyle behavior score thus ranges from 0-8</w:t>
      </w:r>
      <w:r w:rsidR="00B33F17">
        <w:rPr>
          <w:rFonts w:ascii="Times New Roman" w:hAnsi="Times New Roman" w:cs="Times New Roman"/>
        </w:rPr>
        <w:t xml:space="preserve">, where </w:t>
      </w:r>
      <w:r w:rsidR="00CD4ED7">
        <w:rPr>
          <w:rFonts w:ascii="Times New Roman" w:hAnsi="Times New Roman" w:cs="Times New Roman"/>
        </w:rPr>
        <w:t xml:space="preserve">lower </w:t>
      </w:r>
      <w:r w:rsidR="00B33F17">
        <w:rPr>
          <w:rFonts w:ascii="Times New Roman" w:hAnsi="Times New Roman" w:cs="Times New Roman"/>
        </w:rPr>
        <w:t xml:space="preserve">scores indicate more unhealthy behaviors, </w:t>
      </w:r>
      <w:r w:rsidR="00CD4ED7">
        <w:rPr>
          <w:rFonts w:ascii="Times New Roman" w:hAnsi="Times New Roman" w:cs="Times New Roman"/>
        </w:rPr>
        <w:t>and higher scores correspondingly indicate healthier behaviors.</w:t>
      </w:r>
    </w:p>
    <w:p w14:paraId="015C02EC" w14:textId="1575DD31" w:rsidR="005B1FF9" w:rsidRPr="00BA512E" w:rsidRDefault="005B1FF9" w:rsidP="00BA512E">
      <w:pPr>
        <w:spacing w:line="480" w:lineRule="auto"/>
        <w:rPr>
          <w:rFonts w:ascii="Times New Roman" w:hAnsi="Times New Roman" w:cs="Times New Roman"/>
        </w:rPr>
      </w:pPr>
    </w:p>
    <w:tbl>
      <w:tblPr>
        <w:tblStyle w:val="TableGrid"/>
        <w:tblW w:w="0" w:type="auto"/>
        <w:tblLook w:val="04A0" w:firstRow="1" w:lastRow="0" w:firstColumn="1" w:lastColumn="0" w:noHBand="0" w:noVBand="1"/>
      </w:tblPr>
      <w:tblGrid>
        <w:gridCol w:w="1838"/>
        <w:gridCol w:w="2690"/>
        <w:gridCol w:w="2264"/>
        <w:gridCol w:w="2264"/>
      </w:tblGrid>
      <w:tr w:rsidR="005B1FF9" w:rsidRPr="00BA512E" w14:paraId="7C9AD3DE" w14:textId="77777777" w:rsidTr="005B1FF9">
        <w:tc>
          <w:tcPr>
            <w:tcW w:w="1838" w:type="dxa"/>
          </w:tcPr>
          <w:p w14:paraId="41E8C1FF" w14:textId="77777777" w:rsidR="005B1FF9" w:rsidRPr="00BA512E" w:rsidRDefault="005B1FF9" w:rsidP="00BA512E">
            <w:pPr>
              <w:spacing w:line="360" w:lineRule="auto"/>
              <w:rPr>
                <w:rFonts w:ascii="Times New Roman" w:hAnsi="Times New Roman" w:cs="Times New Roman"/>
              </w:rPr>
            </w:pPr>
            <w:r w:rsidRPr="00BA512E">
              <w:rPr>
                <w:rFonts w:ascii="Times New Roman" w:hAnsi="Times New Roman" w:cs="Times New Roman"/>
              </w:rPr>
              <w:t>Smoking</w:t>
            </w:r>
          </w:p>
        </w:tc>
        <w:tc>
          <w:tcPr>
            <w:tcW w:w="2690" w:type="dxa"/>
          </w:tcPr>
          <w:p w14:paraId="19671833" w14:textId="77777777" w:rsidR="004D08BA" w:rsidRDefault="005B1FF9" w:rsidP="00BA512E">
            <w:pPr>
              <w:spacing w:line="360" w:lineRule="auto"/>
              <w:rPr>
                <w:rFonts w:ascii="Times New Roman" w:hAnsi="Times New Roman" w:cs="Times New Roman"/>
              </w:rPr>
            </w:pPr>
            <w:r w:rsidRPr="004D08BA">
              <w:rPr>
                <w:rFonts w:ascii="Times New Roman" w:hAnsi="Times New Roman" w:cs="Times New Roman"/>
              </w:rPr>
              <w:t>0</w:t>
            </w:r>
            <w:r w:rsidR="00FE2DDD" w:rsidRPr="004D08BA">
              <w:rPr>
                <w:rFonts w:ascii="Times New Roman" w:hAnsi="Times New Roman" w:cs="Times New Roman"/>
              </w:rPr>
              <w:t xml:space="preserve"> </w:t>
            </w:r>
          </w:p>
          <w:p w14:paraId="23182330" w14:textId="77777777" w:rsidR="005B1FF9" w:rsidRPr="004D08BA" w:rsidRDefault="00E2230F" w:rsidP="00BA512E">
            <w:pPr>
              <w:spacing w:line="360" w:lineRule="auto"/>
              <w:rPr>
                <w:rFonts w:ascii="Times New Roman" w:hAnsi="Times New Roman" w:cs="Times New Roman"/>
              </w:rPr>
            </w:pPr>
            <w:r w:rsidRPr="004D08BA">
              <w:rPr>
                <w:rFonts w:ascii="Times New Roman" w:hAnsi="Times New Roman" w:cs="Times New Roman"/>
              </w:rPr>
              <w:t>Daily smoker</w:t>
            </w:r>
          </w:p>
        </w:tc>
        <w:tc>
          <w:tcPr>
            <w:tcW w:w="2264" w:type="dxa"/>
          </w:tcPr>
          <w:p w14:paraId="700AA6ED" w14:textId="77777777" w:rsidR="004D08BA" w:rsidRDefault="005B1FF9" w:rsidP="00BA512E">
            <w:pPr>
              <w:spacing w:line="360" w:lineRule="auto"/>
              <w:rPr>
                <w:rFonts w:ascii="Times New Roman" w:hAnsi="Times New Roman" w:cs="Times New Roman"/>
              </w:rPr>
            </w:pPr>
            <w:r w:rsidRPr="004D08BA">
              <w:rPr>
                <w:rFonts w:ascii="Times New Roman" w:hAnsi="Times New Roman" w:cs="Times New Roman"/>
              </w:rPr>
              <w:t>1</w:t>
            </w:r>
            <w:r w:rsidR="00FE2DDD" w:rsidRPr="004D08BA">
              <w:rPr>
                <w:rFonts w:ascii="Times New Roman" w:hAnsi="Times New Roman" w:cs="Times New Roman"/>
              </w:rPr>
              <w:t xml:space="preserve"> </w:t>
            </w:r>
          </w:p>
          <w:p w14:paraId="63B2BEAB" w14:textId="74EDA39C" w:rsidR="005B1FF9" w:rsidRPr="004D08BA" w:rsidRDefault="00FE2DDD" w:rsidP="00BA512E">
            <w:pPr>
              <w:spacing w:line="360" w:lineRule="auto"/>
              <w:rPr>
                <w:rFonts w:ascii="Times New Roman" w:hAnsi="Times New Roman" w:cs="Times New Roman"/>
              </w:rPr>
            </w:pPr>
            <w:r w:rsidRPr="004D08BA">
              <w:rPr>
                <w:rFonts w:ascii="Times New Roman" w:hAnsi="Times New Roman" w:cs="Times New Roman"/>
              </w:rPr>
              <w:t>Smoke</w:t>
            </w:r>
            <w:r w:rsidR="009F2DB0">
              <w:rPr>
                <w:rFonts w:ascii="Times New Roman" w:hAnsi="Times New Roman" w:cs="Times New Roman"/>
              </w:rPr>
              <w:t>r</w:t>
            </w:r>
            <w:r w:rsidRPr="004D08BA">
              <w:rPr>
                <w:rFonts w:ascii="Times New Roman" w:hAnsi="Times New Roman" w:cs="Times New Roman"/>
              </w:rPr>
              <w:t>, but not dail</w:t>
            </w:r>
            <w:r w:rsidR="00480F87" w:rsidRPr="004D08BA">
              <w:rPr>
                <w:rFonts w:ascii="Times New Roman" w:hAnsi="Times New Roman" w:cs="Times New Roman"/>
              </w:rPr>
              <w:t>y</w:t>
            </w:r>
          </w:p>
        </w:tc>
        <w:tc>
          <w:tcPr>
            <w:tcW w:w="2264" w:type="dxa"/>
          </w:tcPr>
          <w:p w14:paraId="5B49879A" w14:textId="77777777" w:rsidR="004D08BA" w:rsidRDefault="005B1FF9" w:rsidP="00BA512E">
            <w:pPr>
              <w:spacing w:line="360" w:lineRule="auto"/>
              <w:rPr>
                <w:rFonts w:ascii="Times New Roman" w:hAnsi="Times New Roman" w:cs="Times New Roman"/>
              </w:rPr>
            </w:pPr>
            <w:r w:rsidRPr="004D08BA">
              <w:rPr>
                <w:rFonts w:ascii="Times New Roman" w:hAnsi="Times New Roman" w:cs="Times New Roman"/>
              </w:rPr>
              <w:t>2</w:t>
            </w:r>
            <w:r w:rsidR="00FE2DDD" w:rsidRPr="004D08BA">
              <w:rPr>
                <w:rFonts w:ascii="Times New Roman" w:hAnsi="Times New Roman" w:cs="Times New Roman"/>
              </w:rPr>
              <w:t xml:space="preserve"> </w:t>
            </w:r>
          </w:p>
          <w:p w14:paraId="2EE404D9" w14:textId="77777777" w:rsidR="005B1FF9" w:rsidRPr="004D08BA" w:rsidRDefault="004D08BA" w:rsidP="00BA512E">
            <w:pPr>
              <w:spacing w:line="360" w:lineRule="auto"/>
              <w:rPr>
                <w:rFonts w:ascii="Times New Roman" w:hAnsi="Times New Roman" w:cs="Times New Roman"/>
              </w:rPr>
            </w:pPr>
            <w:r>
              <w:rPr>
                <w:rFonts w:ascii="Times New Roman" w:hAnsi="Times New Roman" w:cs="Times New Roman"/>
              </w:rPr>
              <w:t>N</w:t>
            </w:r>
            <w:r w:rsidR="00E2230F" w:rsidRPr="004D08BA">
              <w:rPr>
                <w:rFonts w:ascii="Times New Roman" w:hAnsi="Times New Roman" w:cs="Times New Roman"/>
              </w:rPr>
              <w:t>ever been a smoker or quit smoking</w:t>
            </w:r>
          </w:p>
        </w:tc>
      </w:tr>
      <w:tr w:rsidR="005B1FF9" w:rsidRPr="00BA512E" w14:paraId="7AEE3FAB" w14:textId="77777777" w:rsidTr="005B1FF9">
        <w:tc>
          <w:tcPr>
            <w:tcW w:w="1838" w:type="dxa"/>
          </w:tcPr>
          <w:p w14:paraId="5ABEE016" w14:textId="77777777" w:rsidR="005B1FF9" w:rsidRPr="00BA512E" w:rsidRDefault="005B1FF9" w:rsidP="00BA512E">
            <w:pPr>
              <w:spacing w:line="360" w:lineRule="auto"/>
              <w:rPr>
                <w:rFonts w:ascii="Times New Roman" w:hAnsi="Times New Roman" w:cs="Times New Roman"/>
              </w:rPr>
            </w:pPr>
            <w:r w:rsidRPr="00BA512E">
              <w:rPr>
                <w:rFonts w:ascii="Times New Roman" w:hAnsi="Times New Roman" w:cs="Times New Roman"/>
              </w:rPr>
              <w:t>Alcohol</w:t>
            </w:r>
          </w:p>
        </w:tc>
        <w:tc>
          <w:tcPr>
            <w:tcW w:w="2690" w:type="dxa"/>
          </w:tcPr>
          <w:p w14:paraId="67A79052" w14:textId="77777777" w:rsidR="004D08BA" w:rsidRDefault="005B1FF9" w:rsidP="00BA512E">
            <w:pPr>
              <w:spacing w:line="360" w:lineRule="auto"/>
              <w:rPr>
                <w:rFonts w:ascii="Times New Roman" w:hAnsi="Times New Roman" w:cs="Times New Roman"/>
              </w:rPr>
            </w:pPr>
            <w:r w:rsidRPr="004D08BA">
              <w:rPr>
                <w:rFonts w:ascii="Times New Roman" w:hAnsi="Times New Roman" w:cs="Times New Roman"/>
              </w:rPr>
              <w:t>0</w:t>
            </w:r>
            <w:r w:rsidR="00FE2DDD" w:rsidRPr="004D08BA">
              <w:rPr>
                <w:rFonts w:ascii="Times New Roman" w:hAnsi="Times New Roman" w:cs="Times New Roman"/>
              </w:rPr>
              <w:t xml:space="preserve"> </w:t>
            </w:r>
          </w:p>
          <w:p w14:paraId="22587BF2" w14:textId="7F72BB9D" w:rsidR="005B1FF9" w:rsidRPr="004D08BA" w:rsidRDefault="002C4530" w:rsidP="00BA512E">
            <w:pPr>
              <w:spacing w:line="360" w:lineRule="auto"/>
              <w:rPr>
                <w:rFonts w:ascii="Times New Roman" w:hAnsi="Times New Roman" w:cs="Times New Roman"/>
              </w:rPr>
            </w:pPr>
            <w:r>
              <w:rPr>
                <w:rFonts w:ascii="Times New Roman" w:hAnsi="Times New Roman" w:cs="Times New Roman"/>
              </w:rPr>
              <w:t>Drinking over</w:t>
            </w:r>
            <w:r w:rsidR="00E2230F" w:rsidRPr="004D08BA">
              <w:rPr>
                <w:rFonts w:ascii="Times New Roman" w:hAnsi="Times New Roman" w:cs="Times New Roman"/>
              </w:rPr>
              <w:t xml:space="preserve"> 9/14 </w:t>
            </w:r>
            <w:r w:rsidR="004D08BA">
              <w:rPr>
                <w:rFonts w:ascii="Times New Roman" w:hAnsi="Times New Roman" w:cs="Times New Roman"/>
              </w:rPr>
              <w:t xml:space="preserve">(W/M) </w:t>
            </w:r>
            <w:r w:rsidR="00E2230F" w:rsidRPr="004D08BA">
              <w:rPr>
                <w:rFonts w:ascii="Times New Roman" w:hAnsi="Times New Roman" w:cs="Times New Roman"/>
              </w:rPr>
              <w:t xml:space="preserve">standard </w:t>
            </w:r>
            <w:r>
              <w:rPr>
                <w:rFonts w:ascii="Times New Roman" w:hAnsi="Times New Roman" w:cs="Times New Roman"/>
              </w:rPr>
              <w:t>drinks</w:t>
            </w:r>
            <w:r w:rsidR="00E2230F" w:rsidRPr="004D08BA">
              <w:rPr>
                <w:rFonts w:ascii="Times New Roman" w:hAnsi="Times New Roman" w:cs="Times New Roman"/>
              </w:rPr>
              <w:t xml:space="preserve">/week AND binge drinking more </w:t>
            </w:r>
            <w:r w:rsidR="008201BE">
              <w:rPr>
                <w:rFonts w:ascii="Times New Roman" w:hAnsi="Times New Roman" w:cs="Times New Roman"/>
              </w:rPr>
              <w:t xml:space="preserve">often </w:t>
            </w:r>
            <w:r w:rsidR="00E2230F" w:rsidRPr="004D08BA">
              <w:rPr>
                <w:rFonts w:ascii="Times New Roman" w:hAnsi="Times New Roman" w:cs="Times New Roman"/>
              </w:rPr>
              <w:t>than once/month</w:t>
            </w:r>
          </w:p>
        </w:tc>
        <w:tc>
          <w:tcPr>
            <w:tcW w:w="2264" w:type="dxa"/>
          </w:tcPr>
          <w:p w14:paraId="3797CACE" w14:textId="77777777" w:rsidR="004D08BA" w:rsidRDefault="005B1FF9" w:rsidP="00BA512E">
            <w:pPr>
              <w:spacing w:line="360" w:lineRule="auto"/>
              <w:rPr>
                <w:rFonts w:ascii="Times New Roman" w:hAnsi="Times New Roman" w:cs="Times New Roman"/>
              </w:rPr>
            </w:pPr>
            <w:r w:rsidRPr="004D08BA">
              <w:rPr>
                <w:rFonts w:ascii="Times New Roman" w:hAnsi="Times New Roman" w:cs="Times New Roman"/>
              </w:rPr>
              <w:t>1</w:t>
            </w:r>
            <w:r w:rsidR="00FE2DDD" w:rsidRPr="004D08BA">
              <w:rPr>
                <w:rFonts w:ascii="Times New Roman" w:hAnsi="Times New Roman" w:cs="Times New Roman"/>
              </w:rPr>
              <w:t xml:space="preserve"> </w:t>
            </w:r>
          </w:p>
          <w:p w14:paraId="554C1D26" w14:textId="2CF35AA2" w:rsidR="005B1FF9" w:rsidRPr="004D08BA" w:rsidRDefault="002C4530" w:rsidP="00BA512E">
            <w:pPr>
              <w:spacing w:line="360" w:lineRule="auto"/>
              <w:rPr>
                <w:rFonts w:ascii="Times New Roman" w:hAnsi="Times New Roman" w:cs="Times New Roman"/>
              </w:rPr>
            </w:pPr>
            <w:r>
              <w:rPr>
                <w:rFonts w:ascii="Times New Roman" w:hAnsi="Times New Roman" w:cs="Times New Roman"/>
              </w:rPr>
              <w:t>Drinking over</w:t>
            </w:r>
            <w:r w:rsidR="00FE2DDD" w:rsidRPr="004D08BA">
              <w:rPr>
                <w:rFonts w:ascii="Times New Roman" w:hAnsi="Times New Roman" w:cs="Times New Roman"/>
              </w:rPr>
              <w:t xml:space="preserve"> 9/14 </w:t>
            </w:r>
            <w:r w:rsidR="008201BE">
              <w:rPr>
                <w:rFonts w:ascii="Times New Roman" w:hAnsi="Times New Roman" w:cs="Times New Roman"/>
              </w:rPr>
              <w:t xml:space="preserve">(W/M) </w:t>
            </w:r>
            <w:r w:rsidR="00FE2DDD" w:rsidRPr="004D08BA">
              <w:rPr>
                <w:rFonts w:ascii="Times New Roman" w:hAnsi="Times New Roman" w:cs="Times New Roman"/>
              </w:rPr>
              <w:t xml:space="preserve">standard </w:t>
            </w:r>
            <w:r>
              <w:rPr>
                <w:rFonts w:ascii="Times New Roman" w:hAnsi="Times New Roman" w:cs="Times New Roman"/>
              </w:rPr>
              <w:t>drinks</w:t>
            </w:r>
            <w:r w:rsidR="00FE2DDD" w:rsidRPr="004D08BA">
              <w:rPr>
                <w:rFonts w:ascii="Times New Roman" w:hAnsi="Times New Roman" w:cs="Times New Roman"/>
              </w:rPr>
              <w:t xml:space="preserve">/week OR binge drinking more </w:t>
            </w:r>
            <w:r w:rsidR="00EA055D">
              <w:rPr>
                <w:rFonts w:ascii="Times New Roman" w:hAnsi="Times New Roman" w:cs="Times New Roman"/>
              </w:rPr>
              <w:t xml:space="preserve">often </w:t>
            </w:r>
            <w:r w:rsidR="00FE2DDD" w:rsidRPr="004D08BA">
              <w:rPr>
                <w:rFonts w:ascii="Times New Roman" w:hAnsi="Times New Roman" w:cs="Times New Roman"/>
              </w:rPr>
              <w:t>than once/month</w:t>
            </w:r>
          </w:p>
        </w:tc>
        <w:tc>
          <w:tcPr>
            <w:tcW w:w="2264" w:type="dxa"/>
          </w:tcPr>
          <w:p w14:paraId="64070C40" w14:textId="77777777" w:rsidR="004D08BA" w:rsidRDefault="005B1FF9" w:rsidP="00BA512E">
            <w:pPr>
              <w:spacing w:line="360" w:lineRule="auto"/>
              <w:rPr>
                <w:rFonts w:ascii="Times New Roman" w:hAnsi="Times New Roman" w:cs="Times New Roman"/>
              </w:rPr>
            </w:pPr>
            <w:r w:rsidRPr="004D08BA">
              <w:rPr>
                <w:rFonts w:ascii="Times New Roman" w:hAnsi="Times New Roman" w:cs="Times New Roman"/>
              </w:rPr>
              <w:t>2</w:t>
            </w:r>
            <w:r w:rsidR="00FE2DDD" w:rsidRPr="004D08BA">
              <w:rPr>
                <w:rFonts w:ascii="Times New Roman" w:hAnsi="Times New Roman" w:cs="Times New Roman"/>
              </w:rPr>
              <w:t xml:space="preserve"> </w:t>
            </w:r>
          </w:p>
          <w:p w14:paraId="7D6DDE18" w14:textId="39669678" w:rsidR="005B1FF9" w:rsidRPr="004D08BA" w:rsidRDefault="002C4530" w:rsidP="00BA512E">
            <w:pPr>
              <w:spacing w:line="360" w:lineRule="auto"/>
              <w:rPr>
                <w:rFonts w:ascii="Times New Roman" w:hAnsi="Times New Roman" w:cs="Times New Roman"/>
              </w:rPr>
            </w:pPr>
            <w:r>
              <w:rPr>
                <w:rFonts w:ascii="Times New Roman" w:hAnsi="Times New Roman" w:cs="Times New Roman"/>
              </w:rPr>
              <w:t xml:space="preserve">Drinking </w:t>
            </w:r>
            <w:r w:rsidR="00E2230F" w:rsidRPr="004D08BA">
              <w:rPr>
                <w:rFonts w:ascii="Times New Roman" w:hAnsi="Times New Roman" w:cs="Times New Roman"/>
              </w:rPr>
              <w:t xml:space="preserve">9/14 </w:t>
            </w:r>
            <w:r w:rsidR="003433E7">
              <w:rPr>
                <w:rFonts w:ascii="Times New Roman" w:hAnsi="Times New Roman" w:cs="Times New Roman"/>
              </w:rPr>
              <w:t xml:space="preserve">(W/M) </w:t>
            </w:r>
            <w:r w:rsidR="00E2230F" w:rsidRPr="004D08BA">
              <w:rPr>
                <w:rFonts w:ascii="Times New Roman" w:hAnsi="Times New Roman" w:cs="Times New Roman"/>
              </w:rPr>
              <w:t xml:space="preserve">or </w:t>
            </w:r>
            <w:r>
              <w:rPr>
                <w:rFonts w:ascii="Times New Roman" w:hAnsi="Times New Roman" w:cs="Times New Roman"/>
              </w:rPr>
              <w:t>fewer</w:t>
            </w:r>
            <w:r w:rsidRPr="004D08BA">
              <w:rPr>
                <w:rFonts w:ascii="Times New Roman" w:hAnsi="Times New Roman" w:cs="Times New Roman"/>
              </w:rPr>
              <w:t xml:space="preserve"> </w:t>
            </w:r>
            <w:r w:rsidR="00E2230F" w:rsidRPr="004D08BA">
              <w:rPr>
                <w:rFonts w:ascii="Times New Roman" w:hAnsi="Times New Roman" w:cs="Times New Roman"/>
              </w:rPr>
              <w:t>standard drinks</w:t>
            </w:r>
            <w:r>
              <w:rPr>
                <w:rFonts w:ascii="Times New Roman" w:hAnsi="Times New Roman" w:cs="Times New Roman"/>
              </w:rPr>
              <w:t>/</w:t>
            </w:r>
            <w:proofErr w:type="gramStart"/>
            <w:r w:rsidR="00E2230F" w:rsidRPr="004D08BA">
              <w:rPr>
                <w:rFonts w:ascii="Times New Roman" w:hAnsi="Times New Roman" w:cs="Times New Roman"/>
              </w:rPr>
              <w:t>week</w:t>
            </w:r>
            <w:r w:rsidR="003433E7">
              <w:rPr>
                <w:rFonts w:ascii="Times New Roman" w:hAnsi="Times New Roman" w:cs="Times New Roman"/>
              </w:rPr>
              <w:t xml:space="preserve"> </w:t>
            </w:r>
            <w:r w:rsidR="00E2230F" w:rsidRPr="004D08BA">
              <w:rPr>
                <w:rFonts w:ascii="Times New Roman" w:hAnsi="Times New Roman" w:cs="Times New Roman"/>
              </w:rPr>
              <w:t xml:space="preserve"> AND</w:t>
            </w:r>
            <w:proofErr w:type="gramEnd"/>
            <w:r w:rsidR="00E2230F" w:rsidRPr="004D08BA">
              <w:rPr>
                <w:rFonts w:ascii="Times New Roman" w:hAnsi="Times New Roman" w:cs="Times New Roman"/>
              </w:rPr>
              <w:t xml:space="preserve"> binge drinking no more than </w:t>
            </w:r>
            <w:r w:rsidR="003433E7" w:rsidRPr="004D08BA">
              <w:rPr>
                <w:rFonts w:ascii="Times New Roman" w:hAnsi="Times New Roman" w:cs="Times New Roman"/>
              </w:rPr>
              <w:t xml:space="preserve">4/5 standard drinks </w:t>
            </w:r>
            <w:r w:rsidR="00E2230F" w:rsidRPr="004D08BA">
              <w:rPr>
                <w:rFonts w:ascii="Times New Roman" w:hAnsi="Times New Roman" w:cs="Times New Roman"/>
              </w:rPr>
              <w:t xml:space="preserve">once/month </w:t>
            </w:r>
          </w:p>
        </w:tc>
      </w:tr>
      <w:tr w:rsidR="005B1FF9" w:rsidRPr="00BA512E" w14:paraId="4D55B1AF" w14:textId="77777777" w:rsidTr="005B1FF9">
        <w:tc>
          <w:tcPr>
            <w:tcW w:w="1838" w:type="dxa"/>
          </w:tcPr>
          <w:p w14:paraId="210D7431" w14:textId="77777777" w:rsidR="005B1FF9" w:rsidRPr="00BA512E" w:rsidRDefault="005B1FF9" w:rsidP="00BA512E">
            <w:pPr>
              <w:spacing w:line="360" w:lineRule="auto"/>
              <w:rPr>
                <w:rFonts w:ascii="Times New Roman" w:hAnsi="Times New Roman" w:cs="Times New Roman"/>
              </w:rPr>
            </w:pPr>
            <w:r w:rsidRPr="00BA512E">
              <w:rPr>
                <w:rFonts w:ascii="Times New Roman" w:hAnsi="Times New Roman" w:cs="Times New Roman"/>
              </w:rPr>
              <w:t>Physical Activity</w:t>
            </w:r>
          </w:p>
        </w:tc>
        <w:tc>
          <w:tcPr>
            <w:tcW w:w="2690" w:type="dxa"/>
          </w:tcPr>
          <w:p w14:paraId="1C2F3307" w14:textId="77777777" w:rsidR="004D08BA" w:rsidRDefault="005B1FF9" w:rsidP="00BA512E">
            <w:pPr>
              <w:spacing w:line="360" w:lineRule="auto"/>
              <w:rPr>
                <w:rFonts w:ascii="Times New Roman" w:hAnsi="Times New Roman" w:cs="Times New Roman"/>
              </w:rPr>
            </w:pPr>
            <w:r w:rsidRPr="004D08BA">
              <w:rPr>
                <w:rFonts w:ascii="Times New Roman" w:hAnsi="Times New Roman" w:cs="Times New Roman"/>
              </w:rPr>
              <w:t>0</w:t>
            </w:r>
            <w:r w:rsidR="00FE2DDD" w:rsidRPr="004D08BA">
              <w:rPr>
                <w:rFonts w:ascii="Times New Roman" w:hAnsi="Times New Roman" w:cs="Times New Roman"/>
              </w:rPr>
              <w:t xml:space="preserve"> </w:t>
            </w:r>
          </w:p>
          <w:p w14:paraId="59C541FF" w14:textId="1D589BAD" w:rsidR="005B1FF9" w:rsidRPr="004D08BA" w:rsidRDefault="004C74D7" w:rsidP="00BA512E">
            <w:pPr>
              <w:spacing w:line="360" w:lineRule="auto"/>
              <w:rPr>
                <w:rFonts w:ascii="Times New Roman" w:hAnsi="Times New Roman" w:cs="Times New Roman"/>
              </w:rPr>
            </w:pPr>
            <w:r>
              <w:rPr>
                <w:rFonts w:ascii="Times New Roman" w:hAnsi="Times New Roman" w:cs="Times New Roman"/>
              </w:rPr>
              <w:t>I</w:t>
            </w:r>
            <w:r w:rsidR="00FE2DDD" w:rsidRPr="004D08BA">
              <w:rPr>
                <w:rFonts w:ascii="Times New Roman" w:hAnsi="Times New Roman" w:cs="Times New Roman"/>
              </w:rPr>
              <w:t>nsuf</w:t>
            </w:r>
            <w:r>
              <w:rPr>
                <w:rFonts w:ascii="Times New Roman" w:hAnsi="Times New Roman" w:cs="Times New Roman"/>
              </w:rPr>
              <w:t>f</w:t>
            </w:r>
            <w:r w:rsidR="00FE2DDD" w:rsidRPr="004D08BA">
              <w:rPr>
                <w:rFonts w:ascii="Times New Roman" w:hAnsi="Times New Roman" w:cs="Times New Roman"/>
              </w:rPr>
              <w:t xml:space="preserve">icient physical activity. Less than 75 minutes of vigorous exercise AND 150 minutes of </w:t>
            </w:r>
            <w:r w:rsidR="00E2230F" w:rsidRPr="004D08BA">
              <w:rPr>
                <w:rFonts w:ascii="Times New Roman" w:hAnsi="Times New Roman" w:cs="Times New Roman"/>
              </w:rPr>
              <w:t>weekly</w:t>
            </w:r>
            <w:r w:rsidR="00FE2DDD" w:rsidRPr="004D08BA">
              <w:rPr>
                <w:rFonts w:ascii="Times New Roman" w:hAnsi="Times New Roman" w:cs="Times New Roman"/>
              </w:rPr>
              <w:t xml:space="preserve"> exerci</w:t>
            </w:r>
            <w:r w:rsidR="006542C1">
              <w:rPr>
                <w:rFonts w:ascii="Times New Roman" w:hAnsi="Times New Roman" w:cs="Times New Roman"/>
              </w:rPr>
              <w:t>s</w:t>
            </w:r>
            <w:r w:rsidR="00FE2DDD" w:rsidRPr="004D08BA">
              <w:rPr>
                <w:rFonts w:ascii="Times New Roman" w:hAnsi="Times New Roman" w:cs="Times New Roman"/>
              </w:rPr>
              <w:t>e</w:t>
            </w:r>
          </w:p>
        </w:tc>
        <w:tc>
          <w:tcPr>
            <w:tcW w:w="2264" w:type="dxa"/>
          </w:tcPr>
          <w:p w14:paraId="7F81C526" w14:textId="77777777" w:rsidR="004D08BA" w:rsidRDefault="005B1FF9" w:rsidP="00BA512E">
            <w:pPr>
              <w:spacing w:line="360" w:lineRule="auto"/>
              <w:rPr>
                <w:rFonts w:ascii="Times New Roman" w:hAnsi="Times New Roman" w:cs="Times New Roman"/>
              </w:rPr>
            </w:pPr>
            <w:r w:rsidRPr="004D08BA">
              <w:rPr>
                <w:rFonts w:ascii="Times New Roman" w:hAnsi="Times New Roman" w:cs="Times New Roman"/>
              </w:rPr>
              <w:t>1</w:t>
            </w:r>
            <w:r w:rsidR="00FE2DDD" w:rsidRPr="004D08BA">
              <w:rPr>
                <w:rFonts w:ascii="Times New Roman" w:hAnsi="Times New Roman" w:cs="Times New Roman"/>
              </w:rPr>
              <w:t xml:space="preserve"> </w:t>
            </w:r>
          </w:p>
          <w:p w14:paraId="30754A20" w14:textId="59521B24" w:rsidR="005B1FF9" w:rsidRPr="004D08BA" w:rsidRDefault="006542C1" w:rsidP="00BA512E">
            <w:pPr>
              <w:spacing w:line="360" w:lineRule="auto"/>
              <w:rPr>
                <w:rFonts w:ascii="Times New Roman" w:hAnsi="Times New Roman" w:cs="Times New Roman"/>
              </w:rPr>
            </w:pPr>
            <w:r>
              <w:rPr>
                <w:rFonts w:ascii="Times New Roman" w:hAnsi="Times New Roman" w:cs="Times New Roman"/>
              </w:rPr>
              <w:t>I</w:t>
            </w:r>
            <w:r w:rsidR="00FE2DDD" w:rsidRPr="004D08BA">
              <w:rPr>
                <w:rFonts w:ascii="Times New Roman" w:hAnsi="Times New Roman" w:cs="Times New Roman"/>
              </w:rPr>
              <w:t>nsuf</w:t>
            </w:r>
            <w:r>
              <w:rPr>
                <w:rFonts w:ascii="Times New Roman" w:hAnsi="Times New Roman" w:cs="Times New Roman"/>
              </w:rPr>
              <w:t>f</w:t>
            </w:r>
            <w:r w:rsidR="00FE2DDD" w:rsidRPr="004D08BA">
              <w:rPr>
                <w:rFonts w:ascii="Times New Roman" w:hAnsi="Times New Roman" w:cs="Times New Roman"/>
              </w:rPr>
              <w:t xml:space="preserve">icient physical activity. Less than 75 minutes of vigorous exercise OR 150 minutes of </w:t>
            </w:r>
            <w:r w:rsidR="00E2230F" w:rsidRPr="004D08BA">
              <w:rPr>
                <w:rFonts w:ascii="Times New Roman" w:hAnsi="Times New Roman" w:cs="Times New Roman"/>
              </w:rPr>
              <w:t>weekly</w:t>
            </w:r>
            <w:r w:rsidR="00FE2DDD" w:rsidRPr="004D08BA">
              <w:rPr>
                <w:rFonts w:ascii="Times New Roman" w:hAnsi="Times New Roman" w:cs="Times New Roman"/>
              </w:rPr>
              <w:t xml:space="preserve"> exerci</w:t>
            </w:r>
            <w:r>
              <w:rPr>
                <w:rFonts w:ascii="Times New Roman" w:hAnsi="Times New Roman" w:cs="Times New Roman"/>
              </w:rPr>
              <w:t>s</w:t>
            </w:r>
            <w:r w:rsidR="00FE2DDD" w:rsidRPr="004D08BA">
              <w:rPr>
                <w:rFonts w:ascii="Times New Roman" w:hAnsi="Times New Roman" w:cs="Times New Roman"/>
              </w:rPr>
              <w:t>e</w:t>
            </w:r>
          </w:p>
        </w:tc>
        <w:tc>
          <w:tcPr>
            <w:tcW w:w="2264" w:type="dxa"/>
          </w:tcPr>
          <w:p w14:paraId="1EA98944" w14:textId="77777777" w:rsidR="004D08BA" w:rsidRDefault="005B1FF9" w:rsidP="00BA512E">
            <w:pPr>
              <w:spacing w:line="360" w:lineRule="auto"/>
              <w:rPr>
                <w:rFonts w:ascii="Times New Roman" w:hAnsi="Times New Roman" w:cs="Times New Roman"/>
              </w:rPr>
            </w:pPr>
            <w:r w:rsidRPr="004D08BA">
              <w:rPr>
                <w:rFonts w:ascii="Times New Roman" w:hAnsi="Times New Roman" w:cs="Times New Roman"/>
              </w:rPr>
              <w:t>2</w:t>
            </w:r>
            <w:r w:rsidR="00FE2DDD" w:rsidRPr="004D08BA">
              <w:rPr>
                <w:rFonts w:ascii="Times New Roman" w:hAnsi="Times New Roman" w:cs="Times New Roman"/>
              </w:rPr>
              <w:t xml:space="preserve"> </w:t>
            </w:r>
          </w:p>
          <w:p w14:paraId="6903AECC" w14:textId="09CD9F3F" w:rsidR="005B1FF9" w:rsidRPr="004D08BA" w:rsidRDefault="006542C1" w:rsidP="00BA512E">
            <w:pPr>
              <w:spacing w:line="360" w:lineRule="auto"/>
              <w:rPr>
                <w:rFonts w:ascii="Times New Roman" w:hAnsi="Times New Roman" w:cs="Times New Roman"/>
              </w:rPr>
            </w:pPr>
            <w:r>
              <w:rPr>
                <w:rFonts w:ascii="Times New Roman" w:hAnsi="Times New Roman" w:cs="Times New Roman"/>
              </w:rPr>
              <w:t>S</w:t>
            </w:r>
            <w:r w:rsidR="00FE2DDD" w:rsidRPr="004D08BA">
              <w:rPr>
                <w:rFonts w:ascii="Times New Roman" w:hAnsi="Times New Roman" w:cs="Times New Roman"/>
              </w:rPr>
              <w:t>uf</w:t>
            </w:r>
            <w:r>
              <w:rPr>
                <w:rFonts w:ascii="Times New Roman" w:hAnsi="Times New Roman" w:cs="Times New Roman"/>
              </w:rPr>
              <w:t>f</w:t>
            </w:r>
            <w:r w:rsidR="00FE2DDD" w:rsidRPr="004D08BA">
              <w:rPr>
                <w:rFonts w:ascii="Times New Roman" w:hAnsi="Times New Roman" w:cs="Times New Roman"/>
              </w:rPr>
              <w:t>icient physical activity. Minimum</w:t>
            </w:r>
            <w:r w:rsidR="00E2230F" w:rsidRPr="004D08BA">
              <w:rPr>
                <w:rFonts w:ascii="Times New Roman" w:hAnsi="Times New Roman" w:cs="Times New Roman"/>
              </w:rPr>
              <w:t xml:space="preserve"> of</w:t>
            </w:r>
            <w:r w:rsidR="00FE2DDD" w:rsidRPr="004D08BA">
              <w:rPr>
                <w:rFonts w:ascii="Times New Roman" w:hAnsi="Times New Roman" w:cs="Times New Roman"/>
              </w:rPr>
              <w:t xml:space="preserve"> 75 minutes of vigorous exercise AND 150 minutes of </w:t>
            </w:r>
            <w:r w:rsidR="00E2230F" w:rsidRPr="004D08BA">
              <w:rPr>
                <w:rFonts w:ascii="Times New Roman" w:hAnsi="Times New Roman" w:cs="Times New Roman"/>
              </w:rPr>
              <w:t>weekly</w:t>
            </w:r>
            <w:r w:rsidR="00FE2DDD" w:rsidRPr="004D08BA">
              <w:rPr>
                <w:rFonts w:ascii="Times New Roman" w:hAnsi="Times New Roman" w:cs="Times New Roman"/>
              </w:rPr>
              <w:t xml:space="preserve"> exerci</w:t>
            </w:r>
            <w:r>
              <w:rPr>
                <w:rFonts w:ascii="Times New Roman" w:hAnsi="Times New Roman" w:cs="Times New Roman"/>
              </w:rPr>
              <w:t>s</w:t>
            </w:r>
            <w:r w:rsidR="00FE2DDD" w:rsidRPr="004D08BA">
              <w:rPr>
                <w:rFonts w:ascii="Times New Roman" w:hAnsi="Times New Roman" w:cs="Times New Roman"/>
              </w:rPr>
              <w:t>e</w:t>
            </w:r>
          </w:p>
        </w:tc>
      </w:tr>
      <w:tr w:rsidR="005B1FF9" w:rsidRPr="00BA512E" w14:paraId="352A2C52" w14:textId="77777777" w:rsidTr="005B1FF9">
        <w:tc>
          <w:tcPr>
            <w:tcW w:w="1838" w:type="dxa"/>
          </w:tcPr>
          <w:p w14:paraId="6B8E5DCA" w14:textId="77777777" w:rsidR="005B1FF9" w:rsidRPr="00BA512E" w:rsidRDefault="005B1FF9" w:rsidP="00BA512E">
            <w:pPr>
              <w:spacing w:line="360" w:lineRule="auto"/>
              <w:rPr>
                <w:rFonts w:ascii="Times New Roman" w:hAnsi="Times New Roman" w:cs="Times New Roman"/>
              </w:rPr>
            </w:pPr>
            <w:r w:rsidRPr="00BA512E">
              <w:rPr>
                <w:rFonts w:ascii="Times New Roman" w:hAnsi="Times New Roman" w:cs="Times New Roman"/>
              </w:rPr>
              <w:t>Diet</w:t>
            </w:r>
          </w:p>
        </w:tc>
        <w:tc>
          <w:tcPr>
            <w:tcW w:w="2690" w:type="dxa"/>
          </w:tcPr>
          <w:p w14:paraId="4FB0F8B5" w14:textId="77777777" w:rsidR="004D08BA" w:rsidRDefault="005B1FF9" w:rsidP="00BA512E">
            <w:pPr>
              <w:spacing w:line="360" w:lineRule="auto"/>
              <w:rPr>
                <w:rFonts w:ascii="Times New Roman" w:hAnsi="Times New Roman" w:cs="Times New Roman"/>
              </w:rPr>
            </w:pPr>
            <w:r w:rsidRPr="004D08BA">
              <w:rPr>
                <w:rFonts w:ascii="Times New Roman" w:hAnsi="Times New Roman" w:cs="Times New Roman"/>
              </w:rPr>
              <w:t>0</w:t>
            </w:r>
            <w:r w:rsidR="00E2230F" w:rsidRPr="004D08BA">
              <w:rPr>
                <w:rFonts w:ascii="Times New Roman" w:hAnsi="Times New Roman" w:cs="Times New Roman"/>
              </w:rPr>
              <w:t xml:space="preserve"> </w:t>
            </w:r>
          </w:p>
          <w:p w14:paraId="53420800" w14:textId="77777777" w:rsidR="005B1FF9" w:rsidRPr="004D08BA" w:rsidRDefault="00E2230F" w:rsidP="00BA512E">
            <w:pPr>
              <w:spacing w:line="360" w:lineRule="auto"/>
              <w:rPr>
                <w:rFonts w:ascii="Times New Roman" w:hAnsi="Times New Roman" w:cs="Times New Roman"/>
              </w:rPr>
            </w:pPr>
            <w:r w:rsidRPr="004D08BA">
              <w:rPr>
                <w:rFonts w:ascii="Times New Roman" w:hAnsi="Times New Roman" w:cs="Times New Roman"/>
              </w:rPr>
              <w:t>0-4 scores</w:t>
            </w:r>
            <w:r w:rsidR="00480F87" w:rsidRPr="004D08BA">
              <w:rPr>
                <w:rFonts w:ascii="Times New Roman" w:hAnsi="Times New Roman" w:cs="Times New Roman"/>
              </w:rPr>
              <w:t xml:space="preserve"> </w:t>
            </w:r>
            <w:r w:rsidRPr="004D08BA">
              <w:rPr>
                <w:rFonts w:ascii="Times New Roman" w:hAnsi="Times New Roman" w:cs="Times New Roman"/>
              </w:rPr>
              <w:t xml:space="preserve">on </w:t>
            </w:r>
            <w:r w:rsidR="00480F87" w:rsidRPr="004D08BA">
              <w:rPr>
                <w:rFonts w:ascii="Times New Roman" w:hAnsi="Times New Roman" w:cs="Times New Roman"/>
              </w:rPr>
              <w:t xml:space="preserve">the </w:t>
            </w:r>
            <w:r w:rsidRPr="004D08BA">
              <w:rPr>
                <w:rFonts w:ascii="Times New Roman" w:hAnsi="Times New Roman" w:cs="Times New Roman"/>
              </w:rPr>
              <w:t>unhealthy diet index</w:t>
            </w:r>
            <w:r w:rsidR="006A28DE" w:rsidRPr="004D08BA">
              <w:rPr>
                <w:rFonts w:ascii="Times New Roman" w:hAnsi="Times New Roman" w:cs="Times New Roman"/>
              </w:rPr>
              <w:t xml:space="preserve"> “significantly unhealthy diet”</w:t>
            </w:r>
          </w:p>
        </w:tc>
        <w:tc>
          <w:tcPr>
            <w:tcW w:w="2264" w:type="dxa"/>
          </w:tcPr>
          <w:p w14:paraId="2739D672" w14:textId="77777777" w:rsidR="004D08BA" w:rsidRDefault="005B1FF9" w:rsidP="00BA512E">
            <w:pPr>
              <w:spacing w:line="360" w:lineRule="auto"/>
              <w:rPr>
                <w:rFonts w:ascii="Times New Roman" w:hAnsi="Times New Roman" w:cs="Times New Roman"/>
              </w:rPr>
            </w:pPr>
            <w:r w:rsidRPr="004D08BA">
              <w:rPr>
                <w:rFonts w:ascii="Times New Roman" w:hAnsi="Times New Roman" w:cs="Times New Roman"/>
              </w:rPr>
              <w:t>1</w:t>
            </w:r>
            <w:r w:rsidR="00E2230F" w:rsidRPr="004D08BA">
              <w:rPr>
                <w:rFonts w:ascii="Times New Roman" w:hAnsi="Times New Roman" w:cs="Times New Roman"/>
              </w:rPr>
              <w:t xml:space="preserve"> </w:t>
            </w:r>
          </w:p>
          <w:p w14:paraId="70E4A336" w14:textId="77777777" w:rsidR="004D08BA" w:rsidRDefault="00E2230F" w:rsidP="00BA512E">
            <w:pPr>
              <w:spacing w:line="360" w:lineRule="auto"/>
              <w:rPr>
                <w:rFonts w:ascii="Times New Roman" w:hAnsi="Times New Roman" w:cs="Times New Roman"/>
              </w:rPr>
            </w:pPr>
            <w:r w:rsidRPr="004D08BA">
              <w:rPr>
                <w:rFonts w:ascii="Times New Roman" w:hAnsi="Times New Roman" w:cs="Times New Roman"/>
              </w:rPr>
              <w:t>5-8 scores</w:t>
            </w:r>
          </w:p>
          <w:p w14:paraId="0E56399E" w14:textId="77777777" w:rsidR="005B1FF9" w:rsidRPr="004D08BA" w:rsidRDefault="006A28DE" w:rsidP="00BA512E">
            <w:pPr>
              <w:spacing w:line="360" w:lineRule="auto"/>
              <w:rPr>
                <w:rFonts w:ascii="Times New Roman" w:hAnsi="Times New Roman" w:cs="Times New Roman"/>
              </w:rPr>
            </w:pPr>
            <w:r w:rsidRPr="004D08BA">
              <w:rPr>
                <w:rFonts w:ascii="Times New Roman" w:hAnsi="Times New Roman" w:cs="Times New Roman"/>
              </w:rPr>
              <w:t xml:space="preserve"> “partly following guidelines”</w:t>
            </w:r>
          </w:p>
        </w:tc>
        <w:tc>
          <w:tcPr>
            <w:tcW w:w="2264" w:type="dxa"/>
          </w:tcPr>
          <w:p w14:paraId="1CED2490" w14:textId="77777777" w:rsidR="004D08BA" w:rsidRDefault="005B1FF9" w:rsidP="00BA512E">
            <w:pPr>
              <w:spacing w:line="360" w:lineRule="auto"/>
              <w:rPr>
                <w:rFonts w:ascii="Times New Roman" w:hAnsi="Times New Roman" w:cs="Times New Roman"/>
              </w:rPr>
            </w:pPr>
            <w:r w:rsidRPr="004D08BA">
              <w:rPr>
                <w:rFonts w:ascii="Times New Roman" w:hAnsi="Times New Roman" w:cs="Times New Roman"/>
              </w:rPr>
              <w:t>2</w:t>
            </w:r>
            <w:r w:rsidR="00E2230F" w:rsidRPr="004D08BA">
              <w:rPr>
                <w:rFonts w:ascii="Times New Roman" w:hAnsi="Times New Roman" w:cs="Times New Roman"/>
              </w:rPr>
              <w:t xml:space="preserve"> </w:t>
            </w:r>
          </w:p>
          <w:p w14:paraId="50A06AB3" w14:textId="77777777" w:rsidR="005B1FF9" w:rsidRPr="004D08BA" w:rsidRDefault="00E2230F" w:rsidP="00BA512E">
            <w:pPr>
              <w:spacing w:line="360" w:lineRule="auto"/>
              <w:rPr>
                <w:rFonts w:ascii="Times New Roman" w:hAnsi="Times New Roman" w:cs="Times New Roman"/>
              </w:rPr>
            </w:pPr>
            <w:r w:rsidRPr="004D08BA">
              <w:rPr>
                <w:rFonts w:ascii="Times New Roman" w:hAnsi="Times New Roman" w:cs="Times New Roman"/>
              </w:rPr>
              <w:t>9-12 scores</w:t>
            </w:r>
            <w:r w:rsidR="006A28DE" w:rsidRPr="004D08BA">
              <w:rPr>
                <w:rFonts w:ascii="Times New Roman" w:hAnsi="Times New Roman" w:cs="Times New Roman"/>
              </w:rPr>
              <w:t xml:space="preserve"> “following guidelines”</w:t>
            </w:r>
          </w:p>
        </w:tc>
      </w:tr>
    </w:tbl>
    <w:p w14:paraId="2DF310B8" w14:textId="556FB2A5" w:rsidR="004D08BA" w:rsidRDefault="004D08BA" w:rsidP="008A31FB">
      <w:pPr>
        <w:spacing w:line="480" w:lineRule="auto"/>
        <w:rPr>
          <w:rFonts w:ascii="Times New Roman" w:hAnsi="Times New Roman" w:cs="Times New Roman"/>
        </w:rPr>
      </w:pPr>
    </w:p>
    <w:p w14:paraId="392548CC" w14:textId="77777777" w:rsidR="00D069BE" w:rsidRPr="00BA512E" w:rsidRDefault="00D069BE">
      <w:pPr>
        <w:spacing w:line="480" w:lineRule="auto"/>
        <w:rPr>
          <w:rFonts w:ascii="Times New Roman" w:hAnsi="Times New Roman" w:cs="Times New Roman"/>
        </w:rPr>
      </w:pPr>
    </w:p>
    <w:sectPr w:rsidR="00D069BE" w:rsidRPr="00BA512E" w:rsidSect="00E14E64">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9AA54" w14:textId="77777777" w:rsidR="00AA725A" w:rsidRDefault="00AA725A" w:rsidP="001C46D5">
      <w:r>
        <w:separator/>
      </w:r>
    </w:p>
  </w:endnote>
  <w:endnote w:type="continuationSeparator" w:id="0">
    <w:p w14:paraId="2311B899" w14:textId="77777777" w:rsidR="00AA725A" w:rsidRDefault="00AA725A" w:rsidP="001C4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C0FD1" w14:textId="77777777" w:rsidR="001C46D5" w:rsidRDefault="001C46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2A436" w14:textId="0147CA19" w:rsidR="008B28FE" w:rsidRPr="00DF3C06" w:rsidRDefault="008B28FE" w:rsidP="008B28FE">
    <w:pPr>
      <w:kinsoku w:val="0"/>
      <w:overflowPunct w:val="0"/>
      <w:autoSpaceDE w:val="0"/>
      <w:autoSpaceDN w:val="0"/>
      <w:adjustRightInd w:val="0"/>
      <w:spacing w:before="53"/>
      <w:ind w:left="884"/>
      <w:rPr>
        <w:rFonts w:ascii="Arial" w:hAnsi="Arial" w:cs="Arial"/>
        <w:sz w:val="20"/>
        <w:szCs w:val="20"/>
      </w:rPr>
    </w:pPr>
    <w:proofErr w:type="gramStart"/>
    <w:r w:rsidRPr="00DF3C06">
      <w:rPr>
        <w:rFonts w:ascii="Arial" w:hAnsi="Arial" w:cs="Arial"/>
        <w:b/>
        <w:bCs/>
        <w:sz w:val="20"/>
        <w:szCs w:val="20"/>
      </w:rPr>
      <w:t>Source:</w:t>
    </w:r>
    <w:r w:rsidRPr="00DF3C06">
      <w:rPr>
        <w:rFonts w:ascii="Arial" w:hAnsi="Arial" w:cs="Arial"/>
        <w:sz w:val="20"/>
        <w:szCs w:val="20"/>
      </w:rPr>
      <w:t>:</w:t>
    </w:r>
    <w:proofErr w:type="gramEnd"/>
    <w:r w:rsidRPr="00DF3C06">
      <w:rPr>
        <w:rFonts w:ascii="Arial" w:hAnsi="Arial" w:cs="Arial"/>
        <w:sz w:val="20"/>
        <w:szCs w:val="20"/>
      </w:rPr>
      <w:t xml:space="preserve"> The National Board of Health and Welfare National </w:t>
    </w:r>
    <w:r>
      <w:rPr>
        <w:rFonts w:ascii="Arial" w:hAnsi="Arial" w:cs="Arial"/>
        <w:sz w:val="20"/>
        <w:szCs w:val="20"/>
      </w:rPr>
      <w:t>guidelines for disease prevention methods 2011</w:t>
    </w:r>
  </w:p>
  <w:p w14:paraId="29279276" w14:textId="4F8375B7" w:rsidR="008B28FE" w:rsidRDefault="008B28FE">
    <w:pPr>
      <w:pStyle w:val="Footer"/>
    </w:pPr>
  </w:p>
  <w:p w14:paraId="4EB142D8" w14:textId="77777777" w:rsidR="001C46D5" w:rsidRDefault="001C46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1B02E" w14:textId="77777777" w:rsidR="001C46D5" w:rsidRDefault="001C4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FE1F0" w14:textId="77777777" w:rsidR="00AA725A" w:rsidRDefault="00AA725A" w:rsidP="001C46D5">
      <w:r>
        <w:separator/>
      </w:r>
    </w:p>
  </w:footnote>
  <w:footnote w:type="continuationSeparator" w:id="0">
    <w:p w14:paraId="11C9FE0C" w14:textId="77777777" w:rsidR="00AA725A" w:rsidRDefault="00AA725A" w:rsidP="001C4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E6634" w14:textId="77777777" w:rsidR="001C46D5" w:rsidRDefault="001C46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BD577" w14:textId="77777777" w:rsidR="001C46D5" w:rsidRDefault="001C46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3B03B" w14:textId="77777777" w:rsidR="001C46D5" w:rsidRDefault="001C46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30" w:hanging="300"/>
      </w:pPr>
      <w:rPr>
        <w:rFonts w:ascii="Georgia" w:hAnsi="Georgia" w:cs="Georgia"/>
        <w:b/>
        <w:bCs/>
        <w:spacing w:val="-1"/>
        <w:w w:val="100"/>
        <w:sz w:val="28"/>
        <w:szCs w:val="28"/>
      </w:rPr>
    </w:lvl>
    <w:lvl w:ilvl="1">
      <w:numFmt w:val="bullet"/>
      <w:lvlText w:val="o"/>
      <w:lvlJc w:val="left"/>
      <w:pPr>
        <w:ind w:left="1808" w:hanging="274"/>
      </w:pPr>
      <w:rPr>
        <w:rFonts w:ascii="Arial" w:hAnsi="Arial" w:cs="Arial"/>
        <w:b w:val="0"/>
        <w:bCs w:val="0"/>
        <w:w w:val="97"/>
        <w:sz w:val="32"/>
        <w:szCs w:val="32"/>
      </w:rPr>
    </w:lvl>
    <w:lvl w:ilvl="2">
      <w:numFmt w:val="bullet"/>
      <w:lvlText w:val="ï"/>
      <w:lvlJc w:val="left"/>
      <w:pPr>
        <w:ind w:left="2749" w:hanging="274"/>
      </w:pPr>
    </w:lvl>
    <w:lvl w:ilvl="3">
      <w:numFmt w:val="bullet"/>
      <w:lvlText w:val="ï"/>
      <w:lvlJc w:val="left"/>
      <w:pPr>
        <w:ind w:left="3699" w:hanging="274"/>
      </w:pPr>
    </w:lvl>
    <w:lvl w:ilvl="4">
      <w:numFmt w:val="bullet"/>
      <w:lvlText w:val="ï"/>
      <w:lvlJc w:val="left"/>
      <w:pPr>
        <w:ind w:left="4648" w:hanging="274"/>
      </w:pPr>
    </w:lvl>
    <w:lvl w:ilvl="5">
      <w:numFmt w:val="bullet"/>
      <w:lvlText w:val="ï"/>
      <w:lvlJc w:val="left"/>
      <w:pPr>
        <w:ind w:left="5598" w:hanging="274"/>
      </w:pPr>
    </w:lvl>
    <w:lvl w:ilvl="6">
      <w:numFmt w:val="bullet"/>
      <w:lvlText w:val="ï"/>
      <w:lvlJc w:val="left"/>
      <w:pPr>
        <w:ind w:left="6548" w:hanging="274"/>
      </w:pPr>
    </w:lvl>
    <w:lvl w:ilvl="7">
      <w:numFmt w:val="bullet"/>
      <w:lvlText w:val="ï"/>
      <w:lvlJc w:val="left"/>
      <w:pPr>
        <w:ind w:left="7497" w:hanging="274"/>
      </w:pPr>
    </w:lvl>
    <w:lvl w:ilvl="8">
      <w:numFmt w:val="bullet"/>
      <w:lvlText w:val="ï"/>
      <w:lvlJc w:val="left"/>
      <w:pPr>
        <w:ind w:left="8447" w:hanging="274"/>
      </w:pPr>
    </w:lvl>
  </w:abstractNum>
  <w:abstractNum w:abstractNumId="1" w15:restartNumberingAfterBreak="0">
    <w:nsid w:val="00000403"/>
    <w:multiLevelType w:val="multilevel"/>
    <w:tmpl w:val="00000886"/>
    <w:lvl w:ilvl="0">
      <w:start w:val="1"/>
      <w:numFmt w:val="decimal"/>
      <w:lvlText w:val="%1."/>
      <w:lvlJc w:val="left"/>
      <w:pPr>
        <w:ind w:left="711" w:hanging="429"/>
      </w:pPr>
      <w:rPr>
        <w:rFonts w:ascii="Georgia" w:hAnsi="Georgia" w:cs="Georgia"/>
        <w:b/>
        <w:bCs/>
        <w:spacing w:val="-1"/>
        <w:w w:val="100"/>
        <w:sz w:val="28"/>
        <w:szCs w:val="28"/>
      </w:rPr>
    </w:lvl>
    <w:lvl w:ilvl="1">
      <w:numFmt w:val="bullet"/>
      <w:lvlText w:val="ï"/>
      <w:lvlJc w:val="left"/>
      <w:pPr>
        <w:ind w:left="1682" w:hanging="429"/>
      </w:pPr>
    </w:lvl>
    <w:lvl w:ilvl="2">
      <w:numFmt w:val="bullet"/>
      <w:lvlText w:val="ï"/>
      <w:lvlJc w:val="left"/>
      <w:pPr>
        <w:ind w:left="2645" w:hanging="429"/>
      </w:pPr>
    </w:lvl>
    <w:lvl w:ilvl="3">
      <w:numFmt w:val="bullet"/>
      <w:lvlText w:val="ï"/>
      <w:lvlJc w:val="left"/>
      <w:pPr>
        <w:ind w:left="3607" w:hanging="429"/>
      </w:pPr>
    </w:lvl>
    <w:lvl w:ilvl="4">
      <w:numFmt w:val="bullet"/>
      <w:lvlText w:val="ï"/>
      <w:lvlJc w:val="left"/>
      <w:pPr>
        <w:ind w:left="4570" w:hanging="429"/>
      </w:pPr>
    </w:lvl>
    <w:lvl w:ilvl="5">
      <w:numFmt w:val="bullet"/>
      <w:lvlText w:val="ï"/>
      <w:lvlJc w:val="left"/>
      <w:pPr>
        <w:ind w:left="5533" w:hanging="429"/>
      </w:pPr>
    </w:lvl>
    <w:lvl w:ilvl="6">
      <w:numFmt w:val="bullet"/>
      <w:lvlText w:val="ï"/>
      <w:lvlJc w:val="left"/>
      <w:pPr>
        <w:ind w:left="6495" w:hanging="429"/>
      </w:pPr>
    </w:lvl>
    <w:lvl w:ilvl="7">
      <w:numFmt w:val="bullet"/>
      <w:lvlText w:val="ï"/>
      <w:lvlJc w:val="left"/>
      <w:pPr>
        <w:ind w:left="7458" w:hanging="429"/>
      </w:pPr>
    </w:lvl>
    <w:lvl w:ilvl="8">
      <w:numFmt w:val="bullet"/>
      <w:lvlText w:val="ï"/>
      <w:lvlJc w:val="left"/>
      <w:pPr>
        <w:ind w:left="8421" w:hanging="429"/>
      </w:pPr>
    </w:lvl>
  </w:abstractNum>
  <w:abstractNum w:abstractNumId="2" w15:restartNumberingAfterBreak="0">
    <w:nsid w:val="00000404"/>
    <w:multiLevelType w:val="multilevel"/>
    <w:tmpl w:val="00000887"/>
    <w:lvl w:ilvl="0">
      <w:start w:val="1"/>
      <w:numFmt w:val="decimal"/>
      <w:lvlText w:val="%1."/>
      <w:lvlJc w:val="left"/>
      <w:pPr>
        <w:ind w:left="658" w:hanging="428"/>
      </w:pPr>
      <w:rPr>
        <w:rFonts w:ascii="Georgia" w:hAnsi="Georgia" w:cs="Georgia"/>
        <w:b/>
        <w:bCs/>
        <w:spacing w:val="-1"/>
        <w:w w:val="100"/>
        <w:sz w:val="28"/>
        <w:szCs w:val="28"/>
      </w:rPr>
    </w:lvl>
    <w:lvl w:ilvl="1">
      <w:numFmt w:val="bullet"/>
      <w:lvlText w:val="ï"/>
      <w:lvlJc w:val="left"/>
      <w:pPr>
        <w:ind w:left="1628" w:hanging="428"/>
      </w:pPr>
    </w:lvl>
    <w:lvl w:ilvl="2">
      <w:numFmt w:val="bullet"/>
      <w:lvlText w:val="ï"/>
      <w:lvlJc w:val="left"/>
      <w:pPr>
        <w:ind w:left="2597" w:hanging="428"/>
      </w:pPr>
    </w:lvl>
    <w:lvl w:ilvl="3">
      <w:numFmt w:val="bullet"/>
      <w:lvlText w:val="ï"/>
      <w:lvlJc w:val="left"/>
      <w:pPr>
        <w:ind w:left="3565" w:hanging="428"/>
      </w:pPr>
    </w:lvl>
    <w:lvl w:ilvl="4">
      <w:numFmt w:val="bullet"/>
      <w:lvlText w:val="ï"/>
      <w:lvlJc w:val="left"/>
      <w:pPr>
        <w:ind w:left="4534" w:hanging="428"/>
      </w:pPr>
    </w:lvl>
    <w:lvl w:ilvl="5">
      <w:numFmt w:val="bullet"/>
      <w:lvlText w:val="ï"/>
      <w:lvlJc w:val="left"/>
      <w:pPr>
        <w:ind w:left="5503" w:hanging="428"/>
      </w:pPr>
    </w:lvl>
    <w:lvl w:ilvl="6">
      <w:numFmt w:val="bullet"/>
      <w:lvlText w:val="ï"/>
      <w:lvlJc w:val="left"/>
      <w:pPr>
        <w:ind w:left="6471" w:hanging="428"/>
      </w:pPr>
    </w:lvl>
    <w:lvl w:ilvl="7">
      <w:numFmt w:val="bullet"/>
      <w:lvlText w:val="ï"/>
      <w:lvlJc w:val="left"/>
      <w:pPr>
        <w:ind w:left="7440" w:hanging="428"/>
      </w:pPr>
    </w:lvl>
    <w:lvl w:ilvl="8">
      <w:numFmt w:val="bullet"/>
      <w:lvlText w:val="ï"/>
      <w:lvlJc w:val="left"/>
      <w:pPr>
        <w:ind w:left="8409" w:hanging="428"/>
      </w:pPr>
    </w:lvl>
  </w:abstractNum>
  <w:abstractNum w:abstractNumId="3" w15:restartNumberingAfterBreak="0">
    <w:nsid w:val="00000405"/>
    <w:multiLevelType w:val="multilevel"/>
    <w:tmpl w:val="00000888"/>
    <w:lvl w:ilvl="0">
      <w:start w:val="1"/>
      <w:numFmt w:val="decimal"/>
      <w:lvlText w:val="%1."/>
      <w:lvlJc w:val="left"/>
      <w:pPr>
        <w:ind w:left="538" w:hanging="300"/>
      </w:pPr>
      <w:rPr>
        <w:rFonts w:ascii="Georgia" w:hAnsi="Georgia" w:cs="Georgia"/>
        <w:b/>
        <w:bCs/>
        <w:spacing w:val="-1"/>
        <w:w w:val="100"/>
        <w:sz w:val="28"/>
        <w:szCs w:val="28"/>
      </w:rPr>
    </w:lvl>
    <w:lvl w:ilvl="1">
      <w:numFmt w:val="bullet"/>
      <w:lvlText w:val="o"/>
      <w:lvlJc w:val="left"/>
      <w:pPr>
        <w:ind w:left="1808" w:hanging="274"/>
      </w:pPr>
      <w:rPr>
        <w:rFonts w:ascii="Arial" w:hAnsi="Arial" w:cs="Arial"/>
        <w:b w:val="0"/>
        <w:bCs w:val="0"/>
        <w:w w:val="97"/>
        <w:sz w:val="32"/>
        <w:szCs w:val="32"/>
      </w:rPr>
    </w:lvl>
    <w:lvl w:ilvl="2">
      <w:numFmt w:val="bullet"/>
      <w:lvlText w:val="ï"/>
      <w:lvlJc w:val="left"/>
      <w:pPr>
        <w:ind w:left="2749" w:hanging="274"/>
      </w:pPr>
    </w:lvl>
    <w:lvl w:ilvl="3">
      <w:numFmt w:val="bullet"/>
      <w:lvlText w:val="ï"/>
      <w:lvlJc w:val="left"/>
      <w:pPr>
        <w:ind w:left="3699" w:hanging="274"/>
      </w:pPr>
    </w:lvl>
    <w:lvl w:ilvl="4">
      <w:numFmt w:val="bullet"/>
      <w:lvlText w:val="ï"/>
      <w:lvlJc w:val="left"/>
      <w:pPr>
        <w:ind w:left="4648" w:hanging="274"/>
      </w:pPr>
    </w:lvl>
    <w:lvl w:ilvl="5">
      <w:numFmt w:val="bullet"/>
      <w:lvlText w:val="ï"/>
      <w:lvlJc w:val="left"/>
      <w:pPr>
        <w:ind w:left="5598" w:hanging="274"/>
      </w:pPr>
    </w:lvl>
    <w:lvl w:ilvl="6">
      <w:numFmt w:val="bullet"/>
      <w:lvlText w:val="ï"/>
      <w:lvlJc w:val="left"/>
      <w:pPr>
        <w:ind w:left="6548" w:hanging="274"/>
      </w:pPr>
    </w:lvl>
    <w:lvl w:ilvl="7">
      <w:numFmt w:val="bullet"/>
      <w:lvlText w:val="ï"/>
      <w:lvlJc w:val="left"/>
      <w:pPr>
        <w:ind w:left="7497" w:hanging="274"/>
      </w:pPr>
    </w:lvl>
    <w:lvl w:ilvl="8">
      <w:numFmt w:val="bullet"/>
      <w:lvlText w:val="ï"/>
      <w:lvlJc w:val="left"/>
      <w:pPr>
        <w:ind w:left="8447" w:hanging="274"/>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9FA"/>
    <w:rsid w:val="00031B18"/>
    <w:rsid w:val="0008005A"/>
    <w:rsid w:val="000A21EA"/>
    <w:rsid w:val="000A6665"/>
    <w:rsid w:val="000D59CE"/>
    <w:rsid w:val="00101742"/>
    <w:rsid w:val="001217C9"/>
    <w:rsid w:val="00122A9B"/>
    <w:rsid w:val="00125ACF"/>
    <w:rsid w:val="001639FC"/>
    <w:rsid w:val="00170E6C"/>
    <w:rsid w:val="00180744"/>
    <w:rsid w:val="001C46D5"/>
    <w:rsid w:val="001F73F7"/>
    <w:rsid w:val="002325DF"/>
    <w:rsid w:val="00243112"/>
    <w:rsid w:val="0027631C"/>
    <w:rsid w:val="00280F96"/>
    <w:rsid w:val="002C1128"/>
    <w:rsid w:val="002C4530"/>
    <w:rsid w:val="003129FA"/>
    <w:rsid w:val="0033171F"/>
    <w:rsid w:val="003433E7"/>
    <w:rsid w:val="00373874"/>
    <w:rsid w:val="003D33E2"/>
    <w:rsid w:val="003E4CB7"/>
    <w:rsid w:val="003F4994"/>
    <w:rsid w:val="00440DB6"/>
    <w:rsid w:val="00480F87"/>
    <w:rsid w:val="00485892"/>
    <w:rsid w:val="004B0630"/>
    <w:rsid w:val="004C1EFB"/>
    <w:rsid w:val="004C372E"/>
    <w:rsid w:val="004C74D7"/>
    <w:rsid w:val="004D08BA"/>
    <w:rsid w:val="004E2025"/>
    <w:rsid w:val="00546948"/>
    <w:rsid w:val="005624BF"/>
    <w:rsid w:val="00586655"/>
    <w:rsid w:val="00592265"/>
    <w:rsid w:val="005B1FF9"/>
    <w:rsid w:val="005B57F6"/>
    <w:rsid w:val="005C1EBA"/>
    <w:rsid w:val="00626539"/>
    <w:rsid w:val="006542C1"/>
    <w:rsid w:val="006A28DE"/>
    <w:rsid w:val="006E1385"/>
    <w:rsid w:val="00710FDB"/>
    <w:rsid w:val="00713CFA"/>
    <w:rsid w:val="00716403"/>
    <w:rsid w:val="007479AE"/>
    <w:rsid w:val="007550DF"/>
    <w:rsid w:val="0076662B"/>
    <w:rsid w:val="00781233"/>
    <w:rsid w:val="007A19C1"/>
    <w:rsid w:val="007D2EA9"/>
    <w:rsid w:val="008201BE"/>
    <w:rsid w:val="00836A07"/>
    <w:rsid w:val="008654C6"/>
    <w:rsid w:val="008A258A"/>
    <w:rsid w:val="008A31FB"/>
    <w:rsid w:val="008B28FE"/>
    <w:rsid w:val="008F1844"/>
    <w:rsid w:val="009164ED"/>
    <w:rsid w:val="00941C22"/>
    <w:rsid w:val="009703EF"/>
    <w:rsid w:val="0097353C"/>
    <w:rsid w:val="009C76B6"/>
    <w:rsid w:val="009D5ABE"/>
    <w:rsid w:val="009F2DB0"/>
    <w:rsid w:val="009F4F00"/>
    <w:rsid w:val="00A065FB"/>
    <w:rsid w:val="00A50F54"/>
    <w:rsid w:val="00AA725A"/>
    <w:rsid w:val="00AF1F02"/>
    <w:rsid w:val="00B16B3F"/>
    <w:rsid w:val="00B23608"/>
    <w:rsid w:val="00B33F17"/>
    <w:rsid w:val="00B5370B"/>
    <w:rsid w:val="00B74CCF"/>
    <w:rsid w:val="00BA512E"/>
    <w:rsid w:val="00BE4218"/>
    <w:rsid w:val="00C319ED"/>
    <w:rsid w:val="00C506F2"/>
    <w:rsid w:val="00C63276"/>
    <w:rsid w:val="00CB0C3D"/>
    <w:rsid w:val="00CB4076"/>
    <w:rsid w:val="00CD1748"/>
    <w:rsid w:val="00CD4ED7"/>
    <w:rsid w:val="00CF2E3A"/>
    <w:rsid w:val="00D069BE"/>
    <w:rsid w:val="00D27241"/>
    <w:rsid w:val="00D31C0D"/>
    <w:rsid w:val="00D7071A"/>
    <w:rsid w:val="00D86B6E"/>
    <w:rsid w:val="00DA5B79"/>
    <w:rsid w:val="00DB4D24"/>
    <w:rsid w:val="00DF3C06"/>
    <w:rsid w:val="00E14E64"/>
    <w:rsid w:val="00E2230F"/>
    <w:rsid w:val="00E45548"/>
    <w:rsid w:val="00EA055D"/>
    <w:rsid w:val="00EF5912"/>
    <w:rsid w:val="00EF7DC0"/>
    <w:rsid w:val="00F34691"/>
    <w:rsid w:val="00F93264"/>
    <w:rsid w:val="00FE2DDD"/>
  </w:rsids>
  <m:mathPr>
    <m:mathFont m:val="Cambria Math"/>
    <m:brkBin m:val="before"/>
    <m:brkBinSub m:val="--"/>
    <m:smallFrac m:val="0"/>
    <m:dispDef/>
    <m:lMargin m:val="0"/>
    <m:rMargin m:val="0"/>
    <m:defJc m:val="centerGroup"/>
    <m:wrapIndent m:val="1440"/>
    <m:intLim m:val="subSup"/>
    <m:naryLim m:val="undOvr"/>
  </m:mathPr>
  <w:themeFontLang w:val="sv-S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4EF0A"/>
  <w15:chartTrackingRefBased/>
  <w15:docId w15:val="{46196758-7408-D24D-A247-37A76FC9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1"/>
    <w:qFormat/>
    <w:rsid w:val="00CF2E3A"/>
    <w:pPr>
      <w:autoSpaceDE w:val="0"/>
      <w:autoSpaceDN w:val="0"/>
      <w:adjustRightInd w:val="0"/>
      <w:ind w:left="178"/>
      <w:outlineLvl w:val="0"/>
    </w:pPr>
    <w:rPr>
      <w:rFonts w:ascii="Arial" w:hAnsi="Arial" w:cs="Arial"/>
      <w:b/>
      <w:bCs/>
      <w:sz w:val="36"/>
      <w:szCs w:val="36"/>
      <w:lang w:val="sv-SE"/>
    </w:rPr>
  </w:style>
  <w:style w:type="paragraph" w:styleId="Heading2">
    <w:name w:val="heading 2"/>
    <w:basedOn w:val="Normal"/>
    <w:next w:val="Normal"/>
    <w:link w:val="Heading2Char"/>
    <w:uiPriority w:val="1"/>
    <w:qFormat/>
    <w:rsid w:val="00CF2E3A"/>
    <w:pPr>
      <w:autoSpaceDE w:val="0"/>
      <w:autoSpaceDN w:val="0"/>
      <w:adjustRightInd w:val="0"/>
      <w:ind w:left="547" w:hanging="338"/>
      <w:outlineLvl w:val="1"/>
    </w:pPr>
    <w:rPr>
      <w:rFonts w:ascii="Arial" w:hAnsi="Arial" w:cs="Arial"/>
      <w:b/>
      <w:bCs/>
      <w:sz w:val="28"/>
      <w:szCs w:val="28"/>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1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17C9"/>
    <w:rPr>
      <w:sz w:val="16"/>
      <w:szCs w:val="16"/>
    </w:rPr>
  </w:style>
  <w:style w:type="paragraph" w:styleId="CommentText">
    <w:name w:val="annotation text"/>
    <w:basedOn w:val="Normal"/>
    <w:link w:val="CommentTextChar"/>
    <w:uiPriority w:val="99"/>
    <w:semiHidden/>
    <w:unhideWhenUsed/>
    <w:rsid w:val="001217C9"/>
    <w:rPr>
      <w:sz w:val="20"/>
      <w:szCs w:val="20"/>
    </w:rPr>
  </w:style>
  <w:style w:type="character" w:customStyle="1" w:styleId="CommentTextChar">
    <w:name w:val="Comment Text Char"/>
    <w:basedOn w:val="DefaultParagraphFont"/>
    <w:link w:val="CommentText"/>
    <w:uiPriority w:val="99"/>
    <w:semiHidden/>
    <w:rsid w:val="001217C9"/>
    <w:rPr>
      <w:sz w:val="20"/>
      <w:szCs w:val="20"/>
      <w:lang w:val="en-US"/>
    </w:rPr>
  </w:style>
  <w:style w:type="paragraph" w:styleId="CommentSubject">
    <w:name w:val="annotation subject"/>
    <w:basedOn w:val="CommentText"/>
    <w:next w:val="CommentText"/>
    <w:link w:val="CommentSubjectChar"/>
    <w:uiPriority w:val="99"/>
    <w:semiHidden/>
    <w:unhideWhenUsed/>
    <w:rsid w:val="001217C9"/>
    <w:rPr>
      <w:b/>
      <w:bCs/>
    </w:rPr>
  </w:style>
  <w:style w:type="character" w:customStyle="1" w:styleId="CommentSubjectChar">
    <w:name w:val="Comment Subject Char"/>
    <w:basedOn w:val="CommentTextChar"/>
    <w:link w:val="CommentSubject"/>
    <w:uiPriority w:val="99"/>
    <w:semiHidden/>
    <w:rsid w:val="001217C9"/>
    <w:rPr>
      <w:b/>
      <w:bCs/>
      <w:sz w:val="20"/>
      <w:szCs w:val="20"/>
      <w:lang w:val="en-US"/>
    </w:rPr>
  </w:style>
  <w:style w:type="paragraph" w:styleId="BalloonText">
    <w:name w:val="Balloon Text"/>
    <w:basedOn w:val="Normal"/>
    <w:link w:val="BalloonTextChar"/>
    <w:uiPriority w:val="99"/>
    <w:semiHidden/>
    <w:unhideWhenUsed/>
    <w:rsid w:val="0078123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1233"/>
    <w:rPr>
      <w:rFonts w:ascii="Times New Roman" w:hAnsi="Times New Roman" w:cs="Times New Roman"/>
      <w:sz w:val="18"/>
      <w:szCs w:val="18"/>
      <w:lang w:val="en-US"/>
    </w:rPr>
  </w:style>
  <w:style w:type="character" w:customStyle="1" w:styleId="Heading1Char">
    <w:name w:val="Heading 1 Char"/>
    <w:basedOn w:val="DefaultParagraphFont"/>
    <w:link w:val="Heading1"/>
    <w:uiPriority w:val="1"/>
    <w:rsid w:val="00CF2E3A"/>
    <w:rPr>
      <w:rFonts w:ascii="Arial" w:hAnsi="Arial" w:cs="Arial"/>
      <w:b/>
      <w:bCs/>
      <w:sz w:val="36"/>
      <w:szCs w:val="36"/>
    </w:rPr>
  </w:style>
  <w:style w:type="character" w:customStyle="1" w:styleId="Heading2Char">
    <w:name w:val="Heading 2 Char"/>
    <w:basedOn w:val="DefaultParagraphFont"/>
    <w:link w:val="Heading2"/>
    <w:uiPriority w:val="1"/>
    <w:rsid w:val="00CF2E3A"/>
    <w:rPr>
      <w:rFonts w:ascii="Arial" w:hAnsi="Arial" w:cs="Arial"/>
      <w:b/>
      <w:bCs/>
      <w:sz w:val="28"/>
      <w:szCs w:val="28"/>
    </w:rPr>
  </w:style>
  <w:style w:type="paragraph" w:styleId="BodyText">
    <w:name w:val="Body Text"/>
    <w:basedOn w:val="Normal"/>
    <w:link w:val="BodyTextChar"/>
    <w:uiPriority w:val="1"/>
    <w:qFormat/>
    <w:rsid w:val="00CF2E3A"/>
    <w:pPr>
      <w:autoSpaceDE w:val="0"/>
      <w:autoSpaceDN w:val="0"/>
      <w:adjustRightInd w:val="0"/>
      <w:ind w:left="1808"/>
    </w:pPr>
    <w:rPr>
      <w:rFonts w:ascii="Arial" w:hAnsi="Arial" w:cs="Arial"/>
      <w:sz w:val="28"/>
      <w:szCs w:val="28"/>
      <w:lang w:val="sv-SE"/>
    </w:rPr>
  </w:style>
  <w:style w:type="character" w:customStyle="1" w:styleId="BodyTextChar">
    <w:name w:val="Body Text Char"/>
    <w:basedOn w:val="DefaultParagraphFont"/>
    <w:link w:val="BodyText"/>
    <w:uiPriority w:val="1"/>
    <w:rsid w:val="00CF2E3A"/>
    <w:rPr>
      <w:rFonts w:ascii="Arial" w:hAnsi="Arial" w:cs="Arial"/>
      <w:sz w:val="28"/>
      <w:szCs w:val="28"/>
    </w:rPr>
  </w:style>
  <w:style w:type="paragraph" w:styleId="ListParagraph">
    <w:name w:val="List Paragraph"/>
    <w:basedOn w:val="Normal"/>
    <w:uiPriority w:val="1"/>
    <w:qFormat/>
    <w:rsid w:val="00CF2E3A"/>
    <w:pPr>
      <w:autoSpaceDE w:val="0"/>
      <w:autoSpaceDN w:val="0"/>
      <w:adjustRightInd w:val="0"/>
      <w:spacing w:before="38"/>
      <w:ind w:left="1808" w:hanging="274"/>
    </w:pPr>
    <w:rPr>
      <w:rFonts w:ascii="Arial" w:hAnsi="Arial" w:cs="Arial"/>
      <w:lang w:val="sv-SE"/>
    </w:rPr>
  </w:style>
  <w:style w:type="paragraph" w:styleId="Revision">
    <w:name w:val="Revision"/>
    <w:hidden/>
    <w:uiPriority w:val="99"/>
    <w:semiHidden/>
    <w:rsid w:val="007D2EA9"/>
    <w:rPr>
      <w:lang w:val="en-US"/>
    </w:rPr>
  </w:style>
  <w:style w:type="paragraph" w:styleId="Header">
    <w:name w:val="header"/>
    <w:basedOn w:val="Normal"/>
    <w:link w:val="HeaderChar"/>
    <w:uiPriority w:val="99"/>
    <w:unhideWhenUsed/>
    <w:rsid w:val="001C46D5"/>
    <w:pPr>
      <w:tabs>
        <w:tab w:val="center" w:pos="4536"/>
        <w:tab w:val="right" w:pos="9072"/>
      </w:tabs>
    </w:pPr>
  </w:style>
  <w:style w:type="character" w:customStyle="1" w:styleId="HeaderChar">
    <w:name w:val="Header Char"/>
    <w:basedOn w:val="DefaultParagraphFont"/>
    <w:link w:val="Header"/>
    <w:uiPriority w:val="99"/>
    <w:rsid w:val="001C46D5"/>
    <w:rPr>
      <w:lang w:val="en-US"/>
    </w:rPr>
  </w:style>
  <w:style w:type="paragraph" w:styleId="Footer">
    <w:name w:val="footer"/>
    <w:basedOn w:val="Normal"/>
    <w:link w:val="FooterChar"/>
    <w:uiPriority w:val="99"/>
    <w:unhideWhenUsed/>
    <w:rsid w:val="001C46D5"/>
    <w:pPr>
      <w:tabs>
        <w:tab w:val="center" w:pos="4536"/>
        <w:tab w:val="right" w:pos="9072"/>
      </w:tabs>
    </w:pPr>
  </w:style>
  <w:style w:type="character" w:customStyle="1" w:styleId="FooterChar">
    <w:name w:val="Footer Char"/>
    <w:basedOn w:val="DefaultParagraphFont"/>
    <w:link w:val="Footer"/>
    <w:uiPriority w:val="99"/>
    <w:rsid w:val="001C46D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939082">
      <w:bodyDiv w:val="1"/>
      <w:marLeft w:val="0"/>
      <w:marRight w:val="0"/>
      <w:marTop w:val="0"/>
      <w:marBottom w:val="0"/>
      <w:divBdr>
        <w:top w:val="none" w:sz="0" w:space="0" w:color="auto"/>
        <w:left w:val="none" w:sz="0" w:space="0" w:color="auto"/>
        <w:bottom w:val="none" w:sz="0" w:space="0" w:color="auto"/>
        <w:right w:val="none" w:sz="0" w:space="0" w:color="auto"/>
      </w:divBdr>
    </w:div>
    <w:div w:id="184813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615</Words>
  <Characters>3511</Characters>
  <Application>Microsoft Office Word</Application>
  <DocSecurity>0</DocSecurity>
  <Lines>29</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karoline</dc:creator>
  <cp:keywords/>
  <dc:description/>
  <cp:lastModifiedBy>Karoline Kolaas</cp:lastModifiedBy>
  <cp:revision>2</cp:revision>
  <dcterms:created xsi:type="dcterms:W3CDTF">2022-12-01T13:09:00Z</dcterms:created>
  <dcterms:modified xsi:type="dcterms:W3CDTF">2022-12-01T13:09:00Z</dcterms:modified>
</cp:coreProperties>
</file>