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31" w:rsidRPr="006A380B" w:rsidRDefault="00771C31" w:rsidP="00771C31">
      <w:pPr>
        <w:spacing w:after="160" w:line="360" w:lineRule="auto"/>
        <w:jc w:val="center"/>
        <w:rPr>
          <w:szCs w:val="24"/>
        </w:rPr>
      </w:pPr>
      <w:bookmarkStart w:id="0" w:name="_Ref458686299"/>
      <w:bookmarkStart w:id="1" w:name="_Ref458685965"/>
      <w:r w:rsidRPr="006A380B">
        <w:rPr>
          <w:szCs w:val="24"/>
        </w:rPr>
        <w:t xml:space="preserve">Appendix </w:t>
      </w:r>
      <w:r w:rsidRPr="006A380B">
        <w:rPr>
          <w:szCs w:val="24"/>
        </w:rPr>
        <w:fldChar w:fldCharType="begin"/>
      </w:r>
      <w:r w:rsidRPr="006A380B">
        <w:rPr>
          <w:szCs w:val="24"/>
        </w:rPr>
        <w:instrText xml:space="preserve"> SEQ Appendix \* ALPHABETIC </w:instrText>
      </w:r>
      <w:r w:rsidRPr="006A380B">
        <w:rPr>
          <w:szCs w:val="24"/>
        </w:rPr>
        <w:fldChar w:fldCharType="separate"/>
      </w:r>
      <w:r>
        <w:rPr>
          <w:noProof/>
          <w:szCs w:val="24"/>
        </w:rPr>
        <w:t>A</w:t>
      </w:r>
      <w:r w:rsidRPr="006A380B">
        <w:rPr>
          <w:szCs w:val="24"/>
        </w:rPr>
        <w:fldChar w:fldCharType="end"/>
      </w:r>
      <w:bookmarkEnd w:id="0"/>
    </w:p>
    <w:p w:rsidR="00771C31" w:rsidRPr="006A380B" w:rsidRDefault="00771C31" w:rsidP="00771C31">
      <w:pPr>
        <w:spacing w:after="160" w:line="360" w:lineRule="auto"/>
        <w:jc w:val="center"/>
        <w:rPr>
          <w:szCs w:val="24"/>
        </w:rPr>
      </w:pPr>
      <w:r>
        <w:rPr>
          <w:szCs w:val="24"/>
        </w:rPr>
        <w:t>Languages of Bilingual Participants</w:t>
      </w:r>
    </w:p>
    <w:p w:rsidR="00771C31" w:rsidRDefault="00771C31" w:rsidP="00771C31">
      <w:pPr>
        <w:spacing w:after="160" w:line="360" w:lineRule="auto"/>
        <w:rPr>
          <w:szCs w:val="24"/>
        </w:rPr>
      </w:pPr>
      <w:r>
        <w:rPr>
          <w:szCs w:val="24"/>
        </w:rPr>
        <w:t>Table A1</w:t>
      </w:r>
    </w:p>
    <w:p w:rsidR="00771C31" w:rsidRDefault="00771C31" w:rsidP="00771C31">
      <w:pPr>
        <w:spacing w:after="160" w:line="360" w:lineRule="auto"/>
        <w:rPr>
          <w:szCs w:val="24"/>
        </w:rPr>
      </w:pPr>
      <w:r>
        <w:rPr>
          <w:szCs w:val="24"/>
        </w:rPr>
        <w:t>L2s of Edinburgh Late Bilinguals</w:t>
      </w:r>
      <w:r w:rsidR="00604C51">
        <w:rPr>
          <w:szCs w:val="24"/>
        </w:rPr>
        <w:t xml:space="preserve"> (L1: English)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998"/>
      </w:tblGrid>
      <w:tr w:rsidR="00771C31" w:rsidRPr="00827A35" w:rsidTr="008069E2">
        <w:trPr>
          <w:trHeight w:val="538"/>
        </w:trPr>
        <w:tc>
          <w:tcPr>
            <w:tcW w:w="45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C31" w:rsidRPr="00827A35" w:rsidRDefault="00771C31" w:rsidP="00604C51">
            <w:pPr>
              <w:spacing w:after="160" w:line="240" w:lineRule="auto"/>
              <w:rPr>
                <w:b/>
                <w:bCs/>
                <w:szCs w:val="24"/>
              </w:rPr>
            </w:pPr>
            <w:r w:rsidRPr="00827A35">
              <w:rPr>
                <w:b/>
                <w:bCs/>
                <w:szCs w:val="24"/>
              </w:rPr>
              <w:t>Language</w:t>
            </w:r>
          </w:p>
        </w:tc>
        <w:tc>
          <w:tcPr>
            <w:tcW w:w="99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C31" w:rsidRPr="00827A35" w:rsidRDefault="00771C31" w:rsidP="00604C51">
            <w:pPr>
              <w:spacing w:after="160" w:line="240" w:lineRule="auto"/>
              <w:rPr>
                <w:b/>
                <w:bCs/>
                <w:i/>
                <w:szCs w:val="24"/>
              </w:rPr>
            </w:pPr>
            <w:r w:rsidRPr="00827A35">
              <w:rPr>
                <w:b/>
                <w:bCs/>
                <w:i/>
                <w:szCs w:val="24"/>
              </w:rPr>
              <w:t>n</w:t>
            </w:r>
          </w:p>
        </w:tc>
      </w:tr>
      <w:tr w:rsidR="007430FD" w:rsidRPr="00827A35" w:rsidTr="008069E2">
        <w:trPr>
          <w:trHeight w:val="538"/>
        </w:trPr>
        <w:tc>
          <w:tcPr>
            <w:tcW w:w="45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30FD" w:rsidRPr="008069E2" w:rsidRDefault="007430FD" w:rsidP="007430FD">
            <w:pPr>
              <w:spacing w:after="160" w:line="240" w:lineRule="auto"/>
              <w:rPr>
                <w:bCs/>
                <w:szCs w:val="24"/>
              </w:rPr>
            </w:pPr>
            <w:r w:rsidRPr="008069E2">
              <w:rPr>
                <w:bCs/>
                <w:szCs w:val="24"/>
              </w:rPr>
              <w:t>Mandarin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30FD" w:rsidRPr="00827A35" w:rsidRDefault="007430FD" w:rsidP="007430FD">
            <w:pPr>
              <w:spacing w:after="160" w:line="240" w:lineRule="auto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7430FD" w:rsidRPr="00827A35" w:rsidTr="008069E2">
        <w:trPr>
          <w:trHeight w:val="538"/>
        </w:trPr>
        <w:tc>
          <w:tcPr>
            <w:tcW w:w="4546" w:type="dxa"/>
            <w:shd w:val="clear" w:color="auto" w:fill="FFFFFF" w:themeFill="background1"/>
            <w:vAlign w:val="center"/>
          </w:tcPr>
          <w:p w:rsidR="007430FD" w:rsidRPr="008069E2" w:rsidRDefault="007430FD" w:rsidP="007430FD">
            <w:pPr>
              <w:spacing w:after="160" w:line="240" w:lineRule="auto"/>
              <w:rPr>
                <w:bCs/>
                <w:szCs w:val="24"/>
              </w:rPr>
            </w:pPr>
            <w:r w:rsidRPr="008069E2">
              <w:rPr>
                <w:bCs/>
                <w:szCs w:val="24"/>
              </w:rPr>
              <w:t>Japanese</w:t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7430FD" w:rsidRPr="00827A35" w:rsidRDefault="007430FD" w:rsidP="007430FD">
            <w:pPr>
              <w:spacing w:after="160" w:line="240" w:lineRule="auto"/>
              <w:rPr>
                <w:szCs w:val="24"/>
              </w:rPr>
            </w:pPr>
            <w:r w:rsidRPr="00827A35">
              <w:rPr>
                <w:szCs w:val="24"/>
              </w:rPr>
              <w:t>8</w:t>
            </w:r>
          </w:p>
        </w:tc>
      </w:tr>
      <w:tr w:rsidR="00C23DF2" w:rsidRPr="00827A35" w:rsidTr="008069E2">
        <w:trPr>
          <w:trHeight w:val="538"/>
        </w:trPr>
        <w:tc>
          <w:tcPr>
            <w:tcW w:w="4546" w:type="dxa"/>
            <w:shd w:val="clear" w:color="auto" w:fill="F2F2F2" w:themeFill="background1" w:themeFillShade="F2"/>
            <w:vAlign w:val="center"/>
          </w:tcPr>
          <w:p w:rsidR="00C23DF2" w:rsidRPr="008069E2" w:rsidRDefault="00C23DF2" w:rsidP="00C23DF2">
            <w:pPr>
              <w:spacing w:after="160" w:line="240" w:lineRule="auto"/>
              <w:rPr>
                <w:bCs/>
                <w:szCs w:val="24"/>
              </w:rPr>
            </w:pPr>
            <w:r w:rsidRPr="008069E2">
              <w:rPr>
                <w:bCs/>
                <w:szCs w:val="24"/>
              </w:rPr>
              <w:t>French</w:t>
            </w: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C23DF2" w:rsidRDefault="00C23DF2" w:rsidP="00C23DF2">
            <w:pPr>
              <w:spacing w:after="16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430FD" w:rsidRPr="00827A35" w:rsidTr="008069E2">
        <w:trPr>
          <w:trHeight w:val="538"/>
        </w:trPr>
        <w:tc>
          <w:tcPr>
            <w:tcW w:w="4546" w:type="dxa"/>
            <w:shd w:val="clear" w:color="auto" w:fill="auto"/>
            <w:vAlign w:val="center"/>
          </w:tcPr>
          <w:p w:rsidR="007430FD" w:rsidRPr="008069E2" w:rsidRDefault="007430FD" w:rsidP="007430FD">
            <w:pPr>
              <w:spacing w:after="160" w:line="240" w:lineRule="auto"/>
              <w:rPr>
                <w:bCs/>
                <w:szCs w:val="24"/>
              </w:rPr>
            </w:pPr>
            <w:r w:rsidRPr="008069E2">
              <w:rPr>
                <w:bCs/>
                <w:szCs w:val="24"/>
              </w:rPr>
              <w:t>Spanish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430FD" w:rsidRPr="00827A35" w:rsidRDefault="007430FD" w:rsidP="007430FD">
            <w:pPr>
              <w:spacing w:after="160" w:line="24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7430FD" w:rsidRPr="00827A35" w:rsidTr="008069E2">
        <w:trPr>
          <w:trHeight w:val="538"/>
        </w:trPr>
        <w:tc>
          <w:tcPr>
            <w:tcW w:w="4546" w:type="dxa"/>
            <w:shd w:val="clear" w:color="auto" w:fill="F2F2F2"/>
            <w:vAlign w:val="center"/>
          </w:tcPr>
          <w:p w:rsidR="007430FD" w:rsidRPr="008069E2" w:rsidRDefault="007430FD" w:rsidP="007430FD">
            <w:pPr>
              <w:spacing w:after="160" w:line="240" w:lineRule="auto"/>
              <w:rPr>
                <w:bCs/>
                <w:szCs w:val="24"/>
              </w:rPr>
            </w:pPr>
            <w:r w:rsidRPr="008069E2">
              <w:rPr>
                <w:bCs/>
                <w:szCs w:val="24"/>
              </w:rPr>
              <w:t>German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7430FD" w:rsidRPr="00827A35" w:rsidRDefault="007430FD" w:rsidP="007430FD">
            <w:pPr>
              <w:spacing w:after="160"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23DF2" w:rsidRPr="00827A35" w:rsidTr="008069E2">
        <w:trPr>
          <w:trHeight w:val="538"/>
        </w:trPr>
        <w:tc>
          <w:tcPr>
            <w:tcW w:w="4546" w:type="dxa"/>
            <w:shd w:val="clear" w:color="auto" w:fill="auto"/>
            <w:vAlign w:val="center"/>
          </w:tcPr>
          <w:p w:rsidR="00C23DF2" w:rsidRDefault="00C23DF2" w:rsidP="00C23DF2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Spanish/</w:t>
            </w:r>
            <w:r>
              <w:rPr>
                <w:bCs/>
                <w:szCs w:val="24"/>
              </w:rPr>
              <w:t>German</w:t>
            </w:r>
            <w:r>
              <w:rPr>
                <w:bCs/>
                <w:szCs w:val="24"/>
              </w:rPr>
              <w:t>/</w:t>
            </w:r>
            <w:bookmarkStart w:id="2" w:name="_GoBack"/>
            <w:bookmarkEnd w:id="2"/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French</w:t>
            </w:r>
          </w:p>
          <w:p w:rsidR="00C23DF2" w:rsidRPr="008069E2" w:rsidRDefault="00C23DF2" w:rsidP="00C23DF2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(double major)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C23DF2" w:rsidRPr="00827A35" w:rsidRDefault="00C23DF2" w:rsidP="00C23DF2">
            <w:pPr>
              <w:spacing w:after="160" w:line="240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7430FD" w:rsidRPr="00827A35" w:rsidTr="008069E2">
        <w:trPr>
          <w:trHeight w:val="538"/>
        </w:trPr>
        <w:tc>
          <w:tcPr>
            <w:tcW w:w="454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430FD" w:rsidRPr="008069E2" w:rsidRDefault="007430FD" w:rsidP="007430FD">
            <w:pPr>
              <w:spacing w:after="160" w:line="240" w:lineRule="auto"/>
              <w:rPr>
                <w:bCs/>
                <w:szCs w:val="24"/>
              </w:rPr>
            </w:pPr>
            <w:r w:rsidRPr="008069E2">
              <w:rPr>
                <w:bCs/>
                <w:szCs w:val="24"/>
              </w:rPr>
              <w:t>Arabic</w:t>
            </w:r>
          </w:p>
        </w:tc>
        <w:tc>
          <w:tcPr>
            <w:tcW w:w="99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430FD" w:rsidRPr="00827A35" w:rsidRDefault="007430FD" w:rsidP="007430FD">
            <w:pPr>
              <w:spacing w:after="160" w:line="240" w:lineRule="auto"/>
              <w:rPr>
                <w:szCs w:val="24"/>
              </w:rPr>
            </w:pPr>
            <w:r w:rsidRPr="00827A35">
              <w:rPr>
                <w:szCs w:val="24"/>
              </w:rPr>
              <w:t>1</w:t>
            </w:r>
          </w:p>
        </w:tc>
      </w:tr>
    </w:tbl>
    <w:p w:rsidR="00771C31" w:rsidRDefault="00771C31" w:rsidP="00771C31">
      <w:pPr>
        <w:spacing w:after="160" w:line="360" w:lineRule="auto"/>
        <w:rPr>
          <w:szCs w:val="24"/>
        </w:rPr>
      </w:pPr>
    </w:p>
    <w:p w:rsidR="00771C31" w:rsidRDefault="00771C31" w:rsidP="00771C31">
      <w:pPr>
        <w:spacing w:after="160" w:line="360" w:lineRule="auto"/>
        <w:rPr>
          <w:szCs w:val="24"/>
        </w:rPr>
      </w:pPr>
      <w:r>
        <w:rPr>
          <w:szCs w:val="24"/>
        </w:rPr>
        <w:t>Table A2</w:t>
      </w:r>
    </w:p>
    <w:p w:rsidR="00771C31" w:rsidRDefault="00771C31" w:rsidP="00771C31">
      <w:pPr>
        <w:spacing w:after="160" w:line="360" w:lineRule="auto"/>
        <w:rPr>
          <w:szCs w:val="24"/>
        </w:rPr>
      </w:pPr>
      <w:r>
        <w:rPr>
          <w:szCs w:val="24"/>
        </w:rPr>
        <w:t>L2s of Singapore Bilinguals</w:t>
      </w:r>
      <w:r w:rsidR="00604C51">
        <w:rPr>
          <w:szCs w:val="24"/>
        </w:rPr>
        <w:t xml:space="preserve"> (L1: English)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1027"/>
      </w:tblGrid>
      <w:tr w:rsidR="00771C31" w:rsidRPr="00827A35" w:rsidTr="008069E2">
        <w:trPr>
          <w:trHeight w:val="566"/>
        </w:trPr>
        <w:tc>
          <w:tcPr>
            <w:tcW w:w="463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71C31" w:rsidRPr="00827A35" w:rsidRDefault="00771C31" w:rsidP="00604C51">
            <w:pPr>
              <w:spacing w:after="160" w:line="240" w:lineRule="auto"/>
              <w:rPr>
                <w:b/>
                <w:bCs/>
                <w:szCs w:val="24"/>
              </w:rPr>
            </w:pPr>
            <w:r w:rsidRPr="00827A35">
              <w:rPr>
                <w:b/>
                <w:bCs/>
                <w:szCs w:val="24"/>
              </w:rPr>
              <w:t>Language</w:t>
            </w:r>
          </w:p>
        </w:tc>
        <w:tc>
          <w:tcPr>
            <w:tcW w:w="102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71C31" w:rsidRPr="00827A35" w:rsidRDefault="00771C31" w:rsidP="00604C51">
            <w:pPr>
              <w:spacing w:after="160" w:line="240" w:lineRule="auto"/>
              <w:rPr>
                <w:b/>
                <w:bCs/>
                <w:szCs w:val="24"/>
              </w:rPr>
            </w:pPr>
            <w:r w:rsidRPr="00827A35">
              <w:rPr>
                <w:b/>
                <w:bCs/>
                <w:szCs w:val="24"/>
              </w:rPr>
              <w:t>n</w:t>
            </w:r>
          </w:p>
        </w:tc>
      </w:tr>
      <w:tr w:rsidR="00771C31" w:rsidRPr="00827A35" w:rsidTr="008069E2">
        <w:trPr>
          <w:trHeight w:val="566"/>
        </w:trPr>
        <w:tc>
          <w:tcPr>
            <w:tcW w:w="4636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771C31" w:rsidRPr="008069E2" w:rsidRDefault="00771C31" w:rsidP="008069E2">
            <w:pPr>
              <w:spacing w:after="160" w:line="240" w:lineRule="auto"/>
              <w:rPr>
                <w:bCs/>
                <w:szCs w:val="24"/>
              </w:rPr>
            </w:pPr>
            <w:r w:rsidRPr="008069E2">
              <w:rPr>
                <w:bCs/>
                <w:szCs w:val="24"/>
              </w:rPr>
              <w:t>Mandarin</w:t>
            </w:r>
          </w:p>
        </w:tc>
        <w:tc>
          <w:tcPr>
            <w:tcW w:w="1027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771C31" w:rsidRPr="00827A35" w:rsidRDefault="009C61F9" w:rsidP="008069E2">
            <w:pPr>
              <w:spacing w:after="160" w:line="240" w:lineRule="auto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  <w:tr w:rsidR="00771C31" w:rsidRPr="00827A35" w:rsidTr="008069E2">
        <w:trPr>
          <w:trHeight w:val="566"/>
        </w:trPr>
        <w:tc>
          <w:tcPr>
            <w:tcW w:w="4636" w:type="dxa"/>
            <w:tcBorders>
              <w:top w:val="nil"/>
              <w:bottom w:val="double" w:sz="4" w:space="0" w:color="000000"/>
            </w:tcBorders>
            <w:shd w:val="clear" w:color="auto" w:fill="auto"/>
            <w:vAlign w:val="center"/>
          </w:tcPr>
          <w:p w:rsidR="00771C31" w:rsidRPr="008069E2" w:rsidRDefault="00771C31" w:rsidP="008069E2">
            <w:pPr>
              <w:spacing w:after="160" w:line="240" w:lineRule="auto"/>
              <w:rPr>
                <w:bCs/>
                <w:szCs w:val="24"/>
              </w:rPr>
            </w:pPr>
            <w:r w:rsidRPr="008069E2">
              <w:rPr>
                <w:bCs/>
                <w:szCs w:val="24"/>
              </w:rPr>
              <w:t>Malay</w:t>
            </w:r>
          </w:p>
        </w:tc>
        <w:tc>
          <w:tcPr>
            <w:tcW w:w="1027" w:type="dxa"/>
            <w:tcBorders>
              <w:top w:val="nil"/>
              <w:bottom w:val="double" w:sz="4" w:space="0" w:color="000000"/>
            </w:tcBorders>
            <w:shd w:val="clear" w:color="auto" w:fill="auto"/>
            <w:vAlign w:val="center"/>
          </w:tcPr>
          <w:p w:rsidR="00771C31" w:rsidRPr="00827A35" w:rsidRDefault="009C61F9" w:rsidP="008069E2">
            <w:pPr>
              <w:spacing w:after="160" w:line="240" w:lineRule="auto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</w:tr>
    </w:tbl>
    <w:p w:rsidR="00771C31" w:rsidRDefault="00771C31" w:rsidP="00771C31">
      <w:pPr>
        <w:spacing w:after="160" w:line="259" w:lineRule="auto"/>
        <w:rPr>
          <w:szCs w:val="24"/>
        </w:rPr>
      </w:pPr>
    </w:p>
    <w:p w:rsidR="00AF5D83" w:rsidRDefault="00AF5D83" w:rsidP="00771C31">
      <w:pPr>
        <w:spacing w:after="160" w:line="259" w:lineRule="auto"/>
        <w:rPr>
          <w:szCs w:val="24"/>
        </w:rPr>
      </w:pPr>
    </w:p>
    <w:p w:rsidR="00771C31" w:rsidRDefault="00771C31" w:rsidP="00771C31">
      <w:pPr>
        <w:spacing w:line="360" w:lineRule="auto"/>
        <w:rPr>
          <w:szCs w:val="24"/>
        </w:rPr>
      </w:pPr>
      <w:r>
        <w:rPr>
          <w:szCs w:val="24"/>
        </w:rPr>
        <w:t>Table A3</w:t>
      </w:r>
    </w:p>
    <w:p w:rsidR="00771C31" w:rsidRPr="002408A3" w:rsidRDefault="00771C31" w:rsidP="00771C31">
      <w:pPr>
        <w:spacing w:line="360" w:lineRule="auto"/>
        <w:rPr>
          <w:szCs w:val="24"/>
        </w:rPr>
      </w:pPr>
      <w:r>
        <w:rPr>
          <w:szCs w:val="24"/>
        </w:rPr>
        <w:t>Language Combinations of</w:t>
      </w:r>
      <w:r w:rsidRPr="002408A3">
        <w:rPr>
          <w:szCs w:val="24"/>
        </w:rPr>
        <w:t xml:space="preserve"> E</w:t>
      </w:r>
      <w:r>
        <w:rPr>
          <w:szCs w:val="24"/>
        </w:rPr>
        <w:t>dinburgh Early Bilinguals</w:t>
      </w:r>
    </w:p>
    <w:tbl>
      <w:tblPr>
        <w:tblW w:w="9176" w:type="dxa"/>
        <w:tblLook w:val="04A0" w:firstRow="1" w:lastRow="0" w:firstColumn="1" w:lastColumn="0" w:noHBand="0" w:noVBand="1"/>
      </w:tblPr>
      <w:tblGrid>
        <w:gridCol w:w="3477"/>
        <w:gridCol w:w="1485"/>
        <w:gridCol w:w="3260"/>
        <w:gridCol w:w="954"/>
      </w:tblGrid>
      <w:tr w:rsidR="00771C31" w:rsidRPr="00827A35" w:rsidTr="00604C51">
        <w:trPr>
          <w:trHeight w:val="770"/>
        </w:trPr>
        <w:tc>
          <w:tcPr>
            <w:tcW w:w="34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b/>
                <w:bCs/>
                <w:szCs w:val="24"/>
              </w:rPr>
            </w:pPr>
            <w:r w:rsidRPr="00827A35">
              <w:rPr>
                <w:b/>
                <w:bCs/>
                <w:szCs w:val="24"/>
              </w:rPr>
              <w:t>Languages</w:t>
            </w:r>
          </w:p>
        </w:tc>
        <w:tc>
          <w:tcPr>
            <w:tcW w:w="14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b/>
                <w:bCs/>
                <w:i/>
                <w:szCs w:val="24"/>
              </w:rPr>
            </w:pPr>
            <w:r w:rsidRPr="00827A35">
              <w:rPr>
                <w:b/>
                <w:bCs/>
                <w:i/>
                <w:szCs w:val="24"/>
              </w:rPr>
              <w:t>n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b/>
                <w:bCs/>
                <w:szCs w:val="24"/>
              </w:rPr>
            </w:pPr>
            <w:r w:rsidRPr="00827A35">
              <w:rPr>
                <w:b/>
                <w:bCs/>
                <w:szCs w:val="24"/>
              </w:rPr>
              <w:t>Languages</w:t>
            </w:r>
          </w:p>
        </w:tc>
        <w:tc>
          <w:tcPr>
            <w:tcW w:w="95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b/>
                <w:bCs/>
                <w:szCs w:val="24"/>
              </w:rPr>
            </w:pPr>
            <w:r w:rsidRPr="00827A35">
              <w:rPr>
                <w:b/>
                <w:bCs/>
                <w:i/>
                <w:szCs w:val="24"/>
              </w:rPr>
              <w:t>n</w:t>
            </w:r>
          </w:p>
        </w:tc>
      </w:tr>
      <w:tr w:rsidR="00771C31" w:rsidRPr="00827A35" w:rsidTr="00604C51">
        <w:trPr>
          <w:trHeight w:val="770"/>
        </w:trPr>
        <w:tc>
          <w:tcPr>
            <w:tcW w:w="347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bCs/>
                <w:szCs w:val="24"/>
              </w:rPr>
            </w:pPr>
            <w:r w:rsidRPr="00827A35">
              <w:rPr>
                <w:bCs/>
                <w:szCs w:val="24"/>
              </w:rPr>
              <w:t>English – French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szCs w:val="24"/>
              </w:rPr>
            </w:pPr>
            <w:r w:rsidRPr="00827A35">
              <w:rPr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szCs w:val="24"/>
              </w:rPr>
            </w:pPr>
            <w:r w:rsidRPr="00827A35">
              <w:rPr>
                <w:szCs w:val="24"/>
              </w:rPr>
              <w:t>Greek – German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szCs w:val="24"/>
              </w:rPr>
            </w:pPr>
            <w:r w:rsidRPr="00827A35">
              <w:rPr>
                <w:szCs w:val="24"/>
              </w:rPr>
              <w:t>1</w:t>
            </w:r>
          </w:p>
        </w:tc>
      </w:tr>
      <w:tr w:rsidR="00771C31" w:rsidRPr="00827A35" w:rsidTr="00604C51">
        <w:trPr>
          <w:trHeight w:val="748"/>
        </w:trPr>
        <w:tc>
          <w:tcPr>
            <w:tcW w:w="3477" w:type="dxa"/>
            <w:shd w:val="clear" w:color="auto" w:fill="auto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bCs/>
                <w:szCs w:val="24"/>
              </w:rPr>
            </w:pPr>
            <w:r w:rsidRPr="00827A35">
              <w:rPr>
                <w:bCs/>
                <w:szCs w:val="24"/>
              </w:rPr>
              <w:t>English – German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71C31" w:rsidRPr="00827A35" w:rsidRDefault="009C61F9" w:rsidP="00604C5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szCs w:val="24"/>
              </w:rPr>
            </w:pPr>
            <w:r w:rsidRPr="00827A35">
              <w:rPr>
                <w:szCs w:val="24"/>
              </w:rPr>
              <w:t>French – Polish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szCs w:val="24"/>
              </w:rPr>
            </w:pPr>
            <w:r w:rsidRPr="00827A35">
              <w:rPr>
                <w:szCs w:val="24"/>
              </w:rPr>
              <w:t>1</w:t>
            </w:r>
          </w:p>
        </w:tc>
      </w:tr>
      <w:tr w:rsidR="00771C31" w:rsidRPr="00827A35" w:rsidTr="00604C51">
        <w:trPr>
          <w:trHeight w:val="751"/>
        </w:trPr>
        <w:tc>
          <w:tcPr>
            <w:tcW w:w="3477" w:type="dxa"/>
            <w:shd w:val="clear" w:color="auto" w:fill="F2F2F2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bCs/>
                <w:szCs w:val="24"/>
              </w:rPr>
            </w:pPr>
            <w:r w:rsidRPr="00827A35">
              <w:rPr>
                <w:bCs/>
                <w:szCs w:val="24"/>
              </w:rPr>
              <w:t>English – Italian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szCs w:val="24"/>
              </w:rPr>
            </w:pPr>
            <w:r w:rsidRPr="00827A35">
              <w:rPr>
                <w:szCs w:val="24"/>
              </w:rPr>
              <w:t>3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szCs w:val="24"/>
              </w:rPr>
            </w:pPr>
            <w:r w:rsidRPr="00827A35">
              <w:rPr>
                <w:szCs w:val="24"/>
              </w:rPr>
              <w:t>Swedish – Icelandic</w:t>
            </w:r>
          </w:p>
        </w:tc>
        <w:tc>
          <w:tcPr>
            <w:tcW w:w="954" w:type="dxa"/>
            <w:shd w:val="clear" w:color="auto" w:fill="F2F2F2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szCs w:val="24"/>
              </w:rPr>
            </w:pPr>
            <w:r w:rsidRPr="00827A35">
              <w:rPr>
                <w:szCs w:val="24"/>
              </w:rPr>
              <w:t>1</w:t>
            </w:r>
          </w:p>
        </w:tc>
      </w:tr>
      <w:tr w:rsidR="00771C31" w:rsidRPr="00827A35" w:rsidTr="00604C51">
        <w:trPr>
          <w:trHeight w:val="770"/>
        </w:trPr>
        <w:tc>
          <w:tcPr>
            <w:tcW w:w="3477" w:type="dxa"/>
            <w:shd w:val="clear" w:color="auto" w:fill="auto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bCs/>
                <w:szCs w:val="24"/>
              </w:rPr>
            </w:pPr>
            <w:r w:rsidRPr="00827A35">
              <w:rPr>
                <w:bCs/>
                <w:szCs w:val="24"/>
              </w:rPr>
              <w:lastRenderedPageBreak/>
              <w:t xml:space="preserve">English – </w:t>
            </w:r>
            <w:r>
              <w:rPr>
                <w:bCs/>
                <w:szCs w:val="24"/>
              </w:rPr>
              <w:t>Mandarin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szCs w:val="24"/>
              </w:rPr>
            </w:pPr>
            <w:r w:rsidRPr="00827A35">
              <w:rPr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szCs w:val="24"/>
              </w:rPr>
            </w:pPr>
            <w:r w:rsidRPr="00827A35">
              <w:rPr>
                <w:szCs w:val="24"/>
              </w:rPr>
              <w:t>French – Swiss German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szCs w:val="24"/>
              </w:rPr>
            </w:pPr>
            <w:r w:rsidRPr="00827A35">
              <w:rPr>
                <w:szCs w:val="24"/>
              </w:rPr>
              <w:t>1</w:t>
            </w:r>
          </w:p>
        </w:tc>
      </w:tr>
      <w:tr w:rsidR="00771C31" w:rsidRPr="00827A35" w:rsidTr="00604C51">
        <w:trPr>
          <w:trHeight w:val="770"/>
        </w:trPr>
        <w:tc>
          <w:tcPr>
            <w:tcW w:w="3477" w:type="dxa"/>
            <w:shd w:val="clear" w:color="auto" w:fill="F2F2F2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bCs/>
                <w:szCs w:val="24"/>
              </w:rPr>
            </w:pPr>
            <w:r w:rsidRPr="00827A35">
              <w:rPr>
                <w:bCs/>
                <w:szCs w:val="24"/>
              </w:rPr>
              <w:t>English – Spanish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szCs w:val="24"/>
              </w:rPr>
            </w:pPr>
            <w:r w:rsidRPr="00827A35">
              <w:rPr>
                <w:szCs w:val="24"/>
              </w:rPr>
              <w:t>3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color w:val="FF0000"/>
                <w:szCs w:val="24"/>
              </w:rPr>
            </w:pPr>
            <w:r>
              <w:rPr>
                <w:szCs w:val="24"/>
              </w:rPr>
              <w:t>Mandarin</w:t>
            </w:r>
            <w:r w:rsidRPr="00827A35">
              <w:rPr>
                <w:szCs w:val="24"/>
              </w:rPr>
              <w:t xml:space="preserve"> – Hungarian</w:t>
            </w:r>
          </w:p>
        </w:tc>
        <w:tc>
          <w:tcPr>
            <w:tcW w:w="954" w:type="dxa"/>
            <w:shd w:val="clear" w:color="auto" w:fill="F2F2F2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color w:val="FF0000"/>
                <w:szCs w:val="24"/>
              </w:rPr>
            </w:pPr>
            <w:r w:rsidRPr="00827A35">
              <w:rPr>
                <w:szCs w:val="24"/>
              </w:rPr>
              <w:t>1</w:t>
            </w:r>
          </w:p>
        </w:tc>
      </w:tr>
      <w:tr w:rsidR="00771C31" w:rsidRPr="00827A35" w:rsidTr="00604C51">
        <w:trPr>
          <w:trHeight w:val="770"/>
        </w:trPr>
        <w:tc>
          <w:tcPr>
            <w:tcW w:w="3477" w:type="dxa"/>
            <w:shd w:val="clear" w:color="auto" w:fill="auto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bCs/>
                <w:szCs w:val="24"/>
              </w:rPr>
            </w:pPr>
            <w:r w:rsidRPr="00827A35">
              <w:rPr>
                <w:bCs/>
                <w:szCs w:val="24"/>
              </w:rPr>
              <w:t>English – Polish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szCs w:val="24"/>
              </w:rPr>
            </w:pPr>
            <w:r w:rsidRPr="00827A35">
              <w:rPr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szCs w:val="24"/>
              </w:rPr>
            </w:pPr>
            <w:r w:rsidRPr="00827A35">
              <w:rPr>
                <w:szCs w:val="24"/>
              </w:rPr>
              <w:t>Russian – German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szCs w:val="24"/>
              </w:rPr>
            </w:pPr>
            <w:r w:rsidRPr="00827A35">
              <w:rPr>
                <w:szCs w:val="24"/>
              </w:rPr>
              <w:t>1</w:t>
            </w:r>
          </w:p>
        </w:tc>
      </w:tr>
      <w:tr w:rsidR="00771C31" w:rsidRPr="00827A35" w:rsidTr="00604C51">
        <w:trPr>
          <w:trHeight w:val="770"/>
        </w:trPr>
        <w:tc>
          <w:tcPr>
            <w:tcW w:w="3477" w:type="dxa"/>
            <w:shd w:val="clear" w:color="auto" w:fill="F2F2F2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bCs/>
                <w:szCs w:val="24"/>
              </w:rPr>
            </w:pPr>
            <w:r w:rsidRPr="00827A35">
              <w:rPr>
                <w:bCs/>
                <w:szCs w:val="24"/>
              </w:rPr>
              <w:t>English – Greek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szCs w:val="24"/>
              </w:rPr>
            </w:pPr>
            <w:r w:rsidRPr="00827A35">
              <w:rPr>
                <w:szCs w:val="24"/>
              </w:rPr>
              <w:t>2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color w:val="FF0000"/>
                <w:szCs w:val="24"/>
              </w:rPr>
            </w:pPr>
            <w:r w:rsidRPr="00827A35">
              <w:rPr>
                <w:szCs w:val="24"/>
              </w:rPr>
              <w:t>English – Swedish</w:t>
            </w:r>
          </w:p>
        </w:tc>
        <w:tc>
          <w:tcPr>
            <w:tcW w:w="954" w:type="dxa"/>
            <w:shd w:val="clear" w:color="auto" w:fill="F2F2F2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color w:val="FF0000"/>
                <w:szCs w:val="24"/>
              </w:rPr>
            </w:pPr>
            <w:r w:rsidRPr="00827A35">
              <w:rPr>
                <w:szCs w:val="24"/>
              </w:rPr>
              <w:t>1</w:t>
            </w:r>
          </w:p>
        </w:tc>
      </w:tr>
      <w:tr w:rsidR="00771C31" w:rsidRPr="00827A35" w:rsidTr="00604C51">
        <w:trPr>
          <w:trHeight w:val="770"/>
        </w:trPr>
        <w:tc>
          <w:tcPr>
            <w:tcW w:w="3477" w:type="dxa"/>
            <w:shd w:val="clear" w:color="auto" w:fill="auto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bCs/>
                <w:szCs w:val="24"/>
              </w:rPr>
            </w:pPr>
            <w:r w:rsidRPr="00827A35">
              <w:rPr>
                <w:bCs/>
                <w:szCs w:val="24"/>
              </w:rPr>
              <w:t>English – Punjabi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szCs w:val="24"/>
              </w:rPr>
            </w:pPr>
            <w:r w:rsidRPr="00827A35">
              <w:rPr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color w:val="FF0000"/>
                <w:szCs w:val="24"/>
              </w:rPr>
            </w:pPr>
            <w:r w:rsidRPr="00827A35">
              <w:rPr>
                <w:szCs w:val="24"/>
              </w:rPr>
              <w:t>English – Finnish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color w:val="FF0000"/>
                <w:szCs w:val="24"/>
              </w:rPr>
            </w:pPr>
            <w:r w:rsidRPr="00827A35">
              <w:rPr>
                <w:szCs w:val="24"/>
              </w:rPr>
              <w:t>1</w:t>
            </w:r>
          </w:p>
        </w:tc>
      </w:tr>
      <w:tr w:rsidR="00771C31" w:rsidRPr="00827A35" w:rsidTr="00604C51">
        <w:trPr>
          <w:trHeight w:val="770"/>
        </w:trPr>
        <w:tc>
          <w:tcPr>
            <w:tcW w:w="3477" w:type="dxa"/>
            <w:shd w:val="clear" w:color="auto" w:fill="F2F2F2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bCs/>
                <w:szCs w:val="24"/>
              </w:rPr>
            </w:pPr>
            <w:r w:rsidRPr="00827A35">
              <w:rPr>
                <w:bCs/>
                <w:szCs w:val="24"/>
              </w:rPr>
              <w:t>English – Urdu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szCs w:val="24"/>
              </w:rPr>
            </w:pPr>
            <w:r w:rsidRPr="00827A35">
              <w:rPr>
                <w:szCs w:val="24"/>
              </w:rPr>
              <w:t>1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szCs w:val="24"/>
              </w:rPr>
            </w:pPr>
            <w:r w:rsidRPr="00827A35">
              <w:rPr>
                <w:szCs w:val="24"/>
              </w:rPr>
              <w:t>English – Romanian</w:t>
            </w:r>
          </w:p>
        </w:tc>
        <w:tc>
          <w:tcPr>
            <w:tcW w:w="954" w:type="dxa"/>
            <w:shd w:val="clear" w:color="auto" w:fill="F2F2F2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szCs w:val="24"/>
              </w:rPr>
            </w:pPr>
            <w:r w:rsidRPr="00827A35">
              <w:rPr>
                <w:szCs w:val="24"/>
              </w:rPr>
              <w:t>1</w:t>
            </w:r>
          </w:p>
        </w:tc>
      </w:tr>
      <w:tr w:rsidR="00771C31" w:rsidRPr="00827A35" w:rsidTr="00604C51">
        <w:trPr>
          <w:trHeight w:val="751"/>
        </w:trPr>
        <w:tc>
          <w:tcPr>
            <w:tcW w:w="3477" w:type="dxa"/>
            <w:shd w:val="clear" w:color="auto" w:fill="auto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bCs/>
                <w:szCs w:val="24"/>
              </w:rPr>
            </w:pPr>
            <w:r w:rsidRPr="00827A35">
              <w:rPr>
                <w:bCs/>
                <w:szCs w:val="24"/>
              </w:rPr>
              <w:t>German – Italian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szCs w:val="24"/>
              </w:rPr>
            </w:pPr>
            <w:r w:rsidRPr="00827A35">
              <w:rPr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szCs w:val="24"/>
              </w:rPr>
            </w:pPr>
            <w:r w:rsidRPr="00827A35">
              <w:rPr>
                <w:szCs w:val="24"/>
              </w:rPr>
              <w:t>Italian – Slovenian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szCs w:val="24"/>
              </w:rPr>
            </w:pPr>
            <w:r w:rsidRPr="00827A35">
              <w:rPr>
                <w:szCs w:val="24"/>
              </w:rPr>
              <w:t>1</w:t>
            </w:r>
          </w:p>
        </w:tc>
      </w:tr>
      <w:tr w:rsidR="00771C31" w:rsidRPr="00827A35" w:rsidTr="00604C51">
        <w:trPr>
          <w:trHeight w:val="770"/>
        </w:trPr>
        <w:tc>
          <w:tcPr>
            <w:tcW w:w="3477" w:type="dxa"/>
            <w:shd w:val="clear" w:color="auto" w:fill="F2F2F2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bCs/>
                <w:szCs w:val="24"/>
              </w:rPr>
            </w:pPr>
            <w:r w:rsidRPr="00827A35">
              <w:rPr>
                <w:bCs/>
                <w:szCs w:val="24"/>
              </w:rPr>
              <w:t>Spanish – Polish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szCs w:val="24"/>
              </w:rPr>
            </w:pPr>
            <w:r w:rsidRPr="00827A35">
              <w:rPr>
                <w:szCs w:val="24"/>
              </w:rPr>
              <w:t>1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szCs w:val="24"/>
              </w:rPr>
            </w:pPr>
            <w:r w:rsidRPr="00827A35">
              <w:rPr>
                <w:szCs w:val="24"/>
              </w:rPr>
              <w:t>English – Serbian</w:t>
            </w:r>
          </w:p>
        </w:tc>
        <w:tc>
          <w:tcPr>
            <w:tcW w:w="954" w:type="dxa"/>
            <w:shd w:val="clear" w:color="auto" w:fill="F2F2F2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szCs w:val="24"/>
              </w:rPr>
            </w:pPr>
            <w:r w:rsidRPr="00827A35">
              <w:rPr>
                <w:szCs w:val="24"/>
              </w:rPr>
              <w:t>1</w:t>
            </w:r>
          </w:p>
        </w:tc>
      </w:tr>
      <w:tr w:rsidR="00771C31" w:rsidRPr="00827A35" w:rsidTr="00604C51">
        <w:trPr>
          <w:trHeight w:val="770"/>
        </w:trPr>
        <w:tc>
          <w:tcPr>
            <w:tcW w:w="3477" w:type="dxa"/>
            <w:shd w:val="clear" w:color="auto" w:fill="auto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bCs/>
                <w:szCs w:val="24"/>
              </w:rPr>
            </w:pPr>
            <w:r w:rsidRPr="00827A35">
              <w:rPr>
                <w:bCs/>
                <w:szCs w:val="24"/>
              </w:rPr>
              <w:t>French – Spanish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szCs w:val="24"/>
              </w:rPr>
            </w:pPr>
            <w:r w:rsidRPr="00827A35">
              <w:rPr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szCs w:val="24"/>
              </w:rPr>
            </w:pPr>
            <w:r w:rsidRPr="00827A35">
              <w:rPr>
                <w:szCs w:val="24"/>
              </w:rPr>
              <w:t>Vietnamese – Polish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szCs w:val="24"/>
              </w:rPr>
            </w:pPr>
            <w:r w:rsidRPr="00827A35">
              <w:rPr>
                <w:szCs w:val="24"/>
              </w:rPr>
              <w:t>1</w:t>
            </w:r>
          </w:p>
        </w:tc>
      </w:tr>
      <w:tr w:rsidR="00771C31" w:rsidRPr="00827A35" w:rsidTr="00604C51">
        <w:trPr>
          <w:trHeight w:val="770"/>
        </w:trPr>
        <w:tc>
          <w:tcPr>
            <w:tcW w:w="3477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bCs/>
                <w:szCs w:val="24"/>
              </w:rPr>
            </w:pPr>
            <w:r w:rsidRPr="00827A35">
              <w:rPr>
                <w:bCs/>
                <w:szCs w:val="24"/>
              </w:rPr>
              <w:t>English – Czech</w:t>
            </w:r>
          </w:p>
        </w:tc>
        <w:tc>
          <w:tcPr>
            <w:tcW w:w="148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szCs w:val="24"/>
              </w:rPr>
            </w:pPr>
            <w:r w:rsidRPr="00827A35">
              <w:rPr>
                <w:szCs w:val="24"/>
              </w:rPr>
              <w:t>1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szCs w:val="24"/>
              </w:rPr>
            </w:pPr>
          </w:p>
        </w:tc>
        <w:tc>
          <w:tcPr>
            <w:tcW w:w="954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771C31" w:rsidRPr="00827A35" w:rsidRDefault="00771C31" w:rsidP="00604C51">
            <w:pPr>
              <w:spacing w:line="240" w:lineRule="auto"/>
              <w:rPr>
                <w:szCs w:val="24"/>
              </w:rPr>
            </w:pPr>
          </w:p>
        </w:tc>
      </w:tr>
    </w:tbl>
    <w:p w:rsidR="00771C31" w:rsidRPr="002408A3" w:rsidRDefault="00771C31" w:rsidP="00771C31">
      <w:pPr>
        <w:spacing w:line="360" w:lineRule="auto"/>
        <w:rPr>
          <w:szCs w:val="24"/>
        </w:rPr>
      </w:pPr>
    </w:p>
    <w:p w:rsidR="00771C31" w:rsidRPr="002408A3" w:rsidRDefault="00771C31" w:rsidP="00771C31">
      <w:pPr>
        <w:spacing w:after="160" w:line="259" w:lineRule="auto"/>
        <w:rPr>
          <w:i/>
          <w:iCs/>
          <w:szCs w:val="24"/>
        </w:rPr>
      </w:pPr>
      <w:bookmarkStart w:id="3" w:name="_Ref465356740"/>
      <w:r w:rsidRPr="002408A3">
        <w:rPr>
          <w:i/>
          <w:szCs w:val="24"/>
        </w:rPr>
        <w:br w:type="page"/>
      </w:r>
    </w:p>
    <w:p w:rsidR="00771C31" w:rsidRPr="00FD1007" w:rsidRDefault="00771C31" w:rsidP="00771C31">
      <w:pPr>
        <w:pStyle w:val="Caption"/>
        <w:spacing w:line="360" w:lineRule="auto"/>
        <w:jc w:val="center"/>
        <w:rPr>
          <w:sz w:val="24"/>
          <w:szCs w:val="24"/>
        </w:rPr>
      </w:pPr>
      <w:bookmarkStart w:id="4" w:name="_Ref467756807"/>
      <w:r w:rsidRPr="00FD1007">
        <w:rPr>
          <w:sz w:val="24"/>
          <w:szCs w:val="24"/>
        </w:rPr>
        <w:lastRenderedPageBreak/>
        <w:t xml:space="preserve">Appendix </w:t>
      </w:r>
      <w:r w:rsidRPr="00FD1007">
        <w:rPr>
          <w:sz w:val="24"/>
          <w:szCs w:val="24"/>
        </w:rPr>
        <w:fldChar w:fldCharType="begin"/>
      </w:r>
      <w:r w:rsidRPr="00FD1007">
        <w:rPr>
          <w:sz w:val="24"/>
          <w:szCs w:val="24"/>
        </w:rPr>
        <w:instrText xml:space="preserve"> SEQ Appendix \* ALPHABETIC </w:instrText>
      </w:r>
      <w:r w:rsidRPr="00FD100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B</w:t>
      </w:r>
      <w:r w:rsidRPr="00FD1007">
        <w:rPr>
          <w:sz w:val="24"/>
          <w:szCs w:val="24"/>
        </w:rPr>
        <w:fldChar w:fldCharType="end"/>
      </w:r>
      <w:bookmarkEnd w:id="1"/>
      <w:bookmarkEnd w:id="3"/>
      <w:bookmarkEnd w:id="4"/>
    </w:p>
    <w:p w:rsidR="00771C31" w:rsidRPr="00FD1007" w:rsidRDefault="00771C31" w:rsidP="00771C31">
      <w:pPr>
        <w:jc w:val="center"/>
      </w:pPr>
      <w:r>
        <w:t>Background Questionnaire</w:t>
      </w:r>
    </w:p>
    <w:tbl>
      <w:tblPr>
        <w:tblW w:w="9523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6"/>
        <w:gridCol w:w="725"/>
        <w:gridCol w:w="558"/>
        <w:gridCol w:w="4424"/>
      </w:tblGrid>
      <w:tr w:rsidR="00771C31" w:rsidTr="00604C51">
        <w:trPr>
          <w:trHeight w:hRule="exact" w:val="265"/>
        </w:trPr>
        <w:tc>
          <w:tcPr>
            <w:tcW w:w="9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71C31" w:rsidRDefault="00771C31" w:rsidP="00604C51">
            <w:pPr>
              <w:pStyle w:val="TableParagraph"/>
              <w:kinsoku w:val="0"/>
              <w:overflowPunct w:val="0"/>
              <w:ind w:right="33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1"/>
                <w:szCs w:val="21"/>
              </w:rPr>
              <w:t>PART I: GENERAL DEMOGRAPHIC INFORMATION</w:t>
            </w:r>
          </w:p>
        </w:tc>
      </w:tr>
      <w:tr w:rsidR="00771C31" w:rsidTr="00604C51">
        <w:trPr>
          <w:trHeight w:hRule="exact" w:val="2420"/>
        </w:trPr>
        <w:tc>
          <w:tcPr>
            <w:tcW w:w="9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before="117" w:line="240" w:lineRule="auto"/>
              <w:ind w:right="3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Age....................................................................Gender........................................Handedness....................................................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124" w:line="240" w:lineRule="auto"/>
              <w:ind w:right="3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Study area/ Major .........................................................................................................................................................................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123" w:line="240" w:lineRule="auto"/>
              <w:ind w:right="3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Current year of study (i.e. Yr 2 Sem 1) .................................................................................................................................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123" w:line="240" w:lineRule="auto"/>
              <w:ind w:right="3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Country of birth and language used .......................................................................................................................................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121" w:line="240" w:lineRule="auto"/>
              <w:ind w:right="3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 what age did you start school  ............................. years old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123" w:line="240" w:lineRule="auto"/>
              <w:ind w:right="335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 xml:space="preserve">Please list </w:t>
            </w:r>
            <w:r>
              <w:rPr>
                <w:b/>
                <w:bCs/>
                <w:sz w:val="21"/>
                <w:szCs w:val="21"/>
                <w:u w:val="single"/>
              </w:rPr>
              <w:t xml:space="preserve">all </w:t>
            </w:r>
            <w:r>
              <w:rPr>
                <w:sz w:val="21"/>
                <w:szCs w:val="21"/>
              </w:rPr>
              <w:t>countries (outside your home country) you have lived in:</w:t>
            </w:r>
          </w:p>
        </w:tc>
      </w:tr>
      <w:tr w:rsidR="00771C31" w:rsidTr="00604C51">
        <w:trPr>
          <w:trHeight w:hRule="exact" w:val="391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Country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105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Age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Languages spoken in the country</w:t>
            </w:r>
          </w:p>
        </w:tc>
      </w:tr>
      <w:tr w:rsidR="00771C31" w:rsidTr="00604C51">
        <w:trPr>
          <w:trHeight w:hRule="exact" w:val="391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E.g. Belgium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105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2-12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French, Flemish</w:t>
            </w:r>
          </w:p>
        </w:tc>
      </w:tr>
      <w:tr w:rsidR="00771C31" w:rsidTr="00604C51">
        <w:trPr>
          <w:trHeight w:hRule="exact" w:val="391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/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/>
        </w:tc>
      </w:tr>
      <w:tr w:rsidR="00771C31" w:rsidTr="00604C51">
        <w:trPr>
          <w:trHeight w:hRule="exact" w:val="424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/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/>
        </w:tc>
      </w:tr>
      <w:tr w:rsidR="00771C31" w:rsidTr="00604C51">
        <w:trPr>
          <w:trHeight w:hRule="exact" w:val="451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/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/>
        </w:tc>
      </w:tr>
      <w:tr w:rsidR="00771C31" w:rsidTr="00604C51">
        <w:trPr>
          <w:trHeight w:hRule="exact" w:val="391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/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/>
        </w:tc>
      </w:tr>
      <w:tr w:rsidR="00771C31" w:rsidTr="00604C51">
        <w:trPr>
          <w:trHeight w:hRule="exact" w:val="391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/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/>
        </w:tc>
      </w:tr>
      <w:tr w:rsidR="00771C31" w:rsidTr="00604C51">
        <w:trPr>
          <w:trHeight w:hRule="exact" w:val="391"/>
        </w:trPr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/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/>
        </w:tc>
      </w:tr>
      <w:tr w:rsidR="00771C31" w:rsidTr="00604C51">
        <w:trPr>
          <w:trHeight w:hRule="exact" w:val="302"/>
        </w:trPr>
        <w:tc>
          <w:tcPr>
            <w:tcW w:w="9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71C31" w:rsidRDefault="00771C31" w:rsidP="00604C51">
            <w:pPr>
              <w:pStyle w:val="TableParagraph"/>
              <w:kinsoku w:val="0"/>
              <w:overflowPunct w:val="0"/>
              <w:ind w:right="33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1"/>
                <w:szCs w:val="21"/>
              </w:rPr>
              <w:t>PART II: LANGUAGES</w:t>
            </w:r>
          </w:p>
        </w:tc>
      </w:tr>
      <w:tr w:rsidR="00771C31" w:rsidTr="00604C51">
        <w:trPr>
          <w:trHeight w:hRule="exact" w:val="518"/>
        </w:trPr>
        <w:tc>
          <w:tcPr>
            <w:tcW w:w="9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right="3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Please list all the languages you know in order of acquisition, with your native language first.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1" w:line="240" w:lineRule="auto"/>
              <w:ind w:right="335"/>
              <w:rPr>
                <w:rFonts w:ascii="Times New Roman" w:hAnsi="Times New Roman" w:cs="Times New Roman"/>
              </w:rPr>
            </w:pPr>
            <w:r>
              <w:rPr>
                <w:i/>
                <w:iCs/>
                <w:sz w:val="21"/>
                <w:szCs w:val="21"/>
              </w:rPr>
              <w:t>*Please indicate below if you grew up with more than one language at home.</w:t>
            </w:r>
          </w:p>
        </w:tc>
      </w:tr>
      <w:tr w:rsidR="00771C31" w:rsidTr="00604C51">
        <w:trPr>
          <w:trHeight w:hRule="exact" w:val="391"/>
        </w:trPr>
        <w:tc>
          <w:tcPr>
            <w:tcW w:w="9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right="335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1.</w:t>
            </w:r>
          </w:p>
        </w:tc>
      </w:tr>
      <w:tr w:rsidR="00771C31" w:rsidTr="00604C51">
        <w:trPr>
          <w:trHeight w:hRule="exact" w:val="392"/>
        </w:trPr>
        <w:tc>
          <w:tcPr>
            <w:tcW w:w="9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4" w:lineRule="exact"/>
              <w:ind w:right="335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2.</w:t>
            </w:r>
          </w:p>
        </w:tc>
      </w:tr>
      <w:tr w:rsidR="00771C31" w:rsidTr="00604C51">
        <w:trPr>
          <w:trHeight w:hRule="exact" w:val="391"/>
        </w:trPr>
        <w:tc>
          <w:tcPr>
            <w:tcW w:w="9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right="335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3.</w:t>
            </w:r>
          </w:p>
        </w:tc>
      </w:tr>
      <w:tr w:rsidR="00771C31" w:rsidTr="00604C51">
        <w:trPr>
          <w:trHeight w:hRule="exact" w:val="391"/>
        </w:trPr>
        <w:tc>
          <w:tcPr>
            <w:tcW w:w="9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right="335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4.</w:t>
            </w:r>
          </w:p>
        </w:tc>
      </w:tr>
      <w:tr w:rsidR="00771C31" w:rsidTr="00604C51">
        <w:trPr>
          <w:trHeight w:hRule="exact" w:val="391"/>
        </w:trPr>
        <w:tc>
          <w:tcPr>
            <w:tcW w:w="9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right="335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5.</w:t>
            </w:r>
          </w:p>
        </w:tc>
      </w:tr>
      <w:tr w:rsidR="00771C31" w:rsidTr="00604C51">
        <w:trPr>
          <w:trHeight w:hRule="exact" w:val="520"/>
        </w:trPr>
        <w:tc>
          <w:tcPr>
            <w:tcW w:w="9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0" w:lineRule="auto"/>
              <w:ind w:right="335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Please list all the languages you know in order of usage frequency, starting with the one you use most often.</w:t>
            </w:r>
          </w:p>
        </w:tc>
      </w:tr>
      <w:tr w:rsidR="00771C31" w:rsidTr="00604C51">
        <w:trPr>
          <w:trHeight w:hRule="exact" w:val="1174"/>
        </w:trPr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123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123" w:line="240" w:lineRule="auto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123" w:line="240" w:lineRule="auto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123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6.</w:t>
            </w:r>
          </w:p>
        </w:tc>
      </w:tr>
      <w:tr w:rsidR="00771C31" w:rsidTr="00604C51">
        <w:trPr>
          <w:trHeight w:hRule="exact" w:val="518"/>
        </w:trPr>
        <w:tc>
          <w:tcPr>
            <w:tcW w:w="9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0" w:lineRule="auto"/>
              <w:ind w:right="848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Please list all the languages you know in order of proficiency, starting with your most proficient language.</w:t>
            </w:r>
          </w:p>
        </w:tc>
      </w:tr>
      <w:tr w:rsidR="00771C31" w:rsidTr="00604C51">
        <w:trPr>
          <w:trHeight w:hRule="exact" w:val="1853"/>
        </w:trPr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123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123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123" w:line="240" w:lineRule="auto"/>
              <w:rPr>
                <w:sz w:val="21"/>
                <w:szCs w:val="21"/>
              </w:rPr>
            </w:pP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123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123" w:line="240" w:lineRule="auto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123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6.</w:t>
            </w:r>
          </w:p>
        </w:tc>
      </w:tr>
      <w:tr w:rsidR="00771C31" w:rsidTr="00604C51">
        <w:trPr>
          <w:trHeight w:hRule="exact" w:val="264"/>
        </w:trPr>
        <w:tc>
          <w:tcPr>
            <w:tcW w:w="9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5" w:lineRule="exact"/>
              <w:ind w:right="33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PART III: PARENTS’ MOTHER TONGUES</w:t>
            </w:r>
          </w:p>
        </w:tc>
      </w:tr>
      <w:tr w:rsidR="00771C31" w:rsidTr="00604C51">
        <w:trPr>
          <w:trHeight w:hRule="exact" w:val="3430"/>
        </w:trPr>
        <w:tc>
          <w:tcPr>
            <w:tcW w:w="9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before="117" w:line="360" w:lineRule="auto"/>
              <w:ind w:left="102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is your father’s main language? ..............................................................................................................................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123" w:line="360" w:lineRule="auto"/>
              <w:ind w:left="102" w:right="537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Does your father speak any other languages? Please specify ………………………………………………………… </w:t>
            </w:r>
          </w:p>
          <w:p w:rsidR="00771C31" w:rsidRPr="00FD1007" w:rsidRDefault="00771C31" w:rsidP="00604C51">
            <w:pPr>
              <w:pStyle w:val="TableParagraph"/>
              <w:kinsoku w:val="0"/>
              <w:overflowPunct w:val="0"/>
              <w:spacing w:before="123" w:line="360" w:lineRule="auto"/>
              <w:ind w:left="102" w:right="537"/>
              <w:contextualSpacing/>
              <w:jc w:val="both"/>
            </w:pPr>
            <w:r w:rsidRPr="00FD1007">
              <w:t>Please list your father’s highest educational level</w:t>
            </w:r>
          </w:p>
          <w:p w:rsidR="00771C31" w:rsidRPr="00FD1007" w:rsidRDefault="00771C31" w:rsidP="00604C51">
            <w:pPr>
              <w:pStyle w:val="TableParagraph"/>
              <w:kinsoku w:val="0"/>
              <w:overflowPunct w:val="0"/>
              <w:spacing w:before="123" w:line="360" w:lineRule="auto"/>
              <w:ind w:left="102" w:right="537"/>
              <w:contextualSpacing/>
              <w:jc w:val="both"/>
              <w:rPr>
                <w:sz w:val="21"/>
                <w:szCs w:val="21"/>
              </w:rPr>
            </w:pPr>
            <w:r w:rsidRPr="00FD1007">
              <w:rPr>
                <w:rFonts w:ascii="Segoe UI Symbol" w:eastAsia="MS Mincho" w:hAnsi="Segoe UI Symbol" w:cs="Segoe UI Symbol"/>
                <w:sz w:val="21"/>
                <w:szCs w:val="21"/>
              </w:rPr>
              <w:t>☐</w:t>
            </w:r>
            <w:r>
              <w:rPr>
                <w:rFonts w:ascii="Segoe UI Symbol" w:eastAsia="MS Mincho" w:hAnsi="Segoe UI Symbol" w:cs="Segoe UI Symbol"/>
                <w:sz w:val="21"/>
                <w:szCs w:val="21"/>
              </w:rPr>
              <w:t xml:space="preserve"> </w:t>
            </w:r>
            <w:r w:rsidRPr="00C61CAB">
              <w:rPr>
                <w:sz w:val="21"/>
                <w:szCs w:val="21"/>
              </w:rPr>
              <w:t>Primary</w:t>
            </w:r>
            <w:r w:rsidRPr="00FD1007">
              <w:rPr>
                <w:sz w:val="21"/>
                <w:szCs w:val="21"/>
              </w:rPr>
              <w:t xml:space="preserve">       </w:t>
            </w:r>
            <w:r w:rsidRPr="00FD1007">
              <w:rPr>
                <w:rFonts w:ascii="Segoe UI Symbol" w:eastAsia="MS Mincho" w:hAnsi="Segoe UI Symbol" w:cs="Segoe UI Symbol"/>
                <w:sz w:val="21"/>
                <w:szCs w:val="21"/>
              </w:rPr>
              <w:t>☐</w:t>
            </w:r>
            <w:r w:rsidRPr="00C61CAB">
              <w:rPr>
                <w:sz w:val="21"/>
                <w:szCs w:val="21"/>
              </w:rPr>
              <w:t xml:space="preserve"> O Levels</w:t>
            </w:r>
            <w:r w:rsidRPr="00FD1007">
              <w:rPr>
                <w:sz w:val="21"/>
                <w:szCs w:val="21"/>
              </w:rPr>
              <w:t xml:space="preserve">       </w:t>
            </w:r>
            <w:r w:rsidRPr="00FD1007">
              <w:rPr>
                <w:rFonts w:ascii="Segoe UI Symbol" w:eastAsia="MS Mincho" w:hAnsi="Segoe UI Symbol" w:cs="Segoe UI Symbol"/>
                <w:sz w:val="21"/>
                <w:szCs w:val="21"/>
              </w:rPr>
              <w:t>☐</w:t>
            </w:r>
            <w:r w:rsidRPr="00C61CAB">
              <w:rPr>
                <w:sz w:val="21"/>
                <w:szCs w:val="21"/>
              </w:rPr>
              <w:t xml:space="preserve"> A Levels  </w:t>
            </w:r>
            <w:r w:rsidRPr="00FD1007">
              <w:rPr>
                <w:sz w:val="21"/>
                <w:szCs w:val="21"/>
              </w:rPr>
              <w:t xml:space="preserve">   </w:t>
            </w:r>
            <w:r w:rsidRPr="00FD1007">
              <w:rPr>
                <w:rFonts w:ascii="Segoe UI Symbol" w:eastAsia="MS Mincho" w:hAnsi="Segoe UI Symbol" w:cs="Segoe UI Symbol"/>
                <w:sz w:val="21"/>
                <w:szCs w:val="21"/>
              </w:rPr>
              <w:t>☐</w:t>
            </w:r>
            <w:r w:rsidRPr="00C61CAB">
              <w:rPr>
                <w:sz w:val="21"/>
                <w:szCs w:val="21"/>
              </w:rPr>
              <w:t xml:space="preserve"> Bachelor</w:t>
            </w:r>
            <w:r w:rsidRPr="00FD1007">
              <w:rPr>
                <w:sz w:val="21"/>
                <w:szCs w:val="21"/>
              </w:rPr>
              <w:t xml:space="preserve">’s Degree     </w:t>
            </w:r>
            <w:r w:rsidRPr="00FD1007">
              <w:rPr>
                <w:rFonts w:ascii="Segoe UI Symbol" w:eastAsia="MS Mincho" w:hAnsi="Segoe UI Symbol" w:cs="Segoe UI Symbol"/>
                <w:sz w:val="21"/>
                <w:szCs w:val="21"/>
              </w:rPr>
              <w:t>☐</w:t>
            </w:r>
            <w:r w:rsidRPr="00C61CAB">
              <w:rPr>
                <w:sz w:val="21"/>
                <w:szCs w:val="21"/>
              </w:rPr>
              <w:t>Postgraduat</w:t>
            </w:r>
            <w:r w:rsidRPr="00FD1007">
              <w:rPr>
                <w:sz w:val="21"/>
                <w:szCs w:val="21"/>
              </w:rPr>
              <w:t>e Degree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117" w:line="360" w:lineRule="auto"/>
              <w:ind w:left="102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is your mother’s main language? ..............................................................................................................................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123" w:line="360" w:lineRule="auto"/>
              <w:ind w:left="102" w:right="537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Does your mother speak any other languages? Please specify ………………………………………………………… 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line="360" w:lineRule="auto"/>
              <w:ind w:left="102" w:right="539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Please list your mother’s highest educational level</w:t>
            </w:r>
          </w:p>
          <w:p w:rsidR="00771C31" w:rsidRPr="00FD1007" w:rsidRDefault="00771C31" w:rsidP="00604C51">
            <w:pPr>
              <w:pStyle w:val="TableParagraph"/>
              <w:kinsoku w:val="0"/>
              <w:overflowPunct w:val="0"/>
              <w:spacing w:before="123" w:line="360" w:lineRule="auto"/>
              <w:ind w:left="102" w:right="537"/>
              <w:contextualSpacing/>
              <w:jc w:val="both"/>
              <w:rPr>
                <w:sz w:val="21"/>
                <w:szCs w:val="21"/>
              </w:rPr>
            </w:pPr>
            <w:r w:rsidRPr="00FD1007">
              <w:rPr>
                <w:rFonts w:ascii="Segoe UI Symbol" w:eastAsia="MS Mincho" w:hAnsi="Segoe UI Symbol" w:cs="Segoe UI Symbol"/>
                <w:sz w:val="21"/>
                <w:szCs w:val="21"/>
              </w:rPr>
              <w:t>☐</w:t>
            </w:r>
            <w:r>
              <w:rPr>
                <w:rFonts w:ascii="Segoe UI Symbol" w:eastAsia="MS Mincho" w:hAnsi="Segoe UI Symbol" w:cs="Segoe UI Symbol"/>
                <w:sz w:val="21"/>
                <w:szCs w:val="21"/>
              </w:rPr>
              <w:t xml:space="preserve"> </w:t>
            </w:r>
            <w:r w:rsidRPr="00FD1007">
              <w:rPr>
                <w:sz w:val="21"/>
                <w:szCs w:val="21"/>
              </w:rPr>
              <w:t xml:space="preserve">Primary       </w:t>
            </w:r>
            <w:r w:rsidRPr="00FD1007">
              <w:rPr>
                <w:rFonts w:ascii="Segoe UI Symbol" w:eastAsia="MS Mincho" w:hAnsi="Segoe UI Symbol" w:cs="Segoe UI Symbol"/>
                <w:sz w:val="21"/>
                <w:szCs w:val="21"/>
              </w:rPr>
              <w:t>☐</w:t>
            </w:r>
            <w:r w:rsidRPr="00FD1007">
              <w:rPr>
                <w:sz w:val="21"/>
                <w:szCs w:val="21"/>
              </w:rPr>
              <w:t xml:space="preserve"> O Levels       </w:t>
            </w:r>
            <w:r w:rsidRPr="00FD1007">
              <w:rPr>
                <w:rFonts w:ascii="Segoe UI Symbol" w:eastAsia="MS Mincho" w:hAnsi="Segoe UI Symbol" w:cs="Segoe UI Symbol"/>
                <w:sz w:val="21"/>
                <w:szCs w:val="21"/>
              </w:rPr>
              <w:t>☐</w:t>
            </w:r>
            <w:r w:rsidRPr="00FD1007">
              <w:rPr>
                <w:sz w:val="21"/>
                <w:szCs w:val="21"/>
              </w:rPr>
              <w:t xml:space="preserve"> A Levels     </w:t>
            </w:r>
            <w:r w:rsidRPr="00FD1007">
              <w:rPr>
                <w:rFonts w:ascii="Segoe UI Symbol" w:eastAsia="MS Mincho" w:hAnsi="Segoe UI Symbol" w:cs="Segoe UI Symbol"/>
                <w:sz w:val="21"/>
                <w:szCs w:val="21"/>
              </w:rPr>
              <w:t>☐</w:t>
            </w:r>
            <w:r w:rsidRPr="00FD1007">
              <w:rPr>
                <w:sz w:val="21"/>
                <w:szCs w:val="21"/>
              </w:rPr>
              <w:t xml:space="preserve"> Bachelor’s Degree     </w:t>
            </w:r>
            <w:r w:rsidRPr="00FD1007">
              <w:rPr>
                <w:rFonts w:ascii="Segoe UI Symbol" w:eastAsia="MS Mincho" w:hAnsi="Segoe UI Symbol" w:cs="Segoe UI Symbol"/>
                <w:sz w:val="21"/>
                <w:szCs w:val="21"/>
              </w:rPr>
              <w:t>☐</w:t>
            </w:r>
            <w:r w:rsidRPr="00FD1007">
              <w:rPr>
                <w:sz w:val="21"/>
                <w:szCs w:val="21"/>
              </w:rPr>
              <w:t>Postgraduate Degree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line="360" w:lineRule="auto"/>
              <w:ind w:right="448"/>
              <w:jc w:val="both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771C31" w:rsidTr="00604C51">
        <w:trPr>
          <w:trHeight w:hRule="exact" w:val="331"/>
        </w:trPr>
        <w:tc>
          <w:tcPr>
            <w:tcW w:w="9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10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1"/>
                <w:szCs w:val="21"/>
              </w:rPr>
              <w:t>PART IV: MUSICAL BACKGROUND</w:t>
            </w:r>
          </w:p>
        </w:tc>
      </w:tr>
      <w:tr w:rsidR="00771C31" w:rsidTr="004A796C">
        <w:trPr>
          <w:trHeight w:hRule="exact" w:val="2363"/>
        </w:trPr>
        <w:tc>
          <w:tcPr>
            <w:tcW w:w="9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tabs>
                <w:tab w:val="left" w:pos="4775"/>
                <w:tab w:val="left" w:pos="5613"/>
              </w:tabs>
              <w:kinsoku w:val="0"/>
              <w:overflowPunct w:val="0"/>
              <w:spacing w:before="117" w:line="240" w:lineRule="auto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 (did) you play a musical instrument</w:t>
            </w:r>
            <w:r>
              <w:rPr>
                <w:spacing w:val="-1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or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sing?</w:t>
            </w:r>
            <w:r>
              <w:rPr>
                <w:sz w:val="21"/>
                <w:szCs w:val="21"/>
              </w:rPr>
              <w:tab/>
            </w:r>
            <w:r w:rsidRPr="00FD1007">
              <w:rPr>
                <w:rFonts w:ascii="Calibri" w:hAnsi="Calibri"/>
                <w:sz w:val="32"/>
                <w:szCs w:val="21"/>
              </w:rPr>
              <w:t>□</w:t>
            </w:r>
            <w:r>
              <w:rPr>
                <w:sz w:val="21"/>
                <w:szCs w:val="21"/>
              </w:rPr>
              <w:t>Yes</w:t>
            </w:r>
            <w:r>
              <w:rPr>
                <w:sz w:val="21"/>
                <w:szCs w:val="21"/>
              </w:rPr>
              <w:tab/>
            </w:r>
            <w:r w:rsidRPr="00FD1007">
              <w:rPr>
                <w:rFonts w:ascii="Calibri" w:hAnsi="Calibri"/>
                <w:sz w:val="32"/>
                <w:szCs w:val="21"/>
              </w:rPr>
              <w:t>□</w:t>
            </w:r>
            <w:r>
              <w:rPr>
                <w:rFonts w:ascii="Calibri" w:hAnsi="Calibri"/>
                <w:sz w:val="32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No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37" w:line="240" w:lineRule="auto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yes, please state which instrument, and how long you have been playing it for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132" w:line="240" w:lineRule="auto"/>
              <w:ind w:lef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………………….……….……….……….……….……….……….……….……….……….……….……….…….……….……….……….………………….……….………………………..…….……….……….……….…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33" w:line="240" w:lineRule="auto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often do you play?</w:t>
            </w:r>
          </w:p>
          <w:p w:rsidR="00771C31" w:rsidRPr="004A796C" w:rsidRDefault="004A796C" w:rsidP="004A796C">
            <w:pPr>
              <w:pStyle w:val="TableParagraph"/>
              <w:tabs>
                <w:tab w:val="left" w:pos="895"/>
                <w:tab w:val="left" w:pos="3002"/>
                <w:tab w:val="left" w:pos="5222"/>
                <w:tab w:val="left" w:pos="7250"/>
              </w:tabs>
              <w:kinsoku w:val="0"/>
              <w:overflowPunct w:val="0"/>
              <w:spacing w:before="37"/>
              <w:ind w:right="154"/>
              <w:jc w:val="both"/>
              <w:rPr>
                <w:sz w:val="21"/>
                <w:szCs w:val="21"/>
              </w:rPr>
            </w:pPr>
            <w:r w:rsidRPr="004A796C">
              <w:rPr>
                <w:i/>
                <w:sz w:val="21"/>
                <w:szCs w:val="21"/>
              </w:rPr>
              <w:t xml:space="preserve">(4) </w:t>
            </w:r>
            <w:r>
              <w:rPr>
                <w:sz w:val="21"/>
                <w:szCs w:val="21"/>
              </w:rPr>
              <w:t xml:space="preserve">Daily   </w:t>
            </w:r>
            <w:r w:rsidRPr="004A796C">
              <w:rPr>
                <w:i/>
                <w:sz w:val="21"/>
                <w:szCs w:val="21"/>
              </w:rPr>
              <w:t>(3)</w:t>
            </w:r>
            <w:r>
              <w:rPr>
                <w:sz w:val="21"/>
                <w:szCs w:val="21"/>
              </w:rPr>
              <w:t xml:space="preserve"> A few times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week   </w:t>
            </w:r>
            <w:r w:rsidRPr="004A796C">
              <w:rPr>
                <w:i/>
                <w:sz w:val="21"/>
                <w:szCs w:val="21"/>
              </w:rPr>
              <w:t>(2)</w:t>
            </w:r>
            <w:r>
              <w:rPr>
                <w:sz w:val="21"/>
                <w:szCs w:val="21"/>
              </w:rPr>
              <w:t xml:space="preserve"> A few times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month   </w:t>
            </w:r>
            <w:r w:rsidRPr="004A796C">
              <w:rPr>
                <w:i/>
                <w:sz w:val="21"/>
                <w:szCs w:val="21"/>
              </w:rPr>
              <w:t>(1)</w:t>
            </w:r>
            <w:r>
              <w:rPr>
                <w:sz w:val="21"/>
                <w:szCs w:val="21"/>
              </w:rPr>
              <w:t xml:space="preserve"> A few times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year </w:t>
            </w:r>
            <w:r w:rsidRPr="004A796C">
              <w:rPr>
                <w:i/>
                <w:sz w:val="21"/>
                <w:szCs w:val="21"/>
              </w:rPr>
              <w:t>(0)</w:t>
            </w:r>
            <w:r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Once a year or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less</w:t>
            </w:r>
          </w:p>
        </w:tc>
      </w:tr>
      <w:tr w:rsidR="00771C31" w:rsidTr="00604C51">
        <w:trPr>
          <w:trHeight w:hRule="exact" w:val="295"/>
        </w:trPr>
        <w:tc>
          <w:tcPr>
            <w:tcW w:w="9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10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1"/>
                <w:szCs w:val="21"/>
              </w:rPr>
              <w:t>PART V: VIDEO GAMING</w:t>
            </w:r>
          </w:p>
        </w:tc>
      </w:tr>
      <w:tr w:rsidR="00771C31" w:rsidTr="00604C51">
        <w:trPr>
          <w:trHeight w:hRule="exact" w:val="3539"/>
        </w:trPr>
        <w:tc>
          <w:tcPr>
            <w:tcW w:w="9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tabs>
                <w:tab w:val="left" w:pos="7223"/>
                <w:tab w:val="left" w:pos="8063"/>
              </w:tabs>
              <w:kinsoku w:val="0"/>
              <w:overflowPunct w:val="0"/>
              <w:spacing w:before="122" w:line="240" w:lineRule="auto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 (did) you play video games? (this includes all forms of</w:t>
            </w:r>
            <w:r>
              <w:rPr>
                <w:spacing w:val="-2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computer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games)</w:t>
            </w:r>
            <w:r>
              <w:rPr>
                <w:sz w:val="21"/>
                <w:szCs w:val="21"/>
              </w:rPr>
              <w:tab/>
            </w:r>
            <w:r w:rsidRPr="00FD1007">
              <w:rPr>
                <w:rFonts w:ascii="Calibri" w:hAnsi="Calibri"/>
                <w:sz w:val="32"/>
                <w:szCs w:val="21"/>
              </w:rPr>
              <w:t>□</w:t>
            </w:r>
            <w:r>
              <w:rPr>
                <w:rFonts w:ascii="Calibri" w:hAnsi="Calibri"/>
                <w:sz w:val="32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Yes     </w:t>
            </w:r>
            <w:r w:rsidRPr="00FD1007">
              <w:rPr>
                <w:rFonts w:ascii="Calibri" w:hAnsi="Calibri"/>
                <w:sz w:val="32"/>
                <w:szCs w:val="21"/>
              </w:rPr>
              <w:t>□</w:t>
            </w:r>
            <w:r>
              <w:rPr>
                <w:rFonts w:ascii="Calibri" w:hAnsi="Calibri"/>
                <w:sz w:val="32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No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37" w:line="276" w:lineRule="auto"/>
              <w:ind w:left="100" w:right="4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yes, please state the type of game(s) which you play (i.e. computer, phone games), and at what age you started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3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1" w:line="240" w:lineRule="auto"/>
              <w:ind w:left="10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………………….……….……….……….……….……….……….……….……….……….……….……….…….……….……….……….………………….……….……….………………………………..….……….………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31" w:line="240" w:lineRule="auto"/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often do you play?</w:t>
            </w:r>
          </w:p>
          <w:p w:rsidR="00771C31" w:rsidRDefault="004A796C" w:rsidP="004A796C">
            <w:pPr>
              <w:pStyle w:val="TableParagraph"/>
              <w:tabs>
                <w:tab w:val="left" w:pos="895"/>
                <w:tab w:val="left" w:pos="3002"/>
                <w:tab w:val="left" w:pos="5222"/>
                <w:tab w:val="left" w:pos="7250"/>
              </w:tabs>
              <w:kinsoku w:val="0"/>
              <w:overflowPunct w:val="0"/>
              <w:spacing w:before="37"/>
              <w:ind w:right="154"/>
              <w:jc w:val="both"/>
              <w:rPr>
                <w:sz w:val="21"/>
                <w:szCs w:val="21"/>
              </w:rPr>
            </w:pPr>
            <w:r w:rsidRPr="004A796C">
              <w:rPr>
                <w:i/>
                <w:sz w:val="21"/>
                <w:szCs w:val="21"/>
              </w:rPr>
              <w:t xml:space="preserve">(4) </w:t>
            </w:r>
            <w:r w:rsidR="00771C31">
              <w:rPr>
                <w:sz w:val="21"/>
                <w:szCs w:val="21"/>
              </w:rPr>
              <w:t xml:space="preserve">Daily  </w:t>
            </w:r>
            <w:r>
              <w:rPr>
                <w:sz w:val="21"/>
                <w:szCs w:val="21"/>
              </w:rPr>
              <w:t xml:space="preserve"> </w:t>
            </w:r>
            <w:r w:rsidRPr="004A796C">
              <w:rPr>
                <w:i/>
                <w:sz w:val="21"/>
                <w:szCs w:val="21"/>
              </w:rPr>
              <w:t>(3)</w:t>
            </w:r>
            <w:r>
              <w:rPr>
                <w:sz w:val="21"/>
                <w:szCs w:val="21"/>
              </w:rPr>
              <w:t xml:space="preserve"> </w:t>
            </w:r>
            <w:r w:rsidR="00771C31">
              <w:rPr>
                <w:sz w:val="21"/>
                <w:szCs w:val="21"/>
              </w:rPr>
              <w:t>A few times</w:t>
            </w:r>
            <w:r w:rsidR="00771C31">
              <w:rPr>
                <w:spacing w:val="-4"/>
                <w:sz w:val="21"/>
                <w:szCs w:val="21"/>
              </w:rPr>
              <w:t xml:space="preserve"> </w:t>
            </w:r>
            <w:r w:rsidR="00771C31">
              <w:rPr>
                <w:sz w:val="21"/>
                <w:szCs w:val="21"/>
              </w:rPr>
              <w:t>a</w:t>
            </w:r>
            <w:r w:rsidR="00771C31">
              <w:rPr>
                <w:spacing w:val="-2"/>
                <w:sz w:val="21"/>
                <w:szCs w:val="21"/>
              </w:rPr>
              <w:t xml:space="preserve"> </w:t>
            </w:r>
            <w:r w:rsidR="00771C31">
              <w:rPr>
                <w:sz w:val="21"/>
                <w:szCs w:val="21"/>
              </w:rPr>
              <w:t>week</w:t>
            </w:r>
            <w:r>
              <w:rPr>
                <w:sz w:val="21"/>
                <w:szCs w:val="21"/>
              </w:rPr>
              <w:t xml:space="preserve"> </w:t>
            </w:r>
            <w:r w:rsidR="00771C31">
              <w:rPr>
                <w:sz w:val="21"/>
                <w:szCs w:val="21"/>
              </w:rPr>
              <w:t xml:space="preserve">  </w:t>
            </w:r>
            <w:r w:rsidRPr="004A796C">
              <w:rPr>
                <w:i/>
                <w:sz w:val="21"/>
                <w:szCs w:val="21"/>
              </w:rPr>
              <w:t>(2)</w:t>
            </w:r>
            <w:r>
              <w:rPr>
                <w:sz w:val="21"/>
                <w:szCs w:val="21"/>
              </w:rPr>
              <w:t xml:space="preserve"> </w:t>
            </w:r>
            <w:r w:rsidR="00771C31">
              <w:rPr>
                <w:sz w:val="21"/>
                <w:szCs w:val="21"/>
              </w:rPr>
              <w:t>A few times</w:t>
            </w:r>
            <w:r w:rsidR="00771C31">
              <w:rPr>
                <w:spacing w:val="-6"/>
                <w:sz w:val="21"/>
                <w:szCs w:val="21"/>
              </w:rPr>
              <w:t xml:space="preserve"> </w:t>
            </w:r>
            <w:r w:rsidR="00771C31">
              <w:rPr>
                <w:sz w:val="21"/>
                <w:szCs w:val="21"/>
              </w:rPr>
              <w:t>a</w:t>
            </w:r>
            <w:r w:rsidR="00771C31">
              <w:rPr>
                <w:spacing w:val="-1"/>
                <w:sz w:val="21"/>
                <w:szCs w:val="21"/>
              </w:rPr>
              <w:t xml:space="preserve"> </w:t>
            </w:r>
            <w:r w:rsidR="00771C31">
              <w:rPr>
                <w:sz w:val="21"/>
                <w:szCs w:val="21"/>
              </w:rPr>
              <w:t xml:space="preserve">month   </w:t>
            </w:r>
            <w:r w:rsidRPr="004A796C">
              <w:rPr>
                <w:i/>
                <w:sz w:val="21"/>
                <w:szCs w:val="21"/>
              </w:rPr>
              <w:t>(1)</w:t>
            </w:r>
            <w:r>
              <w:rPr>
                <w:sz w:val="21"/>
                <w:szCs w:val="21"/>
              </w:rPr>
              <w:t xml:space="preserve"> </w:t>
            </w:r>
            <w:r w:rsidR="00771C31">
              <w:rPr>
                <w:sz w:val="21"/>
                <w:szCs w:val="21"/>
              </w:rPr>
              <w:t>A few times</w:t>
            </w:r>
            <w:r w:rsidR="00771C31">
              <w:rPr>
                <w:spacing w:val="-3"/>
                <w:sz w:val="21"/>
                <w:szCs w:val="21"/>
              </w:rPr>
              <w:t xml:space="preserve"> </w:t>
            </w:r>
            <w:r w:rsidR="00771C31">
              <w:rPr>
                <w:sz w:val="21"/>
                <w:szCs w:val="21"/>
              </w:rPr>
              <w:t>a</w:t>
            </w:r>
            <w:r w:rsidR="00771C31"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year </w:t>
            </w:r>
            <w:r w:rsidRPr="004A796C">
              <w:rPr>
                <w:i/>
                <w:sz w:val="21"/>
                <w:szCs w:val="21"/>
              </w:rPr>
              <w:t>(0)</w:t>
            </w:r>
            <w:r>
              <w:rPr>
                <w:i/>
                <w:sz w:val="21"/>
                <w:szCs w:val="21"/>
              </w:rPr>
              <w:t xml:space="preserve"> </w:t>
            </w:r>
            <w:r w:rsidR="00771C31">
              <w:rPr>
                <w:sz w:val="21"/>
                <w:szCs w:val="21"/>
              </w:rPr>
              <w:t>Once a year or</w:t>
            </w:r>
            <w:r w:rsidR="00771C31">
              <w:rPr>
                <w:spacing w:val="-4"/>
                <w:sz w:val="21"/>
                <w:szCs w:val="21"/>
              </w:rPr>
              <w:t xml:space="preserve"> </w:t>
            </w:r>
            <w:r w:rsidR="00771C31">
              <w:rPr>
                <w:sz w:val="21"/>
                <w:szCs w:val="21"/>
              </w:rPr>
              <w:t>less</w:t>
            </w:r>
          </w:p>
          <w:p w:rsidR="00771C31" w:rsidRDefault="00771C31" w:rsidP="004A796C">
            <w:pPr>
              <w:pStyle w:val="TableParagraph"/>
              <w:tabs>
                <w:tab w:val="left" w:pos="895"/>
                <w:tab w:val="left" w:pos="3002"/>
                <w:tab w:val="left" w:pos="5222"/>
                <w:tab w:val="left" w:pos="7250"/>
              </w:tabs>
              <w:kinsoku w:val="0"/>
              <w:overflowPunct w:val="0"/>
              <w:spacing w:before="37"/>
              <w:ind w:left="0" w:right="15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1C31" w:rsidRDefault="00771C31" w:rsidP="00771C31"/>
    <w:p w:rsidR="00771C31" w:rsidRDefault="00771C31" w:rsidP="00771C31">
      <w:pPr>
        <w:sectPr w:rsidR="00771C31" w:rsidSect="00604C51">
          <w:pgSz w:w="11910" w:h="16840"/>
          <w:pgMar w:top="1440" w:right="1440" w:bottom="1440" w:left="1440" w:header="456" w:footer="603" w:gutter="0"/>
          <w:cols w:space="720" w:equalWidth="0">
            <w:col w:w="9350"/>
          </w:cols>
          <w:noEndnote/>
          <w:docGrid w:linePitch="326"/>
        </w:sectPr>
      </w:pPr>
    </w:p>
    <w:p w:rsidR="00771C31" w:rsidRDefault="00771C31" w:rsidP="00771C31">
      <w:pPr>
        <w:pStyle w:val="BodyText"/>
        <w:kinsoku w:val="0"/>
        <w:overflowPunct w:val="0"/>
        <w:spacing w:before="10" w:after="1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010FBD6D" wp14:editId="53E2BB83">
                <wp:simplePos x="0" y="0"/>
                <wp:positionH relativeFrom="page">
                  <wp:posOffset>3115945</wp:posOffset>
                </wp:positionH>
                <wp:positionV relativeFrom="page">
                  <wp:posOffset>1081405</wp:posOffset>
                </wp:positionV>
                <wp:extent cx="128270" cy="128270"/>
                <wp:effectExtent l="10795" t="5080" r="13335" b="9525"/>
                <wp:wrapNone/>
                <wp:docPr id="1732" name="Freeform 1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E0ACD" id="Freeform 1732" o:spid="_x0000_s1026" style="position:absolute;margin-left:245.35pt;margin-top:85.15pt;width:10.1pt;height:10.1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3C408448" wp14:editId="121F8E7C">
                <wp:simplePos x="0" y="0"/>
                <wp:positionH relativeFrom="page">
                  <wp:posOffset>3129915</wp:posOffset>
                </wp:positionH>
                <wp:positionV relativeFrom="page">
                  <wp:posOffset>1261745</wp:posOffset>
                </wp:positionV>
                <wp:extent cx="128270" cy="128270"/>
                <wp:effectExtent l="5715" t="13970" r="8890" b="10160"/>
                <wp:wrapNone/>
                <wp:docPr id="1731" name="Freeform 1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EA22F" id="Freeform 1731" o:spid="_x0000_s1026" style="position:absolute;margin-left:246.45pt;margin-top:99.35pt;width:10.1pt;height:10.1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5FA9D3BB" wp14:editId="112C9EFA">
                <wp:simplePos x="0" y="0"/>
                <wp:positionH relativeFrom="page">
                  <wp:posOffset>2340610</wp:posOffset>
                </wp:positionH>
                <wp:positionV relativeFrom="page">
                  <wp:posOffset>2145665</wp:posOffset>
                </wp:positionV>
                <wp:extent cx="128270" cy="128270"/>
                <wp:effectExtent l="6985" t="12065" r="7620" b="12065"/>
                <wp:wrapNone/>
                <wp:docPr id="1730" name="Freeform 1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116B9" id="Freeform 1730" o:spid="_x0000_s1026" style="position:absolute;margin-left:184.3pt;margin-top:168.95pt;width:10.1pt;height:10.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77DBA1D4" wp14:editId="3FDC2705">
                <wp:simplePos x="0" y="0"/>
                <wp:positionH relativeFrom="page">
                  <wp:posOffset>3291840</wp:posOffset>
                </wp:positionH>
                <wp:positionV relativeFrom="page">
                  <wp:posOffset>2145665</wp:posOffset>
                </wp:positionV>
                <wp:extent cx="128270" cy="128270"/>
                <wp:effectExtent l="5715" t="12065" r="8890" b="12065"/>
                <wp:wrapNone/>
                <wp:docPr id="1729" name="Freeform 1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1BDF6" id="Freeform 1729" o:spid="_x0000_s1026" style="position:absolute;margin-left:259.2pt;margin-top:168.95pt;width:10.1pt;height:10.1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7BD1BEF5" wp14:editId="3897BC88">
                <wp:simplePos x="0" y="0"/>
                <wp:positionH relativeFrom="page">
                  <wp:posOffset>4161790</wp:posOffset>
                </wp:positionH>
                <wp:positionV relativeFrom="page">
                  <wp:posOffset>2145665</wp:posOffset>
                </wp:positionV>
                <wp:extent cx="128270" cy="128270"/>
                <wp:effectExtent l="8890" t="12065" r="5715" b="12065"/>
                <wp:wrapNone/>
                <wp:docPr id="1728" name="Freeform 1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DEE33" id="Freeform 1728" o:spid="_x0000_s1026" style="position:absolute;margin-left:327.7pt;margin-top:168.95pt;width:10.1pt;height:10.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30288D3E" wp14:editId="1EBF4337">
                <wp:simplePos x="0" y="0"/>
                <wp:positionH relativeFrom="page">
                  <wp:posOffset>5030470</wp:posOffset>
                </wp:positionH>
                <wp:positionV relativeFrom="page">
                  <wp:posOffset>2145665</wp:posOffset>
                </wp:positionV>
                <wp:extent cx="128270" cy="128270"/>
                <wp:effectExtent l="10795" t="12065" r="13335" b="12065"/>
                <wp:wrapNone/>
                <wp:docPr id="1727" name="Freeform 1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B4E4C" id="Freeform 1727" o:spid="_x0000_s1026" style="position:absolute;margin-left:396.1pt;margin-top:168.95pt;width:10.1pt;height:10.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2A825798" wp14:editId="6567280D">
                <wp:simplePos x="0" y="0"/>
                <wp:positionH relativeFrom="page">
                  <wp:posOffset>5769610</wp:posOffset>
                </wp:positionH>
                <wp:positionV relativeFrom="page">
                  <wp:posOffset>2145665</wp:posOffset>
                </wp:positionV>
                <wp:extent cx="128270" cy="128270"/>
                <wp:effectExtent l="6985" t="12065" r="7620" b="12065"/>
                <wp:wrapNone/>
                <wp:docPr id="1726" name="Freeform 1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78FCF" id="Freeform 1726" o:spid="_x0000_s1026" style="position:absolute;margin-left:454.3pt;margin-top:168.95pt;width:10.1pt;height:10.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41785FA7" wp14:editId="41FA56D8">
                <wp:simplePos x="0" y="0"/>
                <wp:positionH relativeFrom="page">
                  <wp:posOffset>2340610</wp:posOffset>
                </wp:positionH>
                <wp:positionV relativeFrom="page">
                  <wp:posOffset>2331085</wp:posOffset>
                </wp:positionV>
                <wp:extent cx="128270" cy="128270"/>
                <wp:effectExtent l="6985" t="6985" r="7620" b="7620"/>
                <wp:wrapNone/>
                <wp:docPr id="1725" name="Freeform 1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A5D48" id="Freeform 1725" o:spid="_x0000_s1026" style="position:absolute;margin-left:184.3pt;margin-top:183.55pt;width:10.1pt;height:10.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3BE279C1" wp14:editId="7A65C06B">
                <wp:simplePos x="0" y="0"/>
                <wp:positionH relativeFrom="page">
                  <wp:posOffset>3291840</wp:posOffset>
                </wp:positionH>
                <wp:positionV relativeFrom="page">
                  <wp:posOffset>2331085</wp:posOffset>
                </wp:positionV>
                <wp:extent cx="128270" cy="128270"/>
                <wp:effectExtent l="5715" t="6985" r="8890" b="7620"/>
                <wp:wrapNone/>
                <wp:docPr id="1724" name="Freeform 1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17A01" id="Freeform 1724" o:spid="_x0000_s1026" style="position:absolute;margin-left:259.2pt;margin-top:183.55pt;width:10.1pt;height:10.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2C93CAE0" wp14:editId="3CDAAC8C">
                <wp:simplePos x="0" y="0"/>
                <wp:positionH relativeFrom="page">
                  <wp:posOffset>4161790</wp:posOffset>
                </wp:positionH>
                <wp:positionV relativeFrom="page">
                  <wp:posOffset>2331085</wp:posOffset>
                </wp:positionV>
                <wp:extent cx="128270" cy="128270"/>
                <wp:effectExtent l="8890" t="6985" r="5715" b="7620"/>
                <wp:wrapNone/>
                <wp:docPr id="1723" name="Freeform 1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E556E" id="Freeform 1723" o:spid="_x0000_s1026" style="position:absolute;margin-left:327.7pt;margin-top:183.55pt;width:10.1pt;height:10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2C1A410A" wp14:editId="063DEFBB">
                <wp:simplePos x="0" y="0"/>
                <wp:positionH relativeFrom="page">
                  <wp:posOffset>5030470</wp:posOffset>
                </wp:positionH>
                <wp:positionV relativeFrom="page">
                  <wp:posOffset>2331085</wp:posOffset>
                </wp:positionV>
                <wp:extent cx="128270" cy="128270"/>
                <wp:effectExtent l="10795" t="6985" r="13335" b="7620"/>
                <wp:wrapNone/>
                <wp:docPr id="1722" name="Freeform 1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CD3B1" id="Freeform 1722" o:spid="_x0000_s1026" style="position:absolute;margin-left:396.1pt;margin-top:183.55pt;width:10.1pt;height:10.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11229D45" wp14:editId="77F82CB7">
                <wp:simplePos x="0" y="0"/>
                <wp:positionH relativeFrom="page">
                  <wp:posOffset>5769610</wp:posOffset>
                </wp:positionH>
                <wp:positionV relativeFrom="page">
                  <wp:posOffset>2331085</wp:posOffset>
                </wp:positionV>
                <wp:extent cx="128270" cy="128270"/>
                <wp:effectExtent l="6985" t="6985" r="7620" b="7620"/>
                <wp:wrapNone/>
                <wp:docPr id="1721" name="Freeform 1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DC93E" id="Freeform 1721" o:spid="_x0000_s1026" style="position:absolute;margin-left:454.3pt;margin-top:183.55pt;width:10.1pt;height:10.1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06D861B8" wp14:editId="36297F6D">
                <wp:simplePos x="0" y="0"/>
                <wp:positionH relativeFrom="page">
                  <wp:posOffset>2340610</wp:posOffset>
                </wp:positionH>
                <wp:positionV relativeFrom="page">
                  <wp:posOffset>2519045</wp:posOffset>
                </wp:positionV>
                <wp:extent cx="128270" cy="128270"/>
                <wp:effectExtent l="6985" t="13970" r="7620" b="10160"/>
                <wp:wrapNone/>
                <wp:docPr id="1720" name="Freeform 1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1BAB2" id="Freeform 1720" o:spid="_x0000_s1026" style="position:absolute;margin-left:184.3pt;margin-top:198.35pt;width:10.1pt;height:10.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710A392F" wp14:editId="3040AFF2">
                <wp:simplePos x="0" y="0"/>
                <wp:positionH relativeFrom="page">
                  <wp:posOffset>3291840</wp:posOffset>
                </wp:positionH>
                <wp:positionV relativeFrom="page">
                  <wp:posOffset>2519045</wp:posOffset>
                </wp:positionV>
                <wp:extent cx="128270" cy="128270"/>
                <wp:effectExtent l="5715" t="13970" r="8890" b="10160"/>
                <wp:wrapNone/>
                <wp:docPr id="1719" name="Freeform 1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9FEE3" id="Freeform 1719" o:spid="_x0000_s1026" style="position:absolute;margin-left:259.2pt;margin-top:198.35pt;width:10.1pt;height:10.1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3CAA91BC" wp14:editId="76A5A353">
                <wp:simplePos x="0" y="0"/>
                <wp:positionH relativeFrom="page">
                  <wp:posOffset>4161790</wp:posOffset>
                </wp:positionH>
                <wp:positionV relativeFrom="page">
                  <wp:posOffset>2519045</wp:posOffset>
                </wp:positionV>
                <wp:extent cx="128270" cy="128270"/>
                <wp:effectExtent l="8890" t="13970" r="5715" b="10160"/>
                <wp:wrapNone/>
                <wp:docPr id="1718" name="Freeform 1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773BD" id="Freeform 1718" o:spid="_x0000_s1026" style="position:absolute;margin-left:327.7pt;margin-top:198.35pt;width:10.1pt;height:10.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4B7792AD" wp14:editId="4542C380">
                <wp:simplePos x="0" y="0"/>
                <wp:positionH relativeFrom="page">
                  <wp:posOffset>5045710</wp:posOffset>
                </wp:positionH>
                <wp:positionV relativeFrom="page">
                  <wp:posOffset>2519045</wp:posOffset>
                </wp:positionV>
                <wp:extent cx="128270" cy="128270"/>
                <wp:effectExtent l="6985" t="13970" r="7620" b="10160"/>
                <wp:wrapNone/>
                <wp:docPr id="1717" name="Freeform 1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45E0D" id="Freeform 1717" o:spid="_x0000_s1026" style="position:absolute;margin-left:397.3pt;margin-top:198.35pt;width:10.1pt;height:10.1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2D52D85F" wp14:editId="5E438A4E">
                <wp:simplePos x="0" y="0"/>
                <wp:positionH relativeFrom="page">
                  <wp:posOffset>5769610</wp:posOffset>
                </wp:positionH>
                <wp:positionV relativeFrom="page">
                  <wp:posOffset>2519045</wp:posOffset>
                </wp:positionV>
                <wp:extent cx="128270" cy="128270"/>
                <wp:effectExtent l="6985" t="13970" r="7620" b="10160"/>
                <wp:wrapNone/>
                <wp:docPr id="1716" name="Freeform 1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584D9" id="Freeform 1716" o:spid="_x0000_s1026" style="position:absolute;margin-left:454.3pt;margin-top:198.35pt;width:10.1pt;height:10.1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601DAB59" wp14:editId="6D436D71">
                <wp:simplePos x="0" y="0"/>
                <wp:positionH relativeFrom="page">
                  <wp:posOffset>2340610</wp:posOffset>
                </wp:positionH>
                <wp:positionV relativeFrom="page">
                  <wp:posOffset>2704465</wp:posOffset>
                </wp:positionV>
                <wp:extent cx="128270" cy="128270"/>
                <wp:effectExtent l="6985" t="8890" r="7620" b="5715"/>
                <wp:wrapNone/>
                <wp:docPr id="1715" name="Freeform 1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84101" id="Freeform 1715" o:spid="_x0000_s1026" style="position:absolute;margin-left:184.3pt;margin-top:212.95pt;width:10.1pt;height:10.1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4ECA6868" wp14:editId="46144E66">
                <wp:simplePos x="0" y="0"/>
                <wp:positionH relativeFrom="page">
                  <wp:posOffset>3291840</wp:posOffset>
                </wp:positionH>
                <wp:positionV relativeFrom="page">
                  <wp:posOffset>2704465</wp:posOffset>
                </wp:positionV>
                <wp:extent cx="128270" cy="128270"/>
                <wp:effectExtent l="5715" t="8890" r="8890" b="5715"/>
                <wp:wrapNone/>
                <wp:docPr id="1714" name="Freeform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026B2" id="Freeform 1714" o:spid="_x0000_s1026" style="position:absolute;margin-left:259.2pt;margin-top:212.95pt;width:10.1pt;height:10.1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1410791F" wp14:editId="57035A79">
                <wp:simplePos x="0" y="0"/>
                <wp:positionH relativeFrom="page">
                  <wp:posOffset>4161790</wp:posOffset>
                </wp:positionH>
                <wp:positionV relativeFrom="page">
                  <wp:posOffset>2704465</wp:posOffset>
                </wp:positionV>
                <wp:extent cx="128270" cy="128270"/>
                <wp:effectExtent l="8890" t="8890" r="5715" b="5715"/>
                <wp:wrapNone/>
                <wp:docPr id="1713" name="Freeform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B2E2" id="Freeform 1713" o:spid="_x0000_s1026" style="position:absolute;margin-left:327.7pt;margin-top:212.95pt;width:10.1pt;height:10.1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36B2C759" wp14:editId="039670AF">
                <wp:simplePos x="0" y="0"/>
                <wp:positionH relativeFrom="page">
                  <wp:posOffset>5045710</wp:posOffset>
                </wp:positionH>
                <wp:positionV relativeFrom="page">
                  <wp:posOffset>2704465</wp:posOffset>
                </wp:positionV>
                <wp:extent cx="128270" cy="128270"/>
                <wp:effectExtent l="6985" t="8890" r="7620" b="5715"/>
                <wp:wrapNone/>
                <wp:docPr id="1712" name="Freeform 1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C3B65" id="Freeform 1712" o:spid="_x0000_s1026" style="position:absolute;margin-left:397.3pt;margin-top:212.95pt;width:10.1pt;height:10.1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3D6DAAC3" wp14:editId="333CD5BB">
                <wp:simplePos x="0" y="0"/>
                <wp:positionH relativeFrom="page">
                  <wp:posOffset>5769610</wp:posOffset>
                </wp:positionH>
                <wp:positionV relativeFrom="page">
                  <wp:posOffset>2704465</wp:posOffset>
                </wp:positionV>
                <wp:extent cx="128270" cy="128270"/>
                <wp:effectExtent l="6985" t="8890" r="7620" b="5715"/>
                <wp:wrapNone/>
                <wp:docPr id="1711" name="Freeform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C7871" id="Freeform 1711" o:spid="_x0000_s1026" style="position:absolute;margin-left:454.3pt;margin-top:212.95pt;width:10.1pt;height:10.1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3FE02713" wp14:editId="1547C9F7">
                <wp:simplePos x="0" y="0"/>
                <wp:positionH relativeFrom="page">
                  <wp:posOffset>2348230</wp:posOffset>
                </wp:positionH>
                <wp:positionV relativeFrom="page">
                  <wp:posOffset>2890520</wp:posOffset>
                </wp:positionV>
                <wp:extent cx="128270" cy="128270"/>
                <wp:effectExtent l="5080" t="13970" r="9525" b="10160"/>
                <wp:wrapNone/>
                <wp:docPr id="1710" name="Freeform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F9D39" id="Freeform 1710" o:spid="_x0000_s1026" style="position:absolute;margin-left:184.9pt;margin-top:227.6pt;width:10.1pt;height:10.1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7E1BB5D5" wp14:editId="081BB9EC">
                <wp:simplePos x="0" y="0"/>
                <wp:positionH relativeFrom="page">
                  <wp:posOffset>3305175</wp:posOffset>
                </wp:positionH>
                <wp:positionV relativeFrom="page">
                  <wp:posOffset>2890520</wp:posOffset>
                </wp:positionV>
                <wp:extent cx="128270" cy="128270"/>
                <wp:effectExtent l="9525" t="13970" r="5080" b="10160"/>
                <wp:wrapNone/>
                <wp:docPr id="1709" name="Freeform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6D6C2" id="Freeform 1709" o:spid="_x0000_s1026" style="position:absolute;margin-left:260.25pt;margin-top:227.6pt;width:10.1pt;height:10.1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2AB84ADB" wp14:editId="7B1C8F44">
                <wp:simplePos x="0" y="0"/>
                <wp:positionH relativeFrom="page">
                  <wp:posOffset>4175125</wp:posOffset>
                </wp:positionH>
                <wp:positionV relativeFrom="page">
                  <wp:posOffset>2890520</wp:posOffset>
                </wp:positionV>
                <wp:extent cx="128270" cy="128270"/>
                <wp:effectExtent l="12700" t="13970" r="11430" b="10160"/>
                <wp:wrapNone/>
                <wp:docPr id="1708" name="Freeform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5A87A" id="Freeform 1708" o:spid="_x0000_s1026" style="position:absolute;margin-left:328.75pt;margin-top:227.6pt;width:10.1pt;height:10.1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11B1307F" wp14:editId="559E374D">
                <wp:simplePos x="0" y="0"/>
                <wp:positionH relativeFrom="page">
                  <wp:posOffset>5045710</wp:posOffset>
                </wp:positionH>
                <wp:positionV relativeFrom="page">
                  <wp:posOffset>2890520</wp:posOffset>
                </wp:positionV>
                <wp:extent cx="128270" cy="128270"/>
                <wp:effectExtent l="6985" t="13970" r="7620" b="10160"/>
                <wp:wrapNone/>
                <wp:docPr id="1707" name="Freeform 1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AD108" id="Freeform 1707" o:spid="_x0000_s1026" style="position:absolute;margin-left:397.3pt;margin-top:227.6pt;width:10.1pt;height:10.1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31BC6389" wp14:editId="23433B17">
                <wp:simplePos x="0" y="0"/>
                <wp:positionH relativeFrom="page">
                  <wp:posOffset>5769610</wp:posOffset>
                </wp:positionH>
                <wp:positionV relativeFrom="page">
                  <wp:posOffset>2890520</wp:posOffset>
                </wp:positionV>
                <wp:extent cx="128270" cy="128270"/>
                <wp:effectExtent l="6985" t="13970" r="7620" b="10160"/>
                <wp:wrapNone/>
                <wp:docPr id="1706" name="Freeform 1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13FD6" id="Freeform 1706" o:spid="_x0000_s1026" style="position:absolute;margin-left:454.3pt;margin-top:227.6pt;width:10.1pt;height:10.1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653E9D4C" wp14:editId="2E255270">
                <wp:simplePos x="0" y="0"/>
                <wp:positionH relativeFrom="page">
                  <wp:posOffset>2355850</wp:posOffset>
                </wp:positionH>
                <wp:positionV relativeFrom="page">
                  <wp:posOffset>3338830</wp:posOffset>
                </wp:positionV>
                <wp:extent cx="128270" cy="128270"/>
                <wp:effectExtent l="12700" t="5080" r="11430" b="9525"/>
                <wp:wrapNone/>
                <wp:docPr id="1705" name="Freeform 1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D6047" id="Freeform 1705" o:spid="_x0000_s1026" style="position:absolute;margin-left:185.5pt;margin-top:262.9pt;width:10.1pt;height:10.1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68D866C1" wp14:editId="50EAF2AC">
                <wp:simplePos x="0" y="0"/>
                <wp:positionH relativeFrom="page">
                  <wp:posOffset>3260725</wp:posOffset>
                </wp:positionH>
                <wp:positionV relativeFrom="page">
                  <wp:posOffset>3338830</wp:posOffset>
                </wp:positionV>
                <wp:extent cx="128270" cy="128270"/>
                <wp:effectExtent l="12700" t="5080" r="11430" b="9525"/>
                <wp:wrapNone/>
                <wp:docPr id="1704" name="Freeform 1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4B317" id="Freeform 1704" o:spid="_x0000_s1026" style="position:absolute;margin-left:256.75pt;margin-top:262.9pt;width:10.1pt;height:10.1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606C944A" wp14:editId="4081B2A0">
                <wp:simplePos x="0" y="0"/>
                <wp:positionH relativeFrom="page">
                  <wp:posOffset>4071620</wp:posOffset>
                </wp:positionH>
                <wp:positionV relativeFrom="page">
                  <wp:posOffset>3338830</wp:posOffset>
                </wp:positionV>
                <wp:extent cx="128270" cy="128270"/>
                <wp:effectExtent l="13970" t="5080" r="10160" b="9525"/>
                <wp:wrapNone/>
                <wp:docPr id="1703" name="Freeform 1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04075" id="Freeform 1703" o:spid="_x0000_s1026" style="position:absolute;margin-left:320.6pt;margin-top:262.9pt;width:10.1pt;height:10.1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4AAE7280" wp14:editId="216B7231">
                <wp:simplePos x="0" y="0"/>
                <wp:positionH relativeFrom="page">
                  <wp:posOffset>4955540</wp:posOffset>
                </wp:positionH>
                <wp:positionV relativeFrom="page">
                  <wp:posOffset>3338830</wp:posOffset>
                </wp:positionV>
                <wp:extent cx="128270" cy="128270"/>
                <wp:effectExtent l="12065" t="5080" r="12065" b="9525"/>
                <wp:wrapNone/>
                <wp:docPr id="1702" name="Freeform 1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B9FEA" id="Freeform 1702" o:spid="_x0000_s1026" style="position:absolute;margin-left:390.2pt;margin-top:262.9pt;width:10.1pt;height:10.1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3208858A" wp14:editId="0BF7BA68">
                <wp:simplePos x="0" y="0"/>
                <wp:positionH relativeFrom="page">
                  <wp:posOffset>5723890</wp:posOffset>
                </wp:positionH>
                <wp:positionV relativeFrom="page">
                  <wp:posOffset>3338830</wp:posOffset>
                </wp:positionV>
                <wp:extent cx="128270" cy="128270"/>
                <wp:effectExtent l="8890" t="5080" r="5715" b="9525"/>
                <wp:wrapNone/>
                <wp:docPr id="1701" name="Freeform 1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328F8" id="Freeform 1701" o:spid="_x0000_s1026" style="position:absolute;margin-left:450.7pt;margin-top:262.9pt;width:10.1pt;height:10.1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39B6CEE5" wp14:editId="352BF9FD">
                <wp:simplePos x="0" y="0"/>
                <wp:positionH relativeFrom="page">
                  <wp:posOffset>2355850</wp:posOffset>
                </wp:positionH>
                <wp:positionV relativeFrom="page">
                  <wp:posOffset>3524885</wp:posOffset>
                </wp:positionV>
                <wp:extent cx="128270" cy="128270"/>
                <wp:effectExtent l="12700" t="10160" r="11430" b="4445"/>
                <wp:wrapNone/>
                <wp:docPr id="1700" name="Freeform 1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C67D2" id="Freeform 1700" o:spid="_x0000_s1026" style="position:absolute;margin-left:185.5pt;margin-top:277.55pt;width:10.1pt;height:10.1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73222DBB" wp14:editId="01416270">
                <wp:simplePos x="0" y="0"/>
                <wp:positionH relativeFrom="page">
                  <wp:posOffset>3260725</wp:posOffset>
                </wp:positionH>
                <wp:positionV relativeFrom="page">
                  <wp:posOffset>3524885</wp:posOffset>
                </wp:positionV>
                <wp:extent cx="128270" cy="128270"/>
                <wp:effectExtent l="12700" t="10160" r="11430" b="4445"/>
                <wp:wrapNone/>
                <wp:docPr id="1699" name="Freeform 1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4A9E7" id="Freeform 1699" o:spid="_x0000_s1026" style="position:absolute;margin-left:256.75pt;margin-top:277.55pt;width:10.1pt;height:10.1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446A0DC5" wp14:editId="339F296B">
                <wp:simplePos x="0" y="0"/>
                <wp:positionH relativeFrom="page">
                  <wp:posOffset>4085590</wp:posOffset>
                </wp:positionH>
                <wp:positionV relativeFrom="page">
                  <wp:posOffset>3524885</wp:posOffset>
                </wp:positionV>
                <wp:extent cx="128270" cy="128270"/>
                <wp:effectExtent l="8890" t="10160" r="5715" b="4445"/>
                <wp:wrapNone/>
                <wp:docPr id="1698" name="Freeform 1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B68E" id="Freeform 1698" o:spid="_x0000_s1026" style="position:absolute;margin-left:321.7pt;margin-top:277.55pt;width:10.1pt;height:10.1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7C04AD8F" wp14:editId="5A832FEC">
                <wp:simplePos x="0" y="0"/>
                <wp:positionH relativeFrom="page">
                  <wp:posOffset>4955540</wp:posOffset>
                </wp:positionH>
                <wp:positionV relativeFrom="page">
                  <wp:posOffset>3524885</wp:posOffset>
                </wp:positionV>
                <wp:extent cx="128270" cy="128270"/>
                <wp:effectExtent l="12065" t="10160" r="12065" b="4445"/>
                <wp:wrapNone/>
                <wp:docPr id="1697" name="Freeform 1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8DDA1" id="Freeform 1697" o:spid="_x0000_s1026" style="position:absolute;margin-left:390.2pt;margin-top:277.55pt;width:10.1pt;height:10.1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75D25D01" wp14:editId="2246DB43">
                <wp:simplePos x="0" y="0"/>
                <wp:positionH relativeFrom="page">
                  <wp:posOffset>5723890</wp:posOffset>
                </wp:positionH>
                <wp:positionV relativeFrom="page">
                  <wp:posOffset>3524885</wp:posOffset>
                </wp:positionV>
                <wp:extent cx="128270" cy="128270"/>
                <wp:effectExtent l="8890" t="10160" r="5715" b="4445"/>
                <wp:wrapNone/>
                <wp:docPr id="1696" name="Freeform 1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6542A" id="Freeform 1696" o:spid="_x0000_s1026" style="position:absolute;margin-left:450.7pt;margin-top:277.55pt;width:10.1pt;height:10.1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13566266" wp14:editId="74099A59">
                <wp:simplePos x="0" y="0"/>
                <wp:positionH relativeFrom="page">
                  <wp:posOffset>2355850</wp:posOffset>
                </wp:positionH>
                <wp:positionV relativeFrom="page">
                  <wp:posOffset>3710305</wp:posOffset>
                </wp:positionV>
                <wp:extent cx="128270" cy="128270"/>
                <wp:effectExtent l="12700" t="5080" r="11430" b="9525"/>
                <wp:wrapNone/>
                <wp:docPr id="1695" name="Freeform 1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4B4BB" id="Freeform 1695" o:spid="_x0000_s1026" style="position:absolute;margin-left:185.5pt;margin-top:292.15pt;width:10.1pt;height:10.1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2F734A7C" wp14:editId="74FD3E27">
                <wp:simplePos x="0" y="0"/>
                <wp:positionH relativeFrom="page">
                  <wp:posOffset>3260725</wp:posOffset>
                </wp:positionH>
                <wp:positionV relativeFrom="page">
                  <wp:posOffset>3710305</wp:posOffset>
                </wp:positionV>
                <wp:extent cx="128270" cy="128270"/>
                <wp:effectExtent l="12700" t="5080" r="11430" b="9525"/>
                <wp:wrapNone/>
                <wp:docPr id="1694" name="Freeform 1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F4C87" id="Freeform 1694" o:spid="_x0000_s1026" style="position:absolute;margin-left:256.75pt;margin-top:292.15pt;width:10.1pt;height:10.1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32464678" wp14:editId="4D0A3D70">
                <wp:simplePos x="0" y="0"/>
                <wp:positionH relativeFrom="page">
                  <wp:posOffset>4085590</wp:posOffset>
                </wp:positionH>
                <wp:positionV relativeFrom="page">
                  <wp:posOffset>3710305</wp:posOffset>
                </wp:positionV>
                <wp:extent cx="128270" cy="128270"/>
                <wp:effectExtent l="8890" t="5080" r="5715" b="9525"/>
                <wp:wrapNone/>
                <wp:docPr id="1693" name="Freeform 1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FB596" id="Freeform 1693" o:spid="_x0000_s1026" style="position:absolute;margin-left:321.7pt;margin-top:292.15pt;width:10.1pt;height:10.1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1CE3D558" wp14:editId="6B7C5AC5">
                <wp:simplePos x="0" y="0"/>
                <wp:positionH relativeFrom="page">
                  <wp:posOffset>4955540</wp:posOffset>
                </wp:positionH>
                <wp:positionV relativeFrom="page">
                  <wp:posOffset>3710305</wp:posOffset>
                </wp:positionV>
                <wp:extent cx="128270" cy="128270"/>
                <wp:effectExtent l="12065" t="5080" r="12065" b="9525"/>
                <wp:wrapNone/>
                <wp:docPr id="1692" name="Freeform 1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6CE93" id="Freeform 1692" o:spid="_x0000_s1026" style="position:absolute;margin-left:390.2pt;margin-top:292.15pt;width:10.1pt;height:10.1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1CB3348D" wp14:editId="21F3B7CD">
                <wp:simplePos x="0" y="0"/>
                <wp:positionH relativeFrom="page">
                  <wp:posOffset>5723890</wp:posOffset>
                </wp:positionH>
                <wp:positionV relativeFrom="page">
                  <wp:posOffset>3710305</wp:posOffset>
                </wp:positionV>
                <wp:extent cx="128270" cy="128270"/>
                <wp:effectExtent l="8890" t="5080" r="5715" b="9525"/>
                <wp:wrapNone/>
                <wp:docPr id="1691" name="Freeform 1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D8DF9" id="Freeform 1691" o:spid="_x0000_s1026" style="position:absolute;margin-left:450.7pt;margin-top:292.15pt;width:10.1pt;height:10.1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1DDEFE41" wp14:editId="0ECCC1BB">
                <wp:simplePos x="0" y="0"/>
                <wp:positionH relativeFrom="page">
                  <wp:posOffset>2355850</wp:posOffset>
                </wp:positionH>
                <wp:positionV relativeFrom="page">
                  <wp:posOffset>4160520</wp:posOffset>
                </wp:positionV>
                <wp:extent cx="128270" cy="128270"/>
                <wp:effectExtent l="12700" t="7620" r="11430" b="6985"/>
                <wp:wrapNone/>
                <wp:docPr id="1690" name="Freeform 1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EB440" id="Freeform 1690" o:spid="_x0000_s1026" style="position:absolute;margin-left:185.5pt;margin-top:327.6pt;width:10.1pt;height:10.1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6030ECA9" wp14:editId="4FF40568">
                <wp:simplePos x="0" y="0"/>
                <wp:positionH relativeFrom="page">
                  <wp:posOffset>3260725</wp:posOffset>
                </wp:positionH>
                <wp:positionV relativeFrom="page">
                  <wp:posOffset>4160520</wp:posOffset>
                </wp:positionV>
                <wp:extent cx="128270" cy="128270"/>
                <wp:effectExtent l="12700" t="7620" r="11430" b="6985"/>
                <wp:wrapNone/>
                <wp:docPr id="1689" name="Freeform 1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E459F" id="Freeform 1689" o:spid="_x0000_s1026" style="position:absolute;margin-left:256.75pt;margin-top:327.6pt;width:10.1pt;height:10.1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5F8043D7" wp14:editId="56B77FDF">
                <wp:simplePos x="0" y="0"/>
                <wp:positionH relativeFrom="page">
                  <wp:posOffset>4085590</wp:posOffset>
                </wp:positionH>
                <wp:positionV relativeFrom="page">
                  <wp:posOffset>4160520</wp:posOffset>
                </wp:positionV>
                <wp:extent cx="128270" cy="128270"/>
                <wp:effectExtent l="8890" t="7620" r="5715" b="6985"/>
                <wp:wrapNone/>
                <wp:docPr id="1688" name="Freeform 1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5A2EE" id="Freeform 1688" o:spid="_x0000_s1026" style="position:absolute;margin-left:321.7pt;margin-top:327.6pt;width:10.1pt;height:10.1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58B17603" wp14:editId="2B092F6D">
                <wp:simplePos x="0" y="0"/>
                <wp:positionH relativeFrom="page">
                  <wp:posOffset>4955540</wp:posOffset>
                </wp:positionH>
                <wp:positionV relativeFrom="page">
                  <wp:posOffset>4160520</wp:posOffset>
                </wp:positionV>
                <wp:extent cx="128270" cy="128270"/>
                <wp:effectExtent l="12065" t="7620" r="12065" b="6985"/>
                <wp:wrapNone/>
                <wp:docPr id="1687" name="Freeform 1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671F1" id="Freeform 1687" o:spid="_x0000_s1026" style="position:absolute;margin-left:390.2pt;margin-top:327.6pt;width:10.1pt;height:10.1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1A6D3660" wp14:editId="6ACBC92E">
                <wp:simplePos x="0" y="0"/>
                <wp:positionH relativeFrom="page">
                  <wp:posOffset>5723890</wp:posOffset>
                </wp:positionH>
                <wp:positionV relativeFrom="page">
                  <wp:posOffset>4160520</wp:posOffset>
                </wp:positionV>
                <wp:extent cx="128270" cy="128270"/>
                <wp:effectExtent l="8890" t="7620" r="5715" b="6985"/>
                <wp:wrapNone/>
                <wp:docPr id="1686" name="Freeform 1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1E7E2" id="Freeform 1686" o:spid="_x0000_s1026" style="position:absolute;margin-left:450.7pt;margin-top:327.6pt;width:10.1pt;height:10.1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26F1CE6B" wp14:editId="25889725">
                <wp:simplePos x="0" y="0"/>
                <wp:positionH relativeFrom="page">
                  <wp:posOffset>2355850</wp:posOffset>
                </wp:positionH>
                <wp:positionV relativeFrom="page">
                  <wp:posOffset>4345940</wp:posOffset>
                </wp:positionV>
                <wp:extent cx="128270" cy="128270"/>
                <wp:effectExtent l="12700" t="12065" r="11430" b="12065"/>
                <wp:wrapNone/>
                <wp:docPr id="1685" name="Freeform 1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C915D" id="Freeform 1685" o:spid="_x0000_s1026" style="position:absolute;margin-left:185.5pt;margin-top:342.2pt;width:10.1pt;height:10.1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041B29BB" wp14:editId="211CA2C2">
                <wp:simplePos x="0" y="0"/>
                <wp:positionH relativeFrom="page">
                  <wp:posOffset>3260725</wp:posOffset>
                </wp:positionH>
                <wp:positionV relativeFrom="page">
                  <wp:posOffset>4345940</wp:posOffset>
                </wp:positionV>
                <wp:extent cx="128270" cy="128270"/>
                <wp:effectExtent l="12700" t="12065" r="11430" b="12065"/>
                <wp:wrapNone/>
                <wp:docPr id="1684" name="Freeform 1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18280" id="Freeform 1684" o:spid="_x0000_s1026" style="position:absolute;margin-left:256.75pt;margin-top:342.2pt;width:10.1pt;height:10.1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629CAC50" wp14:editId="2F8B6FFA">
                <wp:simplePos x="0" y="0"/>
                <wp:positionH relativeFrom="page">
                  <wp:posOffset>4085590</wp:posOffset>
                </wp:positionH>
                <wp:positionV relativeFrom="page">
                  <wp:posOffset>4345940</wp:posOffset>
                </wp:positionV>
                <wp:extent cx="128270" cy="128270"/>
                <wp:effectExtent l="8890" t="12065" r="5715" b="12065"/>
                <wp:wrapNone/>
                <wp:docPr id="1683" name="Freeform 1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01A37" id="Freeform 1683" o:spid="_x0000_s1026" style="position:absolute;margin-left:321.7pt;margin-top:342.2pt;width:10.1pt;height:10.1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1353876A" wp14:editId="067EACD3">
                <wp:simplePos x="0" y="0"/>
                <wp:positionH relativeFrom="page">
                  <wp:posOffset>4955540</wp:posOffset>
                </wp:positionH>
                <wp:positionV relativeFrom="page">
                  <wp:posOffset>4345940</wp:posOffset>
                </wp:positionV>
                <wp:extent cx="128270" cy="128270"/>
                <wp:effectExtent l="12065" t="12065" r="12065" b="12065"/>
                <wp:wrapNone/>
                <wp:docPr id="1682" name="Freeform 1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E2ADF" id="Freeform 1682" o:spid="_x0000_s1026" style="position:absolute;margin-left:390.2pt;margin-top:342.2pt;width:10.1pt;height:10.1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44B8E0C9" wp14:editId="03945976">
                <wp:simplePos x="0" y="0"/>
                <wp:positionH relativeFrom="page">
                  <wp:posOffset>5723890</wp:posOffset>
                </wp:positionH>
                <wp:positionV relativeFrom="page">
                  <wp:posOffset>4345940</wp:posOffset>
                </wp:positionV>
                <wp:extent cx="128270" cy="128270"/>
                <wp:effectExtent l="8890" t="12065" r="5715" b="12065"/>
                <wp:wrapNone/>
                <wp:docPr id="1681" name="Freeform 1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DEB61" id="Freeform 1681" o:spid="_x0000_s1026" style="position:absolute;margin-left:450.7pt;margin-top:342.2pt;width:10.1pt;height:10.1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6D38C08F" wp14:editId="35400CBC">
                <wp:simplePos x="0" y="0"/>
                <wp:positionH relativeFrom="page">
                  <wp:posOffset>2819400</wp:posOffset>
                </wp:positionH>
                <wp:positionV relativeFrom="page">
                  <wp:posOffset>5039360</wp:posOffset>
                </wp:positionV>
                <wp:extent cx="128270" cy="128270"/>
                <wp:effectExtent l="9525" t="10160" r="5080" b="4445"/>
                <wp:wrapNone/>
                <wp:docPr id="1680" name="Freeform 1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BE8F7" id="Freeform 1680" o:spid="_x0000_s1026" style="position:absolute;margin-left:222pt;margin-top:396.8pt;width:10.1pt;height:10.1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75355997" wp14:editId="1ABAF922">
                <wp:simplePos x="0" y="0"/>
                <wp:positionH relativeFrom="page">
                  <wp:posOffset>3202940</wp:posOffset>
                </wp:positionH>
                <wp:positionV relativeFrom="page">
                  <wp:posOffset>5039360</wp:posOffset>
                </wp:positionV>
                <wp:extent cx="128270" cy="128270"/>
                <wp:effectExtent l="12065" t="10160" r="12065" b="4445"/>
                <wp:wrapNone/>
                <wp:docPr id="1679" name="Freeform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CA9DC" id="Freeform 1679" o:spid="_x0000_s1026" style="position:absolute;margin-left:252.2pt;margin-top:396.8pt;width:10.1pt;height:10.1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11F449D2" wp14:editId="63C0C72B">
                <wp:simplePos x="0" y="0"/>
                <wp:positionH relativeFrom="page">
                  <wp:posOffset>839470</wp:posOffset>
                </wp:positionH>
                <wp:positionV relativeFrom="page">
                  <wp:posOffset>5731510</wp:posOffset>
                </wp:positionV>
                <wp:extent cx="128270" cy="128270"/>
                <wp:effectExtent l="10795" t="6985" r="13335" b="7620"/>
                <wp:wrapNone/>
                <wp:docPr id="1678" name="Freeform 1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E7E3C" id="Freeform 1678" o:spid="_x0000_s1026" style="position:absolute;margin-left:66.1pt;margin-top:451.3pt;width:10.1pt;height:10.1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75A59A34" wp14:editId="6D19B812">
                <wp:simplePos x="0" y="0"/>
                <wp:positionH relativeFrom="page">
                  <wp:posOffset>1437005</wp:posOffset>
                </wp:positionH>
                <wp:positionV relativeFrom="page">
                  <wp:posOffset>5731510</wp:posOffset>
                </wp:positionV>
                <wp:extent cx="128270" cy="128270"/>
                <wp:effectExtent l="8255" t="6985" r="6350" b="7620"/>
                <wp:wrapNone/>
                <wp:docPr id="1677" name="Freeform 1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A3469" id="Freeform 1677" o:spid="_x0000_s1026" style="position:absolute;margin-left:113.15pt;margin-top:451.3pt;width:10.1pt;height:10.1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0EB77C0F" wp14:editId="301F061F">
                <wp:simplePos x="0" y="0"/>
                <wp:positionH relativeFrom="page">
                  <wp:posOffset>2108835</wp:posOffset>
                </wp:positionH>
                <wp:positionV relativeFrom="page">
                  <wp:posOffset>5731510</wp:posOffset>
                </wp:positionV>
                <wp:extent cx="128270" cy="128270"/>
                <wp:effectExtent l="13335" t="6985" r="10795" b="7620"/>
                <wp:wrapNone/>
                <wp:docPr id="1676" name="Freeform 1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0BE31" id="Freeform 1676" o:spid="_x0000_s1026" style="position:absolute;margin-left:166.05pt;margin-top:451.3pt;width:10.1pt;height:10.1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313A8F5B" wp14:editId="2E9A6376">
                <wp:simplePos x="0" y="0"/>
                <wp:positionH relativeFrom="page">
                  <wp:posOffset>2800985</wp:posOffset>
                </wp:positionH>
                <wp:positionV relativeFrom="page">
                  <wp:posOffset>5731510</wp:posOffset>
                </wp:positionV>
                <wp:extent cx="128270" cy="128270"/>
                <wp:effectExtent l="10160" t="6985" r="4445" b="7620"/>
                <wp:wrapNone/>
                <wp:docPr id="1675" name="Freeform 1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6E527" id="Freeform 1675" o:spid="_x0000_s1026" style="position:absolute;margin-left:220.55pt;margin-top:451.3pt;width:10.1pt;height:10.1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73E671B1" wp14:editId="6AA48C9B">
                <wp:simplePos x="0" y="0"/>
                <wp:positionH relativeFrom="page">
                  <wp:posOffset>839470</wp:posOffset>
                </wp:positionH>
                <wp:positionV relativeFrom="page">
                  <wp:posOffset>6243320</wp:posOffset>
                </wp:positionV>
                <wp:extent cx="128270" cy="128270"/>
                <wp:effectExtent l="10795" t="13970" r="13335" b="10160"/>
                <wp:wrapNone/>
                <wp:docPr id="1674" name="Freeform 1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8AC25" id="Freeform 1674" o:spid="_x0000_s1026" style="position:absolute;margin-left:66.1pt;margin-top:491.6pt;width:10.1pt;height:10.1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45B31982" wp14:editId="02E66C18">
                <wp:simplePos x="0" y="0"/>
                <wp:positionH relativeFrom="page">
                  <wp:posOffset>3896360</wp:posOffset>
                </wp:positionH>
                <wp:positionV relativeFrom="page">
                  <wp:posOffset>6243320</wp:posOffset>
                </wp:positionV>
                <wp:extent cx="128270" cy="128270"/>
                <wp:effectExtent l="10160" t="13970" r="4445" b="10160"/>
                <wp:wrapNone/>
                <wp:docPr id="1673" name="Freeform 1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0575E" id="Freeform 1673" o:spid="_x0000_s1026" style="position:absolute;margin-left:306.8pt;margin-top:491.6pt;width:10.1pt;height:10.1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5CCD7C5B" wp14:editId="52288C45">
                <wp:simplePos x="0" y="0"/>
                <wp:positionH relativeFrom="page">
                  <wp:posOffset>4991100</wp:posOffset>
                </wp:positionH>
                <wp:positionV relativeFrom="page">
                  <wp:posOffset>6243320</wp:posOffset>
                </wp:positionV>
                <wp:extent cx="128270" cy="128270"/>
                <wp:effectExtent l="9525" t="13970" r="5080" b="10160"/>
                <wp:wrapNone/>
                <wp:docPr id="1672" name="Freeform 1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8743B" id="Freeform 1672" o:spid="_x0000_s1026" style="position:absolute;margin-left:393pt;margin-top:491.6pt;width:10.1pt;height:10.1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789A2268" wp14:editId="4C26ECD6">
                <wp:simplePos x="0" y="0"/>
                <wp:positionH relativeFrom="page">
                  <wp:posOffset>839470</wp:posOffset>
                </wp:positionH>
                <wp:positionV relativeFrom="page">
                  <wp:posOffset>6423025</wp:posOffset>
                </wp:positionV>
                <wp:extent cx="128270" cy="128270"/>
                <wp:effectExtent l="10795" t="12700" r="13335" b="11430"/>
                <wp:wrapNone/>
                <wp:docPr id="1671" name="Freeform 1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E5114" id="Freeform 1671" o:spid="_x0000_s1026" style="position:absolute;margin-left:66.1pt;margin-top:505.75pt;width:10.1pt;height:10.1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0C58ADBB" wp14:editId="410D8632">
                <wp:simplePos x="0" y="0"/>
                <wp:positionH relativeFrom="page">
                  <wp:posOffset>1668145</wp:posOffset>
                </wp:positionH>
                <wp:positionV relativeFrom="page">
                  <wp:posOffset>6423025</wp:posOffset>
                </wp:positionV>
                <wp:extent cx="128270" cy="128270"/>
                <wp:effectExtent l="10795" t="12700" r="13335" b="11430"/>
                <wp:wrapNone/>
                <wp:docPr id="1670" name="Freeform 1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1C45" id="Freeform 1670" o:spid="_x0000_s1026" style="position:absolute;margin-left:131.35pt;margin-top:505.75pt;width:10.1pt;height:10.1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3EE20CE6" wp14:editId="01159A24">
                <wp:simplePos x="0" y="0"/>
                <wp:positionH relativeFrom="page">
                  <wp:posOffset>2930525</wp:posOffset>
                </wp:positionH>
                <wp:positionV relativeFrom="page">
                  <wp:posOffset>6423025</wp:posOffset>
                </wp:positionV>
                <wp:extent cx="128270" cy="128270"/>
                <wp:effectExtent l="6350" t="12700" r="8255" b="11430"/>
                <wp:wrapNone/>
                <wp:docPr id="1669" name="Freeform 1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CE615" id="Freeform 1669" o:spid="_x0000_s1026" style="position:absolute;margin-left:230.75pt;margin-top:505.75pt;width:10.1pt;height:10.1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34C70E9A" wp14:editId="5387F446">
                <wp:simplePos x="0" y="0"/>
                <wp:positionH relativeFrom="page">
                  <wp:posOffset>3681730</wp:posOffset>
                </wp:positionH>
                <wp:positionV relativeFrom="page">
                  <wp:posOffset>6423025</wp:posOffset>
                </wp:positionV>
                <wp:extent cx="128270" cy="128270"/>
                <wp:effectExtent l="5080" t="12700" r="9525" b="11430"/>
                <wp:wrapNone/>
                <wp:docPr id="1668" name="Freeform 1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ADA94" id="Freeform 1668" o:spid="_x0000_s1026" style="position:absolute;margin-left:289.9pt;margin-top:505.75pt;width:10.1pt;height:10.1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21B30DF7" wp14:editId="6D2B8782">
                <wp:simplePos x="0" y="0"/>
                <wp:positionH relativeFrom="page">
                  <wp:posOffset>4100830</wp:posOffset>
                </wp:positionH>
                <wp:positionV relativeFrom="page">
                  <wp:posOffset>7160895</wp:posOffset>
                </wp:positionV>
                <wp:extent cx="128270" cy="128270"/>
                <wp:effectExtent l="5080" t="7620" r="9525" b="6985"/>
                <wp:wrapNone/>
                <wp:docPr id="1667" name="Freeform 1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A558E" id="Freeform 1667" o:spid="_x0000_s1026" style="position:absolute;margin-left:322.9pt;margin-top:563.85pt;width:10.1pt;height:10.1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39FA6AB5" wp14:editId="56DC6B8F">
                <wp:simplePos x="0" y="0"/>
                <wp:positionH relativeFrom="page">
                  <wp:posOffset>4864100</wp:posOffset>
                </wp:positionH>
                <wp:positionV relativeFrom="page">
                  <wp:posOffset>7160895</wp:posOffset>
                </wp:positionV>
                <wp:extent cx="128270" cy="128270"/>
                <wp:effectExtent l="6350" t="7620" r="8255" b="6985"/>
                <wp:wrapNone/>
                <wp:docPr id="1666" name="Freeform 1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C4EF8" id="Freeform 1666" o:spid="_x0000_s1026" style="position:absolute;margin-left:383pt;margin-top:563.85pt;width:10.1pt;height:10.1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61172391" wp14:editId="4FBC4A9D">
                <wp:simplePos x="0" y="0"/>
                <wp:positionH relativeFrom="page">
                  <wp:posOffset>5584825</wp:posOffset>
                </wp:positionH>
                <wp:positionV relativeFrom="page">
                  <wp:posOffset>7160895</wp:posOffset>
                </wp:positionV>
                <wp:extent cx="128270" cy="128270"/>
                <wp:effectExtent l="12700" t="7620" r="11430" b="6985"/>
                <wp:wrapNone/>
                <wp:docPr id="1665" name="Freeform 1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015F5" id="Freeform 1665" o:spid="_x0000_s1026" style="position:absolute;margin-left:439.75pt;margin-top:563.85pt;width:10.1pt;height:10.1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05875A2E" wp14:editId="349B54D4">
                <wp:simplePos x="0" y="0"/>
                <wp:positionH relativeFrom="page">
                  <wp:posOffset>6322695</wp:posOffset>
                </wp:positionH>
                <wp:positionV relativeFrom="page">
                  <wp:posOffset>7160895</wp:posOffset>
                </wp:positionV>
                <wp:extent cx="128270" cy="128270"/>
                <wp:effectExtent l="7620" t="7620" r="6985" b="6985"/>
                <wp:wrapNone/>
                <wp:docPr id="1664" name="Freeform 1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97A19" id="Freeform 1664" o:spid="_x0000_s1026" style="position:absolute;margin-left:497.85pt;margin-top:563.85pt;width:10.1pt;height:10.1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461212BF" wp14:editId="3E65F909">
                <wp:simplePos x="0" y="0"/>
                <wp:positionH relativeFrom="page">
                  <wp:posOffset>4100830</wp:posOffset>
                </wp:positionH>
                <wp:positionV relativeFrom="page">
                  <wp:posOffset>7348220</wp:posOffset>
                </wp:positionV>
                <wp:extent cx="128270" cy="128270"/>
                <wp:effectExtent l="5080" t="13970" r="9525" b="10160"/>
                <wp:wrapNone/>
                <wp:docPr id="1663" name="Freeform 1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0E6CB" id="Freeform 1663" o:spid="_x0000_s1026" style="position:absolute;margin-left:322.9pt;margin-top:578.6pt;width:10.1pt;height:10.1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690FAB54" wp14:editId="192CA649">
                <wp:simplePos x="0" y="0"/>
                <wp:positionH relativeFrom="page">
                  <wp:posOffset>4864100</wp:posOffset>
                </wp:positionH>
                <wp:positionV relativeFrom="page">
                  <wp:posOffset>7348220</wp:posOffset>
                </wp:positionV>
                <wp:extent cx="128270" cy="128270"/>
                <wp:effectExtent l="6350" t="13970" r="8255" b="10160"/>
                <wp:wrapNone/>
                <wp:docPr id="1662" name="Freeform 1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4B4C1" id="Freeform 1662" o:spid="_x0000_s1026" style="position:absolute;margin-left:383pt;margin-top:578.6pt;width:10.1pt;height:10.1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 wp14:anchorId="60F40028" wp14:editId="0BB6DCDF">
                <wp:simplePos x="0" y="0"/>
                <wp:positionH relativeFrom="page">
                  <wp:posOffset>5584825</wp:posOffset>
                </wp:positionH>
                <wp:positionV relativeFrom="page">
                  <wp:posOffset>7348220</wp:posOffset>
                </wp:positionV>
                <wp:extent cx="128270" cy="128270"/>
                <wp:effectExtent l="12700" t="13970" r="11430" b="10160"/>
                <wp:wrapNone/>
                <wp:docPr id="1661" name="Freeform 1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2DB6F" id="Freeform 1661" o:spid="_x0000_s1026" style="position:absolute;margin-left:439.75pt;margin-top:578.6pt;width:10.1pt;height:10.1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 wp14:anchorId="0143FE6E" wp14:editId="288463E8">
                <wp:simplePos x="0" y="0"/>
                <wp:positionH relativeFrom="page">
                  <wp:posOffset>6322695</wp:posOffset>
                </wp:positionH>
                <wp:positionV relativeFrom="page">
                  <wp:posOffset>7348220</wp:posOffset>
                </wp:positionV>
                <wp:extent cx="128270" cy="128270"/>
                <wp:effectExtent l="7620" t="13970" r="6985" b="10160"/>
                <wp:wrapNone/>
                <wp:docPr id="1660" name="Freeform 1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4B9E" id="Freeform 1660" o:spid="_x0000_s1026" style="position:absolute;margin-left:497.85pt;margin-top:578.6pt;width:10.1pt;height:10.1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 wp14:anchorId="79F9799F" wp14:editId="72BBB2E5">
                <wp:simplePos x="0" y="0"/>
                <wp:positionH relativeFrom="page">
                  <wp:posOffset>4100830</wp:posOffset>
                </wp:positionH>
                <wp:positionV relativeFrom="page">
                  <wp:posOffset>7534275</wp:posOffset>
                </wp:positionV>
                <wp:extent cx="128270" cy="128270"/>
                <wp:effectExtent l="5080" t="9525" r="9525" b="5080"/>
                <wp:wrapNone/>
                <wp:docPr id="1659" name="Freeform 1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4BBA1" id="Freeform 1659" o:spid="_x0000_s1026" style="position:absolute;margin-left:322.9pt;margin-top:593.25pt;width:10.1pt;height:10.1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25CAF39A" wp14:editId="75F030E3">
                <wp:simplePos x="0" y="0"/>
                <wp:positionH relativeFrom="page">
                  <wp:posOffset>4864100</wp:posOffset>
                </wp:positionH>
                <wp:positionV relativeFrom="page">
                  <wp:posOffset>7534275</wp:posOffset>
                </wp:positionV>
                <wp:extent cx="128270" cy="128270"/>
                <wp:effectExtent l="6350" t="9525" r="8255" b="5080"/>
                <wp:wrapNone/>
                <wp:docPr id="1658" name="Freeform 1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7352C" id="Freeform 1658" o:spid="_x0000_s1026" style="position:absolute;margin-left:383pt;margin-top:593.25pt;width:10.1pt;height:10.1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1A905B6B" wp14:editId="2F0FE187">
                <wp:simplePos x="0" y="0"/>
                <wp:positionH relativeFrom="page">
                  <wp:posOffset>5584825</wp:posOffset>
                </wp:positionH>
                <wp:positionV relativeFrom="page">
                  <wp:posOffset>7534275</wp:posOffset>
                </wp:positionV>
                <wp:extent cx="128270" cy="128270"/>
                <wp:effectExtent l="12700" t="9525" r="11430" b="5080"/>
                <wp:wrapNone/>
                <wp:docPr id="1657" name="Freeform 1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6AD36" id="Freeform 1657" o:spid="_x0000_s1026" style="position:absolute;margin-left:439.75pt;margin-top:593.25pt;width:10.1pt;height:10.1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 wp14:anchorId="0F4BC0BA" wp14:editId="682D5A63">
                <wp:simplePos x="0" y="0"/>
                <wp:positionH relativeFrom="page">
                  <wp:posOffset>6322695</wp:posOffset>
                </wp:positionH>
                <wp:positionV relativeFrom="page">
                  <wp:posOffset>7534275</wp:posOffset>
                </wp:positionV>
                <wp:extent cx="128270" cy="128270"/>
                <wp:effectExtent l="7620" t="9525" r="6985" b="5080"/>
                <wp:wrapNone/>
                <wp:docPr id="1656" name="Freeform 1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A4C48" id="Freeform 1656" o:spid="_x0000_s1026" style="position:absolute;margin-left:497.85pt;margin-top:593.25pt;width:10.1pt;height:10.1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 wp14:anchorId="2EF1785C" wp14:editId="00A32696">
                <wp:simplePos x="0" y="0"/>
                <wp:positionH relativeFrom="page">
                  <wp:posOffset>4100830</wp:posOffset>
                </wp:positionH>
                <wp:positionV relativeFrom="page">
                  <wp:posOffset>7720330</wp:posOffset>
                </wp:positionV>
                <wp:extent cx="128270" cy="128270"/>
                <wp:effectExtent l="5080" t="5080" r="9525" b="9525"/>
                <wp:wrapNone/>
                <wp:docPr id="1655" name="Freeform 1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26EB8" id="Freeform 1655" o:spid="_x0000_s1026" style="position:absolute;margin-left:322.9pt;margin-top:607.9pt;width:10.1pt;height:10.1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 wp14:anchorId="0E0BEEB6" wp14:editId="7AD161A7">
                <wp:simplePos x="0" y="0"/>
                <wp:positionH relativeFrom="page">
                  <wp:posOffset>4864100</wp:posOffset>
                </wp:positionH>
                <wp:positionV relativeFrom="page">
                  <wp:posOffset>7720330</wp:posOffset>
                </wp:positionV>
                <wp:extent cx="128270" cy="128270"/>
                <wp:effectExtent l="6350" t="5080" r="8255" b="9525"/>
                <wp:wrapNone/>
                <wp:docPr id="1654" name="Freeform 1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5BEF0" id="Freeform 1654" o:spid="_x0000_s1026" style="position:absolute;margin-left:383pt;margin-top:607.9pt;width:10.1pt;height:10.1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 wp14:anchorId="4D9C4F72" wp14:editId="00A0AFBF">
                <wp:simplePos x="0" y="0"/>
                <wp:positionH relativeFrom="page">
                  <wp:posOffset>5584825</wp:posOffset>
                </wp:positionH>
                <wp:positionV relativeFrom="page">
                  <wp:posOffset>7720330</wp:posOffset>
                </wp:positionV>
                <wp:extent cx="128270" cy="128270"/>
                <wp:effectExtent l="12700" t="5080" r="11430" b="9525"/>
                <wp:wrapNone/>
                <wp:docPr id="1653" name="Freeform 1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45B46" id="Freeform 1653" o:spid="_x0000_s1026" style="position:absolute;margin-left:439.75pt;margin-top:607.9pt;width:10.1pt;height:10.1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 wp14:anchorId="2F82D202" wp14:editId="48BF633B">
                <wp:simplePos x="0" y="0"/>
                <wp:positionH relativeFrom="page">
                  <wp:posOffset>6322695</wp:posOffset>
                </wp:positionH>
                <wp:positionV relativeFrom="page">
                  <wp:posOffset>7720330</wp:posOffset>
                </wp:positionV>
                <wp:extent cx="128270" cy="128270"/>
                <wp:effectExtent l="7620" t="5080" r="6985" b="9525"/>
                <wp:wrapNone/>
                <wp:docPr id="1652" name="Freeform 1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AE4A6" id="Freeform 1652" o:spid="_x0000_s1026" style="position:absolute;margin-left:497.85pt;margin-top:607.9pt;width:10.1pt;height:10.1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1419"/>
        <w:gridCol w:w="1133"/>
        <w:gridCol w:w="141"/>
        <w:gridCol w:w="144"/>
        <w:gridCol w:w="991"/>
        <w:gridCol w:w="284"/>
        <w:gridCol w:w="141"/>
        <w:gridCol w:w="708"/>
        <w:gridCol w:w="425"/>
        <w:gridCol w:w="144"/>
        <w:gridCol w:w="566"/>
        <w:gridCol w:w="1188"/>
      </w:tblGrid>
      <w:tr w:rsidR="00771C31" w:rsidTr="00604C51">
        <w:trPr>
          <w:trHeight w:hRule="exact" w:val="430"/>
        </w:trPr>
        <w:tc>
          <w:tcPr>
            <w:tcW w:w="9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771C31" w:rsidRDefault="00771C31" w:rsidP="00604C51">
            <w:pPr>
              <w:pStyle w:val="TableParagraph"/>
              <w:kinsoku w:val="0"/>
              <w:overflowPunct w:val="0"/>
              <w:ind w:right="10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1"/>
                <w:szCs w:val="21"/>
              </w:rPr>
              <w:t>HOME LANGUAGE 1:</w:t>
            </w:r>
          </w:p>
        </w:tc>
      </w:tr>
      <w:tr w:rsidR="00771C31" w:rsidTr="00604C51">
        <w:trPr>
          <w:trHeight w:hRule="exact" w:val="257"/>
        </w:trPr>
        <w:tc>
          <w:tcPr>
            <w:tcW w:w="9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right="10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1"/>
                <w:szCs w:val="21"/>
              </w:rPr>
              <w:t>LANGUAGE HISTORY – ACQUISITION OF LANGUAGE</w:t>
            </w:r>
          </w:p>
        </w:tc>
      </w:tr>
      <w:tr w:rsidR="00771C31" w:rsidTr="00604C51">
        <w:trPr>
          <w:trHeight w:hRule="exact" w:val="1382"/>
        </w:trPr>
        <w:tc>
          <w:tcPr>
            <w:tcW w:w="9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numPr>
                <w:ilvl w:val="0"/>
                <w:numId w:val="24"/>
              </w:numPr>
              <w:tabs>
                <w:tab w:val="left" w:pos="310"/>
                <w:tab w:val="left" w:pos="3935"/>
              </w:tabs>
              <w:kinsoku w:val="0"/>
              <w:overflowPunct w:val="0"/>
              <w:ind w:hanging="2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Choose the most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appropriate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option:</w:t>
            </w:r>
            <w:r>
              <w:rPr>
                <w:sz w:val="21"/>
                <w:szCs w:val="21"/>
              </w:rPr>
              <w:tab/>
              <w:t>I understand  the language but I don’t speak</w:t>
            </w:r>
            <w:r>
              <w:rPr>
                <w:spacing w:val="-2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it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37" w:line="240" w:lineRule="auto"/>
              <w:ind w:left="4048" w:right="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both understand and speak the language</w:t>
            </w:r>
          </w:p>
          <w:p w:rsidR="00771C31" w:rsidRDefault="00771C31" w:rsidP="00604C51">
            <w:pPr>
              <w:pStyle w:val="TableParagraph"/>
              <w:numPr>
                <w:ilvl w:val="0"/>
                <w:numId w:val="24"/>
              </w:numPr>
              <w:tabs>
                <w:tab w:val="left" w:pos="310"/>
                <w:tab w:val="left" w:pos="7901"/>
              </w:tabs>
              <w:kinsoku w:val="0"/>
              <w:overflowPunct w:val="0"/>
              <w:spacing w:before="37" w:line="240" w:lineRule="auto"/>
              <w:ind w:hanging="2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you were schooled in this language, at what age did you learn to write</w:t>
            </w:r>
            <w:r>
              <w:rPr>
                <w:spacing w:val="-1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it?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_</w:t>
            </w:r>
            <w:r>
              <w:rPr>
                <w:sz w:val="21"/>
                <w:szCs w:val="21"/>
                <w:u w:val="single" w:color="000000"/>
              </w:rPr>
              <w:tab/>
            </w:r>
            <w:r>
              <w:rPr>
                <w:sz w:val="21"/>
                <w:szCs w:val="21"/>
              </w:rPr>
              <w:t>years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old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1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771C31" w:rsidRDefault="00771C31" w:rsidP="00604C51">
            <w:pPr>
              <w:pStyle w:val="TableParagraph"/>
              <w:kinsoku w:val="0"/>
              <w:overflowPunct w:val="0"/>
              <w:spacing w:line="240" w:lineRule="auto"/>
              <w:ind w:right="104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 xml:space="preserve">Please rate how often you used this language in the following contexts </w:t>
            </w:r>
            <w:r>
              <w:rPr>
                <w:b/>
                <w:bCs/>
                <w:sz w:val="21"/>
                <w:szCs w:val="21"/>
                <w:u w:val="single" w:color="000000"/>
              </w:rPr>
              <w:t>during your childhood.</w:t>
            </w:r>
          </w:p>
        </w:tc>
      </w:tr>
      <w:tr w:rsidR="00771C31" w:rsidTr="00604C51">
        <w:trPr>
          <w:trHeight w:hRule="exact"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FAMILY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/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/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/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/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/>
        </w:tc>
      </w:tr>
      <w:tr w:rsidR="00771C31" w:rsidTr="00604C51">
        <w:trPr>
          <w:trHeight w:hRule="exact"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Mother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0" w:right="22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Always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604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Often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556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Rarely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508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Never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35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Not applicable</w:t>
            </w:r>
          </w:p>
        </w:tc>
      </w:tr>
      <w:tr w:rsidR="00771C31" w:rsidTr="00604C51">
        <w:trPr>
          <w:trHeight w:hRule="exact"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Father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0" w:right="22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Always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604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Often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556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Rarely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508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Never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35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Not applicable</w:t>
            </w:r>
          </w:p>
        </w:tc>
      </w:tr>
      <w:tr w:rsidR="00771C31" w:rsidTr="00604C51">
        <w:trPr>
          <w:trHeight w:hRule="exact" w:val="29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6" w:lineRule="exac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Grandparents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6" w:lineRule="exact"/>
              <w:ind w:left="0" w:right="22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Always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6" w:lineRule="exact"/>
              <w:ind w:left="604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Often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6" w:lineRule="exact"/>
              <w:ind w:left="556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Rarely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6" w:lineRule="exact"/>
              <w:ind w:left="487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Never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6" w:lineRule="exact"/>
              <w:ind w:left="35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Not applicable</w:t>
            </w:r>
          </w:p>
        </w:tc>
      </w:tr>
      <w:tr w:rsidR="00771C31" w:rsidTr="00604C51">
        <w:trPr>
          <w:trHeight w:hRule="exact"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Siblings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0" w:right="22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Always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604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Often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556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Rarely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487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Never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35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Not applicable</w:t>
            </w:r>
          </w:p>
        </w:tc>
      </w:tr>
      <w:tr w:rsidR="00771C31" w:rsidTr="00604C51">
        <w:trPr>
          <w:trHeight w:hRule="exact"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Other relatives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0" w:right="267"/>
              <w:jc w:val="righ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Always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58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Often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532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Rarely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487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Never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35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Not applicable</w:t>
            </w:r>
          </w:p>
        </w:tc>
      </w:tr>
      <w:tr w:rsidR="00771C31" w:rsidTr="00604C51">
        <w:trPr>
          <w:trHeight w:hRule="exact" w:val="413"/>
        </w:trPr>
        <w:tc>
          <w:tcPr>
            <w:tcW w:w="9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before="117" w:line="240" w:lineRule="auto"/>
              <w:ind w:right="10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OFFICIAL</w:t>
            </w:r>
          </w:p>
        </w:tc>
      </w:tr>
      <w:tr w:rsidR="00771C31" w:rsidTr="00604C51">
        <w:trPr>
          <w:trHeight w:hRule="exact"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Schooling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0" w:right="255"/>
              <w:jc w:val="righ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Always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511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Often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559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Rarely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487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Never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422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Not applicable</w:t>
            </w:r>
          </w:p>
        </w:tc>
      </w:tr>
      <w:tr w:rsidR="00771C31" w:rsidTr="00604C51">
        <w:trPr>
          <w:trHeight w:hRule="exact"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Teachers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0" w:right="255"/>
              <w:jc w:val="righ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Always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511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Often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535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Rarely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487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Never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422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Not applicable</w:t>
            </w:r>
          </w:p>
        </w:tc>
      </w:tr>
      <w:tr w:rsidR="00771C31" w:rsidTr="00604C51">
        <w:trPr>
          <w:trHeight w:hRule="exact"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Classmates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0" w:right="255"/>
              <w:jc w:val="righ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Always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511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Often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535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Rarely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487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Never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422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Not applicable</w:t>
            </w:r>
          </w:p>
        </w:tc>
      </w:tr>
      <w:tr w:rsidR="00771C31" w:rsidTr="00604C51">
        <w:trPr>
          <w:trHeight w:hRule="exact" w:val="415"/>
        </w:trPr>
        <w:tc>
          <w:tcPr>
            <w:tcW w:w="9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before="119" w:line="240" w:lineRule="auto"/>
              <w:ind w:right="10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IMMEDIATE ENVIRONMENT</w:t>
            </w:r>
          </w:p>
        </w:tc>
      </w:tr>
      <w:tr w:rsidR="00771C31" w:rsidTr="00604C51">
        <w:trPr>
          <w:trHeight w:hRule="exact"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Friends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0" w:right="255"/>
              <w:jc w:val="righ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Always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511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Often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535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Rarely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487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Never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422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Not applicable</w:t>
            </w:r>
          </w:p>
        </w:tc>
      </w:tr>
      <w:tr w:rsidR="00771C31" w:rsidTr="00604C51">
        <w:trPr>
          <w:trHeight w:hRule="exact" w:val="33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Neighbours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0" w:right="255"/>
              <w:jc w:val="righ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Always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511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Often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535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Rarely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487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Never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422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Not applicable</w:t>
            </w:r>
          </w:p>
        </w:tc>
      </w:tr>
      <w:tr w:rsidR="00771C31" w:rsidTr="00604C51">
        <w:trPr>
          <w:trHeight w:hRule="exact" w:val="34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/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/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/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/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/>
        </w:tc>
      </w:tr>
      <w:tr w:rsidR="00771C31" w:rsidTr="00604C51">
        <w:trPr>
          <w:trHeight w:hRule="exact" w:val="293"/>
        </w:trPr>
        <w:tc>
          <w:tcPr>
            <w:tcW w:w="9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right="10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1"/>
                <w:szCs w:val="21"/>
              </w:rPr>
              <w:t>USAGE</w:t>
            </w:r>
          </w:p>
        </w:tc>
      </w:tr>
      <w:tr w:rsidR="00771C31" w:rsidTr="00604C51">
        <w:trPr>
          <w:trHeight w:hRule="exact" w:val="2592"/>
        </w:trPr>
        <w:tc>
          <w:tcPr>
            <w:tcW w:w="9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tabs>
                <w:tab w:val="left" w:pos="3467"/>
                <w:tab w:val="left" w:pos="4118"/>
              </w:tabs>
              <w:kinsoku w:val="0"/>
              <w:overflowPunct w:val="0"/>
              <w:spacing w:before="117" w:line="240" w:lineRule="auto"/>
              <w:ind w:left="148" w:right="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Are you still using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this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language?</w:t>
            </w:r>
            <w:r>
              <w:rPr>
                <w:sz w:val="21"/>
                <w:szCs w:val="21"/>
              </w:rPr>
              <w:tab/>
              <w:t>Yes</w:t>
            </w:r>
            <w:r>
              <w:rPr>
                <w:sz w:val="21"/>
                <w:szCs w:val="21"/>
              </w:rPr>
              <w:tab/>
              <w:t>No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1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771C31" w:rsidRDefault="00771C31" w:rsidP="00604C51">
            <w:pPr>
              <w:pStyle w:val="TableParagraph"/>
              <w:tabs>
                <w:tab w:val="left" w:pos="3694"/>
              </w:tabs>
              <w:kinsoku w:val="0"/>
              <w:overflowPunct w:val="0"/>
              <w:spacing w:line="276" w:lineRule="auto"/>
              <w:ind w:left="148" w:right="489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no, when did you stop using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it?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_</w:t>
            </w:r>
            <w:r>
              <w:rPr>
                <w:sz w:val="21"/>
                <w:szCs w:val="21"/>
                <w:u w:val="single" w:color="000000"/>
              </w:rPr>
              <w:tab/>
            </w:r>
            <w:r>
              <w:rPr>
                <w:sz w:val="21"/>
                <w:szCs w:val="21"/>
              </w:rPr>
              <w:t>years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old If yes, how often do you use it</w:t>
            </w:r>
            <w:r>
              <w:rPr>
                <w:spacing w:val="-1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currently?</w:t>
            </w:r>
          </w:p>
          <w:p w:rsidR="00771C31" w:rsidRDefault="00771C31" w:rsidP="00604C51">
            <w:pPr>
              <w:pStyle w:val="TableParagraph"/>
              <w:tabs>
                <w:tab w:val="left" w:pos="1291"/>
                <w:tab w:val="left" w:pos="2349"/>
                <w:tab w:val="left" w:pos="3439"/>
              </w:tabs>
              <w:kinsoku w:val="0"/>
              <w:overflowPunct w:val="0"/>
              <w:spacing w:line="240" w:lineRule="auto"/>
              <w:ind w:left="350" w:right="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Daily</w:t>
            </w:r>
            <w:r>
              <w:rPr>
                <w:sz w:val="21"/>
                <w:szCs w:val="21"/>
              </w:rPr>
              <w:tab/>
              <w:t>Weekly</w:t>
            </w:r>
            <w:r>
              <w:rPr>
                <w:sz w:val="21"/>
                <w:szCs w:val="21"/>
              </w:rPr>
              <w:tab/>
              <w:t>Monthly</w:t>
            </w:r>
            <w:r>
              <w:rPr>
                <w:sz w:val="21"/>
                <w:szCs w:val="21"/>
              </w:rPr>
              <w:tab/>
              <w:t>Yearly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1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771C31" w:rsidRDefault="00771C31" w:rsidP="00604C51">
            <w:pPr>
              <w:pStyle w:val="TableParagraph"/>
              <w:kinsoku w:val="0"/>
              <w:overflowPunct w:val="0"/>
              <w:spacing w:line="240" w:lineRule="auto"/>
              <w:ind w:right="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what context do you use this language? (You can pick more than one)</w:t>
            </w:r>
          </w:p>
          <w:p w:rsidR="00771C31" w:rsidRDefault="00771C31" w:rsidP="00604C51">
            <w:pPr>
              <w:pStyle w:val="TableParagraph"/>
              <w:tabs>
                <w:tab w:val="left" w:pos="1655"/>
                <w:tab w:val="left" w:pos="3643"/>
                <w:tab w:val="left" w:pos="4826"/>
                <w:tab w:val="left" w:pos="5210"/>
                <w:tab w:val="left" w:pos="6933"/>
              </w:tabs>
              <w:kinsoku w:val="0"/>
              <w:overflowPunct w:val="0"/>
              <w:spacing w:before="37" w:line="276" w:lineRule="auto"/>
              <w:ind w:left="396" w:right="104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Family (Parents, partner, relatives,</w:t>
            </w:r>
            <w:r>
              <w:rPr>
                <w:spacing w:val="-1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children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etc.)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Work/School</w:t>
            </w:r>
            <w:r>
              <w:rPr>
                <w:sz w:val="21"/>
                <w:szCs w:val="21"/>
              </w:rPr>
              <w:tab/>
              <w:t>Friends/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Neighbours TV/Radio</w:t>
            </w:r>
            <w:r>
              <w:rPr>
                <w:sz w:val="21"/>
                <w:szCs w:val="21"/>
              </w:rPr>
              <w:tab/>
              <w:t>Books/magazines</w:t>
            </w:r>
            <w:r>
              <w:rPr>
                <w:sz w:val="21"/>
                <w:szCs w:val="21"/>
              </w:rPr>
              <w:tab/>
              <w:t>Shopping</w:t>
            </w:r>
            <w:r>
              <w:rPr>
                <w:sz w:val="21"/>
                <w:szCs w:val="21"/>
              </w:rPr>
              <w:tab/>
              <w:t>Others (Please specify: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…………………………………….…)</w:t>
            </w:r>
          </w:p>
        </w:tc>
      </w:tr>
      <w:tr w:rsidR="00771C31" w:rsidTr="00604C51">
        <w:trPr>
          <w:trHeight w:hRule="exact" w:val="293"/>
        </w:trPr>
        <w:tc>
          <w:tcPr>
            <w:tcW w:w="9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right="10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1"/>
                <w:szCs w:val="21"/>
              </w:rPr>
              <w:t>LANGUAGE PROFICIENCY</w:t>
            </w:r>
          </w:p>
        </w:tc>
      </w:tr>
      <w:tr w:rsidR="00771C31" w:rsidTr="00604C51">
        <w:trPr>
          <w:trHeight w:hRule="exact" w:val="576"/>
        </w:trPr>
        <w:tc>
          <w:tcPr>
            <w:tcW w:w="9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76" w:lineRule="auto"/>
              <w:ind w:right="2534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 xml:space="preserve">Please rate your proficiency in this language in each of the following aspects: ( </w:t>
            </w:r>
            <w:r>
              <w:rPr>
                <w:i/>
                <w:iCs/>
                <w:sz w:val="21"/>
                <w:szCs w:val="21"/>
              </w:rPr>
              <w:t>1- poor;  4 - native/near native)</w:t>
            </w:r>
          </w:p>
        </w:tc>
      </w:tr>
      <w:tr w:rsidR="00771C31" w:rsidTr="00604C51">
        <w:trPr>
          <w:trHeight w:hRule="exact" w:val="293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Speaking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251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246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248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0" w:right="404"/>
              <w:jc w:val="righ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771C31" w:rsidTr="00604C51">
        <w:trPr>
          <w:trHeight w:hRule="exact" w:val="295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6" w:lineRule="exac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Understanding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6" w:lineRule="exact"/>
              <w:ind w:left="251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6" w:lineRule="exact"/>
              <w:ind w:left="246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6" w:lineRule="exact"/>
              <w:ind w:left="248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6" w:lineRule="exact"/>
              <w:ind w:left="0" w:right="404"/>
              <w:jc w:val="righ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771C31" w:rsidTr="00604C51">
        <w:trPr>
          <w:trHeight w:hRule="exact" w:val="293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Reading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251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246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248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0" w:right="404"/>
              <w:jc w:val="righ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771C31" w:rsidTr="00604C51">
        <w:trPr>
          <w:trHeight w:hRule="exact" w:val="293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Writing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251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246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248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0" w:right="404"/>
              <w:jc w:val="righ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771C31" w:rsidTr="00604C51">
        <w:trPr>
          <w:trHeight w:hRule="exact" w:val="2484"/>
        </w:trPr>
        <w:tc>
          <w:tcPr>
            <w:tcW w:w="9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right="10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1"/>
                <w:szCs w:val="21"/>
              </w:rPr>
              <w:t>NOTES</w:t>
            </w:r>
          </w:p>
        </w:tc>
      </w:tr>
    </w:tbl>
    <w:p w:rsidR="00771C31" w:rsidRDefault="00771C31" w:rsidP="00771C31">
      <w:pPr>
        <w:sectPr w:rsidR="00771C31">
          <w:headerReference w:type="default" r:id="rId8"/>
          <w:footerReference w:type="default" r:id="rId9"/>
          <w:pgSz w:w="11910" w:h="16840"/>
          <w:pgMar w:top="720" w:right="1080" w:bottom="800" w:left="1080" w:header="456" w:footer="603" w:gutter="0"/>
          <w:cols w:space="720" w:equalWidth="0">
            <w:col w:w="9750"/>
          </w:cols>
          <w:noEndnote/>
        </w:sectPr>
      </w:pPr>
    </w:p>
    <w:p w:rsidR="00771C31" w:rsidRDefault="00771C31" w:rsidP="00771C3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5456" behindDoc="1" locked="0" layoutInCell="0" allowOverlap="1" wp14:anchorId="714E9EDE" wp14:editId="7031974B">
                <wp:simplePos x="0" y="0"/>
                <wp:positionH relativeFrom="page">
                  <wp:posOffset>3115945</wp:posOffset>
                </wp:positionH>
                <wp:positionV relativeFrom="page">
                  <wp:posOffset>1475105</wp:posOffset>
                </wp:positionV>
                <wp:extent cx="128270" cy="128270"/>
                <wp:effectExtent l="10795" t="8255" r="13335" b="6350"/>
                <wp:wrapNone/>
                <wp:docPr id="1651" name="Freeform 1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95D8D" id="Freeform 1651" o:spid="_x0000_s1026" style="position:absolute;margin-left:245.35pt;margin-top:116.15pt;width:10.1pt;height:10.1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 wp14:anchorId="398600C6" wp14:editId="64D86E64">
                <wp:simplePos x="0" y="0"/>
                <wp:positionH relativeFrom="page">
                  <wp:posOffset>3129915</wp:posOffset>
                </wp:positionH>
                <wp:positionV relativeFrom="page">
                  <wp:posOffset>1654810</wp:posOffset>
                </wp:positionV>
                <wp:extent cx="128270" cy="128270"/>
                <wp:effectExtent l="5715" t="6985" r="8890" b="7620"/>
                <wp:wrapNone/>
                <wp:docPr id="1650" name="Freeform 1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E1DED" id="Freeform 1650" o:spid="_x0000_s1026" style="position:absolute;margin-left:246.45pt;margin-top:130.3pt;width:10.1pt;height:10.1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 wp14:anchorId="5E0FD096" wp14:editId="1FC1F7AA">
                <wp:simplePos x="0" y="0"/>
                <wp:positionH relativeFrom="page">
                  <wp:posOffset>2340610</wp:posOffset>
                </wp:positionH>
                <wp:positionV relativeFrom="page">
                  <wp:posOffset>2538730</wp:posOffset>
                </wp:positionV>
                <wp:extent cx="128270" cy="128270"/>
                <wp:effectExtent l="6985" t="5080" r="7620" b="9525"/>
                <wp:wrapNone/>
                <wp:docPr id="1649" name="Freeform 1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59B97" id="Freeform 1649" o:spid="_x0000_s1026" style="position:absolute;margin-left:184.3pt;margin-top:199.9pt;width:10.1pt;height:10.1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6F47012F" wp14:editId="12054C68">
                <wp:simplePos x="0" y="0"/>
                <wp:positionH relativeFrom="page">
                  <wp:posOffset>3291840</wp:posOffset>
                </wp:positionH>
                <wp:positionV relativeFrom="page">
                  <wp:posOffset>2538730</wp:posOffset>
                </wp:positionV>
                <wp:extent cx="128270" cy="128270"/>
                <wp:effectExtent l="5715" t="5080" r="8890" b="9525"/>
                <wp:wrapNone/>
                <wp:docPr id="1648" name="Freeform 1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04FAB" id="Freeform 1648" o:spid="_x0000_s1026" style="position:absolute;margin-left:259.2pt;margin-top:199.9pt;width:10.1pt;height:10.1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 wp14:anchorId="7050EDA5" wp14:editId="6BB9D829">
                <wp:simplePos x="0" y="0"/>
                <wp:positionH relativeFrom="page">
                  <wp:posOffset>4161790</wp:posOffset>
                </wp:positionH>
                <wp:positionV relativeFrom="page">
                  <wp:posOffset>2538730</wp:posOffset>
                </wp:positionV>
                <wp:extent cx="128270" cy="128270"/>
                <wp:effectExtent l="8890" t="5080" r="5715" b="9525"/>
                <wp:wrapNone/>
                <wp:docPr id="1647" name="Freeform 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85D4D" id="Freeform 1647" o:spid="_x0000_s1026" style="position:absolute;margin-left:327.7pt;margin-top:199.9pt;width:10.1pt;height:10.1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 wp14:anchorId="53A69B99" wp14:editId="39AC1C6B">
                <wp:simplePos x="0" y="0"/>
                <wp:positionH relativeFrom="page">
                  <wp:posOffset>5030470</wp:posOffset>
                </wp:positionH>
                <wp:positionV relativeFrom="page">
                  <wp:posOffset>2538730</wp:posOffset>
                </wp:positionV>
                <wp:extent cx="128270" cy="128270"/>
                <wp:effectExtent l="10795" t="5080" r="13335" b="9525"/>
                <wp:wrapNone/>
                <wp:docPr id="1646" name="Freeform 1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F518F" id="Freeform 1646" o:spid="_x0000_s1026" style="position:absolute;margin-left:396.1pt;margin-top:199.9pt;width:10.1pt;height:10.1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 wp14:anchorId="1ACAF490" wp14:editId="7714FAEC">
                <wp:simplePos x="0" y="0"/>
                <wp:positionH relativeFrom="page">
                  <wp:posOffset>5769610</wp:posOffset>
                </wp:positionH>
                <wp:positionV relativeFrom="page">
                  <wp:posOffset>2538730</wp:posOffset>
                </wp:positionV>
                <wp:extent cx="128270" cy="128270"/>
                <wp:effectExtent l="6985" t="5080" r="7620" b="9525"/>
                <wp:wrapNone/>
                <wp:docPr id="1645" name="Freeform 1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38FBB" id="Freeform 1645" o:spid="_x0000_s1026" style="position:absolute;margin-left:454.3pt;margin-top:199.9pt;width:10.1pt;height:10.1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 wp14:anchorId="7AEB1BED" wp14:editId="289B5E64">
                <wp:simplePos x="0" y="0"/>
                <wp:positionH relativeFrom="page">
                  <wp:posOffset>2340610</wp:posOffset>
                </wp:positionH>
                <wp:positionV relativeFrom="page">
                  <wp:posOffset>2726055</wp:posOffset>
                </wp:positionV>
                <wp:extent cx="128270" cy="128270"/>
                <wp:effectExtent l="6985" t="11430" r="7620" b="12700"/>
                <wp:wrapNone/>
                <wp:docPr id="1644" name="Freeform 1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0BB06" id="Freeform 1644" o:spid="_x0000_s1026" style="position:absolute;margin-left:184.3pt;margin-top:214.65pt;width:10.1pt;height:10.1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 wp14:anchorId="6B80EF94" wp14:editId="4C73E505">
                <wp:simplePos x="0" y="0"/>
                <wp:positionH relativeFrom="page">
                  <wp:posOffset>3291840</wp:posOffset>
                </wp:positionH>
                <wp:positionV relativeFrom="page">
                  <wp:posOffset>2726055</wp:posOffset>
                </wp:positionV>
                <wp:extent cx="128270" cy="128270"/>
                <wp:effectExtent l="5715" t="11430" r="8890" b="12700"/>
                <wp:wrapNone/>
                <wp:docPr id="1643" name="Freeform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5971E" id="Freeform 1643" o:spid="_x0000_s1026" style="position:absolute;margin-left:259.2pt;margin-top:214.65pt;width:10.1pt;height:10.1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 wp14:anchorId="1525CC28" wp14:editId="6615DE1D">
                <wp:simplePos x="0" y="0"/>
                <wp:positionH relativeFrom="page">
                  <wp:posOffset>4161790</wp:posOffset>
                </wp:positionH>
                <wp:positionV relativeFrom="page">
                  <wp:posOffset>2726055</wp:posOffset>
                </wp:positionV>
                <wp:extent cx="128270" cy="128270"/>
                <wp:effectExtent l="8890" t="11430" r="5715" b="12700"/>
                <wp:wrapNone/>
                <wp:docPr id="1642" name="Freeform 1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9F10F" id="Freeform 1642" o:spid="_x0000_s1026" style="position:absolute;margin-left:327.7pt;margin-top:214.65pt;width:10.1pt;height:10.1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 wp14:anchorId="6FF6F897" wp14:editId="70ABB4EF">
                <wp:simplePos x="0" y="0"/>
                <wp:positionH relativeFrom="page">
                  <wp:posOffset>5030470</wp:posOffset>
                </wp:positionH>
                <wp:positionV relativeFrom="page">
                  <wp:posOffset>2726055</wp:posOffset>
                </wp:positionV>
                <wp:extent cx="128270" cy="128270"/>
                <wp:effectExtent l="10795" t="11430" r="13335" b="12700"/>
                <wp:wrapNone/>
                <wp:docPr id="1641" name="Freeform 1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5E449" id="Freeform 1641" o:spid="_x0000_s1026" style="position:absolute;margin-left:396.1pt;margin-top:214.65pt;width:10.1pt;height:10.1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 wp14:anchorId="06492D3D" wp14:editId="40592CBD">
                <wp:simplePos x="0" y="0"/>
                <wp:positionH relativeFrom="page">
                  <wp:posOffset>5769610</wp:posOffset>
                </wp:positionH>
                <wp:positionV relativeFrom="page">
                  <wp:posOffset>2726055</wp:posOffset>
                </wp:positionV>
                <wp:extent cx="128270" cy="128270"/>
                <wp:effectExtent l="6985" t="11430" r="7620" b="12700"/>
                <wp:wrapNone/>
                <wp:docPr id="1640" name="Freeform 1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17E50" id="Freeform 1640" o:spid="_x0000_s1026" style="position:absolute;margin-left:454.3pt;margin-top:214.65pt;width:10.1pt;height:10.1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 wp14:anchorId="3816359D" wp14:editId="4713918A">
                <wp:simplePos x="0" y="0"/>
                <wp:positionH relativeFrom="page">
                  <wp:posOffset>2340610</wp:posOffset>
                </wp:positionH>
                <wp:positionV relativeFrom="page">
                  <wp:posOffset>2912110</wp:posOffset>
                </wp:positionV>
                <wp:extent cx="128270" cy="128270"/>
                <wp:effectExtent l="6985" t="6985" r="7620" b="7620"/>
                <wp:wrapNone/>
                <wp:docPr id="1639" name="Freeform 1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FB4FE" id="Freeform 1639" o:spid="_x0000_s1026" style="position:absolute;margin-left:184.3pt;margin-top:229.3pt;width:10.1pt;height:10.1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 wp14:anchorId="54C33C3D" wp14:editId="60EAD995">
                <wp:simplePos x="0" y="0"/>
                <wp:positionH relativeFrom="page">
                  <wp:posOffset>3291840</wp:posOffset>
                </wp:positionH>
                <wp:positionV relativeFrom="page">
                  <wp:posOffset>2912110</wp:posOffset>
                </wp:positionV>
                <wp:extent cx="128270" cy="128270"/>
                <wp:effectExtent l="5715" t="6985" r="8890" b="7620"/>
                <wp:wrapNone/>
                <wp:docPr id="1638" name="Freeform 1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6BFC4" id="Freeform 1638" o:spid="_x0000_s1026" style="position:absolute;margin-left:259.2pt;margin-top:229.3pt;width:10.1pt;height:10.1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 wp14:anchorId="2CAA18C6" wp14:editId="14853022">
                <wp:simplePos x="0" y="0"/>
                <wp:positionH relativeFrom="page">
                  <wp:posOffset>4161790</wp:posOffset>
                </wp:positionH>
                <wp:positionV relativeFrom="page">
                  <wp:posOffset>2912110</wp:posOffset>
                </wp:positionV>
                <wp:extent cx="128270" cy="128270"/>
                <wp:effectExtent l="8890" t="6985" r="5715" b="7620"/>
                <wp:wrapNone/>
                <wp:docPr id="1637" name="Freeform 1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65421" id="Freeform 1637" o:spid="_x0000_s1026" style="position:absolute;margin-left:327.7pt;margin-top:229.3pt;width:10.1pt;height:10.1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 wp14:anchorId="549457C6" wp14:editId="59F83573">
                <wp:simplePos x="0" y="0"/>
                <wp:positionH relativeFrom="page">
                  <wp:posOffset>5045710</wp:posOffset>
                </wp:positionH>
                <wp:positionV relativeFrom="page">
                  <wp:posOffset>2912110</wp:posOffset>
                </wp:positionV>
                <wp:extent cx="128270" cy="128270"/>
                <wp:effectExtent l="6985" t="6985" r="7620" b="7620"/>
                <wp:wrapNone/>
                <wp:docPr id="1636" name="Freeform 1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435CB" id="Freeform 1636" o:spid="_x0000_s1026" style="position:absolute;margin-left:397.3pt;margin-top:229.3pt;width:10.1pt;height:10.1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 wp14:anchorId="2227538C" wp14:editId="59BCE25F">
                <wp:simplePos x="0" y="0"/>
                <wp:positionH relativeFrom="page">
                  <wp:posOffset>5769610</wp:posOffset>
                </wp:positionH>
                <wp:positionV relativeFrom="page">
                  <wp:posOffset>2912110</wp:posOffset>
                </wp:positionV>
                <wp:extent cx="128270" cy="128270"/>
                <wp:effectExtent l="6985" t="6985" r="7620" b="7620"/>
                <wp:wrapNone/>
                <wp:docPr id="1635" name="Freeform 1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F4FB1" id="Freeform 1635" o:spid="_x0000_s1026" style="position:absolute;margin-left:454.3pt;margin-top:229.3pt;width:10.1pt;height:10.1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 wp14:anchorId="3E453F69" wp14:editId="019E8460">
                <wp:simplePos x="0" y="0"/>
                <wp:positionH relativeFrom="page">
                  <wp:posOffset>2340610</wp:posOffset>
                </wp:positionH>
                <wp:positionV relativeFrom="page">
                  <wp:posOffset>3098165</wp:posOffset>
                </wp:positionV>
                <wp:extent cx="128270" cy="128270"/>
                <wp:effectExtent l="6985" t="12065" r="7620" b="12065"/>
                <wp:wrapNone/>
                <wp:docPr id="1634" name="Freeform 1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EFB33" id="Freeform 1634" o:spid="_x0000_s1026" style="position:absolute;margin-left:184.3pt;margin-top:243.95pt;width:10.1pt;height:10.1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 wp14:anchorId="39491990" wp14:editId="4466761D">
                <wp:simplePos x="0" y="0"/>
                <wp:positionH relativeFrom="page">
                  <wp:posOffset>3291840</wp:posOffset>
                </wp:positionH>
                <wp:positionV relativeFrom="page">
                  <wp:posOffset>3098165</wp:posOffset>
                </wp:positionV>
                <wp:extent cx="128270" cy="128270"/>
                <wp:effectExtent l="5715" t="12065" r="8890" b="12065"/>
                <wp:wrapNone/>
                <wp:docPr id="1633" name="Freeform 1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9934A" id="Freeform 1633" o:spid="_x0000_s1026" style="position:absolute;margin-left:259.2pt;margin-top:243.95pt;width:10.1pt;height:10.1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 wp14:anchorId="29CE22CF" wp14:editId="641A24BB">
                <wp:simplePos x="0" y="0"/>
                <wp:positionH relativeFrom="page">
                  <wp:posOffset>4161790</wp:posOffset>
                </wp:positionH>
                <wp:positionV relativeFrom="page">
                  <wp:posOffset>3098165</wp:posOffset>
                </wp:positionV>
                <wp:extent cx="128270" cy="128270"/>
                <wp:effectExtent l="8890" t="12065" r="5715" b="12065"/>
                <wp:wrapNone/>
                <wp:docPr id="1632" name="Freeform 1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DC476" id="Freeform 1632" o:spid="_x0000_s1026" style="position:absolute;margin-left:327.7pt;margin-top:243.95pt;width:10.1pt;height:10.1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 wp14:anchorId="5A00095A" wp14:editId="4E739F5B">
                <wp:simplePos x="0" y="0"/>
                <wp:positionH relativeFrom="page">
                  <wp:posOffset>5045710</wp:posOffset>
                </wp:positionH>
                <wp:positionV relativeFrom="page">
                  <wp:posOffset>3098165</wp:posOffset>
                </wp:positionV>
                <wp:extent cx="128270" cy="128270"/>
                <wp:effectExtent l="6985" t="12065" r="7620" b="12065"/>
                <wp:wrapNone/>
                <wp:docPr id="1631" name="Freeform 1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EE1A8" id="Freeform 1631" o:spid="_x0000_s1026" style="position:absolute;margin-left:397.3pt;margin-top:243.95pt;width:10.1pt;height:10.1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 wp14:anchorId="44B541D9" wp14:editId="78ABE8DC">
                <wp:simplePos x="0" y="0"/>
                <wp:positionH relativeFrom="page">
                  <wp:posOffset>5769610</wp:posOffset>
                </wp:positionH>
                <wp:positionV relativeFrom="page">
                  <wp:posOffset>3098165</wp:posOffset>
                </wp:positionV>
                <wp:extent cx="128270" cy="128270"/>
                <wp:effectExtent l="6985" t="12065" r="7620" b="12065"/>
                <wp:wrapNone/>
                <wp:docPr id="1630" name="Freeform 1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1C93E" id="Freeform 1630" o:spid="_x0000_s1026" style="position:absolute;margin-left:454.3pt;margin-top:243.95pt;width:10.1pt;height:10.1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 wp14:anchorId="7611479D" wp14:editId="0FF55071">
                <wp:simplePos x="0" y="0"/>
                <wp:positionH relativeFrom="page">
                  <wp:posOffset>2348230</wp:posOffset>
                </wp:positionH>
                <wp:positionV relativeFrom="page">
                  <wp:posOffset>3284220</wp:posOffset>
                </wp:positionV>
                <wp:extent cx="128270" cy="128270"/>
                <wp:effectExtent l="5080" t="7620" r="9525" b="6985"/>
                <wp:wrapNone/>
                <wp:docPr id="1629" name="Freeform 1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80196" id="Freeform 1629" o:spid="_x0000_s1026" style="position:absolute;margin-left:184.9pt;margin-top:258.6pt;width:10.1pt;height:10.1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 wp14:anchorId="511BC303" wp14:editId="31151A44">
                <wp:simplePos x="0" y="0"/>
                <wp:positionH relativeFrom="page">
                  <wp:posOffset>3305175</wp:posOffset>
                </wp:positionH>
                <wp:positionV relativeFrom="page">
                  <wp:posOffset>3284220</wp:posOffset>
                </wp:positionV>
                <wp:extent cx="128270" cy="128270"/>
                <wp:effectExtent l="9525" t="7620" r="5080" b="6985"/>
                <wp:wrapNone/>
                <wp:docPr id="1628" name="Freeform 1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8CBE6" id="Freeform 1628" o:spid="_x0000_s1026" style="position:absolute;margin-left:260.25pt;margin-top:258.6pt;width:10.1pt;height:10.1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 wp14:anchorId="119D63D2" wp14:editId="5E0B1CD8">
                <wp:simplePos x="0" y="0"/>
                <wp:positionH relativeFrom="page">
                  <wp:posOffset>4175125</wp:posOffset>
                </wp:positionH>
                <wp:positionV relativeFrom="page">
                  <wp:posOffset>3284220</wp:posOffset>
                </wp:positionV>
                <wp:extent cx="128270" cy="128270"/>
                <wp:effectExtent l="12700" t="7620" r="11430" b="6985"/>
                <wp:wrapNone/>
                <wp:docPr id="1627" name="Freeform 1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0950B" id="Freeform 1627" o:spid="_x0000_s1026" style="position:absolute;margin-left:328.75pt;margin-top:258.6pt;width:10.1pt;height:10.1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 wp14:anchorId="6B5E7517" wp14:editId="21BEDF67">
                <wp:simplePos x="0" y="0"/>
                <wp:positionH relativeFrom="page">
                  <wp:posOffset>5045710</wp:posOffset>
                </wp:positionH>
                <wp:positionV relativeFrom="page">
                  <wp:posOffset>3284220</wp:posOffset>
                </wp:positionV>
                <wp:extent cx="128270" cy="128270"/>
                <wp:effectExtent l="6985" t="7620" r="7620" b="6985"/>
                <wp:wrapNone/>
                <wp:docPr id="1626" name="Freeform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2FEAC" id="Freeform 1626" o:spid="_x0000_s1026" style="position:absolute;margin-left:397.3pt;margin-top:258.6pt;width:10.1pt;height:10.1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 wp14:anchorId="328D4990" wp14:editId="714BD64D">
                <wp:simplePos x="0" y="0"/>
                <wp:positionH relativeFrom="page">
                  <wp:posOffset>5769610</wp:posOffset>
                </wp:positionH>
                <wp:positionV relativeFrom="page">
                  <wp:posOffset>3284220</wp:posOffset>
                </wp:positionV>
                <wp:extent cx="128270" cy="128270"/>
                <wp:effectExtent l="6985" t="7620" r="7620" b="6985"/>
                <wp:wrapNone/>
                <wp:docPr id="1625" name="Freeform 1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21C62" id="Freeform 1625" o:spid="_x0000_s1026" style="position:absolute;margin-left:454.3pt;margin-top:258.6pt;width:10.1pt;height:10.1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 wp14:anchorId="056942A2" wp14:editId="322E01AA">
                <wp:simplePos x="0" y="0"/>
                <wp:positionH relativeFrom="page">
                  <wp:posOffset>2355850</wp:posOffset>
                </wp:positionH>
                <wp:positionV relativeFrom="page">
                  <wp:posOffset>3731895</wp:posOffset>
                </wp:positionV>
                <wp:extent cx="128270" cy="128270"/>
                <wp:effectExtent l="12700" t="7620" r="11430" b="6985"/>
                <wp:wrapNone/>
                <wp:docPr id="1624" name="Freeform 1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DDC00" id="Freeform 1624" o:spid="_x0000_s1026" style="position:absolute;margin-left:185.5pt;margin-top:293.85pt;width:10.1pt;height:10.1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 wp14:anchorId="2A02B52B" wp14:editId="44ED075D">
                <wp:simplePos x="0" y="0"/>
                <wp:positionH relativeFrom="page">
                  <wp:posOffset>3260725</wp:posOffset>
                </wp:positionH>
                <wp:positionV relativeFrom="page">
                  <wp:posOffset>3731895</wp:posOffset>
                </wp:positionV>
                <wp:extent cx="128270" cy="128270"/>
                <wp:effectExtent l="12700" t="7620" r="11430" b="6985"/>
                <wp:wrapNone/>
                <wp:docPr id="1623" name="Freeform 1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54574" id="Freeform 1623" o:spid="_x0000_s1026" style="position:absolute;margin-left:256.75pt;margin-top:293.85pt;width:10.1pt;height:10.1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 wp14:anchorId="54406555" wp14:editId="457C52F5">
                <wp:simplePos x="0" y="0"/>
                <wp:positionH relativeFrom="page">
                  <wp:posOffset>4071620</wp:posOffset>
                </wp:positionH>
                <wp:positionV relativeFrom="page">
                  <wp:posOffset>3731895</wp:posOffset>
                </wp:positionV>
                <wp:extent cx="128270" cy="128270"/>
                <wp:effectExtent l="13970" t="7620" r="10160" b="6985"/>
                <wp:wrapNone/>
                <wp:docPr id="1622" name="Freeform 1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1CEC" id="Freeform 1622" o:spid="_x0000_s1026" style="position:absolute;margin-left:320.6pt;margin-top:293.85pt;width:10.1pt;height:10.1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 wp14:anchorId="4D875C1E" wp14:editId="5CE5BFF1">
                <wp:simplePos x="0" y="0"/>
                <wp:positionH relativeFrom="page">
                  <wp:posOffset>4955540</wp:posOffset>
                </wp:positionH>
                <wp:positionV relativeFrom="page">
                  <wp:posOffset>3731895</wp:posOffset>
                </wp:positionV>
                <wp:extent cx="128270" cy="128270"/>
                <wp:effectExtent l="12065" t="7620" r="12065" b="6985"/>
                <wp:wrapNone/>
                <wp:docPr id="1621" name="Freeform 1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7856F" id="Freeform 1621" o:spid="_x0000_s1026" style="position:absolute;margin-left:390.2pt;margin-top:293.85pt;width:10.1pt;height:10.1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 wp14:anchorId="7501609B" wp14:editId="50E41544">
                <wp:simplePos x="0" y="0"/>
                <wp:positionH relativeFrom="page">
                  <wp:posOffset>5723890</wp:posOffset>
                </wp:positionH>
                <wp:positionV relativeFrom="page">
                  <wp:posOffset>3731895</wp:posOffset>
                </wp:positionV>
                <wp:extent cx="128270" cy="128270"/>
                <wp:effectExtent l="8890" t="7620" r="5715" b="6985"/>
                <wp:wrapNone/>
                <wp:docPr id="1620" name="Freeform 1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8E1AF" id="Freeform 1620" o:spid="_x0000_s1026" style="position:absolute;margin-left:450.7pt;margin-top:293.85pt;width:10.1pt;height:10.1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 wp14:anchorId="5910AE63" wp14:editId="6FFF0040">
                <wp:simplePos x="0" y="0"/>
                <wp:positionH relativeFrom="page">
                  <wp:posOffset>2355850</wp:posOffset>
                </wp:positionH>
                <wp:positionV relativeFrom="page">
                  <wp:posOffset>3917950</wp:posOffset>
                </wp:positionV>
                <wp:extent cx="128270" cy="128270"/>
                <wp:effectExtent l="12700" t="12700" r="11430" b="11430"/>
                <wp:wrapNone/>
                <wp:docPr id="1619" name="Freeform 1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55A9A" id="Freeform 1619" o:spid="_x0000_s1026" style="position:absolute;margin-left:185.5pt;margin-top:308.5pt;width:10.1pt;height:10.1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 wp14:anchorId="24B993DC" wp14:editId="7E6A1517">
                <wp:simplePos x="0" y="0"/>
                <wp:positionH relativeFrom="page">
                  <wp:posOffset>3260725</wp:posOffset>
                </wp:positionH>
                <wp:positionV relativeFrom="page">
                  <wp:posOffset>3917950</wp:posOffset>
                </wp:positionV>
                <wp:extent cx="128270" cy="128270"/>
                <wp:effectExtent l="12700" t="12700" r="11430" b="11430"/>
                <wp:wrapNone/>
                <wp:docPr id="1618" name="Freeform 1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1573E" id="Freeform 1618" o:spid="_x0000_s1026" style="position:absolute;margin-left:256.75pt;margin-top:308.5pt;width:10.1pt;height:10.1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 wp14:anchorId="46B82012" wp14:editId="20B3312D">
                <wp:simplePos x="0" y="0"/>
                <wp:positionH relativeFrom="page">
                  <wp:posOffset>4085590</wp:posOffset>
                </wp:positionH>
                <wp:positionV relativeFrom="page">
                  <wp:posOffset>3917950</wp:posOffset>
                </wp:positionV>
                <wp:extent cx="128270" cy="128270"/>
                <wp:effectExtent l="8890" t="12700" r="5715" b="11430"/>
                <wp:wrapNone/>
                <wp:docPr id="1617" name="Freeform 1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600A7" id="Freeform 1617" o:spid="_x0000_s1026" style="position:absolute;margin-left:321.7pt;margin-top:308.5pt;width:10.1pt;height:10.1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 wp14:anchorId="15724EA3" wp14:editId="5D3F7B09">
                <wp:simplePos x="0" y="0"/>
                <wp:positionH relativeFrom="page">
                  <wp:posOffset>4955540</wp:posOffset>
                </wp:positionH>
                <wp:positionV relativeFrom="page">
                  <wp:posOffset>3917950</wp:posOffset>
                </wp:positionV>
                <wp:extent cx="128270" cy="128270"/>
                <wp:effectExtent l="12065" t="12700" r="12065" b="11430"/>
                <wp:wrapNone/>
                <wp:docPr id="1616" name="Freeform 1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DFB69" id="Freeform 1616" o:spid="_x0000_s1026" style="position:absolute;margin-left:390.2pt;margin-top:308.5pt;width:10.1pt;height:10.1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 wp14:anchorId="675FEE78" wp14:editId="664C6881">
                <wp:simplePos x="0" y="0"/>
                <wp:positionH relativeFrom="page">
                  <wp:posOffset>5723890</wp:posOffset>
                </wp:positionH>
                <wp:positionV relativeFrom="page">
                  <wp:posOffset>3917950</wp:posOffset>
                </wp:positionV>
                <wp:extent cx="128270" cy="128270"/>
                <wp:effectExtent l="8890" t="12700" r="5715" b="11430"/>
                <wp:wrapNone/>
                <wp:docPr id="1615" name="Freeform 1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D66FF" id="Freeform 1615" o:spid="_x0000_s1026" style="position:absolute;margin-left:450.7pt;margin-top:308.5pt;width:10.1pt;height:10.1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 wp14:anchorId="1C5200D2" wp14:editId="10F6379B">
                <wp:simplePos x="0" y="0"/>
                <wp:positionH relativeFrom="page">
                  <wp:posOffset>2355850</wp:posOffset>
                </wp:positionH>
                <wp:positionV relativeFrom="page">
                  <wp:posOffset>4104005</wp:posOffset>
                </wp:positionV>
                <wp:extent cx="128270" cy="128270"/>
                <wp:effectExtent l="12700" t="8255" r="11430" b="6350"/>
                <wp:wrapNone/>
                <wp:docPr id="1614" name="Freeform 1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37980" id="Freeform 1614" o:spid="_x0000_s1026" style="position:absolute;margin-left:185.5pt;margin-top:323.15pt;width:10.1pt;height:10.1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 wp14:anchorId="50BFFB71" wp14:editId="701DF87D">
                <wp:simplePos x="0" y="0"/>
                <wp:positionH relativeFrom="page">
                  <wp:posOffset>3260725</wp:posOffset>
                </wp:positionH>
                <wp:positionV relativeFrom="page">
                  <wp:posOffset>4104005</wp:posOffset>
                </wp:positionV>
                <wp:extent cx="128270" cy="128270"/>
                <wp:effectExtent l="12700" t="8255" r="11430" b="6350"/>
                <wp:wrapNone/>
                <wp:docPr id="1613" name="Freeform 1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CC0EA" id="Freeform 1613" o:spid="_x0000_s1026" style="position:absolute;margin-left:256.75pt;margin-top:323.15pt;width:10.1pt;height:10.1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 wp14:anchorId="48D2B677" wp14:editId="56AED22A">
                <wp:simplePos x="0" y="0"/>
                <wp:positionH relativeFrom="page">
                  <wp:posOffset>4085590</wp:posOffset>
                </wp:positionH>
                <wp:positionV relativeFrom="page">
                  <wp:posOffset>4104005</wp:posOffset>
                </wp:positionV>
                <wp:extent cx="128270" cy="128270"/>
                <wp:effectExtent l="8890" t="8255" r="5715" b="6350"/>
                <wp:wrapNone/>
                <wp:docPr id="1612" name="Freeform 1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B00D6" id="Freeform 1612" o:spid="_x0000_s1026" style="position:absolute;margin-left:321.7pt;margin-top:323.15pt;width:10.1pt;height:10.1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 wp14:anchorId="0BC1746C" wp14:editId="179BFA93">
                <wp:simplePos x="0" y="0"/>
                <wp:positionH relativeFrom="page">
                  <wp:posOffset>4955540</wp:posOffset>
                </wp:positionH>
                <wp:positionV relativeFrom="page">
                  <wp:posOffset>4104005</wp:posOffset>
                </wp:positionV>
                <wp:extent cx="128270" cy="128270"/>
                <wp:effectExtent l="12065" t="8255" r="12065" b="6350"/>
                <wp:wrapNone/>
                <wp:docPr id="1611" name="Freeform 1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0E086" id="Freeform 1611" o:spid="_x0000_s1026" style="position:absolute;margin-left:390.2pt;margin-top:323.15pt;width:10.1pt;height:10.1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 wp14:anchorId="55E89ABD" wp14:editId="57852D7C">
                <wp:simplePos x="0" y="0"/>
                <wp:positionH relativeFrom="page">
                  <wp:posOffset>5723890</wp:posOffset>
                </wp:positionH>
                <wp:positionV relativeFrom="page">
                  <wp:posOffset>4104005</wp:posOffset>
                </wp:positionV>
                <wp:extent cx="128270" cy="128270"/>
                <wp:effectExtent l="8890" t="8255" r="5715" b="6350"/>
                <wp:wrapNone/>
                <wp:docPr id="1610" name="Freeform 1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D4DFD" id="Freeform 1610" o:spid="_x0000_s1026" style="position:absolute;margin-left:450.7pt;margin-top:323.15pt;width:10.1pt;height:10.1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 wp14:anchorId="2B2ECC4F" wp14:editId="3D60B982">
                <wp:simplePos x="0" y="0"/>
                <wp:positionH relativeFrom="page">
                  <wp:posOffset>2355850</wp:posOffset>
                </wp:positionH>
                <wp:positionV relativeFrom="page">
                  <wp:posOffset>4553585</wp:posOffset>
                </wp:positionV>
                <wp:extent cx="128270" cy="128270"/>
                <wp:effectExtent l="12700" t="10160" r="11430" b="4445"/>
                <wp:wrapNone/>
                <wp:docPr id="1609" name="Freeform 1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B928A" id="Freeform 1609" o:spid="_x0000_s1026" style="position:absolute;margin-left:185.5pt;margin-top:358.55pt;width:10.1pt;height:10.1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 wp14:anchorId="42B97CA7" wp14:editId="60EFF6FF">
                <wp:simplePos x="0" y="0"/>
                <wp:positionH relativeFrom="page">
                  <wp:posOffset>3260725</wp:posOffset>
                </wp:positionH>
                <wp:positionV relativeFrom="page">
                  <wp:posOffset>4553585</wp:posOffset>
                </wp:positionV>
                <wp:extent cx="128270" cy="128270"/>
                <wp:effectExtent l="12700" t="10160" r="11430" b="4445"/>
                <wp:wrapNone/>
                <wp:docPr id="1608" name="Freeform 1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39D1E" id="Freeform 1608" o:spid="_x0000_s1026" style="position:absolute;margin-left:256.75pt;margin-top:358.55pt;width:10.1pt;height:10.1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 wp14:anchorId="70E376CA" wp14:editId="615121A3">
                <wp:simplePos x="0" y="0"/>
                <wp:positionH relativeFrom="page">
                  <wp:posOffset>4085590</wp:posOffset>
                </wp:positionH>
                <wp:positionV relativeFrom="page">
                  <wp:posOffset>4553585</wp:posOffset>
                </wp:positionV>
                <wp:extent cx="128270" cy="128270"/>
                <wp:effectExtent l="8890" t="10160" r="5715" b="4445"/>
                <wp:wrapNone/>
                <wp:docPr id="1607" name="Freeform 1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F50B3" id="Freeform 1607" o:spid="_x0000_s1026" style="position:absolute;margin-left:321.7pt;margin-top:358.55pt;width:10.1pt;height:10.1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 wp14:anchorId="0084469B" wp14:editId="6D955A5C">
                <wp:simplePos x="0" y="0"/>
                <wp:positionH relativeFrom="page">
                  <wp:posOffset>4955540</wp:posOffset>
                </wp:positionH>
                <wp:positionV relativeFrom="page">
                  <wp:posOffset>4553585</wp:posOffset>
                </wp:positionV>
                <wp:extent cx="128270" cy="128270"/>
                <wp:effectExtent l="12065" t="10160" r="12065" b="4445"/>
                <wp:wrapNone/>
                <wp:docPr id="1606" name="Freeform 1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2AE71" id="Freeform 1606" o:spid="_x0000_s1026" style="position:absolute;margin-left:390.2pt;margin-top:358.55pt;width:10.1pt;height:10.1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 wp14:anchorId="15B86227" wp14:editId="5D9A3261">
                <wp:simplePos x="0" y="0"/>
                <wp:positionH relativeFrom="page">
                  <wp:posOffset>5723890</wp:posOffset>
                </wp:positionH>
                <wp:positionV relativeFrom="page">
                  <wp:posOffset>4553585</wp:posOffset>
                </wp:positionV>
                <wp:extent cx="128270" cy="128270"/>
                <wp:effectExtent l="8890" t="10160" r="5715" b="4445"/>
                <wp:wrapNone/>
                <wp:docPr id="1605" name="Freeform 1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A4484" id="Freeform 1605" o:spid="_x0000_s1026" style="position:absolute;margin-left:450.7pt;margin-top:358.55pt;width:10.1pt;height:10.1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 wp14:anchorId="7F8BA6A0" wp14:editId="2B843DD7">
                <wp:simplePos x="0" y="0"/>
                <wp:positionH relativeFrom="page">
                  <wp:posOffset>2355850</wp:posOffset>
                </wp:positionH>
                <wp:positionV relativeFrom="page">
                  <wp:posOffset>4739005</wp:posOffset>
                </wp:positionV>
                <wp:extent cx="128270" cy="128270"/>
                <wp:effectExtent l="12700" t="5080" r="11430" b="9525"/>
                <wp:wrapNone/>
                <wp:docPr id="1604" name="Freeform 1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F7C9F" id="Freeform 1604" o:spid="_x0000_s1026" style="position:absolute;margin-left:185.5pt;margin-top:373.15pt;width:10.1pt;height:10.1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 wp14:anchorId="0B45225F" wp14:editId="76445200">
                <wp:simplePos x="0" y="0"/>
                <wp:positionH relativeFrom="page">
                  <wp:posOffset>3260725</wp:posOffset>
                </wp:positionH>
                <wp:positionV relativeFrom="page">
                  <wp:posOffset>4739005</wp:posOffset>
                </wp:positionV>
                <wp:extent cx="128270" cy="128270"/>
                <wp:effectExtent l="12700" t="5080" r="11430" b="9525"/>
                <wp:wrapNone/>
                <wp:docPr id="1603" name="Freeform 1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8C897" id="Freeform 1603" o:spid="_x0000_s1026" style="position:absolute;margin-left:256.75pt;margin-top:373.15pt;width:10.1pt;height:10.1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 wp14:anchorId="360AD2BF" wp14:editId="5843AFE5">
                <wp:simplePos x="0" y="0"/>
                <wp:positionH relativeFrom="page">
                  <wp:posOffset>4085590</wp:posOffset>
                </wp:positionH>
                <wp:positionV relativeFrom="page">
                  <wp:posOffset>4739005</wp:posOffset>
                </wp:positionV>
                <wp:extent cx="128270" cy="128270"/>
                <wp:effectExtent l="8890" t="5080" r="5715" b="9525"/>
                <wp:wrapNone/>
                <wp:docPr id="1602" name="Freeform 1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7D695" id="Freeform 1602" o:spid="_x0000_s1026" style="position:absolute;margin-left:321.7pt;margin-top:373.15pt;width:10.1pt;height:10.1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 wp14:anchorId="37BFBB1C" wp14:editId="5179EF9F">
                <wp:simplePos x="0" y="0"/>
                <wp:positionH relativeFrom="page">
                  <wp:posOffset>4955540</wp:posOffset>
                </wp:positionH>
                <wp:positionV relativeFrom="page">
                  <wp:posOffset>4739005</wp:posOffset>
                </wp:positionV>
                <wp:extent cx="128270" cy="128270"/>
                <wp:effectExtent l="12065" t="5080" r="12065" b="9525"/>
                <wp:wrapNone/>
                <wp:docPr id="1601" name="Freeform 1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CAE3C" id="Freeform 1601" o:spid="_x0000_s1026" style="position:absolute;margin-left:390.2pt;margin-top:373.15pt;width:10.1pt;height:10.1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 wp14:anchorId="4DEA876B" wp14:editId="3959F9D9">
                <wp:simplePos x="0" y="0"/>
                <wp:positionH relativeFrom="page">
                  <wp:posOffset>5723890</wp:posOffset>
                </wp:positionH>
                <wp:positionV relativeFrom="page">
                  <wp:posOffset>4739005</wp:posOffset>
                </wp:positionV>
                <wp:extent cx="128270" cy="128270"/>
                <wp:effectExtent l="8890" t="5080" r="5715" b="9525"/>
                <wp:wrapNone/>
                <wp:docPr id="1600" name="Freeform 1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C946B" id="Freeform 1600" o:spid="_x0000_s1026" style="position:absolute;margin-left:450.7pt;margin-top:373.15pt;width:10.1pt;height:10.1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 wp14:anchorId="4BD2DBD6" wp14:editId="7348910F">
                <wp:simplePos x="0" y="0"/>
                <wp:positionH relativeFrom="page">
                  <wp:posOffset>2819400</wp:posOffset>
                </wp:positionH>
                <wp:positionV relativeFrom="page">
                  <wp:posOffset>5432425</wp:posOffset>
                </wp:positionV>
                <wp:extent cx="128270" cy="128270"/>
                <wp:effectExtent l="9525" t="12700" r="5080" b="11430"/>
                <wp:wrapNone/>
                <wp:docPr id="1599" name="Freeform 1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B0141" id="Freeform 1599" o:spid="_x0000_s1026" style="position:absolute;margin-left:222pt;margin-top:427.75pt;width:10.1pt;height:10.1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 wp14:anchorId="41F1D101" wp14:editId="74EBE435">
                <wp:simplePos x="0" y="0"/>
                <wp:positionH relativeFrom="page">
                  <wp:posOffset>3202940</wp:posOffset>
                </wp:positionH>
                <wp:positionV relativeFrom="page">
                  <wp:posOffset>5432425</wp:posOffset>
                </wp:positionV>
                <wp:extent cx="128270" cy="128270"/>
                <wp:effectExtent l="12065" t="12700" r="12065" b="11430"/>
                <wp:wrapNone/>
                <wp:docPr id="1598" name="Freeform 1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5DF2A" id="Freeform 1598" o:spid="_x0000_s1026" style="position:absolute;margin-left:252.2pt;margin-top:427.75pt;width:10.1pt;height:10.1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 wp14:anchorId="189EC516" wp14:editId="1DFB8BFA">
                <wp:simplePos x="0" y="0"/>
                <wp:positionH relativeFrom="page">
                  <wp:posOffset>839470</wp:posOffset>
                </wp:positionH>
                <wp:positionV relativeFrom="page">
                  <wp:posOffset>6124575</wp:posOffset>
                </wp:positionV>
                <wp:extent cx="128270" cy="128270"/>
                <wp:effectExtent l="10795" t="9525" r="13335" b="5080"/>
                <wp:wrapNone/>
                <wp:docPr id="1597" name="Freeform 1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41BBD" id="Freeform 1597" o:spid="_x0000_s1026" style="position:absolute;margin-left:66.1pt;margin-top:482.25pt;width:10.1pt;height:10.1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 wp14:anchorId="5635A506" wp14:editId="6308C1A7">
                <wp:simplePos x="0" y="0"/>
                <wp:positionH relativeFrom="page">
                  <wp:posOffset>1437005</wp:posOffset>
                </wp:positionH>
                <wp:positionV relativeFrom="page">
                  <wp:posOffset>6124575</wp:posOffset>
                </wp:positionV>
                <wp:extent cx="128270" cy="128270"/>
                <wp:effectExtent l="8255" t="9525" r="6350" b="5080"/>
                <wp:wrapNone/>
                <wp:docPr id="1596" name="Freeform 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D9038" id="Freeform 1596" o:spid="_x0000_s1026" style="position:absolute;margin-left:113.15pt;margin-top:482.25pt;width:10.1pt;height:10.1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 wp14:anchorId="61FA01C7" wp14:editId="4F230E87">
                <wp:simplePos x="0" y="0"/>
                <wp:positionH relativeFrom="page">
                  <wp:posOffset>2108835</wp:posOffset>
                </wp:positionH>
                <wp:positionV relativeFrom="page">
                  <wp:posOffset>6124575</wp:posOffset>
                </wp:positionV>
                <wp:extent cx="128270" cy="128270"/>
                <wp:effectExtent l="13335" t="9525" r="10795" b="5080"/>
                <wp:wrapNone/>
                <wp:docPr id="1595" name="Freeform 1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75183" id="Freeform 1595" o:spid="_x0000_s1026" style="position:absolute;margin-left:166.05pt;margin-top:482.25pt;width:10.1pt;height:10.1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 wp14:anchorId="0EF125B7" wp14:editId="54409AB2">
                <wp:simplePos x="0" y="0"/>
                <wp:positionH relativeFrom="page">
                  <wp:posOffset>2800985</wp:posOffset>
                </wp:positionH>
                <wp:positionV relativeFrom="page">
                  <wp:posOffset>6124575</wp:posOffset>
                </wp:positionV>
                <wp:extent cx="128270" cy="128270"/>
                <wp:effectExtent l="10160" t="9525" r="4445" b="5080"/>
                <wp:wrapNone/>
                <wp:docPr id="1594" name="Freeform 1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4652D" id="Freeform 1594" o:spid="_x0000_s1026" style="position:absolute;margin-left:220.55pt;margin-top:482.25pt;width:10.1pt;height:10.1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 wp14:anchorId="4D7B87DD" wp14:editId="17180407">
                <wp:simplePos x="0" y="0"/>
                <wp:positionH relativeFrom="page">
                  <wp:posOffset>839470</wp:posOffset>
                </wp:positionH>
                <wp:positionV relativeFrom="page">
                  <wp:posOffset>6636385</wp:posOffset>
                </wp:positionV>
                <wp:extent cx="128270" cy="128270"/>
                <wp:effectExtent l="10795" t="6985" r="13335" b="7620"/>
                <wp:wrapNone/>
                <wp:docPr id="1593" name="Freeform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F8A0C" id="Freeform 1593" o:spid="_x0000_s1026" style="position:absolute;margin-left:66.1pt;margin-top:522.55pt;width:10.1pt;height:10.1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 wp14:anchorId="0F5F32C0" wp14:editId="522A97B0">
                <wp:simplePos x="0" y="0"/>
                <wp:positionH relativeFrom="page">
                  <wp:posOffset>3896360</wp:posOffset>
                </wp:positionH>
                <wp:positionV relativeFrom="page">
                  <wp:posOffset>6636385</wp:posOffset>
                </wp:positionV>
                <wp:extent cx="128270" cy="128270"/>
                <wp:effectExtent l="10160" t="6985" r="4445" b="7620"/>
                <wp:wrapNone/>
                <wp:docPr id="1592" name="Freeform 1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867CD" id="Freeform 1592" o:spid="_x0000_s1026" style="position:absolute;margin-left:306.8pt;margin-top:522.55pt;width:10.1pt;height:10.1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 wp14:anchorId="470A0DA9" wp14:editId="67BAD440">
                <wp:simplePos x="0" y="0"/>
                <wp:positionH relativeFrom="page">
                  <wp:posOffset>4991100</wp:posOffset>
                </wp:positionH>
                <wp:positionV relativeFrom="page">
                  <wp:posOffset>6636385</wp:posOffset>
                </wp:positionV>
                <wp:extent cx="128270" cy="128270"/>
                <wp:effectExtent l="9525" t="6985" r="5080" b="7620"/>
                <wp:wrapNone/>
                <wp:docPr id="1591" name="Freeform 1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E093D" id="Freeform 1591" o:spid="_x0000_s1026" style="position:absolute;margin-left:393pt;margin-top:522.55pt;width:10.1pt;height:10.1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 wp14:anchorId="056D7C83" wp14:editId="544E5839">
                <wp:simplePos x="0" y="0"/>
                <wp:positionH relativeFrom="page">
                  <wp:posOffset>839470</wp:posOffset>
                </wp:positionH>
                <wp:positionV relativeFrom="page">
                  <wp:posOffset>6816725</wp:posOffset>
                </wp:positionV>
                <wp:extent cx="128270" cy="128270"/>
                <wp:effectExtent l="10795" t="6350" r="13335" b="8255"/>
                <wp:wrapNone/>
                <wp:docPr id="1590" name="Freeform 1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723CD" id="Freeform 1590" o:spid="_x0000_s1026" style="position:absolute;margin-left:66.1pt;margin-top:536.75pt;width:10.1pt;height:10.1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 wp14:anchorId="5C9B6A1B" wp14:editId="5142811F">
                <wp:simplePos x="0" y="0"/>
                <wp:positionH relativeFrom="page">
                  <wp:posOffset>1668145</wp:posOffset>
                </wp:positionH>
                <wp:positionV relativeFrom="page">
                  <wp:posOffset>6816725</wp:posOffset>
                </wp:positionV>
                <wp:extent cx="128270" cy="128270"/>
                <wp:effectExtent l="10795" t="6350" r="13335" b="8255"/>
                <wp:wrapNone/>
                <wp:docPr id="1589" name="Freeform 1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5180B" id="Freeform 1589" o:spid="_x0000_s1026" style="position:absolute;margin-left:131.35pt;margin-top:536.75pt;width:10.1pt;height:10.1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 wp14:anchorId="7F607101" wp14:editId="31DC1F09">
                <wp:simplePos x="0" y="0"/>
                <wp:positionH relativeFrom="page">
                  <wp:posOffset>2930525</wp:posOffset>
                </wp:positionH>
                <wp:positionV relativeFrom="page">
                  <wp:posOffset>6816725</wp:posOffset>
                </wp:positionV>
                <wp:extent cx="128270" cy="128270"/>
                <wp:effectExtent l="6350" t="6350" r="8255" b="8255"/>
                <wp:wrapNone/>
                <wp:docPr id="1588" name="Freeform 1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C1BF1" id="Freeform 1588" o:spid="_x0000_s1026" style="position:absolute;margin-left:230.75pt;margin-top:536.75pt;width:10.1pt;height:10.1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 wp14:anchorId="649F76DB" wp14:editId="549FA08D">
                <wp:simplePos x="0" y="0"/>
                <wp:positionH relativeFrom="page">
                  <wp:posOffset>3681730</wp:posOffset>
                </wp:positionH>
                <wp:positionV relativeFrom="page">
                  <wp:posOffset>6816725</wp:posOffset>
                </wp:positionV>
                <wp:extent cx="128270" cy="128270"/>
                <wp:effectExtent l="5080" t="6350" r="9525" b="8255"/>
                <wp:wrapNone/>
                <wp:docPr id="1587" name="Freeform 1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75A6C" id="Freeform 1587" o:spid="_x0000_s1026" style="position:absolute;margin-left:289.9pt;margin-top:536.75pt;width:10.1pt;height:10.1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 wp14:anchorId="0ADF17C5" wp14:editId="2B9F8C2D">
                <wp:simplePos x="0" y="0"/>
                <wp:positionH relativeFrom="page">
                  <wp:posOffset>4100830</wp:posOffset>
                </wp:positionH>
                <wp:positionV relativeFrom="page">
                  <wp:posOffset>7555865</wp:posOffset>
                </wp:positionV>
                <wp:extent cx="128270" cy="128270"/>
                <wp:effectExtent l="5080" t="12065" r="9525" b="12065"/>
                <wp:wrapNone/>
                <wp:docPr id="1586" name="Freeform 1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C8DF1" id="Freeform 1586" o:spid="_x0000_s1026" style="position:absolute;margin-left:322.9pt;margin-top:594.95pt;width:10.1pt;height:10.1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 wp14:anchorId="22D16940" wp14:editId="56BF79FD">
                <wp:simplePos x="0" y="0"/>
                <wp:positionH relativeFrom="page">
                  <wp:posOffset>4864100</wp:posOffset>
                </wp:positionH>
                <wp:positionV relativeFrom="page">
                  <wp:posOffset>7555865</wp:posOffset>
                </wp:positionV>
                <wp:extent cx="128270" cy="128270"/>
                <wp:effectExtent l="6350" t="12065" r="8255" b="12065"/>
                <wp:wrapNone/>
                <wp:docPr id="1585" name="Freeform 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D4916" id="Freeform 1585" o:spid="_x0000_s1026" style="position:absolute;margin-left:383pt;margin-top:594.95pt;width:10.1pt;height:10.1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 wp14:anchorId="0AB7D287" wp14:editId="491442EF">
                <wp:simplePos x="0" y="0"/>
                <wp:positionH relativeFrom="page">
                  <wp:posOffset>5584825</wp:posOffset>
                </wp:positionH>
                <wp:positionV relativeFrom="page">
                  <wp:posOffset>7555865</wp:posOffset>
                </wp:positionV>
                <wp:extent cx="128270" cy="128270"/>
                <wp:effectExtent l="12700" t="12065" r="11430" b="12065"/>
                <wp:wrapNone/>
                <wp:docPr id="1584" name="Freeform 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F3AC7" id="Freeform 1584" o:spid="_x0000_s1026" style="position:absolute;margin-left:439.75pt;margin-top:594.95pt;width:10.1pt;height:10.1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 wp14:anchorId="2958A603" wp14:editId="48E59D1A">
                <wp:simplePos x="0" y="0"/>
                <wp:positionH relativeFrom="page">
                  <wp:posOffset>6322695</wp:posOffset>
                </wp:positionH>
                <wp:positionV relativeFrom="page">
                  <wp:posOffset>7555865</wp:posOffset>
                </wp:positionV>
                <wp:extent cx="128270" cy="128270"/>
                <wp:effectExtent l="7620" t="12065" r="6985" b="12065"/>
                <wp:wrapNone/>
                <wp:docPr id="1583" name="Freeform 1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A9170" id="Freeform 1583" o:spid="_x0000_s1026" style="position:absolute;margin-left:497.85pt;margin-top:594.95pt;width:10.1pt;height:10.1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 wp14:anchorId="2BC8CA62" wp14:editId="5108E692">
                <wp:simplePos x="0" y="0"/>
                <wp:positionH relativeFrom="page">
                  <wp:posOffset>4100830</wp:posOffset>
                </wp:positionH>
                <wp:positionV relativeFrom="page">
                  <wp:posOffset>7741285</wp:posOffset>
                </wp:positionV>
                <wp:extent cx="128270" cy="128270"/>
                <wp:effectExtent l="5080" t="6985" r="9525" b="7620"/>
                <wp:wrapNone/>
                <wp:docPr id="1582" name="Freeform 1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505C7" id="Freeform 1582" o:spid="_x0000_s1026" style="position:absolute;margin-left:322.9pt;margin-top:609.55pt;width:10.1pt;height:10.1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 wp14:anchorId="5D824821" wp14:editId="6A15F2B3">
                <wp:simplePos x="0" y="0"/>
                <wp:positionH relativeFrom="page">
                  <wp:posOffset>4864100</wp:posOffset>
                </wp:positionH>
                <wp:positionV relativeFrom="page">
                  <wp:posOffset>7741285</wp:posOffset>
                </wp:positionV>
                <wp:extent cx="128270" cy="128270"/>
                <wp:effectExtent l="6350" t="6985" r="8255" b="7620"/>
                <wp:wrapNone/>
                <wp:docPr id="1581" name="Freeform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7EEB2" id="Freeform 1581" o:spid="_x0000_s1026" style="position:absolute;margin-left:383pt;margin-top:609.55pt;width:10.1pt;height:10.1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 wp14:anchorId="670CBFA0" wp14:editId="6F204DF7">
                <wp:simplePos x="0" y="0"/>
                <wp:positionH relativeFrom="page">
                  <wp:posOffset>5584825</wp:posOffset>
                </wp:positionH>
                <wp:positionV relativeFrom="page">
                  <wp:posOffset>7741285</wp:posOffset>
                </wp:positionV>
                <wp:extent cx="128270" cy="128270"/>
                <wp:effectExtent l="12700" t="6985" r="11430" b="7620"/>
                <wp:wrapNone/>
                <wp:docPr id="1580" name="Freeform 1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71512" id="Freeform 1580" o:spid="_x0000_s1026" style="position:absolute;margin-left:439.75pt;margin-top:609.55pt;width:10.1pt;height:10.1pt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 wp14:anchorId="455BEBB3" wp14:editId="726E0C50">
                <wp:simplePos x="0" y="0"/>
                <wp:positionH relativeFrom="page">
                  <wp:posOffset>6322695</wp:posOffset>
                </wp:positionH>
                <wp:positionV relativeFrom="page">
                  <wp:posOffset>7741285</wp:posOffset>
                </wp:positionV>
                <wp:extent cx="128270" cy="128270"/>
                <wp:effectExtent l="7620" t="6985" r="6985" b="7620"/>
                <wp:wrapNone/>
                <wp:docPr id="1579" name="Freeform 1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149C3" id="Freeform 1579" o:spid="_x0000_s1026" style="position:absolute;margin-left:497.85pt;margin-top:609.55pt;width:10.1pt;height:10.1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 wp14:anchorId="02DB548C" wp14:editId="33473F86">
                <wp:simplePos x="0" y="0"/>
                <wp:positionH relativeFrom="page">
                  <wp:posOffset>4100830</wp:posOffset>
                </wp:positionH>
                <wp:positionV relativeFrom="page">
                  <wp:posOffset>7927340</wp:posOffset>
                </wp:positionV>
                <wp:extent cx="128270" cy="128270"/>
                <wp:effectExtent l="5080" t="12065" r="9525" b="12065"/>
                <wp:wrapNone/>
                <wp:docPr id="1578" name="Freeform 1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6F4BB" id="Freeform 1578" o:spid="_x0000_s1026" style="position:absolute;margin-left:322.9pt;margin-top:624.2pt;width:10.1pt;height:10.1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 wp14:anchorId="4F5CC828" wp14:editId="35777428">
                <wp:simplePos x="0" y="0"/>
                <wp:positionH relativeFrom="page">
                  <wp:posOffset>4864100</wp:posOffset>
                </wp:positionH>
                <wp:positionV relativeFrom="page">
                  <wp:posOffset>7927340</wp:posOffset>
                </wp:positionV>
                <wp:extent cx="128270" cy="128270"/>
                <wp:effectExtent l="6350" t="12065" r="8255" b="12065"/>
                <wp:wrapNone/>
                <wp:docPr id="1577" name="Freeform 1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1B7CF" id="Freeform 1577" o:spid="_x0000_s1026" style="position:absolute;margin-left:383pt;margin-top:624.2pt;width:10.1pt;height:10.1pt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 wp14:anchorId="42B00344" wp14:editId="757A0E48">
                <wp:simplePos x="0" y="0"/>
                <wp:positionH relativeFrom="page">
                  <wp:posOffset>5584825</wp:posOffset>
                </wp:positionH>
                <wp:positionV relativeFrom="page">
                  <wp:posOffset>7927340</wp:posOffset>
                </wp:positionV>
                <wp:extent cx="128270" cy="128270"/>
                <wp:effectExtent l="12700" t="12065" r="11430" b="12065"/>
                <wp:wrapNone/>
                <wp:docPr id="1576" name="Freeform 1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104E6" id="Freeform 1576" o:spid="_x0000_s1026" style="position:absolute;margin-left:439.75pt;margin-top:624.2pt;width:10.1pt;height:10.1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 wp14:anchorId="6682E467" wp14:editId="4681342F">
                <wp:simplePos x="0" y="0"/>
                <wp:positionH relativeFrom="page">
                  <wp:posOffset>6322695</wp:posOffset>
                </wp:positionH>
                <wp:positionV relativeFrom="page">
                  <wp:posOffset>7927340</wp:posOffset>
                </wp:positionV>
                <wp:extent cx="128270" cy="128270"/>
                <wp:effectExtent l="7620" t="12065" r="6985" b="12065"/>
                <wp:wrapNone/>
                <wp:docPr id="1575" name="Freeform 1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4E162" id="Freeform 1575" o:spid="_x0000_s1026" style="position:absolute;margin-left:497.85pt;margin-top:624.2pt;width:10.1pt;height:10.1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 wp14:anchorId="65BBD713" wp14:editId="7236D23C">
                <wp:simplePos x="0" y="0"/>
                <wp:positionH relativeFrom="page">
                  <wp:posOffset>4100830</wp:posOffset>
                </wp:positionH>
                <wp:positionV relativeFrom="page">
                  <wp:posOffset>8113395</wp:posOffset>
                </wp:positionV>
                <wp:extent cx="128270" cy="128270"/>
                <wp:effectExtent l="5080" t="7620" r="9525" b="6985"/>
                <wp:wrapNone/>
                <wp:docPr id="1574" name="Freeform 1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BF441" id="Freeform 1574" o:spid="_x0000_s1026" style="position:absolute;margin-left:322.9pt;margin-top:638.85pt;width:10.1pt;height:10.1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 wp14:anchorId="3C2C3BF0" wp14:editId="08042EA6">
                <wp:simplePos x="0" y="0"/>
                <wp:positionH relativeFrom="page">
                  <wp:posOffset>4864100</wp:posOffset>
                </wp:positionH>
                <wp:positionV relativeFrom="page">
                  <wp:posOffset>8113395</wp:posOffset>
                </wp:positionV>
                <wp:extent cx="128270" cy="128270"/>
                <wp:effectExtent l="6350" t="7620" r="8255" b="6985"/>
                <wp:wrapNone/>
                <wp:docPr id="1573" name="Freeform 1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5B408" id="Freeform 1573" o:spid="_x0000_s1026" style="position:absolute;margin-left:383pt;margin-top:638.85pt;width:10.1pt;height:10.1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 wp14:anchorId="237E3C38" wp14:editId="3CD906BD">
                <wp:simplePos x="0" y="0"/>
                <wp:positionH relativeFrom="page">
                  <wp:posOffset>5584825</wp:posOffset>
                </wp:positionH>
                <wp:positionV relativeFrom="page">
                  <wp:posOffset>8113395</wp:posOffset>
                </wp:positionV>
                <wp:extent cx="128270" cy="128270"/>
                <wp:effectExtent l="12700" t="7620" r="11430" b="6985"/>
                <wp:wrapNone/>
                <wp:docPr id="1572" name="Freeform 1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65638" id="Freeform 1572" o:spid="_x0000_s1026" style="position:absolute;margin-left:439.75pt;margin-top:638.85pt;width:10.1pt;height:10.1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 wp14:anchorId="6CE444B1" wp14:editId="0C2C37CF">
                <wp:simplePos x="0" y="0"/>
                <wp:positionH relativeFrom="page">
                  <wp:posOffset>6322695</wp:posOffset>
                </wp:positionH>
                <wp:positionV relativeFrom="page">
                  <wp:posOffset>8113395</wp:posOffset>
                </wp:positionV>
                <wp:extent cx="128270" cy="128270"/>
                <wp:effectExtent l="7620" t="7620" r="6985" b="6985"/>
                <wp:wrapNone/>
                <wp:docPr id="1571" name="Freeform 1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0 h 202"/>
                            <a:gd name="T2" fmla="*/ 201 w 202"/>
                            <a:gd name="T3" fmla="*/ 0 h 202"/>
                            <a:gd name="T4" fmla="*/ 201 w 202"/>
                            <a:gd name="T5" fmla="*/ 201 h 202"/>
                            <a:gd name="T6" fmla="*/ 0 w 202"/>
                            <a:gd name="T7" fmla="*/ 201 h 202"/>
                            <a:gd name="T8" fmla="*/ 0 w 202"/>
                            <a:gd name="T9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5E4AC" id="Freeform 1571" o:spid="_x0000_s1026" style="position:absolute;margin-left:497.85pt;margin-top:638.85pt;width:10.1pt;height:10.1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" o:allowincell="f" path="m,l201,r,201l,201,,xe" filled="f" strokeweight=".72pt">
                <v:path arrowok="t" o:connecttype="custom" o:connectlocs="0,0;127635,0;127635,127635;0,127635;0,0" o:connectangles="0,0,0,0,0"/>
                <w10:wrap anchorx="page" anchory="page"/>
              </v:shape>
            </w:pict>
          </mc:Fallback>
        </mc:AlternateContent>
      </w:r>
    </w:p>
    <w:p w:rsidR="00771C31" w:rsidRDefault="00771C31" w:rsidP="00771C3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771C31" w:rsidRDefault="00771C31" w:rsidP="00771C31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1419"/>
        <w:gridCol w:w="1133"/>
        <w:gridCol w:w="141"/>
        <w:gridCol w:w="144"/>
        <w:gridCol w:w="991"/>
        <w:gridCol w:w="284"/>
        <w:gridCol w:w="141"/>
        <w:gridCol w:w="708"/>
        <w:gridCol w:w="425"/>
        <w:gridCol w:w="144"/>
        <w:gridCol w:w="566"/>
        <w:gridCol w:w="1188"/>
      </w:tblGrid>
      <w:tr w:rsidR="00771C31" w:rsidTr="00604C51">
        <w:trPr>
          <w:trHeight w:hRule="exact" w:val="619"/>
        </w:trPr>
        <w:tc>
          <w:tcPr>
            <w:tcW w:w="9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771C31" w:rsidRDefault="00771C31" w:rsidP="00604C51">
            <w:pPr>
              <w:pStyle w:val="TableParagraph"/>
              <w:kinsoku w:val="0"/>
              <w:overflowPunct w:val="0"/>
              <w:spacing w:before="7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C31" w:rsidRDefault="00771C31" w:rsidP="00604C51">
            <w:pPr>
              <w:pStyle w:val="TableParagraph"/>
              <w:kinsoku w:val="0"/>
              <w:overflowPunct w:val="0"/>
              <w:spacing w:line="240" w:lineRule="auto"/>
              <w:ind w:right="10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1"/>
                <w:szCs w:val="21"/>
              </w:rPr>
              <w:t>HOME LANGUAGE 2:</w:t>
            </w:r>
          </w:p>
        </w:tc>
      </w:tr>
      <w:tr w:rsidR="00771C31" w:rsidTr="00604C51">
        <w:trPr>
          <w:trHeight w:hRule="exact" w:val="257"/>
        </w:trPr>
        <w:tc>
          <w:tcPr>
            <w:tcW w:w="9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right="10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1"/>
                <w:szCs w:val="21"/>
              </w:rPr>
              <w:t>LANGUAGE HISTORY – ACQUISITION OF LANGUAGE</w:t>
            </w:r>
          </w:p>
        </w:tc>
      </w:tr>
      <w:tr w:rsidR="00771C31" w:rsidTr="00604C51">
        <w:trPr>
          <w:trHeight w:hRule="exact" w:val="1382"/>
        </w:trPr>
        <w:tc>
          <w:tcPr>
            <w:tcW w:w="9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numPr>
                <w:ilvl w:val="0"/>
                <w:numId w:val="32"/>
              </w:numPr>
              <w:tabs>
                <w:tab w:val="left" w:pos="310"/>
                <w:tab w:val="left" w:pos="3935"/>
              </w:tabs>
              <w:kinsoku w:val="0"/>
              <w:overflowPunct w:val="0"/>
              <w:ind w:hanging="2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Choose the most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appropriate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option:</w:t>
            </w:r>
            <w:r>
              <w:rPr>
                <w:sz w:val="21"/>
                <w:szCs w:val="21"/>
              </w:rPr>
              <w:tab/>
              <w:t>I understand  the language but I don’t speak</w:t>
            </w:r>
            <w:r>
              <w:rPr>
                <w:spacing w:val="-1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it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37" w:line="240" w:lineRule="auto"/>
              <w:ind w:left="4048" w:right="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both understand and speak the language</w:t>
            </w:r>
          </w:p>
          <w:p w:rsidR="00771C31" w:rsidRDefault="00771C31" w:rsidP="00604C51">
            <w:pPr>
              <w:pStyle w:val="TableParagraph"/>
              <w:numPr>
                <w:ilvl w:val="0"/>
                <w:numId w:val="32"/>
              </w:numPr>
              <w:tabs>
                <w:tab w:val="left" w:pos="310"/>
                <w:tab w:val="left" w:pos="7901"/>
              </w:tabs>
              <w:kinsoku w:val="0"/>
              <w:overflowPunct w:val="0"/>
              <w:spacing w:before="37" w:line="240" w:lineRule="auto"/>
              <w:ind w:hanging="20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you were schooled in this language, at what age did you learn to write</w:t>
            </w:r>
            <w:r>
              <w:rPr>
                <w:spacing w:val="-2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it?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_</w:t>
            </w:r>
            <w:r>
              <w:rPr>
                <w:sz w:val="21"/>
                <w:szCs w:val="21"/>
                <w:u w:val="single" w:color="000000"/>
              </w:rPr>
              <w:tab/>
            </w:r>
            <w:r>
              <w:rPr>
                <w:sz w:val="21"/>
                <w:szCs w:val="21"/>
              </w:rPr>
              <w:t>years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old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1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771C31" w:rsidRDefault="00771C31" w:rsidP="00604C51">
            <w:pPr>
              <w:pStyle w:val="TableParagraph"/>
              <w:kinsoku w:val="0"/>
              <w:overflowPunct w:val="0"/>
              <w:spacing w:line="240" w:lineRule="auto"/>
              <w:ind w:right="104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 xml:space="preserve">Please rate how often you used this language in the following contexts </w:t>
            </w:r>
            <w:r>
              <w:rPr>
                <w:b/>
                <w:bCs/>
                <w:sz w:val="21"/>
                <w:szCs w:val="21"/>
                <w:u w:val="single" w:color="000000"/>
              </w:rPr>
              <w:t>during your childhood.</w:t>
            </w:r>
          </w:p>
        </w:tc>
      </w:tr>
      <w:tr w:rsidR="00771C31" w:rsidTr="00604C51">
        <w:trPr>
          <w:trHeight w:hRule="exact"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FAMILY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/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/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/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/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/>
        </w:tc>
      </w:tr>
      <w:tr w:rsidR="00771C31" w:rsidTr="00604C51">
        <w:trPr>
          <w:trHeight w:hRule="exact"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Mother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0" w:right="22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Always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604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Often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556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Rarely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508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Never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35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Not applicable</w:t>
            </w:r>
          </w:p>
        </w:tc>
      </w:tr>
      <w:tr w:rsidR="00771C31" w:rsidTr="00604C51">
        <w:trPr>
          <w:trHeight w:hRule="exact"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6" w:lineRule="exac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Father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6" w:lineRule="exact"/>
              <w:ind w:left="0" w:right="22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Always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6" w:lineRule="exact"/>
              <w:ind w:left="604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Often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6" w:lineRule="exact"/>
              <w:ind w:left="556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Rarely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6" w:lineRule="exact"/>
              <w:ind w:left="508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Never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6" w:lineRule="exact"/>
              <w:ind w:left="35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Not applicable</w:t>
            </w:r>
          </w:p>
        </w:tc>
      </w:tr>
      <w:tr w:rsidR="00771C31" w:rsidTr="00604C51">
        <w:trPr>
          <w:trHeight w:hRule="exact" w:val="29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6" w:lineRule="exac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Grandparents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6" w:lineRule="exact"/>
              <w:ind w:left="0" w:right="22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Always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6" w:lineRule="exact"/>
              <w:ind w:left="604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Often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6" w:lineRule="exact"/>
              <w:ind w:left="556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Rarely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6" w:lineRule="exact"/>
              <w:ind w:left="487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Never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6" w:lineRule="exact"/>
              <w:ind w:left="35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Not applicable</w:t>
            </w:r>
          </w:p>
        </w:tc>
      </w:tr>
      <w:tr w:rsidR="00771C31" w:rsidTr="00604C51">
        <w:trPr>
          <w:trHeight w:hRule="exact"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Siblings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0" w:right="229"/>
              <w:jc w:val="righ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Always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604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Often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556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Rarely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487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Never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35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Not applicable</w:t>
            </w:r>
          </w:p>
        </w:tc>
      </w:tr>
      <w:tr w:rsidR="00771C31" w:rsidTr="00604C51">
        <w:trPr>
          <w:trHeight w:hRule="exact"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Other relatives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0" w:right="267"/>
              <w:jc w:val="righ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Always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58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Often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532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Rarely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487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Never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35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Not applicable</w:t>
            </w:r>
          </w:p>
        </w:tc>
      </w:tr>
      <w:tr w:rsidR="00771C31" w:rsidTr="00604C51">
        <w:trPr>
          <w:trHeight w:hRule="exact" w:val="413"/>
        </w:trPr>
        <w:tc>
          <w:tcPr>
            <w:tcW w:w="9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before="117" w:line="240" w:lineRule="auto"/>
              <w:ind w:right="10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OFFICIAL</w:t>
            </w:r>
          </w:p>
        </w:tc>
      </w:tr>
      <w:tr w:rsidR="00771C31" w:rsidTr="00604C51">
        <w:trPr>
          <w:trHeight w:hRule="exact"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Schooling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0" w:right="255"/>
              <w:jc w:val="righ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Always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511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Often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559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Rarely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487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Never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422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Not applicable</w:t>
            </w:r>
          </w:p>
        </w:tc>
      </w:tr>
      <w:tr w:rsidR="00771C31" w:rsidTr="00604C51">
        <w:trPr>
          <w:trHeight w:hRule="exact"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Teachers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0" w:right="255"/>
              <w:jc w:val="righ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Always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511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Often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535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Rarely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487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Never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422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Not applicable</w:t>
            </w:r>
          </w:p>
        </w:tc>
      </w:tr>
      <w:tr w:rsidR="00771C31" w:rsidTr="00604C51">
        <w:trPr>
          <w:trHeight w:hRule="exact"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Classmates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0" w:right="255"/>
              <w:jc w:val="righ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Always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511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Often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535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Rarely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487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Never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422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Not applicable</w:t>
            </w:r>
          </w:p>
        </w:tc>
      </w:tr>
      <w:tr w:rsidR="00771C31" w:rsidTr="00604C51">
        <w:trPr>
          <w:trHeight w:hRule="exact" w:val="415"/>
        </w:trPr>
        <w:tc>
          <w:tcPr>
            <w:tcW w:w="9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before="119" w:line="240" w:lineRule="auto"/>
              <w:ind w:right="10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IMMEDIATE ENVIRONMENT</w:t>
            </w:r>
          </w:p>
        </w:tc>
      </w:tr>
      <w:tr w:rsidR="00771C31" w:rsidTr="00604C51">
        <w:trPr>
          <w:trHeight w:hRule="exact" w:val="2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Friends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0" w:right="255"/>
              <w:jc w:val="righ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Always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511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Often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535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Rarely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487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Never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422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Not applicable</w:t>
            </w:r>
          </w:p>
        </w:tc>
      </w:tr>
      <w:tr w:rsidR="00771C31" w:rsidTr="00604C51">
        <w:trPr>
          <w:trHeight w:hRule="exact" w:val="33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Neighbours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0" w:right="255"/>
              <w:jc w:val="righ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Always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511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Often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535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Rarely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487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Never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422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Not applicable</w:t>
            </w:r>
          </w:p>
        </w:tc>
      </w:tr>
      <w:tr w:rsidR="00771C31" w:rsidTr="00604C51">
        <w:trPr>
          <w:trHeight w:hRule="exact" w:val="34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/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/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/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/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/>
        </w:tc>
      </w:tr>
      <w:tr w:rsidR="00771C31" w:rsidTr="00604C51">
        <w:trPr>
          <w:trHeight w:hRule="exact" w:val="293"/>
        </w:trPr>
        <w:tc>
          <w:tcPr>
            <w:tcW w:w="9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right="10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1"/>
                <w:szCs w:val="21"/>
              </w:rPr>
              <w:t>LANGUAGE USE</w:t>
            </w:r>
          </w:p>
        </w:tc>
      </w:tr>
      <w:tr w:rsidR="00771C31" w:rsidTr="00604C51">
        <w:trPr>
          <w:trHeight w:hRule="exact" w:val="2592"/>
        </w:trPr>
        <w:tc>
          <w:tcPr>
            <w:tcW w:w="9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tabs>
                <w:tab w:val="left" w:pos="3467"/>
                <w:tab w:val="left" w:pos="4118"/>
              </w:tabs>
              <w:kinsoku w:val="0"/>
              <w:overflowPunct w:val="0"/>
              <w:spacing w:before="117" w:line="240" w:lineRule="auto"/>
              <w:ind w:left="148" w:right="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Are you still using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this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language?</w:t>
            </w:r>
            <w:r>
              <w:rPr>
                <w:sz w:val="21"/>
                <w:szCs w:val="21"/>
              </w:rPr>
              <w:tab/>
              <w:t>Yes</w:t>
            </w:r>
            <w:r>
              <w:rPr>
                <w:sz w:val="21"/>
                <w:szCs w:val="21"/>
              </w:rPr>
              <w:tab/>
              <w:t>No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1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771C31" w:rsidRDefault="00771C31" w:rsidP="00604C51">
            <w:pPr>
              <w:pStyle w:val="TableParagraph"/>
              <w:tabs>
                <w:tab w:val="left" w:pos="3694"/>
              </w:tabs>
              <w:kinsoku w:val="0"/>
              <w:overflowPunct w:val="0"/>
              <w:spacing w:line="276" w:lineRule="auto"/>
              <w:ind w:left="148" w:right="489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no, when did you stop using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it?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_</w:t>
            </w:r>
            <w:r>
              <w:rPr>
                <w:sz w:val="21"/>
                <w:szCs w:val="21"/>
                <w:u w:val="single" w:color="000000"/>
              </w:rPr>
              <w:tab/>
            </w:r>
            <w:r>
              <w:rPr>
                <w:sz w:val="21"/>
                <w:szCs w:val="21"/>
              </w:rPr>
              <w:t>years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old If yes, how often do you use it</w:t>
            </w:r>
            <w:r>
              <w:rPr>
                <w:spacing w:val="-1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currently?</w:t>
            </w:r>
          </w:p>
          <w:p w:rsidR="00771C31" w:rsidRDefault="00771C31" w:rsidP="00604C51">
            <w:pPr>
              <w:pStyle w:val="TableParagraph"/>
              <w:tabs>
                <w:tab w:val="left" w:pos="1291"/>
                <w:tab w:val="left" w:pos="2349"/>
                <w:tab w:val="left" w:pos="3439"/>
              </w:tabs>
              <w:kinsoku w:val="0"/>
              <w:overflowPunct w:val="0"/>
              <w:spacing w:line="240" w:lineRule="auto"/>
              <w:ind w:left="350" w:right="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Daily</w:t>
            </w:r>
            <w:r>
              <w:rPr>
                <w:sz w:val="21"/>
                <w:szCs w:val="21"/>
              </w:rPr>
              <w:tab/>
              <w:t>Weekly</w:t>
            </w:r>
            <w:r>
              <w:rPr>
                <w:sz w:val="21"/>
                <w:szCs w:val="21"/>
              </w:rPr>
              <w:tab/>
              <w:t>Monthly</w:t>
            </w:r>
            <w:r>
              <w:rPr>
                <w:sz w:val="21"/>
                <w:szCs w:val="21"/>
              </w:rPr>
              <w:tab/>
              <w:t>Yearly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1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771C31" w:rsidRDefault="00771C31" w:rsidP="00604C51">
            <w:pPr>
              <w:pStyle w:val="TableParagraph"/>
              <w:kinsoku w:val="0"/>
              <w:overflowPunct w:val="0"/>
              <w:spacing w:line="240" w:lineRule="auto"/>
              <w:ind w:right="1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what context do you use this language? (You can pick more than one)</w:t>
            </w:r>
          </w:p>
          <w:p w:rsidR="00771C31" w:rsidRDefault="00771C31" w:rsidP="00604C51">
            <w:pPr>
              <w:pStyle w:val="TableParagraph"/>
              <w:tabs>
                <w:tab w:val="left" w:pos="1655"/>
                <w:tab w:val="left" w:pos="3643"/>
                <w:tab w:val="left" w:pos="4826"/>
                <w:tab w:val="left" w:pos="5210"/>
                <w:tab w:val="left" w:pos="6933"/>
              </w:tabs>
              <w:kinsoku w:val="0"/>
              <w:overflowPunct w:val="0"/>
              <w:spacing w:before="37" w:line="276" w:lineRule="auto"/>
              <w:ind w:left="396" w:right="104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Family (Parents, partner, relatives,</w:t>
            </w:r>
            <w:r>
              <w:rPr>
                <w:spacing w:val="-1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children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etc.)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Work/School</w:t>
            </w:r>
            <w:r>
              <w:rPr>
                <w:sz w:val="21"/>
                <w:szCs w:val="21"/>
              </w:rPr>
              <w:tab/>
              <w:t>Friends/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Neighbours TV/Radio</w:t>
            </w:r>
            <w:r>
              <w:rPr>
                <w:sz w:val="21"/>
                <w:szCs w:val="21"/>
              </w:rPr>
              <w:tab/>
              <w:t>Books/magazines</w:t>
            </w:r>
            <w:r>
              <w:rPr>
                <w:sz w:val="21"/>
                <w:szCs w:val="21"/>
              </w:rPr>
              <w:tab/>
              <w:t>Shopping</w:t>
            </w:r>
            <w:r>
              <w:rPr>
                <w:sz w:val="21"/>
                <w:szCs w:val="21"/>
              </w:rPr>
              <w:tab/>
              <w:t>Others (Please specify:</w:t>
            </w:r>
            <w:r>
              <w:rPr>
                <w:spacing w:val="-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…………………………………….…)</w:t>
            </w:r>
          </w:p>
        </w:tc>
      </w:tr>
      <w:tr w:rsidR="00771C31" w:rsidTr="00604C51">
        <w:trPr>
          <w:trHeight w:hRule="exact" w:val="293"/>
        </w:trPr>
        <w:tc>
          <w:tcPr>
            <w:tcW w:w="9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right="10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1"/>
                <w:szCs w:val="21"/>
              </w:rPr>
              <w:t>LANGUAGE PROFICIENCY</w:t>
            </w:r>
          </w:p>
        </w:tc>
      </w:tr>
      <w:tr w:rsidR="00771C31" w:rsidTr="00604C51">
        <w:trPr>
          <w:trHeight w:hRule="exact" w:val="576"/>
        </w:trPr>
        <w:tc>
          <w:tcPr>
            <w:tcW w:w="9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76" w:lineRule="auto"/>
              <w:ind w:right="2534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 xml:space="preserve">Please rate your proficiency in this language in each of the following aspects: ( </w:t>
            </w:r>
            <w:r>
              <w:rPr>
                <w:i/>
                <w:iCs/>
                <w:sz w:val="21"/>
                <w:szCs w:val="21"/>
              </w:rPr>
              <w:t>1- poor;  4 - native/near native)</w:t>
            </w:r>
          </w:p>
        </w:tc>
      </w:tr>
      <w:tr w:rsidR="00771C31" w:rsidTr="00604C51">
        <w:trPr>
          <w:trHeight w:hRule="exact" w:val="293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6" w:lineRule="exac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Speaking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6" w:lineRule="exact"/>
              <w:ind w:left="251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6" w:lineRule="exact"/>
              <w:ind w:left="246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6" w:lineRule="exact"/>
              <w:ind w:left="248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6" w:lineRule="exact"/>
              <w:ind w:left="0" w:right="404"/>
              <w:jc w:val="righ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771C31" w:rsidTr="00604C51">
        <w:trPr>
          <w:trHeight w:hRule="exact" w:val="295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6" w:lineRule="exac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Understanding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6" w:lineRule="exact"/>
              <w:ind w:left="251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6" w:lineRule="exact"/>
              <w:ind w:left="246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6" w:lineRule="exact"/>
              <w:ind w:left="248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6" w:lineRule="exact"/>
              <w:ind w:left="0" w:right="404"/>
              <w:jc w:val="righ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771C31" w:rsidTr="00604C51">
        <w:trPr>
          <w:trHeight w:hRule="exact" w:val="293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Reading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251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246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248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0" w:right="404"/>
              <w:jc w:val="righ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771C31" w:rsidTr="00604C51">
        <w:trPr>
          <w:trHeight w:hRule="exact" w:val="293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Writing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251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246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248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0" w:right="404"/>
              <w:jc w:val="righ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771C31" w:rsidTr="00604C51">
        <w:trPr>
          <w:trHeight w:hRule="exact" w:val="2467"/>
        </w:trPr>
        <w:tc>
          <w:tcPr>
            <w:tcW w:w="9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right="104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1"/>
                <w:szCs w:val="21"/>
              </w:rPr>
              <w:t>NOTES</w:t>
            </w:r>
          </w:p>
        </w:tc>
      </w:tr>
    </w:tbl>
    <w:p w:rsidR="00771C31" w:rsidRDefault="00771C31" w:rsidP="00771C31">
      <w:pPr>
        <w:sectPr w:rsidR="00771C31">
          <w:pgSz w:w="11910" w:h="16840"/>
          <w:pgMar w:top="720" w:right="1080" w:bottom="800" w:left="1080" w:header="456" w:footer="603" w:gutter="0"/>
          <w:cols w:space="720"/>
          <w:noEndnote/>
        </w:sectPr>
      </w:pPr>
    </w:p>
    <w:p w:rsidR="00771C31" w:rsidRDefault="00771C31" w:rsidP="00771C31">
      <w:pPr>
        <w:pStyle w:val="BodyText"/>
        <w:kinsoku w:val="0"/>
        <w:overflowPunct w:val="0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8400" behindDoc="1" locked="0" layoutInCell="0" allowOverlap="1" wp14:anchorId="1765BD45" wp14:editId="351AB4F7">
                <wp:simplePos x="0" y="0"/>
                <wp:positionH relativeFrom="page">
                  <wp:posOffset>3214370</wp:posOffset>
                </wp:positionH>
                <wp:positionV relativeFrom="page">
                  <wp:posOffset>1953895</wp:posOffset>
                </wp:positionV>
                <wp:extent cx="128270" cy="128270"/>
                <wp:effectExtent l="13970" t="10795" r="10160" b="13335"/>
                <wp:wrapNone/>
                <wp:docPr id="1570" name="Freeform 1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F1A22" id="Freeform 1570" o:spid="_x0000_s1026" style="position:absolute;margin-left:253.1pt;margin-top:153.85pt;width:10.1pt;height:10.1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" o:allowincell="f" path="m,201r201,l201,,,,,201xe" filled="f" strokeweight=".25397mm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 wp14:anchorId="5C9D4AB6" wp14:editId="1947FFF0">
                <wp:simplePos x="0" y="0"/>
                <wp:positionH relativeFrom="page">
                  <wp:posOffset>3220720</wp:posOffset>
                </wp:positionH>
                <wp:positionV relativeFrom="page">
                  <wp:posOffset>2133600</wp:posOffset>
                </wp:positionV>
                <wp:extent cx="128270" cy="128270"/>
                <wp:effectExtent l="10795" t="9525" r="13335" b="5080"/>
                <wp:wrapNone/>
                <wp:docPr id="1569" name="Freeform 1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730E4" id="Freeform 1569" o:spid="_x0000_s1026" style="position:absolute;margin-left:253.6pt;margin-top:168pt;width:10.1pt;height:10.1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" o:allowincell="f" path="m,201r201,l201,,,,,201xe" filled="f" strokeweight=".25397mm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 wp14:anchorId="7A32492A" wp14:editId="762DCC30">
                <wp:simplePos x="0" y="0"/>
                <wp:positionH relativeFrom="page">
                  <wp:posOffset>2792095</wp:posOffset>
                </wp:positionH>
                <wp:positionV relativeFrom="page">
                  <wp:posOffset>2389505</wp:posOffset>
                </wp:positionV>
                <wp:extent cx="128270" cy="128270"/>
                <wp:effectExtent l="10795" t="8255" r="13335" b="6350"/>
                <wp:wrapNone/>
                <wp:docPr id="1568" name="Freeform 1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7B0D0" id="Freeform 1568" o:spid="_x0000_s1026" style="position:absolute;margin-left:219.85pt;margin-top:188.15pt;width:10.1pt;height:10.1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 wp14:anchorId="55FF380F" wp14:editId="3B168392">
                <wp:simplePos x="0" y="0"/>
                <wp:positionH relativeFrom="page">
                  <wp:posOffset>3176270</wp:posOffset>
                </wp:positionH>
                <wp:positionV relativeFrom="page">
                  <wp:posOffset>2389505</wp:posOffset>
                </wp:positionV>
                <wp:extent cx="128270" cy="128270"/>
                <wp:effectExtent l="13970" t="8255" r="10160" b="6350"/>
                <wp:wrapNone/>
                <wp:docPr id="1567" name="Freeform 1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0A9BF" id="Freeform 1567" o:spid="_x0000_s1026" style="position:absolute;margin-left:250.1pt;margin-top:188.15pt;width:10.1pt;height:10.1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" o:allowincell="f" path="m,201r201,l201,,,,,201xe" filled="f" strokeweight=".25397mm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 wp14:anchorId="69C255FF" wp14:editId="5F6A0F4C">
                <wp:simplePos x="0" y="0"/>
                <wp:positionH relativeFrom="page">
                  <wp:posOffset>841375</wp:posOffset>
                </wp:positionH>
                <wp:positionV relativeFrom="page">
                  <wp:posOffset>3261360</wp:posOffset>
                </wp:positionV>
                <wp:extent cx="128270" cy="128270"/>
                <wp:effectExtent l="12700" t="13335" r="11430" b="10795"/>
                <wp:wrapNone/>
                <wp:docPr id="1566" name="Freeform 1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8008" id="Freeform 1566" o:spid="_x0000_s1026" style="position:absolute;margin-left:66.25pt;margin-top:256.8pt;width:10.1pt;height:10.1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 wp14:anchorId="02D9B386" wp14:editId="74C8D825">
                <wp:simplePos x="0" y="0"/>
                <wp:positionH relativeFrom="page">
                  <wp:posOffset>1438910</wp:posOffset>
                </wp:positionH>
                <wp:positionV relativeFrom="page">
                  <wp:posOffset>3261360</wp:posOffset>
                </wp:positionV>
                <wp:extent cx="128270" cy="128270"/>
                <wp:effectExtent l="10160" t="13335" r="4445" b="10795"/>
                <wp:wrapNone/>
                <wp:docPr id="1565" name="Freeform 1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F5A42" id="Freeform 1565" o:spid="_x0000_s1026" style="position:absolute;margin-left:113.3pt;margin-top:256.8pt;width:10.1pt;height:10.1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 wp14:anchorId="5818F3AF" wp14:editId="5049753D">
                <wp:simplePos x="0" y="0"/>
                <wp:positionH relativeFrom="page">
                  <wp:posOffset>2110740</wp:posOffset>
                </wp:positionH>
                <wp:positionV relativeFrom="page">
                  <wp:posOffset>3261360</wp:posOffset>
                </wp:positionV>
                <wp:extent cx="128905" cy="128270"/>
                <wp:effectExtent l="5715" t="13335" r="8255" b="10795"/>
                <wp:wrapNone/>
                <wp:docPr id="1564" name="Freeform 1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128270"/>
                        </a:xfrm>
                        <a:custGeom>
                          <a:avLst/>
                          <a:gdLst>
                            <a:gd name="T0" fmla="*/ 0 w 203"/>
                            <a:gd name="T1" fmla="*/ 201 h 202"/>
                            <a:gd name="T2" fmla="*/ 202 w 203"/>
                            <a:gd name="T3" fmla="*/ 201 h 202"/>
                            <a:gd name="T4" fmla="*/ 202 w 203"/>
                            <a:gd name="T5" fmla="*/ 0 h 202"/>
                            <a:gd name="T6" fmla="*/ 0 w 203"/>
                            <a:gd name="T7" fmla="*/ 0 h 202"/>
                            <a:gd name="T8" fmla="*/ 0 w 203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" h="202">
                              <a:moveTo>
                                <a:pt x="0" y="201"/>
                              </a:moveTo>
                              <a:lnTo>
                                <a:pt x="202" y="201"/>
                              </a:lnTo>
                              <a:lnTo>
                                <a:pt x="202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1BABE" id="Freeform 1564" o:spid="_x0000_s1026" style="position:absolute;margin-left:166.2pt;margin-top:256.8pt;width:10.15pt;height:10.1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" o:allowincell="f" path="m,201r202,l202,,,,,201xe" filled="f" strokeweight=".72pt">
                <v:path arrowok="t" o:connecttype="custom" o:connectlocs="0,127635;128270,127635;128270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 wp14:anchorId="2D2377E2" wp14:editId="44BAE0F5">
                <wp:simplePos x="0" y="0"/>
                <wp:positionH relativeFrom="page">
                  <wp:posOffset>2802890</wp:posOffset>
                </wp:positionH>
                <wp:positionV relativeFrom="page">
                  <wp:posOffset>3261360</wp:posOffset>
                </wp:positionV>
                <wp:extent cx="128270" cy="128270"/>
                <wp:effectExtent l="12065" t="13335" r="12065" b="10795"/>
                <wp:wrapNone/>
                <wp:docPr id="1563" name="Freeform 1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E394D" id="Freeform 1563" o:spid="_x0000_s1026" style="position:absolute;margin-left:220.7pt;margin-top:256.8pt;width:10.1pt;height:10.1pt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 wp14:anchorId="5054F843" wp14:editId="66C4F356">
                <wp:simplePos x="0" y="0"/>
                <wp:positionH relativeFrom="page">
                  <wp:posOffset>841375</wp:posOffset>
                </wp:positionH>
                <wp:positionV relativeFrom="page">
                  <wp:posOffset>3773805</wp:posOffset>
                </wp:positionV>
                <wp:extent cx="128270" cy="128270"/>
                <wp:effectExtent l="12700" t="11430" r="11430" b="12700"/>
                <wp:wrapNone/>
                <wp:docPr id="1562" name="Freeform 1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F94FB" id="Freeform 1562" o:spid="_x0000_s1026" style="position:absolute;margin-left:66.25pt;margin-top:297.15pt;width:10.1pt;height:10.1pt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 wp14:anchorId="2CB811A5" wp14:editId="2C89B3E5">
                <wp:simplePos x="0" y="0"/>
                <wp:positionH relativeFrom="page">
                  <wp:posOffset>3898900</wp:posOffset>
                </wp:positionH>
                <wp:positionV relativeFrom="page">
                  <wp:posOffset>3773805</wp:posOffset>
                </wp:positionV>
                <wp:extent cx="128270" cy="128270"/>
                <wp:effectExtent l="12700" t="11430" r="11430" b="12700"/>
                <wp:wrapNone/>
                <wp:docPr id="1561" name="Freeform 1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0849E" id="Freeform 1561" o:spid="_x0000_s1026" style="position:absolute;margin-left:307pt;margin-top:297.15pt;width:10.1pt;height:10.1pt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" o:allowincell="f" path="m,201r201,l201,,,,,201xe" filled="f" strokeweight=".25397mm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 wp14:anchorId="39C72093" wp14:editId="27396CB6">
                <wp:simplePos x="0" y="0"/>
                <wp:positionH relativeFrom="page">
                  <wp:posOffset>4993005</wp:posOffset>
                </wp:positionH>
                <wp:positionV relativeFrom="page">
                  <wp:posOffset>3773805</wp:posOffset>
                </wp:positionV>
                <wp:extent cx="128270" cy="128270"/>
                <wp:effectExtent l="11430" t="11430" r="12700" b="12700"/>
                <wp:wrapNone/>
                <wp:docPr id="1560" name="Freeform 1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DB716" id="Freeform 1560" o:spid="_x0000_s1026" style="position:absolute;margin-left:393.15pt;margin-top:297.15pt;width:10.1pt;height:10.1pt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" o:allowincell="f" path="m,201r201,l201,,,,,201xe" filled="f" strokeweight=".25397mm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 wp14:anchorId="610C5CA1" wp14:editId="324A7683">
                <wp:simplePos x="0" y="0"/>
                <wp:positionH relativeFrom="page">
                  <wp:posOffset>841375</wp:posOffset>
                </wp:positionH>
                <wp:positionV relativeFrom="page">
                  <wp:posOffset>3953510</wp:posOffset>
                </wp:positionV>
                <wp:extent cx="128270" cy="128270"/>
                <wp:effectExtent l="12700" t="10160" r="11430" b="4445"/>
                <wp:wrapNone/>
                <wp:docPr id="1559" name="Freeform 1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6CE78" id="Freeform 1559" o:spid="_x0000_s1026" style="position:absolute;margin-left:66.25pt;margin-top:311.3pt;width:10.1pt;height:10.1pt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 wp14:anchorId="6DB15A40" wp14:editId="47E04136">
                <wp:simplePos x="0" y="0"/>
                <wp:positionH relativeFrom="page">
                  <wp:posOffset>1670050</wp:posOffset>
                </wp:positionH>
                <wp:positionV relativeFrom="page">
                  <wp:posOffset>3953510</wp:posOffset>
                </wp:positionV>
                <wp:extent cx="128270" cy="128270"/>
                <wp:effectExtent l="12700" t="10160" r="11430" b="4445"/>
                <wp:wrapNone/>
                <wp:docPr id="1558" name="Freeform 1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70417" id="Freeform 1558" o:spid="_x0000_s1026" style="position:absolute;margin-left:131.5pt;margin-top:311.3pt;width:10.1pt;height:10.1pt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 wp14:anchorId="0132871E" wp14:editId="0A763CDA">
                <wp:simplePos x="0" y="0"/>
                <wp:positionH relativeFrom="page">
                  <wp:posOffset>2932430</wp:posOffset>
                </wp:positionH>
                <wp:positionV relativeFrom="page">
                  <wp:posOffset>3953510</wp:posOffset>
                </wp:positionV>
                <wp:extent cx="128270" cy="128270"/>
                <wp:effectExtent l="8255" t="10160" r="6350" b="4445"/>
                <wp:wrapNone/>
                <wp:docPr id="1557" name="Freeform 1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E9D06" id="Freeform 1557" o:spid="_x0000_s1026" style="position:absolute;margin-left:230.9pt;margin-top:311.3pt;width:10.1pt;height:10.1pt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 wp14:anchorId="75093E73" wp14:editId="7EADC383">
                <wp:simplePos x="0" y="0"/>
                <wp:positionH relativeFrom="page">
                  <wp:posOffset>3683635</wp:posOffset>
                </wp:positionH>
                <wp:positionV relativeFrom="page">
                  <wp:posOffset>3953510</wp:posOffset>
                </wp:positionV>
                <wp:extent cx="128905" cy="128270"/>
                <wp:effectExtent l="6985" t="10160" r="6985" b="4445"/>
                <wp:wrapNone/>
                <wp:docPr id="1556" name="Freeform 1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128270"/>
                        </a:xfrm>
                        <a:custGeom>
                          <a:avLst/>
                          <a:gdLst>
                            <a:gd name="T0" fmla="*/ 0 w 203"/>
                            <a:gd name="T1" fmla="*/ 201 h 202"/>
                            <a:gd name="T2" fmla="*/ 202 w 203"/>
                            <a:gd name="T3" fmla="*/ 201 h 202"/>
                            <a:gd name="T4" fmla="*/ 202 w 203"/>
                            <a:gd name="T5" fmla="*/ 0 h 202"/>
                            <a:gd name="T6" fmla="*/ 0 w 203"/>
                            <a:gd name="T7" fmla="*/ 0 h 202"/>
                            <a:gd name="T8" fmla="*/ 0 w 203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" h="202">
                              <a:moveTo>
                                <a:pt x="0" y="201"/>
                              </a:moveTo>
                              <a:lnTo>
                                <a:pt x="202" y="201"/>
                              </a:lnTo>
                              <a:lnTo>
                                <a:pt x="202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60BA4" id="Freeform 1556" o:spid="_x0000_s1026" style="position:absolute;margin-left:290.05pt;margin-top:311.3pt;width:10.15pt;height:10.1pt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" o:allowincell="f" path="m,201r202,l202,,,,,201xe" filled="f" strokeweight=".72pt">
                <v:path arrowok="t" o:connecttype="custom" o:connectlocs="0,127635;128270,127635;128270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 wp14:anchorId="6B32793D" wp14:editId="0A6214B8">
                <wp:simplePos x="0" y="0"/>
                <wp:positionH relativeFrom="page">
                  <wp:posOffset>3830320</wp:posOffset>
                </wp:positionH>
                <wp:positionV relativeFrom="page">
                  <wp:posOffset>4559935</wp:posOffset>
                </wp:positionV>
                <wp:extent cx="128270" cy="128270"/>
                <wp:effectExtent l="10795" t="6985" r="13335" b="7620"/>
                <wp:wrapNone/>
                <wp:docPr id="1555" name="Freeform 1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41BDF" id="Freeform 1555" o:spid="_x0000_s1026" style="position:absolute;margin-left:301.6pt;margin-top:359.05pt;width:10.1pt;height:10.1pt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 wp14:anchorId="6FC19E8C" wp14:editId="71EC5A8A">
                <wp:simplePos x="0" y="0"/>
                <wp:positionH relativeFrom="page">
                  <wp:posOffset>4685665</wp:posOffset>
                </wp:positionH>
                <wp:positionV relativeFrom="page">
                  <wp:posOffset>4559935</wp:posOffset>
                </wp:positionV>
                <wp:extent cx="128270" cy="128270"/>
                <wp:effectExtent l="8890" t="6985" r="5715" b="7620"/>
                <wp:wrapNone/>
                <wp:docPr id="1554" name="Freeform 1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5D475" id="Freeform 1554" o:spid="_x0000_s1026" style="position:absolute;margin-left:368.95pt;margin-top:359.05pt;width:10.1pt;height:10.1pt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 wp14:anchorId="135A5FBD" wp14:editId="0D179607">
                <wp:simplePos x="0" y="0"/>
                <wp:positionH relativeFrom="page">
                  <wp:posOffset>5450840</wp:posOffset>
                </wp:positionH>
                <wp:positionV relativeFrom="page">
                  <wp:posOffset>4559935</wp:posOffset>
                </wp:positionV>
                <wp:extent cx="128270" cy="128270"/>
                <wp:effectExtent l="12065" t="6985" r="12065" b="7620"/>
                <wp:wrapNone/>
                <wp:docPr id="1553" name="Freeform 1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A5206" id="Freeform 1553" o:spid="_x0000_s1026" style="position:absolute;margin-left:429.2pt;margin-top:359.05pt;width:10.1pt;height:10.1pt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 wp14:anchorId="5CE33F24" wp14:editId="14FA358D">
                <wp:simplePos x="0" y="0"/>
                <wp:positionH relativeFrom="page">
                  <wp:posOffset>6278245</wp:posOffset>
                </wp:positionH>
                <wp:positionV relativeFrom="page">
                  <wp:posOffset>4559935</wp:posOffset>
                </wp:positionV>
                <wp:extent cx="128270" cy="128270"/>
                <wp:effectExtent l="10795" t="6985" r="13335" b="7620"/>
                <wp:wrapNone/>
                <wp:docPr id="1552" name="Freeform 1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A1966" id="Freeform 1552" o:spid="_x0000_s1026" style="position:absolute;margin-left:494.35pt;margin-top:359.05pt;width:10.1pt;height:10.1pt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 wp14:anchorId="5DE52428" wp14:editId="3AA90CBD">
                <wp:simplePos x="0" y="0"/>
                <wp:positionH relativeFrom="page">
                  <wp:posOffset>3830320</wp:posOffset>
                </wp:positionH>
                <wp:positionV relativeFrom="page">
                  <wp:posOffset>4745990</wp:posOffset>
                </wp:positionV>
                <wp:extent cx="128270" cy="128270"/>
                <wp:effectExtent l="10795" t="12065" r="13335" b="12065"/>
                <wp:wrapNone/>
                <wp:docPr id="1551" name="Freeform 1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6219C" id="Freeform 1551" o:spid="_x0000_s1026" style="position:absolute;margin-left:301.6pt;margin-top:373.7pt;width:10.1pt;height:10.1pt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 wp14:anchorId="025A9252" wp14:editId="67ABF73A">
                <wp:simplePos x="0" y="0"/>
                <wp:positionH relativeFrom="page">
                  <wp:posOffset>4685665</wp:posOffset>
                </wp:positionH>
                <wp:positionV relativeFrom="page">
                  <wp:posOffset>4745990</wp:posOffset>
                </wp:positionV>
                <wp:extent cx="128270" cy="128270"/>
                <wp:effectExtent l="8890" t="12065" r="5715" b="12065"/>
                <wp:wrapNone/>
                <wp:docPr id="1550" name="Freeform 1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2923B" id="Freeform 1550" o:spid="_x0000_s1026" style="position:absolute;margin-left:368.95pt;margin-top:373.7pt;width:10.1pt;height:10.1pt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 wp14:anchorId="4B38690D" wp14:editId="4E2307AA">
                <wp:simplePos x="0" y="0"/>
                <wp:positionH relativeFrom="page">
                  <wp:posOffset>5450840</wp:posOffset>
                </wp:positionH>
                <wp:positionV relativeFrom="page">
                  <wp:posOffset>4745990</wp:posOffset>
                </wp:positionV>
                <wp:extent cx="128270" cy="128270"/>
                <wp:effectExtent l="12065" t="12065" r="12065" b="12065"/>
                <wp:wrapNone/>
                <wp:docPr id="1549" name="Freeform 1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59833" id="Freeform 1549" o:spid="_x0000_s1026" style="position:absolute;margin-left:429.2pt;margin-top:373.7pt;width:10.1pt;height:10.1pt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 wp14:anchorId="30E9ECD6" wp14:editId="192F8CAF">
                <wp:simplePos x="0" y="0"/>
                <wp:positionH relativeFrom="page">
                  <wp:posOffset>6278245</wp:posOffset>
                </wp:positionH>
                <wp:positionV relativeFrom="page">
                  <wp:posOffset>4745990</wp:posOffset>
                </wp:positionV>
                <wp:extent cx="128270" cy="128270"/>
                <wp:effectExtent l="10795" t="12065" r="13335" b="12065"/>
                <wp:wrapNone/>
                <wp:docPr id="1548" name="Freeform 1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3C4B8" id="Freeform 1548" o:spid="_x0000_s1026" style="position:absolute;margin-left:494.35pt;margin-top:373.7pt;width:10.1pt;height:10.1pt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 wp14:anchorId="5034DF3A" wp14:editId="1764A31E">
                <wp:simplePos x="0" y="0"/>
                <wp:positionH relativeFrom="page">
                  <wp:posOffset>3830320</wp:posOffset>
                </wp:positionH>
                <wp:positionV relativeFrom="page">
                  <wp:posOffset>4932045</wp:posOffset>
                </wp:positionV>
                <wp:extent cx="128270" cy="128905"/>
                <wp:effectExtent l="10795" t="7620" r="13335" b="6350"/>
                <wp:wrapNone/>
                <wp:docPr id="1547" name="Freeform 1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905"/>
                        </a:xfrm>
                        <a:custGeom>
                          <a:avLst/>
                          <a:gdLst>
                            <a:gd name="T0" fmla="*/ 0 w 202"/>
                            <a:gd name="T1" fmla="*/ 202 h 203"/>
                            <a:gd name="T2" fmla="*/ 201 w 202"/>
                            <a:gd name="T3" fmla="*/ 202 h 203"/>
                            <a:gd name="T4" fmla="*/ 201 w 202"/>
                            <a:gd name="T5" fmla="*/ 0 h 203"/>
                            <a:gd name="T6" fmla="*/ 0 w 202"/>
                            <a:gd name="T7" fmla="*/ 0 h 203"/>
                            <a:gd name="T8" fmla="*/ 0 w 202"/>
                            <a:gd name="T9" fmla="*/ 202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3">
                              <a:moveTo>
                                <a:pt x="0" y="202"/>
                              </a:moveTo>
                              <a:lnTo>
                                <a:pt x="201" y="202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57C18" id="Freeform 1547" o:spid="_x0000_s1026" style="position:absolute;margin-left:301.6pt;margin-top:388.35pt;width:10.1pt;height:10.15pt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" o:allowincell="f" path="m,202r201,l201,,,,,202xe" filled="f" strokeweight=".72pt">
                <v:path arrowok="t" o:connecttype="custom" o:connectlocs="0,128270;127635,128270;127635,0;0,0;0,1282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 wp14:anchorId="0AD270B9" wp14:editId="463B0CDF">
                <wp:simplePos x="0" y="0"/>
                <wp:positionH relativeFrom="page">
                  <wp:posOffset>4685665</wp:posOffset>
                </wp:positionH>
                <wp:positionV relativeFrom="page">
                  <wp:posOffset>4932045</wp:posOffset>
                </wp:positionV>
                <wp:extent cx="128270" cy="128905"/>
                <wp:effectExtent l="8890" t="7620" r="5715" b="6350"/>
                <wp:wrapNone/>
                <wp:docPr id="1546" name="Freeform 1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905"/>
                        </a:xfrm>
                        <a:custGeom>
                          <a:avLst/>
                          <a:gdLst>
                            <a:gd name="T0" fmla="*/ 0 w 202"/>
                            <a:gd name="T1" fmla="*/ 202 h 203"/>
                            <a:gd name="T2" fmla="*/ 201 w 202"/>
                            <a:gd name="T3" fmla="*/ 202 h 203"/>
                            <a:gd name="T4" fmla="*/ 201 w 202"/>
                            <a:gd name="T5" fmla="*/ 0 h 203"/>
                            <a:gd name="T6" fmla="*/ 0 w 202"/>
                            <a:gd name="T7" fmla="*/ 0 h 203"/>
                            <a:gd name="T8" fmla="*/ 0 w 202"/>
                            <a:gd name="T9" fmla="*/ 202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3">
                              <a:moveTo>
                                <a:pt x="0" y="202"/>
                              </a:moveTo>
                              <a:lnTo>
                                <a:pt x="201" y="202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45BC" id="Freeform 1546" o:spid="_x0000_s1026" style="position:absolute;margin-left:368.95pt;margin-top:388.35pt;width:10.1pt;height:10.15pt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" o:allowincell="f" path="m,202r201,l201,,,,,202xe" filled="f" strokeweight=".72pt">
                <v:path arrowok="t" o:connecttype="custom" o:connectlocs="0,128270;127635,128270;127635,0;0,0;0,1282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 wp14:anchorId="6269B288" wp14:editId="0BF2FE5A">
                <wp:simplePos x="0" y="0"/>
                <wp:positionH relativeFrom="page">
                  <wp:posOffset>5450840</wp:posOffset>
                </wp:positionH>
                <wp:positionV relativeFrom="page">
                  <wp:posOffset>4932045</wp:posOffset>
                </wp:positionV>
                <wp:extent cx="128270" cy="128905"/>
                <wp:effectExtent l="12065" t="7620" r="12065" b="6350"/>
                <wp:wrapNone/>
                <wp:docPr id="1545" name="Freeform 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905"/>
                        </a:xfrm>
                        <a:custGeom>
                          <a:avLst/>
                          <a:gdLst>
                            <a:gd name="T0" fmla="*/ 0 w 202"/>
                            <a:gd name="T1" fmla="*/ 202 h 203"/>
                            <a:gd name="T2" fmla="*/ 201 w 202"/>
                            <a:gd name="T3" fmla="*/ 202 h 203"/>
                            <a:gd name="T4" fmla="*/ 201 w 202"/>
                            <a:gd name="T5" fmla="*/ 0 h 203"/>
                            <a:gd name="T6" fmla="*/ 0 w 202"/>
                            <a:gd name="T7" fmla="*/ 0 h 203"/>
                            <a:gd name="T8" fmla="*/ 0 w 202"/>
                            <a:gd name="T9" fmla="*/ 202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3">
                              <a:moveTo>
                                <a:pt x="0" y="202"/>
                              </a:moveTo>
                              <a:lnTo>
                                <a:pt x="201" y="202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F4117" id="Freeform 1545" o:spid="_x0000_s1026" style="position:absolute;margin-left:429.2pt;margin-top:388.35pt;width:10.1pt;height:10.15pt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" o:allowincell="f" path="m,202r201,l201,,,,,202xe" filled="f" strokeweight=".72pt">
                <v:path arrowok="t" o:connecttype="custom" o:connectlocs="0,128270;127635,128270;127635,0;0,0;0,1282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 wp14:anchorId="0414683D" wp14:editId="1DEF9FB7">
                <wp:simplePos x="0" y="0"/>
                <wp:positionH relativeFrom="page">
                  <wp:posOffset>6278245</wp:posOffset>
                </wp:positionH>
                <wp:positionV relativeFrom="page">
                  <wp:posOffset>4932045</wp:posOffset>
                </wp:positionV>
                <wp:extent cx="128270" cy="128905"/>
                <wp:effectExtent l="10795" t="7620" r="13335" b="6350"/>
                <wp:wrapNone/>
                <wp:docPr id="1544" name="Freeform 1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905"/>
                        </a:xfrm>
                        <a:custGeom>
                          <a:avLst/>
                          <a:gdLst>
                            <a:gd name="T0" fmla="*/ 0 w 202"/>
                            <a:gd name="T1" fmla="*/ 202 h 203"/>
                            <a:gd name="T2" fmla="*/ 201 w 202"/>
                            <a:gd name="T3" fmla="*/ 202 h 203"/>
                            <a:gd name="T4" fmla="*/ 201 w 202"/>
                            <a:gd name="T5" fmla="*/ 0 h 203"/>
                            <a:gd name="T6" fmla="*/ 0 w 202"/>
                            <a:gd name="T7" fmla="*/ 0 h 203"/>
                            <a:gd name="T8" fmla="*/ 0 w 202"/>
                            <a:gd name="T9" fmla="*/ 202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3">
                              <a:moveTo>
                                <a:pt x="0" y="202"/>
                              </a:moveTo>
                              <a:lnTo>
                                <a:pt x="201" y="202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DD534" id="Freeform 1544" o:spid="_x0000_s1026" style="position:absolute;margin-left:494.35pt;margin-top:388.35pt;width:10.1pt;height:10.15pt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" o:allowincell="f" path="m,202r201,l201,,,,,202xe" filled="f" strokeweight=".72pt">
                <v:path arrowok="t" o:connecttype="custom" o:connectlocs="0,128270;127635,128270;127635,0;0,0;0,1282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 wp14:anchorId="0CCEE1C3" wp14:editId="77B7A4BE">
                <wp:simplePos x="0" y="0"/>
                <wp:positionH relativeFrom="page">
                  <wp:posOffset>3830320</wp:posOffset>
                </wp:positionH>
                <wp:positionV relativeFrom="page">
                  <wp:posOffset>5118100</wp:posOffset>
                </wp:positionV>
                <wp:extent cx="128270" cy="128270"/>
                <wp:effectExtent l="10795" t="12700" r="13335" b="11430"/>
                <wp:wrapNone/>
                <wp:docPr id="1543" name="Freeform 1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531C1" id="Freeform 1543" o:spid="_x0000_s1026" style="position:absolute;margin-left:301.6pt;margin-top:403pt;width:10.1pt;height:10.1pt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 wp14:anchorId="5B3801FC" wp14:editId="0EB10F38">
                <wp:simplePos x="0" y="0"/>
                <wp:positionH relativeFrom="page">
                  <wp:posOffset>4685665</wp:posOffset>
                </wp:positionH>
                <wp:positionV relativeFrom="page">
                  <wp:posOffset>5118100</wp:posOffset>
                </wp:positionV>
                <wp:extent cx="128270" cy="128270"/>
                <wp:effectExtent l="8890" t="12700" r="5715" b="11430"/>
                <wp:wrapNone/>
                <wp:docPr id="1542" name="Freeform 1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CCE66" id="Freeform 1542" o:spid="_x0000_s1026" style="position:absolute;margin-left:368.95pt;margin-top:403pt;width:10.1pt;height:10.1pt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 wp14:anchorId="39A195AF" wp14:editId="06F83936">
                <wp:simplePos x="0" y="0"/>
                <wp:positionH relativeFrom="page">
                  <wp:posOffset>5450840</wp:posOffset>
                </wp:positionH>
                <wp:positionV relativeFrom="page">
                  <wp:posOffset>5118100</wp:posOffset>
                </wp:positionV>
                <wp:extent cx="128270" cy="128270"/>
                <wp:effectExtent l="12065" t="12700" r="12065" b="11430"/>
                <wp:wrapNone/>
                <wp:docPr id="1541" name="Freeform 1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5FAD2" id="Freeform 1541" o:spid="_x0000_s1026" style="position:absolute;margin-left:429.2pt;margin-top:403pt;width:10.1pt;height:10.1pt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 wp14:anchorId="7BB78FE6" wp14:editId="4C186F1A">
                <wp:simplePos x="0" y="0"/>
                <wp:positionH relativeFrom="page">
                  <wp:posOffset>6278245</wp:posOffset>
                </wp:positionH>
                <wp:positionV relativeFrom="page">
                  <wp:posOffset>5118100</wp:posOffset>
                </wp:positionV>
                <wp:extent cx="128270" cy="128270"/>
                <wp:effectExtent l="10795" t="12700" r="13335" b="11430"/>
                <wp:wrapNone/>
                <wp:docPr id="1540" name="Freeform 1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A1D4E" id="Freeform 1540" o:spid="_x0000_s1026" style="position:absolute;margin-left:494.35pt;margin-top:403pt;width:10.1pt;height:10.1pt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10144" behindDoc="1" locked="0" layoutInCell="0" allowOverlap="1" wp14:anchorId="606B1EB9" wp14:editId="088676BA">
                <wp:simplePos x="0" y="0"/>
                <wp:positionH relativeFrom="page">
                  <wp:posOffset>3165475</wp:posOffset>
                </wp:positionH>
                <wp:positionV relativeFrom="page">
                  <wp:posOffset>6630035</wp:posOffset>
                </wp:positionV>
                <wp:extent cx="182880" cy="285115"/>
                <wp:effectExtent l="12700" t="10160" r="13970" b="9525"/>
                <wp:wrapNone/>
                <wp:docPr id="1537" name="Group 1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285115"/>
                          <a:chOff x="4985" y="10441"/>
                          <a:chExt cx="288" cy="449"/>
                        </a:xfrm>
                      </wpg:grpSpPr>
                      <wps:wsp>
                        <wps:cNvPr id="1538" name="Freeform 1688"/>
                        <wps:cNvSpPr>
                          <a:spLocks/>
                        </wps:cNvSpPr>
                        <wps:spPr bwMode="auto">
                          <a:xfrm>
                            <a:off x="4985" y="10441"/>
                            <a:ext cx="288" cy="449"/>
                          </a:xfrm>
                          <a:custGeom>
                            <a:avLst/>
                            <a:gdLst>
                              <a:gd name="T0" fmla="*/ 0 w 288"/>
                              <a:gd name="T1" fmla="*/ 201 h 449"/>
                              <a:gd name="T2" fmla="*/ 201 w 288"/>
                              <a:gd name="T3" fmla="*/ 201 h 449"/>
                              <a:gd name="T4" fmla="*/ 201 w 288"/>
                              <a:gd name="T5" fmla="*/ 0 h 449"/>
                              <a:gd name="T6" fmla="*/ 0 w 288"/>
                              <a:gd name="T7" fmla="*/ 0 h 449"/>
                              <a:gd name="T8" fmla="*/ 0 w 288"/>
                              <a:gd name="T9" fmla="*/ 201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49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Freeform 1689"/>
                        <wps:cNvSpPr>
                          <a:spLocks/>
                        </wps:cNvSpPr>
                        <wps:spPr bwMode="auto">
                          <a:xfrm>
                            <a:off x="4985" y="10441"/>
                            <a:ext cx="288" cy="449"/>
                          </a:xfrm>
                          <a:custGeom>
                            <a:avLst/>
                            <a:gdLst>
                              <a:gd name="T0" fmla="*/ 86 w 288"/>
                              <a:gd name="T1" fmla="*/ 448 h 449"/>
                              <a:gd name="T2" fmla="*/ 288 w 288"/>
                              <a:gd name="T3" fmla="*/ 448 h 449"/>
                              <a:gd name="T4" fmla="*/ 288 w 288"/>
                              <a:gd name="T5" fmla="*/ 247 h 449"/>
                              <a:gd name="T6" fmla="*/ 86 w 288"/>
                              <a:gd name="T7" fmla="*/ 247 h 449"/>
                              <a:gd name="T8" fmla="*/ 86 w 288"/>
                              <a:gd name="T9" fmla="*/ 448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49">
                                <a:moveTo>
                                  <a:pt x="86" y="448"/>
                                </a:moveTo>
                                <a:lnTo>
                                  <a:pt x="288" y="448"/>
                                </a:lnTo>
                                <a:lnTo>
                                  <a:pt x="288" y="247"/>
                                </a:lnTo>
                                <a:lnTo>
                                  <a:pt x="86" y="247"/>
                                </a:lnTo>
                                <a:lnTo>
                                  <a:pt x="86" y="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3BEE1" id="Group 1537" o:spid="_x0000_s1026" style="position:absolute;margin-left:249.25pt;margin-top:522.05pt;width:14.4pt;height:22.45pt;z-index:-251406336;mso-position-horizontal-relative:page;mso-position-vertical-relative:page" coordorigin="4985,10441" coordsize="288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" o:allowincell="f">
                <v:shape id="Freeform 1688" o:spid="_x0000_s1027" style="position:absolute;left:4985;top:10441;width:288;height:449;visibility:visible;mso-wrap-style:square;v-text-anchor:top" coordsize="288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7fM8cA&#10;AADdAAAADwAAAGRycy9kb3ducmV2LnhtbESPQWvCQBCF74X+h2UK3uqmFUuJrlKCxSJIqS3ocZod&#10;s6nZ2ZDdxvjvnUOhtxnem/e+mS8H36ieulgHNvAwzkARl8HWXBn4+ny9fwYVE7LFJjAZuFCE5eL2&#10;Zo65DWf+oH6XKiUhHHM04FJqc61j6chjHIeWWLRj6DwmWbtK2w7PEu4b/ZhlT9pjzdLgsKXCUXna&#10;/XoDfVFs3HqyWe3ryJn7OR7et98HY0Z3w8sMVKIh/Zv/rt+s4E8ngivfyAh6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+3zPHAAAA3QAAAA8AAAAAAAAAAAAAAAAAmAIAAGRy&#10;cy9kb3ducmV2LnhtbFBLBQYAAAAABAAEAPUAAACMAwAAAAA=&#10;" path="m,201r201,l201,,,,,201xe" filled="f" strokeweight=".72pt">
                  <v:path arrowok="t" o:connecttype="custom" o:connectlocs="0,201;201,201;201,0;0,0;0,201" o:connectangles="0,0,0,0,0"/>
                </v:shape>
                <v:shape id="Freeform 1689" o:spid="_x0000_s1028" style="position:absolute;left:4985;top:10441;width:288;height:449;visibility:visible;mso-wrap-style:square;v-text-anchor:top" coordsize="288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6qMQA&#10;AADdAAAADwAAAGRycy9kb3ducmV2LnhtbERP32vCMBB+H/g/hBN803STDdcZZRRFEYaog/l4a86m&#10;2lxKE2v33y8DYW/38f286byzlWip8aVjBY+jBARx7nTJhYLPw3I4AeEDssbKMSn4IQ/zWe9hiql2&#10;N95Ruw+FiCHsU1RgQqhTKX1uyKIfuZo4cifXWAwRNoXUDd5iuK3kU5K8SIslxwaDNWWG8sv+ahW0&#10;WbYxq/Fm8VV6Tsz5dNx+fB+VGvS79zcQgbrwL7671zrOfx6/wt838QQ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yeqjEAAAA3QAAAA8AAAAAAAAAAAAAAAAAmAIAAGRycy9k&#10;b3ducmV2LnhtbFBLBQYAAAAABAAEAPUAAACJAwAAAAA=&#10;" path="m86,448r202,l288,247r-202,l86,448xe" filled="f" strokeweight=".72pt">
                  <v:path arrowok="t" o:connecttype="custom" o:connectlocs="86,448;288,448;288,247;86,247;86,4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 wp14:anchorId="2985770B" wp14:editId="0034A0B0">
                <wp:simplePos x="0" y="0"/>
                <wp:positionH relativeFrom="page">
                  <wp:posOffset>2792095</wp:posOffset>
                </wp:positionH>
                <wp:positionV relativeFrom="page">
                  <wp:posOffset>7176135</wp:posOffset>
                </wp:positionV>
                <wp:extent cx="128270" cy="128270"/>
                <wp:effectExtent l="10795" t="13335" r="13335" b="10795"/>
                <wp:wrapNone/>
                <wp:docPr id="1536" name="Freeform 1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233CF" id="Freeform 1536" o:spid="_x0000_s1026" style="position:absolute;margin-left:219.85pt;margin-top:565.05pt;width:10.1pt;height:10.1pt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 wp14:anchorId="7E05428C" wp14:editId="2AD6E10F">
                <wp:simplePos x="0" y="0"/>
                <wp:positionH relativeFrom="page">
                  <wp:posOffset>3176270</wp:posOffset>
                </wp:positionH>
                <wp:positionV relativeFrom="page">
                  <wp:posOffset>7176135</wp:posOffset>
                </wp:positionV>
                <wp:extent cx="128270" cy="128270"/>
                <wp:effectExtent l="13970" t="13335" r="10160" b="10795"/>
                <wp:wrapNone/>
                <wp:docPr id="1535" name="Freeform 1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901AD" id="Freeform 1535" o:spid="_x0000_s1026" style="position:absolute;margin-left:250.1pt;margin-top:565.05pt;width:10.1pt;height:10.1pt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 wp14:anchorId="1084C967" wp14:editId="512F3CCC">
                <wp:simplePos x="0" y="0"/>
                <wp:positionH relativeFrom="page">
                  <wp:posOffset>841375</wp:posOffset>
                </wp:positionH>
                <wp:positionV relativeFrom="page">
                  <wp:posOffset>7994650</wp:posOffset>
                </wp:positionV>
                <wp:extent cx="128270" cy="128270"/>
                <wp:effectExtent l="12700" t="12700" r="11430" b="11430"/>
                <wp:wrapNone/>
                <wp:docPr id="1534" name="Freeform 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4DEF8" id="Freeform 1534" o:spid="_x0000_s1026" style="position:absolute;margin-left:66.25pt;margin-top:629.5pt;width:10.1pt;height:10.1pt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 wp14:anchorId="1C3C49C9" wp14:editId="4FE7582B">
                <wp:simplePos x="0" y="0"/>
                <wp:positionH relativeFrom="page">
                  <wp:posOffset>1438910</wp:posOffset>
                </wp:positionH>
                <wp:positionV relativeFrom="page">
                  <wp:posOffset>7994650</wp:posOffset>
                </wp:positionV>
                <wp:extent cx="128270" cy="128270"/>
                <wp:effectExtent l="10160" t="12700" r="4445" b="11430"/>
                <wp:wrapNone/>
                <wp:docPr id="1533" name="Freeform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07986" id="Freeform 1533" o:spid="_x0000_s1026" style="position:absolute;margin-left:113.3pt;margin-top:629.5pt;width:10.1pt;height:10.1pt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 wp14:anchorId="792E53A4" wp14:editId="014BBB9C">
                <wp:simplePos x="0" y="0"/>
                <wp:positionH relativeFrom="page">
                  <wp:posOffset>2110740</wp:posOffset>
                </wp:positionH>
                <wp:positionV relativeFrom="page">
                  <wp:posOffset>7994650</wp:posOffset>
                </wp:positionV>
                <wp:extent cx="128905" cy="128270"/>
                <wp:effectExtent l="5715" t="12700" r="8255" b="11430"/>
                <wp:wrapNone/>
                <wp:docPr id="1532" name="Freeform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128270"/>
                        </a:xfrm>
                        <a:custGeom>
                          <a:avLst/>
                          <a:gdLst>
                            <a:gd name="T0" fmla="*/ 0 w 203"/>
                            <a:gd name="T1" fmla="*/ 201 h 202"/>
                            <a:gd name="T2" fmla="*/ 202 w 203"/>
                            <a:gd name="T3" fmla="*/ 201 h 202"/>
                            <a:gd name="T4" fmla="*/ 202 w 203"/>
                            <a:gd name="T5" fmla="*/ 0 h 202"/>
                            <a:gd name="T6" fmla="*/ 0 w 203"/>
                            <a:gd name="T7" fmla="*/ 0 h 202"/>
                            <a:gd name="T8" fmla="*/ 0 w 203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" h="202">
                              <a:moveTo>
                                <a:pt x="0" y="201"/>
                              </a:moveTo>
                              <a:lnTo>
                                <a:pt x="202" y="201"/>
                              </a:lnTo>
                              <a:lnTo>
                                <a:pt x="202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CD363" id="Freeform 1532" o:spid="_x0000_s1026" style="position:absolute;margin-left:166.2pt;margin-top:629.5pt;width:10.15pt;height:10.1pt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" o:allowincell="f" path="m,201r202,l202,,,,,201xe" filled="f" strokeweight=".72pt">
                <v:path arrowok="t" o:connecttype="custom" o:connectlocs="0,127635;128270,127635;128270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 wp14:anchorId="5168FB0E" wp14:editId="43742872">
                <wp:simplePos x="0" y="0"/>
                <wp:positionH relativeFrom="page">
                  <wp:posOffset>2802890</wp:posOffset>
                </wp:positionH>
                <wp:positionV relativeFrom="page">
                  <wp:posOffset>7994650</wp:posOffset>
                </wp:positionV>
                <wp:extent cx="128270" cy="128270"/>
                <wp:effectExtent l="12065" t="12700" r="12065" b="11430"/>
                <wp:wrapNone/>
                <wp:docPr id="1531" name="Freeform 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02920" id="Freeform 1531" o:spid="_x0000_s1026" style="position:absolute;margin-left:220.7pt;margin-top:629.5pt;width:10.1pt;height:10.1pt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 wp14:anchorId="5A4072FB" wp14:editId="7587F1A7">
                <wp:simplePos x="0" y="0"/>
                <wp:positionH relativeFrom="page">
                  <wp:posOffset>841375</wp:posOffset>
                </wp:positionH>
                <wp:positionV relativeFrom="page">
                  <wp:posOffset>8506460</wp:posOffset>
                </wp:positionV>
                <wp:extent cx="128270" cy="128270"/>
                <wp:effectExtent l="12700" t="10160" r="11430" b="4445"/>
                <wp:wrapNone/>
                <wp:docPr id="1530" name="Freeform 1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CFC9A" id="Freeform 1530" o:spid="_x0000_s1026" style="position:absolute;margin-left:66.25pt;margin-top:669.8pt;width:10.1pt;height:10.1pt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 wp14:anchorId="7B4E9823" wp14:editId="112F7C51">
                <wp:simplePos x="0" y="0"/>
                <wp:positionH relativeFrom="page">
                  <wp:posOffset>3898900</wp:posOffset>
                </wp:positionH>
                <wp:positionV relativeFrom="page">
                  <wp:posOffset>8506460</wp:posOffset>
                </wp:positionV>
                <wp:extent cx="128270" cy="128270"/>
                <wp:effectExtent l="12700" t="10160" r="11430" b="4445"/>
                <wp:wrapNone/>
                <wp:docPr id="1529" name="Freeform 1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295E8" id="Freeform 1529" o:spid="_x0000_s1026" style="position:absolute;margin-left:307pt;margin-top:669.8pt;width:10.1pt;height:10.1pt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 wp14:anchorId="65C0DDCE" wp14:editId="330A1263">
                <wp:simplePos x="0" y="0"/>
                <wp:positionH relativeFrom="page">
                  <wp:posOffset>4993005</wp:posOffset>
                </wp:positionH>
                <wp:positionV relativeFrom="page">
                  <wp:posOffset>8506460</wp:posOffset>
                </wp:positionV>
                <wp:extent cx="128270" cy="128270"/>
                <wp:effectExtent l="11430" t="10160" r="12700" b="4445"/>
                <wp:wrapNone/>
                <wp:docPr id="1528" name="Freeform 1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E598E" id="Freeform 1528" o:spid="_x0000_s1026" style="position:absolute;margin-left:393.15pt;margin-top:669.8pt;width:10.1pt;height:10.1pt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 wp14:anchorId="24701EAF" wp14:editId="7C55D452">
                <wp:simplePos x="0" y="0"/>
                <wp:positionH relativeFrom="page">
                  <wp:posOffset>841375</wp:posOffset>
                </wp:positionH>
                <wp:positionV relativeFrom="page">
                  <wp:posOffset>8686165</wp:posOffset>
                </wp:positionV>
                <wp:extent cx="128270" cy="128270"/>
                <wp:effectExtent l="12700" t="8890" r="11430" b="5715"/>
                <wp:wrapNone/>
                <wp:docPr id="1527" name="Freeform 1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B48BE" id="Freeform 1527" o:spid="_x0000_s1026" style="position:absolute;margin-left:66.25pt;margin-top:683.95pt;width:10.1pt;height:10.1pt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 wp14:anchorId="03BF4933" wp14:editId="5C67E34C">
                <wp:simplePos x="0" y="0"/>
                <wp:positionH relativeFrom="page">
                  <wp:posOffset>1670050</wp:posOffset>
                </wp:positionH>
                <wp:positionV relativeFrom="page">
                  <wp:posOffset>8686165</wp:posOffset>
                </wp:positionV>
                <wp:extent cx="128270" cy="128270"/>
                <wp:effectExtent l="12700" t="8890" r="11430" b="5715"/>
                <wp:wrapNone/>
                <wp:docPr id="1526" name="Freeform 1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10CC0" id="Freeform 1526" o:spid="_x0000_s1026" style="position:absolute;margin-left:131.5pt;margin-top:683.95pt;width:10.1pt;height:10.1pt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 wp14:anchorId="1887B62D" wp14:editId="29648E7A">
                <wp:simplePos x="0" y="0"/>
                <wp:positionH relativeFrom="page">
                  <wp:posOffset>2932430</wp:posOffset>
                </wp:positionH>
                <wp:positionV relativeFrom="page">
                  <wp:posOffset>8686165</wp:posOffset>
                </wp:positionV>
                <wp:extent cx="128270" cy="128270"/>
                <wp:effectExtent l="8255" t="8890" r="6350" b="5715"/>
                <wp:wrapNone/>
                <wp:docPr id="1525" name="Freeform 1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C7A78" id="Freeform 1525" o:spid="_x0000_s1026" style="position:absolute;margin-left:230.9pt;margin-top:683.95pt;width:10.1pt;height:10.1pt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 wp14:anchorId="11BAA5A8" wp14:editId="4071CE83">
                <wp:simplePos x="0" y="0"/>
                <wp:positionH relativeFrom="page">
                  <wp:posOffset>3683635</wp:posOffset>
                </wp:positionH>
                <wp:positionV relativeFrom="page">
                  <wp:posOffset>8686165</wp:posOffset>
                </wp:positionV>
                <wp:extent cx="128905" cy="128270"/>
                <wp:effectExtent l="6985" t="8890" r="6985" b="5715"/>
                <wp:wrapNone/>
                <wp:docPr id="1524" name="Freeform 1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128270"/>
                        </a:xfrm>
                        <a:custGeom>
                          <a:avLst/>
                          <a:gdLst>
                            <a:gd name="T0" fmla="*/ 0 w 203"/>
                            <a:gd name="T1" fmla="*/ 201 h 202"/>
                            <a:gd name="T2" fmla="*/ 202 w 203"/>
                            <a:gd name="T3" fmla="*/ 201 h 202"/>
                            <a:gd name="T4" fmla="*/ 202 w 203"/>
                            <a:gd name="T5" fmla="*/ 0 h 202"/>
                            <a:gd name="T6" fmla="*/ 0 w 203"/>
                            <a:gd name="T7" fmla="*/ 0 h 202"/>
                            <a:gd name="T8" fmla="*/ 0 w 203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" h="202">
                              <a:moveTo>
                                <a:pt x="0" y="201"/>
                              </a:moveTo>
                              <a:lnTo>
                                <a:pt x="202" y="201"/>
                              </a:lnTo>
                              <a:lnTo>
                                <a:pt x="202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02014" id="Freeform 1524" o:spid="_x0000_s1026" style="position:absolute;margin-left:290.05pt;margin-top:683.95pt;width:10.15pt;height:10.1pt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" o:allowincell="f" path="m,201r202,l202,,,,,201xe" filled="f" strokeweight=".72pt">
                <v:path arrowok="t" o:connecttype="custom" o:connectlocs="0,127635;128270,127635;128270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24480" behindDoc="1" locked="0" layoutInCell="0" allowOverlap="1" wp14:anchorId="690C3F12" wp14:editId="15DC7A52">
                <wp:simplePos x="0" y="0"/>
                <wp:positionH relativeFrom="page">
                  <wp:posOffset>3519170</wp:posOffset>
                </wp:positionH>
                <wp:positionV relativeFrom="page">
                  <wp:posOffset>9168130</wp:posOffset>
                </wp:positionV>
                <wp:extent cx="128270" cy="617220"/>
                <wp:effectExtent l="13970" t="5080" r="10160" b="6350"/>
                <wp:wrapNone/>
                <wp:docPr id="1519" name="Group 1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617220"/>
                          <a:chOff x="5542" y="14438"/>
                          <a:chExt cx="202" cy="972"/>
                        </a:xfrm>
                      </wpg:grpSpPr>
                      <wps:wsp>
                        <wps:cNvPr id="1520" name="Freeform 1704"/>
                        <wps:cNvSpPr>
                          <a:spLocks/>
                        </wps:cNvSpPr>
                        <wps:spPr bwMode="auto">
                          <a:xfrm>
                            <a:off x="5542" y="14438"/>
                            <a:ext cx="202" cy="97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972"/>
                              <a:gd name="T2" fmla="*/ 201 w 202"/>
                              <a:gd name="T3" fmla="*/ 201 h 972"/>
                              <a:gd name="T4" fmla="*/ 201 w 202"/>
                              <a:gd name="T5" fmla="*/ 0 h 972"/>
                              <a:gd name="T6" fmla="*/ 0 w 202"/>
                              <a:gd name="T7" fmla="*/ 0 h 972"/>
                              <a:gd name="T8" fmla="*/ 0 w 202"/>
                              <a:gd name="T9" fmla="*/ 201 h 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97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Freeform 1705"/>
                        <wps:cNvSpPr>
                          <a:spLocks/>
                        </wps:cNvSpPr>
                        <wps:spPr bwMode="auto">
                          <a:xfrm>
                            <a:off x="5542" y="14438"/>
                            <a:ext cx="202" cy="972"/>
                          </a:xfrm>
                          <a:custGeom>
                            <a:avLst/>
                            <a:gdLst>
                              <a:gd name="T0" fmla="*/ 0 w 202"/>
                              <a:gd name="T1" fmla="*/ 458 h 972"/>
                              <a:gd name="T2" fmla="*/ 201 w 202"/>
                              <a:gd name="T3" fmla="*/ 458 h 972"/>
                              <a:gd name="T4" fmla="*/ 201 w 202"/>
                              <a:gd name="T5" fmla="*/ 256 h 972"/>
                              <a:gd name="T6" fmla="*/ 0 w 202"/>
                              <a:gd name="T7" fmla="*/ 256 h 972"/>
                              <a:gd name="T8" fmla="*/ 0 w 202"/>
                              <a:gd name="T9" fmla="*/ 458 h 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972">
                                <a:moveTo>
                                  <a:pt x="0" y="458"/>
                                </a:moveTo>
                                <a:lnTo>
                                  <a:pt x="201" y="458"/>
                                </a:lnTo>
                                <a:lnTo>
                                  <a:pt x="201" y="256"/>
                                </a:lnTo>
                                <a:lnTo>
                                  <a:pt x="0" y="256"/>
                                </a:lnTo>
                                <a:lnTo>
                                  <a:pt x="0" y="4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" name="Freeform 1706"/>
                        <wps:cNvSpPr>
                          <a:spLocks/>
                        </wps:cNvSpPr>
                        <wps:spPr bwMode="auto">
                          <a:xfrm>
                            <a:off x="5542" y="14438"/>
                            <a:ext cx="202" cy="972"/>
                          </a:xfrm>
                          <a:custGeom>
                            <a:avLst/>
                            <a:gdLst>
                              <a:gd name="T0" fmla="*/ 0 w 202"/>
                              <a:gd name="T1" fmla="*/ 715 h 972"/>
                              <a:gd name="T2" fmla="*/ 201 w 202"/>
                              <a:gd name="T3" fmla="*/ 715 h 972"/>
                              <a:gd name="T4" fmla="*/ 201 w 202"/>
                              <a:gd name="T5" fmla="*/ 513 h 972"/>
                              <a:gd name="T6" fmla="*/ 0 w 202"/>
                              <a:gd name="T7" fmla="*/ 513 h 972"/>
                              <a:gd name="T8" fmla="*/ 0 w 202"/>
                              <a:gd name="T9" fmla="*/ 715 h 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972">
                                <a:moveTo>
                                  <a:pt x="0" y="715"/>
                                </a:moveTo>
                                <a:lnTo>
                                  <a:pt x="201" y="715"/>
                                </a:lnTo>
                                <a:lnTo>
                                  <a:pt x="201" y="513"/>
                                </a:lnTo>
                                <a:lnTo>
                                  <a:pt x="0" y="513"/>
                                </a:lnTo>
                                <a:lnTo>
                                  <a:pt x="0" y="7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Freeform 1707"/>
                        <wps:cNvSpPr>
                          <a:spLocks/>
                        </wps:cNvSpPr>
                        <wps:spPr bwMode="auto">
                          <a:xfrm>
                            <a:off x="5542" y="14438"/>
                            <a:ext cx="202" cy="972"/>
                          </a:xfrm>
                          <a:custGeom>
                            <a:avLst/>
                            <a:gdLst>
                              <a:gd name="T0" fmla="*/ 0 w 202"/>
                              <a:gd name="T1" fmla="*/ 971 h 972"/>
                              <a:gd name="T2" fmla="*/ 201 w 202"/>
                              <a:gd name="T3" fmla="*/ 971 h 972"/>
                              <a:gd name="T4" fmla="*/ 201 w 202"/>
                              <a:gd name="T5" fmla="*/ 770 h 972"/>
                              <a:gd name="T6" fmla="*/ 0 w 202"/>
                              <a:gd name="T7" fmla="*/ 770 h 972"/>
                              <a:gd name="T8" fmla="*/ 0 w 202"/>
                              <a:gd name="T9" fmla="*/ 971 h 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972">
                                <a:moveTo>
                                  <a:pt x="0" y="971"/>
                                </a:moveTo>
                                <a:lnTo>
                                  <a:pt x="201" y="971"/>
                                </a:lnTo>
                                <a:lnTo>
                                  <a:pt x="201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9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CAF43" id="Group 1519" o:spid="_x0000_s1026" style="position:absolute;margin-left:277.1pt;margin-top:721.9pt;width:10.1pt;height:48.6pt;z-index:-251392000;mso-position-horizontal-relative:page;mso-position-vertical-relative:page" coordorigin="5542,14438" coordsize="202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" o:allowincell="f">
                <v:shape id="Freeform 1704" o:spid="_x0000_s1027" style="position:absolute;left:5542;top:14438;width:202;height:972;visibility:visible;mso-wrap-style:square;v-text-anchor:top" coordsize="202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fqfscA&#10;AADdAAAADwAAAGRycy9kb3ducmV2LnhtbESPQU/CQBCF7yb8h82QeJOtTRRSWQghgaAXpHrwOHbH&#10;ttidbbpLqfx650DCbSbvzXvfzJeDa1RPXag9G3icJKCIC29rLg18fmweZqBCRLbYeCYDfxRguRjd&#10;zTGz/swH6vNYKgnhkKGBKsY20zoUFTkME98Si/bjO4dR1q7UtsOzhLtGp0nyrB3WLA0VtrSuqPjN&#10;T87A8NWvXtPp9ztvj8e9n7n88nbKjbkfD6sXUJGGeDNfr3dW8J9S4ZdvZAS9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36n7HAAAA3QAAAA8AAAAAAAAAAAAAAAAAmAIAAGRy&#10;cy9kb3ducmV2LnhtbFBLBQYAAAAABAAEAPUAAACMAwAAAAA=&#10;" path="m,201r201,l201,,,,,201xe" filled="f" strokeweight=".72pt">
                  <v:path arrowok="t" o:connecttype="custom" o:connectlocs="0,201;201,201;201,0;0,0;0,201" o:connectangles="0,0,0,0,0"/>
                </v:shape>
                <v:shape id="Freeform 1705" o:spid="_x0000_s1028" style="position:absolute;left:5542;top:14438;width:202;height:972;visibility:visible;mso-wrap-style:square;v-text-anchor:top" coordsize="202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tP5cQA&#10;AADdAAAADwAAAGRycy9kb3ducmV2LnhtbERPTWvCQBC9C/0PywjedGOgVqKrSEGpXmzTHjyO2TGJ&#10;ZmdDdo3RX+8WCr3N433OfNmZSrTUuNKygvEoAkGcWV1yruDnez2cgnAeWWNlmRTcycFy8dKbY6Lt&#10;jb+oTX0uQgi7BBUU3teJlC4ryKAb2Zo4cCfbGPQBNrnUDd5CuKlkHEUTabDk0FBgTe8FZZf0ahR0&#10;h3a1jd+On7w5n/d2atLH7poqNeh3qxkIT53/F/+5P3SY/xqP4febcIJ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7T+XEAAAA3QAAAA8AAAAAAAAAAAAAAAAAmAIAAGRycy9k&#10;b3ducmV2LnhtbFBLBQYAAAAABAAEAPUAAACJAwAAAAA=&#10;" path="m,458r201,l201,256,,256,,458xe" filled="f" strokeweight=".72pt">
                  <v:path arrowok="t" o:connecttype="custom" o:connectlocs="0,458;201,458;201,256;0,256;0,458" o:connectangles="0,0,0,0,0"/>
                </v:shape>
                <v:shape id="Freeform 1706" o:spid="_x0000_s1029" style="position:absolute;left:5542;top:14438;width:202;height:972;visibility:visible;mso-wrap-style:square;v-text-anchor:top" coordsize="202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RksQA&#10;AADdAAAADwAAAGRycy9kb3ducmV2LnhtbERPS2vCQBC+F/wPyxR6q5sGqhJdgwgtrZfW6MHjmB3z&#10;MDsbsmtM++u7BcHbfHzPWaSDaURPnassK3gZRyCIc6srLhTsd2/PMxDOI2tsLJOCH3KQLkcPC0y0&#10;vfKW+swXIoSwS1BB6X2bSOnykgy6sW2JA3eynUEfYFdI3eE1hJtGxlE0kQYrDg0ltrQuKT9nF6Ng&#10;OPSrz3h6/Ob3uv6yM5P9bi6ZUk+Pw2oOwtPg7+Kb+0OH+a9xDP/fhB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p0ZLEAAAA3QAAAA8AAAAAAAAAAAAAAAAAmAIAAGRycy9k&#10;b3ducmV2LnhtbFBLBQYAAAAABAAEAPUAAACJAwAAAAA=&#10;" path="m,715r201,l201,513,,513,,715xe" filled="f" strokeweight=".72pt">
                  <v:path arrowok="t" o:connecttype="custom" o:connectlocs="0,715;201,715;201,513;0,513;0,715" o:connectangles="0,0,0,0,0"/>
                </v:shape>
                <v:shape id="Freeform 1707" o:spid="_x0000_s1030" style="position:absolute;left:5542;top:14438;width:202;height:972;visibility:visible;mso-wrap-style:square;v-text-anchor:top" coordsize="202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0CcUA&#10;AADdAAAADwAAAGRycy9kb3ducmV2LnhtbERPS2vCQBC+C/0PyxS81U0jPoiuIgVFe2kbPXgcs9Mk&#10;NjsbsmuM/fVdoeBtPr7nzJedqURLjSstK3gdRCCIM6tLzhUc9uuXKQjnkTVWlknBjRwsF0+9OSba&#10;XvmL2tTnIoSwS1BB4X2dSOmyggy6ga2JA/dtG4M+wCaXusFrCDeVjKNoLA2WHBoKrOmtoOwnvRgF&#10;3bFd7eLJ6ZM35/OHnZr09/2SKtV/7lYzEJ46/xD/u7c6zB/FQ7h/E0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XQJxQAAAN0AAAAPAAAAAAAAAAAAAAAAAJgCAABkcnMv&#10;ZG93bnJldi54bWxQSwUGAAAAAAQABAD1AAAAigMAAAAA&#10;" path="m,971r201,l201,770,,770,,971xe" filled="f" strokeweight=".72pt">
                  <v:path arrowok="t" o:connecttype="custom" o:connectlocs="0,971;201,971;201,770;0,770;0,97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25504" behindDoc="1" locked="0" layoutInCell="0" allowOverlap="1" wp14:anchorId="464D5B07" wp14:editId="20AA0113">
                <wp:simplePos x="0" y="0"/>
                <wp:positionH relativeFrom="page">
                  <wp:posOffset>4505325</wp:posOffset>
                </wp:positionH>
                <wp:positionV relativeFrom="page">
                  <wp:posOffset>9163050</wp:posOffset>
                </wp:positionV>
                <wp:extent cx="137795" cy="300990"/>
                <wp:effectExtent l="9525" t="0" r="5080" b="3810"/>
                <wp:wrapNone/>
                <wp:docPr id="1516" name="Group 1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300990"/>
                          <a:chOff x="7095" y="14430"/>
                          <a:chExt cx="217" cy="474"/>
                        </a:xfrm>
                      </wpg:grpSpPr>
                      <wps:wsp>
                        <wps:cNvPr id="1517" name="Freeform 1709"/>
                        <wps:cNvSpPr>
                          <a:spLocks/>
                        </wps:cNvSpPr>
                        <wps:spPr bwMode="auto">
                          <a:xfrm>
                            <a:off x="7102" y="14438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Freeform 1710"/>
                        <wps:cNvSpPr>
                          <a:spLocks/>
                        </wps:cNvSpPr>
                        <wps:spPr bwMode="auto">
                          <a:xfrm>
                            <a:off x="7102" y="14695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BAD3A" id="Group 1516" o:spid="_x0000_s1026" style="position:absolute;margin-left:354.75pt;margin-top:721.5pt;width:10.85pt;height:23.7pt;z-index:-251390976;mso-position-horizontal-relative:page;mso-position-vertical-relative:page" coordorigin="7095,14430" coordsize="217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" o:allowincell="f">
                <v:shape id="Freeform 1709" o:spid="_x0000_s1027" style="position:absolute;left:7102;top:14438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lCcMA&#10;AADdAAAADwAAAGRycy9kb3ducmV2LnhtbERPTWvCQBC9C/0PyxR6Ed1YqErqKqIIKR6KGvE6ZKfZ&#10;YHY2ZNeY/vuuUPA2j/c5i1Vva9FR6yvHCibjBARx4XTFpYL8tBvNQfiArLF2TAp+ycNq+TJYYKrd&#10;nQ/UHUMpYgj7FBWYEJpUSl8YsujHriGO3I9rLYYI21LqFu8x3NbyPUmm0mLFscFgQxtDxfV4swow&#10;O5mvbHfe7vPhZUjVobty/q3U22u//gQRqA9P8b8703H+x2QGj2/i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GlCcMAAADdAAAADwAAAAAAAAAAAAAAAACYAgAAZHJzL2Rv&#10;d25yZXYueG1sUEsFBgAAAAAEAAQA9QAAAIgDAAAAAA==&#10;" path="m,201r201,l201,,,,,201xe" filled="f" strokeweight=".72pt">
                  <v:path arrowok="t" o:connecttype="custom" o:connectlocs="0,201;201,201;201,0;0,0;0,201" o:connectangles="0,0,0,0,0"/>
                </v:shape>
                <v:shape id="Freeform 1710" o:spid="_x0000_s1028" style="position:absolute;left:7102;top:14695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4xe8YA&#10;AADdAAAADwAAAGRycy9kb3ducmV2LnhtbESPQWvCQBCF74X+h2UKvYhuLFhKdJXSIqT0IGqK1yE7&#10;ZoPZ2ZDdxvTfdw6Ctxnem/e+WW1G36qB+tgENjCfZaCIq2Abrg2Ux+30DVRMyBbbwGTgjyJs1o8P&#10;K8xtuPKehkOqlYRwzNGAS6nLtY6VI49xFjpi0c6h95hk7Wtte7xKuG/1S5a9ao8NS4PDjj4cVZfD&#10;rzeAxdF9Fdufz+9ycppQsx8uXO6MeX4a35egEo3pbr5dF1bwF3PBlW9kBL3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4xe8YAAADdAAAADwAAAAAAAAAAAAAAAACYAgAAZHJz&#10;L2Rvd25yZXYueG1sUEsFBgAAAAAEAAQA9QAAAIsDAAAAAA==&#10;" path="m,201r201,l201,,,,,201xe" filled="f" strokeweight=".72pt">
                  <v:path arrowok="t" o:connecttype="custom" o:connectlocs="0,201;201,201;201,0;0,0;0,2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26528" behindDoc="1" locked="0" layoutInCell="0" allowOverlap="1" wp14:anchorId="34F7EE19" wp14:editId="267617C4">
                <wp:simplePos x="0" y="0"/>
                <wp:positionH relativeFrom="page">
                  <wp:posOffset>5224780</wp:posOffset>
                </wp:positionH>
                <wp:positionV relativeFrom="page">
                  <wp:posOffset>9163050</wp:posOffset>
                </wp:positionV>
                <wp:extent cx="137795" cy="300990"/>
                <wp:effectExtent l="5080" t="0" r="0" b="3810"/>
                <wp:wrapNone/>
                <wp:docPr id="1513" name="Group 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300990"/>
                          <a:chOff x="8228" y="14430"/>
                          <a:chExt cx="217" cy="474"/>
                        </a:xfrm>
                      </wpg:grpSpPr>
                      <wps:wsp>
                        <wps:cNvPr id="1514" name="Freeform 1712"/>
                        <wps:cNvSpPr>
                          <a:spLocks/>
                        </wps:cNvSpPr>
                        <wps:spPr bwMode="auto">
                          <a:xfrm>
                            <a:off x="8236" y="14438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Freeform 1713"/>
                        <wps:cNvSpPr>
                          <a:spLocks/>
                        </wps:cNvSpPr>
                        <wps:spPr bwMode="auto">
                          <a:xfrm>
                            <a:off x="8236" y="14695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D9315" id="Group 1513" o:spid="_x0000_s1026" style="position:absolute;margin-left:411.4pt;margin-top:721.5pt;width:10.85pt;height:23.7pt;z-index:-251389952;mso-position-horizontal-relative:page;mso-position-vertical-relative:page" coordorigin="8228,14430" coordsize="217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" o:allowincell="f">
                <v:shape id="Freeform 1712" o:spid="_x0000_s1027" style="position:absolute;left:8236;top:14438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M7fsMA&#10;AADdAAAADwAAAGRycy9kb3ducmV2LnhtbERPTWvCQBC9C/0PyxR6Ed1YqkjqKqIIKR6KGvE6ZKfZ&#10;YHY2ZNeY/vuuUPA2j/c5i1Vva9FR6yvHCibjBARx4XTFpYL8tBvNQfiArLF2TAp+ycNq+TJYYKrd&#10;nQ/UHUMpYgj7FBWYEJpUSl8YsujHriGO3I9rLYYI21LqFu8x3NbyPUlm0mLFscFgQxtDxfV4swow&#10;O5mvbHfe7vPhZUjVobty/q3U22u//gQRqA9P8b8703H+dPIBj2/i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M7fsMAAADdAAAADwAAAAAAAAAAAAAAAACYAgAAZHJzL2Rv&#10;d25yZXYueG1sUEsFBgAAAAAEAAQA9QAAAIgDAAAAAA==&#10;" path="m,201r201,l201,,,,,201xe" filled="f" strokeweight=".72pt">
                  <v:path arrowok="t" o:connecttype="custom" o:connectlocs="0,201;201,201;201,0;0,0;0,201" o:connectangles="0,0,0,0,0"/>
                </v:shape>
                <v:shape id="Freeform 1713" o:spid="_x0000_s1028" style="position:absolute;left:8236;top:14695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+e5cMA&#10;AADdAAAADwAAAGRycy9kb3ducmV2LnhtbERPTYvCMBC9L/gfwgheRFMFl6UaRVyEyh5E7eJ1aMam&#10;2ExKk63132+Ehb3N433OatPbWnTU+sqxgtk0AUFcOF1xqSC/7CcfIHxA1lg7JgVP8rBZD95WmGr3&#10;4BN151CKGMI+RQUmhCaV0heGLPqpa4gjd3OtxRBhW0rd4iOG21rOk+RdWqw4NhhsaGeouJ9/rALM&#10;LuaQ7b8/v/LxdUzVqbtzflRqNOy3SxCB+vAv/nNnOs5fzBbw+ia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+e5cMAAADdAAAADwAAAAAAAAAAAAAAAACYAgAAZHJzL2Rv&#10;d25yZXYueG1sUEsFBgAAAAAEAAQA9QAAAIgDAAAAAA==&#10;" path="m,201r201,l201,,,,,201xe" filled="f" strokeweight=".72pt">
                  <v:path arrowok="t" o:connecttype="custom" o:connectlocs="0,201;201,201;201,0;0,0;0,2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27552" behindDoc="1" locked="0" layoutInCell="0" allowOverlap="1" wp14:anchorId="1B7A7626" wp14:editId="44134F45">
                <wp:simplePos x="0" y="0"/>
                <wp:positionH relativeFrom="page">
                  <wp:posOffset>6035675</wp:posOffset>
                </wp:positionH>
                <wp:positionV relativeFrom="page">
                  <wp:posOffset>9163050</wp:posOffset>
                </wp:positionV>
                <wp:extent cx="137795" cy="300990"/>
                <wp:effectExtent l="6350" t="0" r="8255" b="3810"/>
                <wp:wrapNone/>
                <wp:docPr id="1510" name="Group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300990"/>
                          <a:chOff x="9505" y="14430"/>
                          <a:chExt cx="217" cy="474"/>
                        </a:xfrm>
                      </wpg:grpSpPr>
                      <wps:wsp>
                        <wps:cNvPr id="1889" name="Freeform 1715"/>
                        <wps:cNvSpPr>
                          <a:spLocks/>
                        </wps:cNvSpPr>
                        <wps:spPr bwMode="auto">
                          <a:xfrm>
                            <a:off x="9513" y="14438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Freeform 1716"/>
                        <wps:cNvSpPr>
                          <a:spLocks/>
                        </wps:cNvSpPr>
                        <wps:spPr bwMode="auto">
                          <a:xfrm>
                            <a:off x="9513" y="14695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B2088" id="Group 1510" o:spid="_x0000_s1026" style="position:absolute;margin-left:475.25pt;margin-top:721.5pt;width:10.85pt;height:23.7pt;z-index:-251388928;mso-position-horizontal-relative:page;mso-position-vertical-relative:page" coordorigin="9505,14430" coordsize="217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" o:allowincell="f">
                <v:shape id="Freeform 1715" o:spid="_x0000_s1027" style="position:absolute;left:9513;top:14438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SY5sQA&#10;AADdAAAADwAAAGRycy9kb3ducmV2LnhtbERPTWvCQBC9C/6HZYRepG5SqEjqRooipPRQ1JReh+w0&#10;G5KdDdltTP99tyB4m8f7nO1usp0YafCNYwXpKgFBXDndcK2gvBwfNyB8QNbYOSYFv+Rhl89nW8y0&#10;u/KJxnOoRQxhn6ECE0KfSekrQxb9yvXEkft2g8UQ4VBLPeA1httOPiXJWlpsODYY7GlvqGrPP1YB&#10;FhfzVhw/D+/l8mtJzWlsufxQ6mExvb6ACDSFu/jmLnSc/5ym8P9NPE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EmObEAAAA3QAAAA8AAAAAAAAAAAAAAAAAmAIAAGRycy9k&#10;b3ducmV2LnhtbFBLBQYAAAAABAAEAPUAAACJAwAAAAA=&#10;" path="m,201r201,l201,,,,,201xe" filled="f" strokeweight=".72pt">
                  <v:path arrowok="t" o:connecttype="custom" o:connectlocs="0,201;201,201;201,0;0,0;0,201" o:connectangles="0,0,0,0,0"/>
                </v:shape>
                <v:shape id="Freeform 1716" o:spid="_x0000_s1028" style="position:absolute;left:9513;top:14695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GkcQA&#10;AADdAAAADwAAAGRycy9kb3ducmV2LnhtbERPTWvCQBC9F/wPyxS8SN0otJSYjRRFiPRQjCm9Dtkx&#10;G8zOhuwa03/fLRR6m8f7nGw72U6MNPjWsYLVMgFBXDvdcqOgOh+eXkH4gKyxc0wKvsnDNp89ZJhq&#10;d+cTjWVoRAxhn6ICE0KfSulrQxb90vXEkbu4wWKIcGikHvAew20n10nyIi22HBsM9rQzVF/Lm1WA&#10;xdkci8Pn/r1afC2oPY1Xrj6Umj9ObxsQgabwL/5zFzrOf16t4febeIL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WBpHEAAAA3QAAAA8AAAAAAAAAAAAAAAAAmAIAAGRycy9k&#10;b3ducmV2LnhtbFBLBQYAAAAABAAEAPUAAACJAwAAAAA=&#10;" path="m,201r201,l201,,,,,201xe" filled="f" strokeweight=".72pt">
                  <v:path arrowok="t" o:connecttype="custom" o:connectlocs="0,201;201,201;201,0;0,0;0,2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 wp14:anchorId="33D4DE23" wp14:editId="085AB6EA">
                <wp:simplePos x="0" y="0"/>
                <wp:positionH relativeFrom="page">
                  <wp:posOffset>4509770</wp:posOffset>
                </wp:positionH>
                <wp:positionV relativeFrom="page">
                  <wp:posOffset>9657080</wp:posOffset>
                </wp:positionV>
                <wp:extent cx="128270" cy="128270"/>
                <wp:effectExtent l="13970" t="8255" r="10160" b="6350"/>
                <wp:wrapNone/>
                <wp:docPr id="1509" name="Freeform 1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728BB" id="Freeform 1509" o:spid="_x0000_s1026" style="position:absolute;margin-left:355.1pt;margin-top:760.4pt;width:10.1pt;height:10.1pt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 wp14:anchorId="1B27EC74" wp14:editId="65A6CF84">
                <wp:simplePos x="0" y="0"/>
                <wp:positionH relativeFrom="page">
                  <wp:posOffset>5229860</wp:posOffset>
                </wp:positionH>
                <wp:positionV relativeFrom="page">
                  <wp:posOffset>9657080</wp:posOffset>
                </wp:positionV>
                <wp:extent cx="128270" cy="128270"/>
                <wp:effectExtent l="10160" t="8255" r="4445" b="6350"/>
                <wp:wrapNone/>
                <wp:docPr id="1508" name="Freeform 1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489BC" id="Freeform 1508" o:spid="_x0000_s1026" style="position:absolute;margin-left:411.8pt;margin-top:760.4pt;width:10.1pt;height:10.1pt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 wp14:anchorId="4B73EFB1" wp14:editId="39BF32FE">
                <wp:simplePos x="0" y="0"/>
                <wp:positionH relativeFrom="page">
                  <wp:posOffset>6040755</wp:posOffset>
                </wp:positionH>
                <wp:positionV relativeFrom="page">
                  <wp:posOffset>9657080</wp:posOffset>
                </wp:positionV>
                <wp:extent cx="128270" cy="128270"/>
                <wp:effectExtent l="11430" t="8255" r="12700" b="6350"/>
                <wp:wrapNone/>
                <wp:docPr id="1507" name="Freeform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A7E36" id="Freeform 1507" o:spid="_x0000_s1026" style="position:absolute;margin-left:475.65pt;margin-top:760.4pt;width:10.1pt;height:10.1pt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713FE01" wp14:editId="5504745B">
                <wp:simplePos x="0" y="0"/>
                <wp:positionH relativeFrom="page">
                  <wp:posOffset>3214370</wp:posOffset>
                </wp:positionH>
                <wp:positionV relativeFrom="page">
                  <wp:posOffset>1953895</wp:posOffset>
                </wp:positionV>
                <wp:extent cx="128270" cy="128270"/>
                <wp:effectExtent l="13970" t="10795" r="10160" b="13335"/>
                <wp:wrapNone/>
                <wp:docPr id="1504" name="Freeform 1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DB203" id="Freeform 1504" o:spid="_x0000_s1026" style="position:absolute;margin-left:253.1pt;margin-top:153.85pt;width:10.1pt;height:1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" o:allowincell="f" path="m,201r201,l201,,,,,201xe" filled="f" strokeweight=".25397mm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6F0BAF9" wp14:editId="7C41BC38">
                <wp:simplePos x="0" y="0"/>
                <wp:positionH relativeFrom="page">
                  <wp:posOffset>3220720</wp:posOffset>
                </wp:positionH>
                <wp:positionV relativeFrom="page">
                  <wp:posOffset>2133600</wp:posOffset>
                </wp:positionV>
                <wp:extent cx="128270" cy="128270"/>
                <wp:effectExtent l="10795" t="9525" r="13335" b="5080"/>
                <wp:wrapNone/>
                <wp:docPr id="1503" name="Freeform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56BFD" id="Freeform 1503" o:spid="_x0000_s1026" style="position:absolute;margin-left:253.6pt;margin-top:168pt;width:10.1pt;height:10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" o:allowincell="f" path="m,201r201,l201,,,,,201xe" filled="f" strokeweight=".25397mm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0DEA16A" wp14:editId="77E316BA">
                <wp:simplePos x="0" y="0"/>
                <wp:positionH relativeFrom="page">
                  <wp:posOffset>2792095</wp:posOffset>
                </wp:positionH>
                <wp:positionV relativeFrom="page">
                  <wp:posOffset>2389505</wp:posOffset>
                </wp:positionV>
                <wp:extent cx="128270" cy="128270"/>
                <wp:effectExtent l="10795" t="8255" r="13335" b="6350"/>
                <wp:wrapNone/>
                <wp:docPr id="1502" name="Freeform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34E24" id="Freeform 1502" o:spid="_x0000_s1026" style="position:absolute;margin-left:219.85pt;margin-top:188.15pt;width:10.1pt;height:10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DEBD8C1" wp14:editId="3BE73ACE">
                <wp:simplePos x="0" y="0"/>
                <wp:positionH relativeFrom="page">
                  <wp:posOffset>3176270</wp:posOffset>
                </wp:positionH>
                <wp:positionV relativeFrom="page">
                  <wp:posOffset>2389505</wp:posOffset>
                </wp:positionV>
                <wp:extent cx="128270" cy="128270"/>
                <wp:effectExtent l="13970" t="8255" r="10160" b="6350"/>
                <wp:wrapNone/>
                <wp:docPr id="1501" name="Freeform 1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336A0" id="Freeform 1501" o:spid="_x0000_s1026" style="position:absolute;margin-left:250.1pt;margin-top:188.15pt;width:10.1pt;height:10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" o:allowincell="f" path="m,201r201,l201,,,,,201xe" filled="f" strokeweight=".25397mm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0C7D0BF" wp14:editId="7C9FF60A">
                <wp:simplePos x="0" y="0"/>
                <wp:positionH relativeFrom="page">
                  <wp:posOffset>841375</wp:posOffset>
                </wp:positionH>
                <wp:positionV relativeFrom="page">
                  <wp:posOffset>3261360</wp:posOffset>
                </wp:positionV>
                <wp:extent cx="128270" cy="128270"/>
                <wp:effectExtent l="12700" t="13335" r="11430" b="10795"/>
                <wp:wrapNone/>
                <wp:docPr id="1500" name="Freeform 1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6D902" id="Freeform 1500" o:spid="_x0000_s1026" style="position:absolute;margin-left:66.25pt;margin-top:256.8pt;width:10.1pt;height:10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FAEE8DA" wp14:editId="1427B98E">
                <wp:simplePos x="0" y="0"/>
                <wp:positionH relativeFrom="page">
                  <wp:posOffset>1438910</wp:posOffset>
                </wp:positionH>
                <wp:positionV relativeFrom="page">
                  <wp:posOffset>3261360</wp:posOffset>
                </wp:positionV>
                <wp:extent cx="128270" cy="128270"/>
                <wp:effectExtent l="10160" t="13335" r="4445" b="10795"/>
                <wp:wrapNone/>
                <wp:docPr id="1499" name="Freeform 1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49097" id="Freeform 1499" o:spid="_x0000_s1026" style="position:absolute;margin-left:113.3pt;margin-top:256.8pt;width:10.1pt;height:10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3064591" wp14:editId="32A7A25E">
                <wp:simplePos x="0" y="0"/>
                <wp:positionH relativeFrom="page">
                  <wp:posOffset>2110740</wp:posOffset>
                </wp:positionH>
                <wp:positionV relativeFrom="page">
                  <wp:posOffset>3261360</wp:posOffset>
                </wp:positionV>
                <wp:extent cx="128905" cy="128270"/>
                <wp:effectExtent l="5715" t="13335" r="8255" b="10795"/>
                <wp:wrapNone/>
                <wp:docPr id="1498" name="Freeform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128270"/>
                        </a:xfrm>
                        <a:custGeom>
                          <a:avLst/>
                          <a:gdLst>
                            <a:gd name="T0" fmla="*/ 0 w 203"/>
                            <a:gd name="T1" fmla="*/ 201 h 202"/>
                            <a:gd name="T2" fmla="*/ 202 w 203"/>
                            <a:gd name="T3" fmla="*/ 201 h 202"/>
                            <a:gd name="T4" fmla="*/ 202 w 203"/>
                            <a:gd name="T5" fmla="*/ 0 h 202"/>
                            <a:gd name="T6" fmla="*/ 0 w 203"/>
                            <a:gd name="T7" fmla="*/ 0 h 202"/>
                            <a:gd name="T8" fmla="*/ 0 w 203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" h="202">
                              <a:moveTo>
                                <a:pt x="0" y="201"/>
                              </a:moveTo>
                              <a:lnTo>
                                <a:pt x="202" y="201"/>
                              </a:lnTo>
                              <a:lnTo>
                                <a:pt x="202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C040F" id="Freeform 1498" o:spid="_x0000_s1026" style="position:absolute;margin-left:166.2pt;margin-top:256.8pt;width:10.15pt;height:10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" o:allowincell="f" path="m,201r202,l202,,,,,201xe" filled="f" strokeweight=".72pt">
                <v:path arrowok="t" o:connecttype="custom" o:connectlocs="0,127635;128270,127635;128270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40CD00E" wp14:editId="5A96961B">
                <wp:simplePos x="0" y="0"/>
                <wp:positionH relativeFrom="page">
                  <wp:posOffset>2802890</wp:posOffset>
                </wp:positionH>
                <wp:positionV relativeFrom="page">
                  <wp:posOffset>3261360</wp:posOffset>
                </wp:positionV>
                <wp:extent cx="128270" cy="128270"/>
                <wp:effectExtent l="12065" t="13335" r="12065" b="10795"/>
                <wp:wrapNone/>
                <wp:docPr id="1497" name="Freeform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0E69A" id="Freeform 1497" o:spid="_x0000_s1026" style="position:absolute;margin-left:220.7pt;margin-top:256.8pt;width:10.1pt;height:10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E096EA9" wp14:editId="2AE735F8">
                <wp:simplePos x="0" y="0"/>
                <wp:positionH relativeFrom="page">
                  <wp:posOffset>841375</wp:posOffset>
                </wp:positionH>
                <wp:positionV relativeFrom="page">
                  <wp:posOffset>3773805</wp:posOffset>
                </wp:positionV>
                <wp:extent cx="128270" cy="128270"/>
                <wp:effectExtent l="12700" t="11430" r="11430" b="12700"/>
                <wp:wrapNone/>
                <wp:docPr id="1496" name="Freeform 1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509C2" id="Freeform 1496" o:spid="_x0000_s1026" style="position:absolute;margin-left:66.25pt;margin-top:297.15pt;width:10.1pt;height:10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30E2624" wp14:editId="50D9EBA6">
                <wp:simplePos x="0" y="0"/>
                <wp:positionH relativeFrom="page">
                  <wp:posOffset>3898900</wp:posOffset>
                </wp:positionH>
                <wp:positionV relativeFrom="page">
                  <wp:posOffset>3773805</wp:posOffset>
                </wp:positionV>
                <wp:extent cx="128270" cy="128270"/>
                <wp:effectExtent l="12700" t="11430" r="11430" b="12700"/>
                <wp:wrapNone/>
                <wp:docPr id="1495" name="Freeform 1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03D9" id="Freeform 1495" o:spid="_x0000_s1026" style="position:absolute;margin-left:307pt;margin-top:297.15pt;width:10.1pt;height:10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" o:allowincell="f" path="m,201r201,l201,,,,,201xe" filled="f" strokeweight=".25397mm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3321E77" wp14:editId="44C79FEF">
                <wp:simplePos x="0" y="0"/>
                <wp:positionH relativeFrom="page">
                  <wp:posOffset>4993005</wp:posOffset>
                </wp:positionH>
                <wp:positionV relativeFrom="page">
                  <wp:posOffset>3773805</wp:posOffset>
                </wp:positionV>
                <wp:extent cx="128270" cy="128270"/>
                <wp:effectExtent l="11430" t="11430" r="12700" b="12700"/>
                <wp:wrapNone/>
                <wp:docPr id="1494" name="Freeform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73430" id="Freeform 1494" o:spid="_x0000_s1026" style="position:absolute;margin-left:393.15pt;margin-top:297.15pt;width:10.1pt;height:10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" o:allowincell="f" path="m,201r201,l201,,,,,201xe" filled="f" strokeweight=".25397mm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94F7276" wp14:editId="37E6DC27">
                <wp:simplePos x="0" y="0"/>
                <wp:positionH relativeFrom="page">
                  <wp:posOffset>841375</wp:posOffset>
                </wp:positionH>
                <wp:positionV relativeFrom="page">
                  <wp:posOffset>3953510</wp:posOffset>
                </wp:positionV>
                <wp:extent cx="128270" cy="128270"/>
                <wp:effectExtent l="12700" t="10160" r="11430" b="4445"/>
                <wp:wrapNone/>
                <wp:docPr id="1493" name="Freeform 1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94FEE" id="Freeform 1493" o:spid="_x0000_s1026" style="position:absolute;margin-left:66.25pt;margin-top:311.3pt;width:10.1pt;height:10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E98A25B" wp14:editId="30993CE6">
                <wp:simplePos x="0" y="0"/>
                <wp:positionH relativeFrom="page">
                  <wp:posOffset>1670050</wp:posOffset>
                </wp:positionH>
                <wp:positionV relativeFrom="page">
                  <wp:posOffset>3953510</wp:posOffset>
                </wp:positionV>
                <wp:extent cx="128270" cy="128270"/>
                <wp:effectExtent l="12700" t="10160" r="11430" b="4445"/>
                <wp:wrapNone/>
                <wp:docPr id="1492" name="Freeform 1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71A95" id="Freeform 1492" o:spid="_x0000_s1026" style="position:absolute;margin-left:131.5pt;margin-top:311.3pt;width:10.1pt;height:10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1C2141B" wp14:editId="0D8A0D67">
                <wp:simplePos x="0" y="0"/>
                <wp:positionH relativeFrom="page">
                  <wp:posOffset>2932430</wp:posOffset>
                </wp:positionH>
                <wp:positionV relativeFrom="page">
                  <wp:posOffset>3953510</wp:posOffset>
                </wp:positionV>
                <wp:extent cx="128270" cy="128270"/>
                <wp:effectExtent l="8255" t="10160" r="6350" b="4445"/>
                <wp:wrapNone/>
                <wp:docPr id="1491" name="Freeform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4B389" id="Freeform 1491" o:spid="_x0000_s1026" style="position:absolute;margin-left:230.9pt;margin-top:311.3pt;width:10.1pt;height:10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430E7BD" wp14:editId="6336F46E">
                <wp:simplePos x="0" y="0"/>
                <wp:positionH relativeFrom="page">
                  <wp:posOffset>3683635</wp:posOffset>
                </wp:positionH>
                <wp:positionV relativeFrom="page">
                  <wp:posOffset>3953510</wp:posOffset>
                </wp:positionV>
                <wp:extent cx="128905" cy="128270"/>
                <wp:effectExtent l="6985" t="10160" r="6985" b="4445"/>
                <wp:wrapNone/>
                <wp:docPr id="1490" name="Freeform 1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128270"/>
                        </a:xfrm>
                        <a:custGeom>
                          <a:avLst/>
                          <a:gdLst>
                            <a:gd name="T0" fmla="*/ 0 w 203"/>
                            <a:gd name="T1" fmla="*/ 201 h 202"/>
                            <a:gd name="T2" fmla="*/ 202 w 203"/>
                            <a:gd name="T3" fmla="*/ 201 h 202"/>
                            <a:gd name="T4" fmla="*/ 202 w 203"/>
                            <a:gd name="T5" fmla="*/ 0 h 202"/>
                            <a:gd name="T6" fmla="*/ 0 w 203"/>
                            <a:gd name="T7" fmla="*/ 0 h 202"/>
                            <a:gd name="T8" fmla="*/ 0 w 203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" h="202">
                              <a:moveTo>
                                <a:pt x="0" y="201"/>
                              </a:moveTo>
                              <a:lnTo>
                                <a:pt x="202" y="201"/>
                              </a:lnTo>
                              <a:lnTo>
                                <a:pt x="202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3FB2" id="Freeform 1490" o:spid="_x0000_s1026" style="position:absolute;margin-left:290.05pt;margin-top:311.3pt;width:10.15pt;height:10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" o:allowincell="f" path="m,201r202,l202,,,,,201xe" filled="f" strokeweight=".72pt">
                <v:path arrowok="t" o:connecttype="custom" o:connectlocs="0,127635;128270,127635;128270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E4C17B2" wp14:editId="5835EB8B">
                <wp:simplePos x="0" y="0"/>
                <wp:positionH relativeFrom="page">
                  <wp:posOffset>3830320</wp:posOffset>
                </wp:positionH>
                <wp:positionV relativeFrom="page">
                  <wp:posOffset>4559935</wp:posOffset>
                </wp:positionV>
                <wp:extent cx="128270" cy="128270"/>
                <wp:effectExtent l="10795" t="6985" r="13335" b="7620"/>
                <wp:wrapNone/>
                <wp:docPr id="1489" name="Freeform 1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145B4" id="Freeform 1489" o:spid="_x0000_s1026" style="position:absolute;margin-left:301.6pt;margin-top:359.05pt;width:10.1pt;height:10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79A1235" wp14:editId="5CB94582">
                <wp:simplePos x="0" y="0"/>
                <wp:positionH relativeFrom="page">
                  <wp:posOffset>4685665</wp:posOffset>
                </wp:positionH>
                <wp:positionV relativeFrom="page">
                  <wp:posOffset>4559935</wp:posOffset>
                </wp:positionV>
                <wp:extent cx="128270" cy="128270"/>
                <wp:effectExtent l="8890" t="6985" r="5715" b="7620"/>
                <wp:wrapNone/>
                <wp:docPr id="1488" name="Freeform 1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7E181" id="Freeform 1488" o:spid="_x0000_s1026" style="position:absolute;margin-left:368.95pt;margin-top:359.05pt;width:10.1pt;height:10.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AAC664A" wp14:editId="52DD0B75">
                <wp:simplePos x="0" y="0"/>
                <wp:positionH relativeFrom="page">
                  <wp:posOffset>5450840</wp:posOffset>
                </wp:positionH>
                <wp:positionV relativeFrom="page">
                  <wp:posOffset>4559935</wp:posOffset>
                </wp:positionV>
                <wp:extent cx="128270" cy="128270"/>
                <wp:effectExtent l="12065" t="6985" r="12065" b="7620"/>
                <wp:wrapNone/>
                <wp:docPr id="1487" name="Freeform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7EC09" id="Freeform 1487" o:spid="_x0000_s1026" style="position:absolute;margin-left:429.2pt;margin-top:359.05pt;width:10.1pt;height:10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50D7AE6" wp14:editId="7130728A">
                <wp:simplePos x="0" y="0"/>
                <wp:positionH relativeFrom="page">
                  <wp:posOffset>6278245</wp:posOffset>
                </wp:positionH>
                <wp:positionV relativeFrom="page">
                  <wp:posOffset>4559935</wp:posOffset>
                </wp:positionV>
                <wp:extent cx="128270" cy="128270"/>
                <wp:effectExtent l="10795" t="6985" r="13335" b="7620"/>
                <wp:wrapNone/>
                <wp:docPr id="1486" name="Freeform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E2529" id="Freeform 1486" o:spid="_x0000_s1026" style="position:absolute;margin-left:494.35pt;margin-top:359.05pt;width:10.1pt;height:10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AA6FFAE" wp14:editId="23ABB79D">
                <wp:simplePos x="0" y="0"/>
                <wp:positionH relativeFrom="page">
                  <wp:posOffset>3830320</wp:posOffset>
                </wp:positionH>
                <wp:positionV relativeFrom="page">
                  <wp:posOffset>4745990</wp:posOffset>
                </wp:positionV>
                <wp:extent cx="128270" cy="128270"/>
                <wp:effectExtent l="10795" t="12065" r="13335" b="12065"/>
                <wp:wrapNone/>
                <wp:docPr id="1485" name="Freeform 1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D9070" id="Freeform 1485" o:spid="_x0000_s1026" style="position:absolute;margin-left:301.6pt;margin-top:373.7pt;width:10.1pt;height:10.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DAFD01D" wp14:editId="2CCFA65A">
                <wp:simplePos x="0" y="0"/>
                <wp:positionH relativeFrom="page">
                  <wp:posOffset>4685665</wp:posOffset>
                </wp:positionH>
                <wp:positionV relativeFrom="page">
                  <wp:posOffset>4745990</wp:posOffset>
                </wp:positionV>
                <wp:extent cx="128270" cy="128270"/>
                <wp:effectExtent l="8890" t="12065" r="5715" b="12065"/>
                <wp:wrapNone/>
                <wp:docPr id="1484" name="Freeform 1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CD9F9" id="Freeform 1484" o:spid="_x0000_s1026" style="position:absolute;margin-left:368.95pt;margin-top:373.7pt;width:10.1pt;height:10.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52D9EEA" wp14:editId="32365724">
                <wp:simplePos x="0" y="0"/>
                <wp:positionH relativeFrom="page">
                  <wp:posOffset>5450840</wp:posOffset>
                </wp:positionH>
                <wp:positionV relativeFrom="page">
                  <wp:posOffset>4745990</wp:posOffset>
                </wp:positionV>
                <wp:extent cx="128270" cy="128270"/>
                <wp:effectExtent l="12065" t="12065" r="12065" b="12065"/>
                <wp:wrapNone/>
                <wp:docPr id="1483" name="Freeform 1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637C8" id="Freeform 1483" o:spid="_x0000_s1026" style="position:absolute;margin-left:429.2pt;margin-top:373.7pt;width:10.1pt;height:10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9B9DBA3" wp14:editId="1A2BFB12">
                <wp:simplePos x="0" y="0"/>
                <wp:positionH relativeFrom="page">
                  <wp:posOffset>6278245</wp:posOffset>
                </wp:positionH>
                <wp:positionV relativeFrom="page">
                  <wp:posOffset>4745990</wp:posOffset>
                </wp:positionV>
                <wp:extent cx="128270" cy="128270"/>
                <wp:effectExtent l="10795" t="12065" r="13335" b="12065"/>
                <wp:wrapNone/>
                <wp:docPr id="1482" name="Freeform 1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4E921" id="Freeform 1482" o:spid="_x0000_s1026" style="position:absolute;margin-left:494.35pt;margin-top:373.7pt;width:10.1pt;height:10.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244BA8DF" wp14:editId="059A49DC">
                <wp:simplePos x="0" y="0"/>
                <wp:positionH relativeFrom="page">
                  <wp:posOffset>3830320</wp:posOffset>
                </wp:positionH>
                <wp:positionV relativeFrom="page">
                  <wp:posOffset>4932045</wp:posOffset>
                </wp:positionV>
                <wp:extent cx="128270" cy="128905"/>
                <wp:effectExtent l="10795" t="7620" r="13335" b="6350"/>
                <wp:wrapNone/>
                <wp:docPr id="1481" name="Freeform 1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905"/>
                        </a:xfrm>
                        <a:custGeom>
                          <a:avLst/>
                          <a:gdLst>
                            <a:gd name="T0" fmla="*/ 0 w 202"/>
                            <a:gd name="T1" fmla="*/ 202 h 203"/>
                            <a:gd name="T2" fmla="*/ 201 w 202"/>
                            <a:gd name="T3" fmla="*/ 202 h 203"/>
                            <a:gd name="T4" fmla="*/ 201 w 202"/>
                            <a:gd name="T5" fmla="*/ 0 h 203"/>
                            <a:gd name="T6" fmla="*/ 0 w 202"/>
                            <a:gd name="T7" fmla="*/ 0 h 203"/>
                            <a:gd name="T8" fmla="*/ 0 w 202"/>
                            <a:gd name="T9" fmla="*/ 202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3">
                              <a:moveTo>
                                <a:pt x="0" y="202"/>
                              </a:moveTo>
                              <a:lnTo>
                                <a:pt x="201" y="202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DDF1E" id="Freeform 1481" o:spid="_x0000_s1026" style="position:absolute;margin-left:301.6pt;margin-top:388.35pt;width:10.1pt;height:10.1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" o:allowincell="f" path="m,202r201,l201,,,,,202xe" filled="f" strokeweight=".72pt">
                <v:path arrowok="t" o:connecttype="custom" o:connectlocs="0,128270;127635,128270;127635,0;0,0;0,1282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0B101E0B" wp14:editId="045D4A6A">
                <wp:simplePos x="0" y="0"/>
                <wp:positionH relativeFrom="page">
                  <wp:posOffset>4685665</wp:posOffset>
                </wp:positionH>
                <wp:positionV relativeFrom="page">
                  <wp:posOffset>4932045</wp:posOffset>
                </wp:positionV>
                <wp:extent cx="128270" cy="128905"/>
                <wp:effectExtent l="8890" t="7620" r="5715" b="6350"/>
                <wp:wrapNone/>
                <wp:docPr id="1480" name="Freeform 1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905"/>
                        </a:xfrm>
                        <a:custGeom>
                          <a:avLst/>
                          <a:gdLst>
                            <a:gd name="T0" fmla="*/ 0 w 202"/>
                            <a:gd name="T1" fmla="*/ 202 h 203"/>
                            <a:gd name="T2" fmla="*/ 201 w 202"/>
                            <a:gd name="T3" fmla="*/ 202 h 203"/>
                            <a:gd name="T4" fmla="*/ 201 w 202"/>
                            <a:gd name="T5" fmla="*/ 0 h 203"/>
                            <a:gd name="T6" fmla="*/ 0 w 202"/>
                            <a:gd name="T7" fmla="*/ 0 h 203"/>
                            <a:gd name="T8" fmla="*/ 0 w 202"/>
                            <a:gd name="T9" fmla="*/ 202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3">
                              <a:moveTo>
                                <a:pt x="0" y="202"/>
                              </a:moveTo>
                              <a:lnTo>
                                <a:pt x="201" y="202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C0F61" id="Freeform 1480" o:spid="_x0000_s1026" style="position:absolute;margin-left:368.95pt;margin-top:388.35pt;width:10.1pt;height:10.1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" o:allowincell="f" path="m,202r201,l201,,,,,202xe" filled="f" strokeweight=".72pt">
                <v:path arrowok="t" o:connecttype="custom" o:connectlocs="0,128270;127635,128270;127635,0;0,0;0,1282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9FC83C0" wp14:editId="37571BEA">
                <wp:simplePos x="0" y="0"/>
                <wp:positionH relativeFrom="page">
                  <wp:posOffset>5450840</wp:posOffset>
                </wp:positionH>
                <wp:positionV relativeFrom="page">
                  <wp:posOffset>4932045</wp:posOffset>
                </wp:positionV>
                <wp:extent cx="128270" cy="128905"/>
                <wp:effectExtent l="12065" t="7620" r="12065" b="6350"/>
                <wp:wrapNone/>
                <wp:docPr id="1479" name="Freeform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905"/>
                        </a:xfrm>
                        <a:custGeom>
                          <a:avLst/>
                          <a:gdLst>
                            <a:gd name="T0" fmla="*/ 0 w 202"/>
                            <a:gd name="T1" fmla="*/ 202 h 203"/>
                            <a:gd name="T2" fmla="*/ 201 w 202"/>
                            <a:gd name="T3" fmla="*/ 202 h 203"/>
                            <a:gd name="T4" fmla="*/ 201 w 202"/>
                            <a:gd name="T5" fmla="*/ 0 h 203"/>
                            <a:gd name="T6" fmla="*/ 0 w 202"/>
                            <a:gd name="T7" fmla="*/ 0 h 203"/>
                            <a:gd name="T8" fmla="*/ 0 w 202"/>
                            <a:gd name="T9" fmla="*/ 202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3">
                              <a:moveTo>
                                <a:pt x="0" y="202"/>
                              </a:moveTo>
                              <a:lnTo>
                                <a:pt x="201" y="202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B37C7" id="Freeform 1479" o:spid="_x0000_s1026" style="position:absolute;margin-left:429.2pt;margin-top:388.35pt;width:10.1pt;height:10.1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" o:allowincell="f" path="m,202r201,l201,,,,,202xe" filled="f" strokeweight=".72pt">
                <v:path arrowok="t" o:connecttype="custom" o:connectlocs="0,128270;127635,128270;127635,0;0,0;0,1282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3D6BE92" wp14:editId="0059A35C">
                <wp:simplePos x="0" y="0"/>
                <wp:positionH relativeFrom="page">
                  <wp:posOffset>6278245</wp:posOffset>
                </wp:positionH>
                <wp:positionV relativeFrom="page">
                  <wp:posOffset>4932045</wp:posOffset>
                </wp:positionV>
                <wp:extent cx="128270" cy="128905"/>
                <wp:effectExtent l="10795" t="7620" r="13335" b="6350"/>
                <wp:wrapNone/>
                <wp:docPr id="1478" name="Freeform 1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905"/>
                        </a:xfrm>
                        <a:custGeom>
                          <a:avLst/>
                          <a:gdLst>
                            <a:gd name="T0" fmla="*/ 0 w 202"/>
                            <a:gd name="T1" fmla="*/ 202 h 203"/>
                            <a:gd name="T2" fmla="*/ 201 w 202"/>
                            <a:gd name="T3" fmla="*/ 202 h 203"/>
                            <a:gd name="T4" fmla="*/ 201 w 202"/>
                            <a:gd name="T5" fmla="*/ 0 h 203"/>
                            <a:gd name="T6" fmla="*/ 0 w 202"/>
                            <a:gd name="T7" fmla="*/ 0 h 203"/>
                            <a:gd name="T8" fmla="*/ 0 w 202"/>
                            <a:gd name="T9" fmla="*/ 202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3">
                              <a:moveTo>
                                <a:pt x="0" y="202"/>
                              </a:moveTo>
                              <a:lnTo>
                                <a:pt x="201" y="202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BDE58" id="Freeform 1478" o:spid="_x0000_s1026" style="position:absolute;margin-left:494.35pt;margin-top:388.35pt;width:10.1pt;height:10.1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" o:allowincell="f" path="m,202r201,l201,,,,,202xe" filled="f" strokeweight=".72pt">
                <v:path arrowok="t" o:connecttype="custom" o:connectlocs="0,128270;127635,128270;127635,0;0,0;0,1282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9DCBC5E" wp14:editId="7433219C">
                <wp:simplePos x="0" y="0"/>
                <wp:positionH relativeFrom="page">
                  <wp:posOffset>3830320</wp:posOffset>
                </wp:positionH>
                <wp:positionV relativeFrom="page">
                  <wp:posOffset>5118100</wp:posOffset>
                </wp:positionV>
                <wp:extent cx="128270" cy="128270"/>
                <wp:effectExtent l="10795" t="12700" r="13335" b="11430"/>
                <wp:wrapNone/>
                <wp:docPr id="1477" name="Freeform 1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22220" id="Freeform 1477" o:spid="_x0000_s1026" style="position:absolute;margin-left:301.6pt;margin-top:403pt;width:10.1pt;height:10.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689D667B" wp14:editId="7971614F">
                <wp:simplePos x="0" y="0"/>
                <wp:positionH relativeFrom="page">
                  <wp:posOffset>4685665</wp:posOffset>
                </wp:positionH>
                <wp:positionV relativeFrom="page">
                  <wp:posOffset>5118100</wp:posOffset>
                </wp:positionV>
                <wp:extent cx="128270" cy="128270"/>
                <wp:effectExtent l="8890" t="12700" r="5715" b="11430"/>
                <wp:wrapNone/>
                <wp:docPr id="1476" name="Freeform 1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B66F0" id="Freeform 1476" o:spid="_x0000_s1026" style="position:absolute;margin-left:368.95pt;margin-top:403pt;width:10.1pt;height:10.1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0DAF11BB" wp14:editId="1047FA7E">
                <wp:simplePos x="0" y="0"/>
                <wp:positionH relativeFrom="page">
                  <wp:posOffset>5450840</wp:posOffset>
                </wp:positionH>
                <wp:positionV relativeFrom="page">
                  <wp:posOffset>5118100</wp:posOffset>
                </wp:positionV>
                <wp:extent cx="128270" cy="128270"/>
                <wp:effectExtent l="12065" t="12700" r="12065" b="11430"/>
                <wp:wrapNone/>
                <wp:docPr id="1475" name="Freeform 1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955EC" id="Freeform 1475" o:spid="_x0000_s1026" style="position:absolute;margin-left:429.2pt;margin-top:403pt;width:10.1pt;height:10.1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4617928" wp14:editId="1A71D504">
                <wp:simplePos x="0" y="0"/>
                <wp:positionH relativeFrom="page">
                  <wp:posOffset>6278245</wp:posOffset>
                </wp:positionH>
                <wp:positionV relativeFrom="page">
                  <wp:posOffset>5118100</wp:posOffset>
                </wp:positionV>
                <wp:extent cx="128270" cy="128270"/>
                <wp:effectExtent l="10795" t="12700" r="13335" b="11430"/>
                <wp:wrapNone/>
                <wp:docPr id="1474" name="Freeform 1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D4734" id="Freeform 1474" o:spid="_x0000_s1026" style="position:absolute;margin-left:494.35pt;margin-top:403pt;width:10.1pt;height:10.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1C05B9FF" wp14:editId="22BD2050">
                <wp:simplePos x="0" y="0"/>
                <wp:positionH relativeFrom="page">
                  <wp:posOffset>3165475</wp:posOffset>
                </wp:positionH>
                <wp:positionV relativeFrom="page">
                  <wp:posOffset>6630035</wp:posOffset>
                </wp:positionV>
                <wp:extent cx="182880" cy="285115"/>
                <wp:effectExtent l="12700" t="10160" r="13970" b="9525"/>
                <wp:wrapNone/>
                <wp:docPr id="1471" name="Group 1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285115"/>
                          <a:chOff x="4985" y="10441"/>
                          <a:chExt cx="288" cy="449"/>
                        </a:xfrm>
                      </wpg:grpSpPr>
                      <wps:wsp>
                        <wps:cNvPr id="1921" name="Freeform 1327"/>
                        <wps:cNvSpPr>
                          <a:spLocks/>
                        </wps:cNvSpPr>
                        <wps:spPr bwMode="auto">
                          <a:xfrm>
                            <a:off x="4985" y="10441"/>
                            <a:ext cx="288" cy="449"/>
                          </a:xfrm>
                          <a:custGeom>
                            <a:avLst/>
                            <a:gdLst>
                              <a:gd name="T0" fmla="*/ 0 w 288"/>
                              <a:gd name="T1" fmla="*/ 201 h 449"/>
                              <a:gd name="T2" fmla="*/ 201 w 288"/>
                              <a:gd name="T3" fmla="*/ 201 h 449"/>
                              <a:gd name="T4" fmla="*/ 201 w 288"/>
                              <a:gd name="T5" fmla="*/ 0 h 449"/>
                              <a:gd name="T6" fmla="*/ 0 w 288"/>
                              <a:gd name="T7" fmla="*/ 0 h 449"/>
                              <a:gd name="T8" fmla="*/ 0 w 288"/>
                              <a:gd name="T9" fmla="*/ 201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49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2" name="Freeform 1328"/>
                        <wps:cNvSpPr>
                          <a:spLocks/>
                        </wps:cNvSpPr>
                        <wps:spPr bwMode="auto">
                          <a:xfrm>
                            <a:off x="4985" y="10441"/>
                            <a:ext cx="288" cy="449"/>
                          </a:xfrm>
                          <a:custGeom>
                            <a:avLst/>
                            <a:gdLst>
                              <a:gd name="T0" fmla="*/ 86 w 288"/>
                              <a:gd name="T1" fmla="*/ 448 h 449"/>
                              <a:gd name="T2" fmla="*/ 288 w 288"/>
                              <a:gd name="T3" fmla="*/ 448 h 449"/>
                              <a:gd name="T4" fmla="*/ 288 w 288"/>
                              <a:gd name="T5" fmla="*/ 247 h 449"/>
                              <a:gd name="T6" fmla="*/ 86 w 288"/>
                              <a:gd name="T7" fmla="*/ 247 h 449"/>
                              <a:gd name="T8" fmla="*/ 86 w 288"/>
                              <a:gd name="T9" fmla="*/ 448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49">
                                <a:moveTo>
                                  <a:pt x="86" y="448"/>
                                </a:moveTo>
                                <a:lnTo>
                                  <a:pt x="288" y="448"/>
                                </a:lnTo>
                                <a:lnTo>
                                  <a:pt x="288" y="247"/>
                                </a:lnTo>
                                <a:lnTo>
                                  <a:pt x="86" y="247"/>
                                </a:lnTo>
                                <a:lnTo>
                                  <a:pt x="86" y="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8B7D8" id="Group 1471" o:spid="_x0000_s1026" style="position:absolute;margin-left:249.25pt;margin-top:522.05pt;width:14.4pt;height:22.45pt;z-index:-251625472;mso-position-horizontal-relative:page;mso-position-vertical-relative:page" coordorigin="4985,10441" coordsize="288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" o:allowincell="f">
                <v:shape id="Freeform 1327" o:spid="_x0000_s1027" style="position:absolute;left:4985;top:10441;width:288;height:449;visibility:visible;mso-wrap-style:square;v-text-anchor:top" coordsize="288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1ehMQA&#10;AADdAAAADwAAAGRycy9kb3ducmV2LnhtbERP32vCMBB+F/Y/hBv4NlOdOKlGGWXDIciYE/TxbM6m&#10;W3MpTVbrf2+EgW/38f28+bKzlWip8aVjBcNBAoI4d7rkQsHu+/1pCsIHZI2VY1JwIQ/LxUNvjql2&#10;Z/6idhsKEUPYp6jAhFCnUvrckEU/cDVx5E6usRgibAqpGzzHcFvJUZJMpMWSY4PBmjJD+e/2zypo&#10;s2xtVs/rt33pOTE/p8Pn5nhQqv/Yvc5ABOrCXfzv/tBx/vhlBLdv4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dXoTEAAAA3QAAAA8AAAAAAAAAAAAAAAAAmAIAAGRycy9k&#10;b3ducmV2LnhtbFBLBQYAAAAABAAEAPUAAACJAwAAAAA=&#10;" path="m,201r201,l201,,,,,201xe" filled="f" strokeweight=".72pt">
                  <v:path arrowok="t" o:connecttype="custom" o:connectlocs="0,201;201,201;201,0;0,0;0,201" o:connectangles="0,0,0,0,0"/>
                </v:shape>
                <v:shape id="Freeform 1328" o:spid="_x0000_s1028" style="position:absolute;left:4985;top:10441;width:288;height:449;visibility:visible;mso-wrap-style:square;v-text-anchor:top" coordsize="288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7H8QA&#10;AADdAAAADwAAAGRycy9kb3ducmV2LnhtbERP32vCMBB+H/g/hBN803RzzNEZZRRFEYaog/l4a86m&#10;2lxKE2v33y8DYW/38f286byzlWip8aVjBY+jBARx7nTJhYLPw3L4CsIHZI2VY1LwQx7ms97DFFPt&#10;bryjdh8KEUPYp6jAhFCnUvrckEU/cjVx5E6usRgibAqpG7zFcFvJpyR5kRZLjg0Ga8oM5Zf91Spo&#10;s2xjVuPN4qv0nJjz6bj9+D4qNeh3728gAnXhX3x3r3Wc/zwZw9838QQ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R+x/EAAAA3QAAAA8AAAAAAAAAAAAAAAAAmAIAAGRycy9k&#10;b3ducmV2LnhtbFBLBQYAAAAABAAEAPUAAACJAwAAAAA=&#10;" path="m86,448r202,l288,247r-202,l86,448xe" filled="f" strokeweight=".72pt">
                  <v:path arrowok="t" o:connecttype="custom" o:connectlocs="86,448;288,448;288,247;86,247;86,4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4C8D6B23" wp14:editId="685401E4">
                <wp:simplePos x="0" y="0"/>
                <wp:positionH relativeFrom="page">
                  <wp:posOffset>2792095</wp:posOffset>
                </wp:positionH>
                <wp:positionV relativeFrom="page">
                  <wp:posOffset>7176135</wp:posOffset>
                </wp:positionV>
                <wp:extent cx="128270" cy="128270"/>
                <wp:effectExtent l="10795" t="13335" r="13335" b="10795"/>
                <wp:wrapNone/>
                <wp:docPr id="1470" name="Freeform 1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AC216" id="Freeform 1470" o:spid="_x0000_s1026" style="position:absolute;margin-left:219.85pt;margin-top:565.05pt;width:10.1pt;height:10.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79D98268" wp14:editId="286CD648">
                <wp:simplePos x="0" y="0"/>
                <wp:positionH relativeFrom="page">
                  <wp:posOffset>3176270</wp:posOffset>
                </wp:positionH>
                <wp:positionV relativeFrom="page">
                  <wp:posOffset>7176135</wp:posOffset>
                </wp:positionV>
                <wp:extent cx="128270" cy="128270"/>
                <wp:effectExtent l="13970" t="13335" r="10160" b="10795"/>
                <wp:wrapNone/>
                <wp:docPr id="1469" name="Freeform 1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C3A4E" id="Freeform 1469" o:spid="_x0000_s1026" style="position:absolute;margin-left:250.1pt;margin-top:565.05pt;width:10.1pt;height:10.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2653D6D" wp14:editId="30F2846C">
                <wp:simplePos x="0" y="0"/>
                <wp:positionH relativeFrom="page">
                  <wp:posOffset>841375</wp:posOffset>
                </wp:positionH>
                <wp:positionV relativeFrom="page">
                  <wp:posOffset>7994650</wp:posOffset>
                </wp:positionV>
                <wp:extent cx="128270" cy="128270"/>
                <wp:effectExtent l="12700" t="12700" r="11430" b="11430"/>
                <wp:wrapNone/>
                <wp:docPr id="1468" name="Freeform 1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3F912" id="Freeform 1468" o:spid="_x0000_s1026" style="position:absolute;margin-left:66.25pt;margin-top:629.5pt;width:10.1pt;height:10.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62CEE698" wp14:editId="36713A5F">
                <wp:simplePos x="0" y="0"/>
                <wp:positionH relativeFrom="page">
                  <wp:posOffset>1438910</wp:posOffset>
                </wp:positionH>
                <wp:positionV relativeFrom="page">
                  <wp:posOffset>7994650</wp:posOffset>
                </wp:positionV>
                <wp:extent cx="128270" cy="128270"/>
                <wp:effectExtent l="10160" t="12700" r="4445" b="11430"/>
                <wp:wrapNone/>
                <wp:docPr id="1467" name="Freeform 1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0C770" id="Freeform 1467" o:spid="_x0000_s1026" style="position:absolute;margin-left:113.3pt;margin-top:629.5pt;width:10.1pt;height:10.1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30D93098" wp14:editId="172A0825">
                <wp:simplePos x="0" y="0"/>
                <wp:positionH relativeFrom="page">
                  <wp:posOffset>2110740</wp:posOffset>
                </wp:positionH>
                <wp:positionV relativeFrom="page">
                  <wp:posOffset>7994650</wp:posOffset>
                </wp:positionV>
                <wp:extent cx="128905" cy="128270"/>
                <wp:effectExtent l="5715" t="12700" r="8255" b="11430"/>
                <wp:wrapNone/>
                <wp:docPr id="1466" name="Freeform 1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128270"/>
                        </a:xfrm>
                        <a:custGeom>
                          <a:avLst/>
                          <a:gdLst>
                            <a:gd name="T0" fmla="*/ 0 w 203"/>
                            <a:gd name="T1" fmla="*/ 201 h 202"/>
                            <a:gd name="T2" fmla="*/ 202 w 203"/>
                            <a:gd name="T3" fmla="*/ 201 h 202"/>
                            <a:gd name="T4" fmla="*/ 202 w 203"/>
                            <a:gd name="T5" fmla="*/ 0 h 202"/>
                            <a:gd name="T6" fmla="*/ 0 w 203"/>
                            <a:gd name="T7" fmla="*/ 0 h 202"/>
                            <a:gd name="T8" fmla="*/ 0 w 203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" h="202">
                              <a:moveTo>
                                <a:pt x="0" y="201"/>
                              </a:moveTo>
                              <a:lnTo>
                                <a:pt x="202" y="201"/>
                              </a:lnTo>
                              <a:lnTo>
                                <a:pt x="202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1338F" id="Freeform 1466" o:spid="_x0000_s1026" style="position:absolute;margin-left:166.2pt;margin-top:629.5pt;width:10.15pt;height:10.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" o:allowincell="f" path="m,201r202,l202,,,,,201xe" filled="f" strokeweight=".72pt">
                <v:path arrowok="t" o:connecttype="custom" o:connectlocs="0,127635;128270,127635;128270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42872D83" wp14:editId="56E9CBA9">
                <wp:simplePos x="0" y="0"/>
                <wp:positionH relativeFrom="page">
                  <wp:posOffset>2802890</wp:posOffset>
                </wp:positionH>
                <wp:positionV relativeFrom="page">
                  <wp:posOffset>7994650</wp:posOffset>
                </wp:positionV>
                <wp:extent cx="128270" cy="128270"/>
                <wp:effectExtent l="12065" t="12700" r="12065" b="11430"/>
                <wp:wrapNone/>
                <wp:docPr id="1465" name="Freeform 1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25044" id="Freeform 1465" o:spid="_x0000_s1026" style="position:absolute;margin-left:220.7pt;margin-top:629.5pt;width:10.1pt;height:10.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623700C3" wp14:editId="73252808">
                <wp:simplePos x="0" y="0"/>
                <wp:positionH relativeFrom="page">
                  <wp:posOffset>841375</wp:posOffset>
                </wp:positionH>
                <wp:positionV relativeFrom="page">
                  <wp:posOffset>8506460</wp:posOffset>
                </wp:positionV>
                <wp:extent cx="128270" cy="128270"/>
                <wp:effectExtent l="12700" t="10160" r="11430" b="4445"/>
                <wp:wrapNone/>
                <wp:docPr id="1464" name="Freeform 1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BB59" id="Freeform 1464" o:spid="_x0000_s1026" style="position:absolute;margin-left:66.25pt;margin-top:669.8pt;width:10.1pt;height:10.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37DAA06" wp14:editId="36F09068">
                <wp:simplePos x="0" y="0"/>
                <wp:positionH relativeFrom="page">
                  <wp:posOffset>3898900</wp:posOffset>
                </wp:positionH>
                <wp:positionV relativeFrom="page">
                  <wp:posOffset>8506460</wp:posOffset>
                </wp:positionV>
                <wp:extent cx="128270" cy="128270"/>
                <wp:effectExtent l="12700" t="10160" r="11430" b="4445"/>
                <wp:wrapNone/>
                <wp:docPr id="1463" name="Freeform 1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85FAF" id="Freeform 1463" o:spid="_x0000_s1026" style="position:absolute;margin-left:307pt;margin-top:669.8pt;width:10.1pt;height:10.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45E0B2BC" wp14:editId="58359EAD">
                <wp:simplePos x="0" y="0"/>
                <wp:positionH relativeFrom="page">
                  <wp:posOffset>4993005</wp:posOffset>
                </wp:positionH>
                <wp:positionV relativeFrom="page">
                  <wp:posOffset>8506460</wp:posOffset>
                </wp:positionV>
                <wp:extent cx="128270" cy="128270"/>
                <wp:effectExtent l="11430" t="10160" r="12700" b="4445"/>
                <wp:wrapNone/>
                <wp:docPr id="1462" name="Freeform 1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9F22D" id="Freeform 1462" o:spid="_x0000_s1026" style="position:absolute;margin-left:393.15pt;margin-top:669.8pt;width:10.1pt;height:10.1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1C153E86" wp14:editId="760C4ED4">
                <wp:simplePos x="0" y="0"/>
                <wp:positionH relativeFrom="page">
                  <wp:posOffset>841375</wp:posOffset>
                </wp:positionH>
                <wp:positionV relativeFrom="page">
                  <wp:posOffset>8686165</wp:posOffset>
                </wp:positionV>
                <wp:extent cx="128270" cy="128270"/>
                <wp:effectExtent l="12700" t="8890" r="11430" b="5715"/>
                <wp:wrapNone/>
                <wp:docPr id="1461" name="Freeform 1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F9AA0" id="Freeform 1461" o:spid="_x0000_s1026" style="position:absolute;margin-left:66.25pt;margin-top:683.95pt;width:10.1pt;height:10.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5139050A" wp14:editId="13832B60">
                <wp:simplePos x="0" y="0"/>
                <wp:positionH relativeFrom="page">
                  <wp:posOffset>1670050</wp:posOffset>
                </wp:positionH>
                <wp:positionV relativeFrom="page">
                  <wp:posOffset>8686165</wp:posOffset>
                </wp:positionV>
                <wp:extent cx="128270" cy="128270"/>
                <wp:effectExtent l="12700" t="8890" r="11430" b="5715"/>
                <wp:wrapNone/>
                <wp:docPr id="1460" name="Freeform 1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D686F" id="Freeform 1460" o:spid="_x0000_s1026" style="position:absolute;margin-left:131.5pt;margin-top:683.95pt;width:10.1pt;height:10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2A23B414" wp14:editId="36C03191">
                <wp:simplePos x="0" y="0"/>
                <wp:positionH relativeFrom="page">
                  <wp:posOffset>2932430</wp:posOffset>
                </wp:positionH>
                <wp:positionV relativeFrom="page">
                  <wp:posOffset>8686165</wp:posOffset>
                </wp:positionV>
                <wp:extent cx="128270" cy="128270"/>
                <wp:effectExtent l="8255" t="8890" r="6350" b="5715"/>
                <wp:wrapNone/>
                <wp:docPr id="1459" name="Freeform 1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492AA" id="Freeform 1459" o:spid="_x0000_s1026" style="position:absolute;margin-left:230.9pt;margin-top:683.95pt;width:10.1pt;height:10.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063A5A67" wp14:editId="07AAC2EA">
                <wp:simplePos x="0" y="0"/>
                <wp:positionH relativeFrom="page">
                  <wp:posOffset>3683635</wp:posOffset>
                </wp:positionH>
                <wp:positionV relativeFrom="page">
                  <wp:posOffset>8686165</wp:posOffset>
                </wp:positionV>
                <wp:extent cx="128905" cy="128270"/>
                <wp:effectExtent l="6985" t="8890" r="6985" b="5715"/>
                <wp:wrapNone/>
                <wp:docPr id="1458" name="Freeform 1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128270"/>
                        </a:xfrm>
                        <a:custGeom>
                          <a:avLst/>
                          <a:gdLst>
                            <a:gd name="T0" fmla="*/ 0 w 203"/>
                            <a:gd name="T1" fmla="*/ 201 h 202"/>
                            <a:gd name="T2" fmla="*/ 202 w 203"/>
                            <a:gd name="T3" fmla="*/ 201 h 202"/>
                            <a:gd name="T4" fmla="*/ 202 w 203"/>
                            <a:gd name="T5" fmla="*/ 0 h 202"/>
                            <a:gd name="T6" fmla="*/ 0 w 203"/>
                            <a:gd name="T7" fmla="*/ 0 h 202"/>
                            <a:gd name="T8" fmla="*/ 0 w 203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3" h="202">
                              <a:moveTo>
                                <a:pt x="0" y="201"/>
                              </a:moveTo>
                              <a:lnTo>
                                <a:pt x="202" y="201"/>
                              </a:lnTo>
                              <a:lnTo>
                                <a:pt x="202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1FF08" id="Freeform 1458" o:spid="_x0000_s1026" style="position:absolute;margin-left:290.05pt;margin-top:683.95pt;width:10.15pt;height:10.1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" o:allowincell="f" path="m,201r202,l202,,,,,201xe" filled="f" strokeweight=".72pt">
                <v:path arrowok="t" o:connecttype="custom" o:connectlocs="0,127635;128270,127635;128270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0" allowOverlap="1" wp14:anchorId="3D0445E7" wp14:editId="67FA7FEA">
                <wp:simplePos x="0" y="0"/>
                <wp:positionH relativeFrom="page">
                  <wp:posOffset>3519170</wp:posOffset>
                </wp:positionH>
                <wp:positionV relativeFrom="page">
                  <wp:posOffset>9168130</wp:posOffset>
                </wp:positionV>
                <wp:extent cx="128270" cy="617220"/>
                <wp:effectExtent l="13970" t="5080" r="10160" b="6350"/>
                <wp:wrapNone/>
                <wp:docPr id="1453" name="Group 1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617220"/>
                          <a:chOff x="5542" y="14438"/>
                          <a:chExt cx="202" cy="972"/>
                        </a:xfrm>
                      </wpg:grpSpPr>
                      <wps:wsp>
                        <wps:cNvPr id="1454" name="Freeform 1343"/>
                        <wps:cNvSpPr>
                          <a:spLocks/>
                        </wps:cNvSpPr>
                        <wps:spPr bwMode="auto">
                          <a:xfrm>
                            <a:off x="5542" y="14438"/>
                            <a:ext cx="202" cy="97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972"/>
                              <a:gd name="T2" fmla="*/ 201 w 202"/>
                              <a:gd name="T3" fmla="*/ 201 h 972"/>
                              <a:gd name="T4" fmla="*/ 201 w 202"/>
                              <a:gd name="T5" fmla="*/ 0 h 972"/>
                              <a:gd name="T6" fmla="*/ 0 w 202"/>
                              <a:gd name="T7" fmla="*/ 0 h 972"/>
                              <a:gd name="T8" fmla="*/ 0 w 202"/>
                              <a:gd name="T9" fmla="*/ 201 h 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97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" name="Freeform 1344"/>
                        <wps:cNvSpPr>
                          <a:spLocks/>
                        </wps:cNvSpPr>
                        <wps:spPr bwMode="auto">
                          <a:xfrm>
                            <a:off x="5542" y="14438"/>
                            <a:ext cx="202" cy="972"/>
                          </a:xfrm>
                          <a:custGeom>
                            <a:avLst/>
                            <a:gdLst>
                              <a:gd name="T0" fmla="*/ 0 w 202"/>
                              <a:gd name="T1" fmla="*/ 458 h 972"/>
                              <a:gd name="T2" fmla="*/ 201 w 202"/>
                              <a:gd name="T3" fmla="*/ 458 h 972"/>
                              <a:gd name="T4" fmla="*/ 201 w 202"/>
                              <a:gd name="T5" fmla="*/ 256 h 972"/>
                              <a:gd name="T6" fmla="*/ 0 w 202"/>
                              <a:gd name="T7" fmla="*/ 256 h 972"/>
                              <a:gd name="T8" fmla="*/ 0 w 202"/>
                              <a:gd name="T9" fmla="*/ 458 h 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972">
                                <a:moveTo>
                                  <a:pt x="0" y="458"/>
                                </a:moveTo>
                                <a:lnTo>
                                  <a:pt x="201" y="458"/>
                                </a:lnTo>
                                <a:lnTo>
                                  <a:pt x="201" y="256"/>
                                </a:lnTo>
                                <a:lnTo>
                                  <a:pt x="0" y="256"/>
                                </a:lnTo>
                                <a:lnTo>
                                  <a:pt x="0" y="4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" name="Freeform 1345"/>
                        <wps:cNvSpPr>
                          <a:spLocks/>
                        </wps:cNvSpPr>
                        <wps:spPr bwMode="auto">
                          <a:xfrm>
                            <a:off x="5542" y="14438"/>
                            <a:ext cx="202" cy="972"/>
                          </a:xfrm>
                          <a:custGeom>
                            <a:avLst/>
                            <a:gdLst>
                              <a:gd name="T0" fmla="*/ 0 w 202"/>
                              <a:gd name="T1" fmla="*/ 715 h 972"/>
                              <a:gd name="T2" fmla="*/ 201 w 202"/>
                              <a:gd name="T3" fmla="*/ 715 h 972"/>
                              <a:gd name="T4" fmla="*/ 201 w 202"/>
                              <a:gd name="T5" fmla="*/ 513 h 972"/>
                              <a:gd name="T6" fmla="*/ 0 w 202"/>
                              <a:gd name="T7" fmla="*/ 513 h 972"/>
                              <a:gd name="T8" fmla="*/ 0 w 202"/>
                              <a:gd name="T9" fmla="*/ 715 h 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972">
                                <a:moveTo>
                                  <a:pt x="0" y="715"/>
                                </a:moveTo>
                                <a:lnTo>
                                  <a:pt x="201" y="715"/>
                                </a:lnTo>
                                <a:lnTo>
                                  <a:pt x="201" y="513"/>
                                </a:lnTo>
                                <a:lnTo>
                                  <a:pt x="0" y="513"/>
                                </a:lnTo>
                                <a:lnTo>
                                  <a:pt x="0" y="7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7" name="Freeform 1346"/>
                        <wps:cNvSpPr>
                          <a:spLocks/>
                        </wps:cNvSpPr>
                        <wps:spPr bwMode="auto">
                          <a:xfrm>
                            <a:off x="5542" y="14438"/>
                            <a:ext cx="202" cy="972"/>
                          </a:xfrm>
                          <a:custGeom>
                            <a:avLst/>
                            <a:gdLst>
                              <a:gd name="T0" fmla="*/ 0 w 202"/>
                              <a:gd name="T1" fmla="*/ 971 h 972"/>
                              <a:gd name="T2" fmla="*/ 201 w 202"/>
                              <a:gd name="T3" fmla="*/ 971 h 972"/>
                              <a:gd name="T4" fmla="*/ 201 w 202"/>
                              <a:gd name="T5" fmla="*/ 770 h 972"/>
                              <a:gd name="T6" fmla="*/ 0 w 202"/>
                              <a:gd name="T7" fmla="*/ 770 h 972"/>
                              <a:gd name="T8" fmla="*/ 0 w 202"/>
                              <a:gd name="T9" fmla="*/ 971 h 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972">
                                <a:moveTo>
                                  <a:pt x="0" y="971"/>
                                </a:moveTo>
                                <a:lnTo>
                                  <a:pt x="201" y="971"/>
                                </a:lnTo>
                                <a:lnTo>
                                  <a:pt x="201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9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F696C" id="Group 1453" o:spid="_x0000_s1026" style="position:absolute;margin-left:277.1pt;margin-top:721.9pt;width:10.1pt;height:48.6pt;z-index:-251611136;mso-position-horizontal-relative:page;mso-position-vertical-relative:page" coordorigin="5542,14438" coordsize="202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" o:allowincell="f">
                <v:shape id="Freeform 1343" o:spid="_x0000_s1027" style="position:absolute;left:5542;top:14438;width:202;height:972;visibility:visible;mso-wrap-style:square;v-text-anchor:top" coordsize="202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uQncUA&#10;AADdAAAADwAAAGRycy9kb3ducmV2LnhtbERPTWvCQBC9C/0PyxR6001FraTZiAiWthdt2oPHMTtN&#10;YrOzIbvG2F/vCoK3ebzPSRa9qUVHrassK3geRSCIc6srLhT8fK+HcxDOI2usLZOCMzlYpA+DBGNt&#10;T/xFXeYLEULYxaig9L6JpXR5SQbdyDbEgfu1rUEfYFtI3eIphJtajqNoJg1WHBpKbGhVUv6XHY2C&#10;ftctP8Yv+y2/HQ4bOzfZ/+cxU+rpsV++gvDU+7v45n7XYf5kOoHrN+EEm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5CdxQAAAN0AAAAPAAAAAAAAAAAAAAAAAJgCAABkcnMv&#10;ZG93bnJldi54bWxQSwUGAAAAAAQABAD1AAAAigMAAAAA&#10;" path="m,201r201,l201,,,,,201xe" filled="f" strokeweight=".72pt">
                  <v:path arrowok="t" o:connecttype="custom" o:connectlocs="0,201;201,201;201,0;0,0;0,201" o:connectangles="0,0,0,0,0"/>
                </v:shape>
                <v:shape id="Freeform 1344" o:spid="_x0000_s1028" style="position:absolute;left:5542;top:14438;width:202;height:972;visibility:visible;mso-wrap-style:square;v-text-anchor:top" coordsize="202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1BsQA&#10;AADdAAAADwAAAGRycy9kb3ducmV2LnhtbERPTWvCQBC9F/wPywje6kapVaKriGCxXqrRg8cxOybR&#10;7GzIrjH113cLhd7m8T5ntmhNKRqqXWFZwaAfgSBOrS44U3A8rF8nIJxH1lhaJgXf5GAx77zMMNb2&#10;wXtqEp+JEMIuRgW591UspUtzMuj6tiIO3MXWBn2AdSZ1jY8Qbko5jKJ3abDg0JBjRauc0ltyNwra&#10;U7P8HI7PO/64Xr/sxCTP7T1Rqtdtl1MQnlr/L/5zb3SY/zYawe834QQ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NQbEAAAA3QAAAA8AAAAAAAAAAAAAAAAAmAIAAGRycy9k&#10;b3ducmV2LnhtbFBLBQYAAAAABAAEAPUAAACJAwAAAAA=&#10;" path="m,458r201,l201,256,,256,,458xe" filled="f" strokeweight=".72pt">
                  <v:path arrowok="t" o:connecttype="custom" o:connectlocs="0,458;201,458;201,256;0,256;0,458" o:connectangles="0,0,0,0,0"/>
                </v:shape>
                <v:shape id="Freeform 1345" o:spid="_x0000_s1029" style="position:absolute;left:5542;top:14438;width:202;height:972;visibility:visible;mso-wrap-style:square;v-text-anchor:top" coordsize="202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rccQA&#10;AADdAAAADwAAAGRycy9kb3ducmV2LnhtbERPTWvCQBC9F/oflhG86UZRK6mriKCol9roweOYnSax&#10;2dmQXWPsr+8WhN7m8T5ntmhNKRqqXWFZwaAfgSBOrS44U3A6rntTEM4jaywtk4IHOVjMX19mGGt7&#10;509qEp+JEMIuRgW591UspUtzMuj6tiIO3JetDfoA60zqGu8h3JRyGEUTabDg0JBjRauc0u/kZhS0&#10;52a5G75dDry5Xj/s1CQ/+1uiVLfTLt9BeGr9v/jp3uowfzSewN834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1q3HEAAAA3QAAAA8AAAAAAAAAAAAAAAAAmAIAAGRycy9k&#10;b3ducmV2LnhtbFBLBQYAAAAABAAEAPUAAACJAwAAAAA=&#10;" path="m,715r201,l201,513,,513,,715xe" filled="f" strokeweight=".72pt">
                  <v:path arrowok="t" o:connecttype="custom" o:connectlocs="0,715;201,715;201,513;0,513;0,715" o:connectangles="0,0,0,0,0"/>
                </v:shape>
                <v:shape id="Freeform 1346" o:spid="_x0000_s1030" style="position:absolute;left:5542;top:14438;width:202;height:972;visibility:visible;mso-wrap-style:square;v-text-anchor:top" coordsize="202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O6sUA&#10;AADdAAAADwAAAGRycy9kb3ducmV2LnhtbERPTWvCQBC9C/0PyxR6003FqqTZiAhK60Wb9uBxzE6T&#10;2OxsyK4x9td3BaG3ebzPSRa9qUVHrassK3geRSCIc6srLhR8fa6HcxDOI2usLZOCKzlYpA+DBGNt&#10;L/xBXeYLEULYxaig9L6JpXR5SQbdyDbEgfu2rUEfYFtI3eIlhJtajqNoKg1WHBpKbGhVUv6TnY2C&#10;/tAt38ez4543p9POzk32uz1nSj099stXEJ56/y++u990mD95mcHtm3CC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Q7qxQAAAN0AAAAPAAAAAAAAAAAAAAAAAJgCAABkcnMv&#10;ZG93bnJldi54bWxQSwUGAAAAAAQABAD1AAAAigMAAAAA&#10;" path="m,971r201,l201,770,,770,,971xe" filled="f" strokeweight=".72pt">
                  <v:path arrowok="t" o:connecttype="custom" o:connectlocs="0,971;201,971;201,770;0,770;0,97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0" allowOverlap="1" wp14:anchorId="100A1B69" wp14:editId="6ECA5818">
                <wp:simplePos x="0" y="0"/>
                <wp:positionH relativeFrom="page">
                  <wp:posOffset>4505325</wp:posOffset>
                </wp:positionH>
                <wp:positionV relativeFrom="page">
                  <wp:posOffset>9163050</wp:posOffset>
                </wp:positionV>
                <wp:extent cx="137795" cy="300990"/>
                <wp:effectExtent l="9525" t="0" r="5080" b="3810"/>
                <wp:wrapNone/>
                <wp:docPr id="1450" name="Group 1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300990"/>
                          <a:chOff x="7095" y="14430"/>
                          <a:chExt cx="217" cy="474"/>
                        </a:xfrm>
                      </wpg:grpSpPr>
                      <wps:wsp>
                        <wps:cNvPr id="1451" name="Freeform 1348"/>
                        <wps:cNvSpPr>
                          <a:spLocks/>
                        </wps:cNvSpPr>
                        <wps:spPr bwMode="auto">
                          <a:xfrm>
                            <a:off x="7102" y="14438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" name="Freeform 1349"/>
                        <wps:cNvSpPr>
                          <a:spLocks/>
                        </wps:cNvSpPr>
                        <wps:spPr bwMode="auto">
                          <a:xfrm>
                            <a:off x="7102" y="14695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E57C9" id="Group 1450" o:spid="_x0000_s1026" style="position:absolute;margin-left:354.75pt;margin-top:721.5pt;width:10.85pt;height:23.7pt;z-index:-251610112;mso-position-horizontal-relative:page;mso-position-vertical-relative:page" coordorigin="7095,14430" coordsize="217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" o:allowincell="f">
                <v:shape id="Freeform 1348" o:spid="_x0000_s1027" style="position:absolute;left:7102;top:14438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uu8MA&#10;AADdAAAADwAAAGRycy9kb3ducmV2LnhtbERPTWvCQBC9C/0PyxR6Ed1YqkjqKqIIKR6KGvE6ZKfZ&#10;YHY2ZNeY/vuuUPA2j/c5i1Vva9FR6yvHCibjBARx4XTFpYL8tBvNQfiArLF2TAp+ycNq+TJYYKrd&#10;nQ/UHUMpYgj7FBWYEJpUSl8YsujHriGO3I9rLYYI21LqFu8x3NbyPUlm0mLFscFgQxtDxfV4swow&#10;O5mvbHfe7vPhZUjVobty/q3U22u//gQRqA9P8b8703H+x3QCj2/i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8uu8MAAADdAAAADwAAAAAAAAAAAAAAAACYAgAAZHJzL2Rv&#10;d25yZXYueG1sUEsFBgAAAAAEAAQA9QAAAIgDAAAAAA==&#10;" path="m,201r201,l201,,,,,201xe" filled="f" strokeweight=".72pt">
                  <v:path arrowok="t" o:connecttype="custom" o:connectlocs="0,201;201,201;201,0;0,0;0,201" o:connectangles="0,0,0,0,0"/>
                </v:shape>
                <v:shape id="Freeform 1349" o:spid="_x0000_s1028" style="position:absolute;left:7102;top:14695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2wzMMA&#10;AADdAAAADwAAAGRycy9kb3ducmV2LnhtbERPTWvCQBC9F/wPywi9iG4qrUh0ldIiRDwUNeJ1yI7Z&#10;YHY2ZLcx/vuuUPA2j/c5y3Vva9FR6yvHCt4mCQjiwumKSwX5cTOeg/ABWWPtmBTcycN6NXhZYqrd&#10;jffUHUIpYgj7FBWYEJpUSl8YsugnriGO3MW1FkOEbSl1i7cYbms5TZKZtFhxbDDY0Jeh4nr4tQow&#10;O5pttjl97/LReUTVvrty/qPU67D/XIAI1Ien+N+d6Tj//WMKj2/iC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2wzMMAAADdAAAADwAAAAAAAAAAAAAAAACYAgAAZHJzL2Rv&#10;d25yZXYueG1sUEsFBgAAAAAEAAQA9QAAAIgDAAAAAA==&#10;" path="m,201r201,l201,,,,,201xe" filled="f" strokeweight=".72pt">
                  <v:path arrowok="t" o:connecttype="custom" o:connectlocs="0,201;201,201;201,0;0,0;0,2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0" allowOverlap="1" wp14:anchorId="63A27F76" wp14:editId="6C00BDB0">
                <wp:simplePos x="0" y="0"/>
                <wp:positionH relativeFrom="page">
                  <wp:posOffset>5224780</wp:posOffset>
                </wp:positionH>
                <wp:positionV relativeFrom="page">
                  <wp:posOffset>9163050</wp:posOffset>
                </wp:positionV>
                <wp:extent cx="137795" cy="300990"/>
                <wp:effectExtent l="5080" t="0" r="0" b="3810"/>
                <wp:wrapNone/>
                <wp:docPr id="1447" name="Group 1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300990"/>
                          <a:chOff x="8228" y="14430"/>
                          <a:chExt cx="217" cy="474"/>
                        </a:xfrm>
                      </wpg:grpSpPr>
                      <wps:wsp>
                        <wps:cNvPr id="1448" name="Freeform 1351"/>
                        <wps:cNvSpPr>
                          <a:spLocks/>
                        </wps:cNvSpPr>
                        <wps:spPr bwMode="auto">
                          <a:xfrm>
                            <a:off x="8236" y="14438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9" name="Freeform 1352"/>
                        <wps:cNvSpPr>
                          <a:spLocks/>
                        </wps:cNvSpPr>
                        <wps:spPr bwMode="auto">
                          <a:xfrm>
                            <a:off x="8236" y="14695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37ED7" id="Group 1447" o:spid="_x0000_s1026" style="position:absolute;margin-left:411.4pt;margin-top:721.5pt;width:10.85pt;height:23.7pt;z-index:-251609088;mso-position-horizontal-relative:page;mso-position-vertical-relative:page" coordorigin="8228,14430" coordsize="217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" o:allowincell="f">
                <v:shape id="Freeform 1351" o:spid="_x0000_s1027" style="position:absolute;left:8236;top:14438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R+8YA&#10;AADdAAAADwAAAGRycy9kb3ducmV2LnhtbESPQWvCQBCF74X+h2UKvYhuWqSU6CqlRUjxIGqK1yE7&#10;ZoPZ2ZDdxvTfdw6Ctxnem/e+Wa5H36qB+tgENvAyy0ARV8E2XBsoj5vpO6iYkC22gcnAH0VYrx4f&#10;lpjbcOU9DYdUKwnhmKMBl1KXax0rRx7jLHTEop1D7zHJ2tfa9niVcN/q1yx70x4blgaHHX06qi6H&#10;X28Ai6P7LjY/X9tycppQsx8uXO6MeX4aPxagEo3pbr5dF1bw53PBlW9kBL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wR+8YAAADdAAAADwAAAAAAAAAAAAAAAACYAgAAZHJz&#10;L2Rvd25yZXYueG1sUEsFBgAAAAAEAAQA9QAAAIsDAAAAAA==&#10;" path="m,201r201,l201,,,,,201xe" filled="f" strokeweight=".72pt">
                  <v:path arrowok="t" o:connecttype="custom" o:connectlocs="0,201;201,201;201,0;0,0;0,201" o:connectangles="0,0,0,0,0"/>
                </v:shape>
                <v:shape id="Freeform 1352" o:spid="_x0000_s1028" style="position:absolute;left:8236;top:14695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0YMMA&#10;AADdAAAADwAAAGRycy9kb3ducmV2LnhtbERPTWvCQBC9F/wPywi9iG5apGh0ldIiRDwUNeJ1yI7Z&#10;YHY2ZLcx/feuUPA2j/c5y3Vva9FR6yvHCt4mCQjiwumKSwX5cTOegfABWWPtmBT8kYf1avCyxFS7&#10;G++pO4RSxBD2KSowITSplL4wZNFPXEMcuYtrLYYI21LqFm8x3NbyPUk+pMWKY4PBhr4MFdfDr1WA&#10;2dFss83pe5ePziOq9t2V8x+lXof95wJEoD48xf/uTMf50+kcHt/EE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C0YMMAAADdAAAADwAAAAAAAAAAAAAAAACYAgAAZHJzL2Rv&#10;d25yZXYueG1sUEsFBgAAAAAEAAQA9QAAAIgDAAAAAA==&#10;" path="m,201r201,l201,,,,,201xe" filled="f" strokeweight=".72pt">
                  <v:path arrowok="t" o:connecttype="custom" o:connectlocs="0,201;201,201;201,0;0,0;0,2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0" allowOverlap="1" wp14:anchorId="7379F162" wp14:editId="282E44E6">
                <wp:simplePos x="0" y="0"/>
                <wp:positionH relativeFrom="page">
                  <wp:posOffset>6035675</wp:posOffset>
                </wp:positionH>
                <wp:positionV relativeFrom="page">
                  <wp:posOffset>9163050</wp:posOffset>
                </wp:positionV>
                <wp:extent cx="137795" cy="300990"/>
                <wp:effectExtent l="6350" t="0" r="8255" b="3810"/>
                <wp:wrapNone/>
                <wp:docPr id="1444" name="Group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300990"/>
                          <a:chOff x="9505" y="14430"/>
                          <a:chExt cx="217" cy="474"/>
                        </a:xfrm>
                      </wpg:grpSpPr>
                      <wps:wsp>
                        <wps:cNvPr id="1445" name="Freeform 1354"/>
                        <wps:cNvSpPr>
                          <a:spLocks/>
                        </wps:cNvSpPr>
                        <wps:spPr bwMode="auto">
                          <a:xfrm>
                            <a:off x="9513" y="14438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" name="Freeform 1355"/>
                        <wps:cNvSpPr>
                          <a:spLocks/>
                        </wps:cNvSpPr>
                        <wps:spPr bwMode="auto">
                          <a:xfrm>
                            <a:off x="9513" y="14695"/>
                            <a:ext cx="202" cy="202"/>
                          </a:xfrm>
                          <a:custGeom>
                            <a:avLst/>
                            <a:gdLst>
                              <a:gd name="T0" fmla="*/ 0 w 202"/>
                              <a:gd name="T1" fmla="*/ 201 h 202"/>
                              <a:gd name="T2" fmla="*/ 201 w 202"/>
                              <a:gd name="T3" fmla="*/ 201 h 202"/>
                              <a:gd name="T4" fmla="*/ 201 w 202"/>
                              <a:gd name="T5" fmla="*/ 0 h 202"/>
                              <a:gd name="T6" fmla="*/ 0 w 202"/>
                              <a:gd name="T7" fmla="*/ 0 h 202"/>
                              <a:gd name="T8" fmla="*/ 0 w 202"/>
                              <a:gd name="T9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1"/>
                                </a:moveTo>
                                <a:lnTo>
                                  <a:pt x="201" y="201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C362F" id="Group 1444" o:spid="_x0000_s1026" style="position:absolute;margin-left:475.25pt;margin-top:721.5pt;width:10.85pt;height:23.7pt;z-index:-251608064;mso-position-horizontal-relative:page;mso-position-vertical-relative:page" coordorigin="9505,14430" coordsize="217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" o:allowincell="f">
                <v:shape id="Freeform 1354" o:spid="_x0000_s1027" style="position:absolute;left:9513;top:14438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2+ZcMA&#10;AADdAAAADwAAAGRycy9kb3ducmV2LnhtbERPTWvCQBC9F/wPywi9iG5arEh0ldIiRDwUNeJ1yI7Z&#10;YHY2ZLcx/feuUPA2j/c5y3Vva9FR6yvHCt4mCQjiwumKSwX5cTOeg/ABWWPtmBT8kYf1avCyxFS7&#10;G++pO4RSxBD2KSowITSplL4wZNFPXEMcuYtrLYYI21LqFm8x3NbyPUlm0mLFscFgQ1+Giuvh1yrA&#10;7Gi22eb0vctH5xFV++7K+Y9Sr8P+cwEiUB+e4n93puP86fQDHt/EE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2+ZcMAAADdAAAADwAAAAAAAAAAAAAAAACYAgAAZHJzL2Rv&#10;d25yZXYueG1sUEsFBgAAAAAEAAQA9QAAAIgDAAAAAA==&#10;" path="m,201r201,l201,,,,,201xe" filled="f" strokeweight=".72pt">
                  <v:path arrowok="t" o:connecttype="custom" o:connectlocs="0,201;201,201;201,0;0,0;0,201" o:connectangles="0,0,0,0,0"/>
                </v:shape>
                <v:shape id="Freeform 1355" o:spid="_x0000_s1028" style="position:absolute;left:9513;top:14695;width:202;height:202;visibility:visible;mso-wrap-style:square;v-text-anchor:top" coordsize="20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8gEsQA&#10;AADdAAAADwAAAGRycy9kb3ducmV2LnhtbERPTWvCQBC9C/6HZQq9SN20iEjMRopFSOmhGCO9Dtkx&#10;G8zOhuw2pv++Wyh4m8f7nGw32U6MNPjWsYLnZQKCuHa65UZBdTo8bUD4gKyxc0wKfsjDLp/PMky1&#10;u/GRxjI0IoawT1GBCaFPpfS1IYt+6XriyF3cYDFEODRSD3iL4baTL0mylhZbjg0Ge9obqq/lt1WA&#10;xcm8F4fz20e1+FpQexyvXH0q9fgwvW5BBJrCXfzvLnScv1qt4e+beIL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/IBLEAAAA3QAAAA8AAAAAAAAAAAAAAAAAmAIAAGRycy9k&#10;b3ducmV2LnhtbFBLBQYAAAAABAAEAPUAAACJAwAAAAA=&#10;" path="m,201r201,l201,,,,,201xe" filled="f" strokeweight=".72pt">
                  <v:path arrowok="t" o:connecttype="custom" o:connectlocs="0,201;201,201;201,0;0,0;0,2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1215EE9E" wp14:editId="6E6FECAD">
                <wp:simplePos x="0" y="0"/>
                <wp:positionH relativeFrom="page">
                  <wp:posOffset>4509770</wp:posOffset>
                </wp:positionH>
                <wp:positionV relativeFrom="page">
                  <wp:posOffset>9657080</wp:posOffset>
                </wp:positionV>
                <wp:extent cx="128270" cy="128270"/>
                <wp:effectExtent l="13970" t="8255" r="10160" b="6350"/>
                <wp:wrapNone/>
                <wp:docPr id="1443" name="Freeform 1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DA492" id="Freeform 1443" o:spid="_x0000_s1026" style="position:absolute;margin-left:355.1pt;margin-top:760.4pt;width:10.1pt;height:10.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56D79B69" wp14:editId="28720102">
                <wp:simplePos x="0" y="0"/>
                <wp:positionH relativeFrom="page">
                  <wp:posOffset>5229860</wp:posOffset>
                </wp:positionH>
                <wp:positionV relativeFrom="page">
                  <wp:posOffset>9657080</wp:posOffset>
                </wp:positionV>
                <wp:extent cx="128270" cy="128270"/>
                <wp:effectExtent l="10160" t="8255" r="4445" b="6350"/>
                <wp:wrapNone/>
                <wp:docPr id="1442" name="Freeform 1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EE77C" id="Freeform 1442" o:spid="_x0000_s1026" style="position:absolute;margin-left:411.8pt;margin-top:760.4pt;width:10.1pt;height:10.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389D78DA" wp14:editId="0C3215D8">
                <wp:simplePos x="0" y="0"/>
                <wp:positionH relativeFrom="page">
                  <wp:posOffset>6040755</wp:posOffset>
                </wp:positionH>
                <wp:positionV relativeFrom="page">
                  <wp:posOffset>9657080</wp:posOffset>
                </wp:positionV>
                <wp:extent cx="128270" cy="128270"/>
                <wp:effectExtent l="11430" t="8255" r="12700" b="6350"/>
                <wp:wrapNone/>
                <wp:docPr id="1441" name="Freeform 1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custGeom>
                          <a:avLst/>
                          <a:gdLst>
                            <a:gd name="T0" fmla="*/ 0 w 202"/>
                            <a:gd name="T1" fmla="*/ 201 h 202"/>
                            <a:gd name="T2" fmla="*/ 201 w 202"/>
                            <a:gd name="T3" fmla="*/ 201 h 202"/>
                            <a:gd name="T4" fmla="*/ 201 w 202"/>
                            <a:gd name="T5" fmla="*/ 0 h 202"/>
                            <a:gd name="T6" fmla="*/ 0 w 202"/>
                            <a:gd name="T7" fmla="*/ 0 h 202"/>
                            <a:gd name="T8" fmla="*/ 0 w 202"/>
                            <a:gd name="T9" fmla="*/ 201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202">
                              <a:moveTo>
                                <a:pt x="0" y="201"/>
                              </a:moveTo>
                              <a:lnTo>
                                <a:pt x="201" y="201"/>
                              </a:lnTo>
                              <a:lnTo>
                                <a:pt x="201" y="0"/>
                              </a:lnTo>
                              <a:lnTo>
                                <a:pt x="0" y="0"/>
                              </a:lnTo>
                              <a:lnTo>
                                <a:pt x="0" y="20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F3CC8" id="Freeform 1441" o:spid="_x0000_s1026" style="position:absolute;margin-left:475.65pt;margin-top:760.4pt;width:10.1pt;height:10.1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" o:allowincell="f" path="m,201r201,l201,,,,,201xe" filled="f" strokeweight=".72pt">
                <v:path arrowok="t" o:connecttype="custom" o:connectlocs="0,127635;127635,127635;127635,0;0,0;0,127635" o:connectangles="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0"/>
        <w:gridCol w:w="1560"/>
        <w:gridCol w:w="127"/>
        <w:gridCol w:w="202"/>
        <w:gridCol w:w="804"/>
        <w:gridCol w:w="128"/>
        <w:gridCol w:w="201"/>
        <w:gridCol w:w="948"/>
        <w:gridCol w:w="127"/>
        <w:gridCol w:w="202"/>
        <w:gridCol w:w="1001"/>
      </w:tblGrid>
      <w:tr w:rsidR="00771C31" w:rsidTr="00604C51">
        <w:trPr>
          <w:trHeight w:hRule="exact" w:val="557"/>
        </w:trPr>
        <w:tc>
          <w:tcPr>
            <w:tcW w:w="952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C31" w:rsidRDefault="00771C31" w:rsidP="00604C51">
            <w:pPr>
              <w:pStyle w:val="TableParagraph"/>
              <w:kinsoku w:val="0"/>
              <w:overflowPunct w:val="0"/>
              <w:spacing w:before="148" w:line="240" w:lineRule="auto"/>
              <w:ind w:right="33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1"/>
                <w:szCs w:val="21"/>
              </w:rPr>
              <w:t>LANGUAGE:</w:t>
            </w:r>
          </w:p>
        </w:tc>
      </w:tr>
      <w:tr w:rsidR="00771C31" w:rsidTr="00604C51">
        <w:trPr>
          <w:trHeight w:hRule="exact" w:val="254"/>
        </w:trPr>
        <w:tc>
          <w:tcPr>
            <w:tcW w:w="9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right="33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1"/>
                <w:szCs w:val="21"/>
              </w:rPr>
              <w:t>LANGUAGE HISTORY – ACQUISITION OF THE LANGUAGE</w:t>
            </w:r>
          </w:p>
        </w:tc>
      </w:tr>
      <w:tr w:rsidR="00771C31" w:rsidTr="00604C51">
        <w:trPr>
          <w:trHeight w:hRule="exact" w:val="4745"/>
        </w:trPr>
        <w:tc>
          <w:tcPr>
            <w:tcW w:w="9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numPr>
                <w:ilvl w:val="0"/>
                <w:numId w:val="31"/>
              </w:numPr>
              <w:tabs>
                <w:tab w:val="left" w:pos="461"/>
                <w:tab w:val="left" w:pos="5870"/>
              </w:tabs>
              <w:kinsoku w:val="0"/>
              <w:overflowPunct w:val="0"/>
              <w:spacing w:before="119" w:line="240" w:lineRule="auto"/>
              <w:ind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When were you first exposed to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the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language?</w:t>
            </w:r>
            <w:r>
              <w:rPr>
                <w:sz w:val="21"/>
                <w:szCs w:val="21"/>
                <w:u w:val="single" w:color="000000"/>
              </w:rPr>
              <w:t xml:space="preserve"> </w:t>
            </w:r>
            <w:r>
              <w:rPr>
                <w:sz w:val="21"/>
                <w:szCs w:val="21"/>
                <w:u w:val="single" w:color="000000"/>
              </w:rPr>
              <w:tab/>
            </w:r>
            <w:r>
              <w:rPr>
                <w:sz w:val="21"/>
                <w:szCs w:val="21"/>
              </w:rPr>
              <w:t>years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old</w:t>
            </w:r>
          </w:p>
          <w:p w:rsidR="00771C31" w:rsidRDefault="00771C31" w:rsidP="00604C51">
            <w:pPr>
              <w:pStyle w:val="TableParagraph"/>
              <w:numPr>
                <w:ilvl w:val="0"/>
                <w:numId w:val="31"/>
              </w:numPr>
              <w:tabs>
                <w:tab w:val="left" w:pos="461"/>
                <w:tab w:val="left" w:pos="9189"/>
              </w:tabs>
              <w:kinsoku w:val="0"/>
              <w:overflowPunct w:val="0"/>
              <w:spacing w:before="37" w:line="245" w:lineRule="exact"/>
              <w:ind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what context were you exposed to the</w:t>
            </w:r>
            <w:r>
              <w:rPr>
                <w:spacing w:val="-2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language? </w:t>
            </w:r>
            <w:r>
              <w:rPr>
                <w:sz w:val="21"/>
                <w:szCs w:val="21"/>
                <w:u w:val="single" w:color="000000"/>
              </w:rPr>
              <w:t xml:space="preserve"> </w:t>
            </w:r>
            <w:r>
              <w:rPr>
                <w:sz w:val="21"/>
                <w:szCs w:val="21"/>
                <w:u w:val="single" w:color="000000"/>
              </w:rPr>
              <w:tab/>
            </w:r>
          </w:p>
          <w:p w:rsidR="00771C31" w:rsidRDefault="00771C31" w:rsidP="00604C51">
            <w:pPr>
              <w:pStyle w:val="TableParagraph"/>
              <w:numPr>
                <w:ilvl w:val="0"/>
                <w:numId w:val="31"/>
              </w:numPr>
              <w:tabs>
                <w:tab w:val="left" w:pos="464"/>
                <w:tab w:val="left" w:pos="5534"/>
              </w:tabs>
              <w:kinsoku w:val="0"/>
              <w:overflowPunct w:val="0"/>
              <w:spacing w:line="245" w:lineRule="exact"/>
              <w:ind w:left="463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When did you start learning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the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language?</w:t>
            </w:r>
            <w:r>
              <w:rPr>
                <w:sz w:val="21"/>
                <w:szCs w:val="21"/>
                <w:u w:val="single" w:color="000000"/>
              </w:rPr>
              <w:t xml:space="preserve"> </w:t>
            </w:r>
            <w:r>
              <w:rPr>
                <w:sz w:val="21"/>
                <w:szCs w:val="21"/>
                <w:u w:val="single" w:color="000000"/>
              </w:rPr>
              <w:tab/>
            </w:r>
            <w:r>
              <w:rPr>
                <w:sz w:val="21"/>
                <w:szCs w:val="21"/>
              </w:rPr>
              <w:t>years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old</w:t>
            </w:r>
          </w:p>
          <w:p w:rsidR="00771C31" w:rsidRDefault="00771C31" w:rsidP="00604C51">
            <w:pPr>
              <w:pStyle w:val="TableParagraph"/>
              <w:numPr>
                <w:ilvl w:val="0"/>
                <w:numId w:val="31"/>
              </w:numPr>
              <w:tabs>
                <w:tab w:val="left" w:pos="464"/>
                <w:tab w:val="left" w:pos="8280"/>
              </w:tabs>
              <w:kinsoku w:val="0"/>
              <w:overflowPunct w:val="0"/>
              <w:spacing w:before="37" w:line="240" w:lineRule="auto"/>
              <w:ind w:left="463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 what age did you start to speak this language proficiently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actively?</w:t>
            </w:r>
            <w:r>
              <w:rPr>
                <w:sz w:val="21"/>
                <w:szCs w:val="21"/>
                <w:u w:val="single" w:color="000000"/>
              </w:rPr>
              <w:tab/>
            </w:r>
            <w:r>
              <w:rPr>
                <w:sz w:val="21"/>
                <w:szCs w:val="21"/>
              </w:rPr>
              <w:t>years</w:t>
            </w:r>
          </w:p>
          <w:p w:rsidR="00771C31" w:rsidRDefault="00771C31" w:rsidP="00604C51">
            <w:pPr>
              <w:pStyle w:val="TableParagraph"/>
              <w:numPr>
                <w:ilvl w:val="0"/>
                <w:numId w:val="31"/>
              </w:numPr>
              <w:tabs>
                <w:tab w:val="left" w:pos="464"/>
                <w:tab w:val="left" w:pos="4087"/>
              </w:tabs>
              <w:kinsoku w:val="0"/>
              <w:overflowPunct w:val="0"/>
              <w:spacing w:before="37" w:line="240" w:lineRule="auto"/>
              <w:ind w:left="463" w:hanging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Choose the most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appropriate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option:</w:t>
            </w:r>
            <w:r>
              <w:rPr>
                <w:sz w:val="21"/>
                <w:szCs w:val="21"/>
              </w:rPr>
              <w:tab/>
              <w:t>I understand  the language but I don’t speak</w:t>
            </w:r>
            <w:r>
              <w:rPr>
                <w:spacing w:val="-1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it</w:t>
            </w:r>
          </w:p>
          <w:p w:rsidR="00771C31" w:rsidRDefault="00771C31" w:rsidP="00604C51">
            <w:pPr>
              <w:pStyle w:val="TableParagraph"/>
              <w:tabs>
                <w:tab w:val="left" w:pos="3422"/>
                <w:tab w:val="left" w:pos="4073"/>
              </w:tabs>
              <w:kinsoku w:val="0"/>
              <w:overflowPunct w:val="0"/>
              <w:spacing w:before="37" w:line="393" w:lineRule="auto"/>
              <w:ind w:right="1569" w:firstLine="40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both understand and speak the language Are you still using</w:t>
            </w:r>
            <w:r>
              <w:rPr>
                <w:spacing w:val="-1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this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language?</w:t>
            </w:r>
            <w:r>
              <w:rPr>
                <w:sz w:val="21"/>
                <w:szCs w:val="21"/>
              </w:rPr>
              <w:tab/>
              <w:t>Yes</w:t>
            </w:r>
            <w:r>
              <w:rPr>
                <w:sz w:val="21"/>
                <w:szCs w:val="21"/>
              </w:rPr>
              <w:tab/>
              <w:t>No</w:t>
            </w:r>
          </w:p>
          <w:p w:rsidR="00771C31" w:rsidRDefault="00771C31" w:rsidP="00604C51">
            <w:pPr>
              <w:pStyle w:val="TableParagraph"/>
              <w:tabs>
                <w:tab w:val="left" w:pos="3737"/>
              </w:tabs>
              <w:kinsoku w:val="0"/>
              <w:overflowPunct w:val="0"/>
              <w:spacing w:before="119" w:line="240" w:lineRule="auto"/>
              <w:ind w:left="148" w:right="3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no, when did you stop using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it?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_</w:t>
            </w:r>
            <w:r>
              <w:rPr>
                <w:sz w:val="21"/>
                <w:szCs w:val="21"/>
                <w:u w:val="single" w:color="000000"/>
              </w:rPr>
              <w:tab/>
            </w:r>
            <w:r>
              <w:rPr>
                <w:sz w:val="21"/>
                <w:szCs w:val="21"/>
              </w:rPr>
              <w:t>years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old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10" w:line="240" w:lineRule="auto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1C31" w:rsidRDefault="00771C31" w:rsidP="00604C51">
            <w:pPr>
              <w:pStyle w:val="TableParagraph"/>
              <w:kinsoku w:val="0"/>
              <w:overflowPunct w:val="0"/>
              <w:spacing w:line="240" w:lineRule="auto"/>
              <w:ind w:left="148" w:right="3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yes, how often do you use it currently?</w:t>
            </w:r>
          </w:p>
          <w:p w:rsidR="00771C31" w:rsidRDefault="00771C31" w:rsidP="00604C51">
            <w:pPr>
              <w:pStyle w:val="TableParagraph"/>
              <w:tabs>
                <w:tab w:val="left" w:pos="1291"/>
                <w:tab w:val="left" w:pos="2350"/>
                <w:tab w:val="left" w:pos="3439"/>
              </w:tabs>
              <w:kinsoku w:val="0"/>
              <w:overflowPunct w:val="0"/>
              <w:spacing w:before="37" w:line="240" w:lineRule="auto"/>
              <w:ind w:left="350" w:right="3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Daily</w:t>
            </w:r>
            <w:r>
              <w:rPr>
                <w:sz w:val="21"/>
                <w:szCs w:val="21"/>
              </w:rPr>
              <w:tab/>
              <w:t>Weekly</w:t>
            </w:r>
            <w:r>
              <w:rPr>
                <w:sz w:val="21"/>
                <w:szCs w:val="21"/>
              </w:rPr>
              <w:tab/>
              <w:t>Monthly</w:t>
            </w:r>
            <w:r>
              <w:rPr>
                <w:sz w:val="21"/>
                <w:szCs w:val="21"/>
              </w:rPr>
              <w:tab/>
              <w:t>Yearly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1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771C31" w:rsidRDefault="00771C31" w:rsidP="00604C51">
            <w:pPr>
              <w:pStyle w:val="TableParagraph"/>
              <w:kinsoku w:val="0"/>
              <w:overflowPunct w:val="0"/>
              <w:spacing w:line="240" w:lineRule="auto"/>
              <w:ind w:right="3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what context do you use this language? (You can pick more than one)</w:t>
            </w:r>
          </w:p>
          <w:p w:rsidR="00771C31" w:rsidRDefault="00771C31" w:rsidP="00604C51">
            <w:pPr>
              <w:pStyle w:val="TableParagraph"/>
              <w:tabs>
                <w:tab w:val="left" w:pos="1655"/>
                <w:tab w:val="left" w:pos="3643"/>
                <w:tab w:val="left" w:pos="4827"/>
                <w:tab w:val="left" w:pos="5211"/>
                <w:tab w:val="left" w:pos="6934"/>
              </w:tabs>
              <w:kinsoku w:val="0"/>
              <w:overflowPunct w:val="0"/>
              <w:spacing w:before="37" w:line="276" w:lineRule="auto"/>
              <w:ind w:left="396" w:right="105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Family (Parents, partner, relatives,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children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etc.)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Work/School</w:t>
            </w:r>
            <w:r>
              <w:rPr>
                <w:sz w:val="21"/>
                <w:szCs w:val="21"/>
              </w:rPr>
              <w:tab/>
              <w:t>Friends/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Neighbours TV/Radio</w:t>
            </w:r>
            <w:r>
              <w:rPr>
                <w:sz w:val="21"/>
                <w:szCs w:val="21"/>
              </w:rPr>
              <w:tab/>
              <w:t>Books/magazines</w:t>
            </w:r>
            <w:r>
              <w:rPr>
                <w:sz w:val="21"/>
                <w:szCs w:val="21"/>
              </w:rPr>
              <w:tab/>
              <w:t>Shopping</w:t>
            </w:r>
            <w:r>
              <w:rPr>
                <w:sz w:val="21"/>
                <w:szCs w:val="21"/>
              </w:rPr>
              <w:tab/>
              <w:t>Others (Please specify: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…………………………………….…)</w:t>
            </w:r>
          </w:p>
        </w:tc>
      </w:tr>
      <w:tr w:rsidR="00771C31" w:rsidTr="00604C51">
        <w:trPr>
          <w:trHeight w:hRule="exact" w:val="576"/>
        </w:trPr>
        <w:tc>
          <w:tcPr>
            <w:tcW w:w="9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76" w:lineRule="auto"/>
              <w:ind w:right="2536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 xml:space="preserve">Please rate your proficiency in this language in each of the following aspects: ( </w:t>
            </w:r>
            <w:r>
              <w:rPr>
                <w:i/>
                <w:iCs/>
                <w:sz w:val="21"/>
                <w:szCs w:val="21"/>
              </w:rPr>
              <w:t>1- poor;  4 - native/near native)</w:t>
            </w:r>
          </w:p>
        </w:tc>
      </w:tr>
      <w:tr w:rsidR="00771C31" w:rsidTr="00604C51">
        <w:trPr>
          <w:trHeight w:hRule="exact" w:val="293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Speaking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0" w:right="593"/>
              <w:jc w:val="righ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241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242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241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771C31" w:rsidTr="00604C51">
        <w:trPr>
          <w:trHeight w:hRule="exact" w:val="293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Understanding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0" w:right="593"/>
              <w:jc w:val="righ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241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242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241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771C31" w:rsidTr="00604C51">
        <w:trPr>
          <w:trHeight w:hRule="exact" w:val="293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4" w:lineRule="exac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Reading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4" w:lineRule="exact"/>
              <w:ind w:left="0" w:right="593"/>
              <w:jc w:val="righ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4" w:lineRule="exact"/>
              <w:ind w:left="241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4" w:lineRule="exact"/>
              <w:ind w:left="242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4" w:lineRule="exact"/>
              <w:ind w:left="241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771C31" w:rsidTr="00604C51">
        <w:trPr>
          <w:trHeight w:hRule="exact" w:val="293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Writing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0" w:right="593"/>
              <w:jc w:val="righ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241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242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241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771C31" w:rsidTr="00604C51">
        <w:trPr>
          <w:trHeight w:hRule="exact" w:val="617"/>
        </w:trPr>
        <w:tc>
          <w:tcPr>
            <w:tcW w:w="9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C31" w:rsidRDefault="00771C31" w:rsidP="00604C51">
            <w:pPr>
              <w:pStyle w:val="TableParagraph"/>
              <w:kinsoku w:val="0"/>
              <w:overflowPunct w:val="0"/>
              <w:spacing w:before="177" w:line="240" w:lineRule="auto"/>
              <w:ind w:right="33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1"/>
                <w:szCs w:val="21"/>
              </w:rPr>
              <w:t>LANGUAGE :</w:t>
            </w:r>
          </w:p>
        </w:tc>
      </w:tr>
      <w:tr w:rsidR="00771C31" w:rsidTr="00604C51">
        <w:trPr>
          <w:trHeight w:hRule="exact" w:val="257"/>
        </w:trPr>
        <w:tc>
          <w:tcPr>
            <w:tcW w:w="9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right="33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1"/>
                <w:szCs w:val="21"/>
              </w:rPr>
              <w:t>LANGUAGE HISTORY – ACQUISITION OF THE LANGUAGE</w:t>
            </w:r>
          </w:p>
        </w:tc>
      </w:tr>
      <w:tr w:rsidR="00771C31" w:rsidTr="00604C51">
        <w:trPr>
          <w:trHeight w:hRule="exact" w:val="4709"/>
        </w:trPr>
        <w:tc>
          <w:tcPr>
            <w:tcW w:w="9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numPr>
                <w:ilvl w:val="0"/>
                <w:numId w:val="30"/>
              </w:numPr>
              <w:tabs>
                <w:tab w:val="left" w:pos="387"/>
                <w:tab w:val="left" w:pos="5795"/>
              </w:tabs>
              <w:kinsoku w:val="0"/>
              <w:overflowPunct w:val="0"/>
              <w:spacing w:before="117" w:line="240" w:lineRule="auto"/>
              <w:ind w:hanging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When were you first exposed to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the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language?</w:t>
            </w:r>
            <w:r>
              <w:rPr>
                <w:sz w:val="21"/>
                <w:szCs w:val="21"/>
                <w:u w:val="single" w:color="000000"/>
              </w:rPr>
              <w:t xml:space="preserve"> </w:t>
            </w:r>
            <w:r>
              <w:rPr>
                <w:sz w:val="21"/>
                <w:szCs w:val="21"/>
                <w:u w:val="single" w:color="000000"/>
              </w:rPr>
              <w:tab/>
            </w:r>
            <w:r>
              <w:rPr>
                <w:sz w:val="21"/>
                <w:szCs w:val="21"/>
              </w:rPr>
              <w:t>years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old</w:t>
            </w:r>
          </w:p>
          <w:p w:rsidR="00771C31" w:rsidRDefault="00771C31" w:rsidP="00604C51">
            <w:pPr>
              <w:pStyle w:val="TableParagraph"/>
              <w:numPr>
                <w:ilvl w:val="0"/>
                <w:numId w:val="30"/>
              </w:numPr>
              <w:tabs>
                <w:tab w:val="left" w:pos="387"/>
                <w:tab w:val="left" w:pos="9115"/>
              </w:tabs>
              <w:kinsoku w:val="0"/>
              <w:overflowPunct w:val="0"/>
              <w:spacing w:before="37" w:line="245" w:lineRule="exact"/>
              <w:ind w:hanging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what context were you exposed to the</w:t>
            </w:r>
            <w:r>
              <w:rPr>
                <w:spacing w:val="-2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language? </w:t>
            </w:r>
            <w:r>
              <w:rPr>
                <w:sz w:val="21"/>
                <w:szCs w:val="21"/>
                <w:u w:val="single" w:color="000000"/>
              </w:rPr>
              <w:t xml:space="preserve"> </w:t>
            </w:r>
            <w:r>
              <w:rPr>
                <w:sz w:val="21"/>
                <w:szCs w:val="21"/>
                <w:u w:val="single" w:color="000000"/>
              </w:rPr>
              <w:tab/>
            </w:r>
          </w:p>
          <w:p w:rsidR="00771C31" w:rsidRDefault="00771C31" w:rsidP="00604C51">
            <w:pPr>
              <w:pStyle w:val="TableParagraph"/>
              <w:numPr>
                <w:ilvl w:val="0"/>
                <w:numId w:val="30"/>
              </w:numPr>
              <w:tabs>
                <w:tab w:val="left" w:pos="387"/>
                <w:tab w:val="left" w:pos="5457"/>
              </w:tabs>
              <w:kinsoku w:val="0"/>
              <w:overflowPunct w:val="0"/>
              <w:spacing w:line="245" w:lineRule="exact"/>
              <w:ind w:hanging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When did you start learning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the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language?</w:t>
            </w:r>
            <w:r>
              <w:rPr>
                <w:sz w:val="21"/>
                <w:szCs w:val="21"/>
                <w:u w:val="single" w:color="000000"/>
              </w:rPr>
              <w:t xml:space="preserve"> </w:t>
            </w:r>
            <w:r>
              <w:rPr>
                <w:sz w:val="21"/>
                <w:szCs w:val="21"/>
                <w:u w:val="single" w:color="000000"/>
              </w:rPr>
              <w:tab/>
            </w:r>
            <w:r>
              <w:rPr>
                <w:sz w:val="21"/>
                <w:szCs w:val="21"/>
              </w:rPr>
              <w:t>years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old</w:t>
            </w:r>
          </w:p>
          <w:p w:rsidR="00771C31" w:rsidRDefault="00771C31" w:rsidP="00604C51">
            <w:pPr>
              <w:pStyle w:val="TableParagraph"/>
              <w:numPr>
                <w:ilvl w:val="0"/>
                <w:numId w:val="30"/>
              </w:numPr>
              <w:tabs>
                <w:tab w:val="left" w:pos="387"/>
                <w:tab w:val="left" w:pos="8203"/>
              </w:tabs>
              <w:kinsoku w:val="0"/>
              <w:overflowPunct w:val="0"/>
              <w:spacing w:before="37" w:line="240" w:lineRule="auto"/>
              <w:ind w:hanging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 what age did you start to speak this language proficiently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and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actively?</w:t>
            </w:r>
            <w:r>
              <w:rPr>
                <w:sz w:val="21"/>
                <w:szCs w:val="21"/>
                <w:u w:val="single" w:color="000000"/>
              </w:rPr>
              <w:tab/>
            </w:r>
            <w:r>
              <w:rPr>
                <w:sz w:val="21"/>
                <w:szCs w:val="21"/>
              </w:rPr>
              <w:t>years</w:t>
            </w:r>
          </w:p>
          <w:p w:rsidR="00771C31" w:rsidRDefault="00771C31" w:rsidP="00604C51">
            <w:pPr>
              <w:pStyle w:val="TableParagraph"/>
              <w:numPr>
                <w:ilvl w:val="0"/>
                <w:numId w:val="30"/>
              </w:numPr>
              <w:tabs>
                <w:tab w:val="left" w:pos="387"/>
                <w:tab w:val="left" w:pos="4010"/>
              </w:tabs>
              <w:kinsoku w:val="0"/>
              <w:overflowPunct w:val="0"/>
              <w:spacing w:before="37" w:line="240" w:lineRule="auto"/>
              <w:ind w:hanging="28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Choose the most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appropriate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option:</w:t>
            </w:r>
            <w:r>
              <w:rPr>
                <w:sz w:val="21"/>
                <w:szCs w:val="21"/>
              </w:rPr>
              <w:tab/>
              <w:t>I understand  the language but I don’t speak</w:t>
            </w:r>
            <w:r>
              <w:rPr>
                <w:spacing w:val="-1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it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1" w:line="240" w:lineRule="auto"/>
              <w:ind w:left="4188" w:right="3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both understand and speak the language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1" w:line="240" w:lineRule="auto"/>
              <w:ind w:right="335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LANGUAGE USE</w:t>
            </w:r>
          </w:p>
          <w:p w:rsidR="00771C31" w:rsidRDefault="00771C31" w:rsidP="00604C51">
            <w:pPr>
              <w:pStyle w:val="TableParagraph"/>
              <w:tabs>
                <w:tab w:val="left" w:pos="3422"/>
                <w:tab w:val="left" w:pos="4073"/>
              </w:tabs>
              <w:kinsoku w:val="0"/>
              <w:overflowPunct w:val="0"/>
              <w:spacing w:before="118" w:line="240" w:lineRule="auto"/>
              <w:ind w:right="3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Are you still using</w:t>
            </w:r>
            <w:r>
              <w:rPr>
                <w:spacing w:val="-1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this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language?</w:t>
            </w:r>
            <w:r>
              <w:rPr>
                <w:sz w:val="21"/>
                <w:szCs w:val="21"/>
              </w:rPr>
              <w:tab/>
              <w:t>Yes</w:t>
            </w:r>
            <w:r>
              <w:rPr>
                <w:sz w:val="21"/>
                <w:szCs w:val="21"/>
              </w:rPr>
              <w:tab/>
              <w:t>No</w:t>
            </w:r>
          </w:p>
          <w:p w:rsidR="00771C31" w:rsidRDefault="00771C31" w:rsidP="00604C51">
            <w:pPr>
              <w:pStyle w:val="TableParagraph"/>
              <w:tabs>
                <w:tab w:val="left" w:pos="3737"/>
              </w:tabs>
              <w:kinsoku w:val="0"/>
              <w:overflowPunct w:val="0"/>
              <w:spacing w:before="43" w:line="480" w:lineRule="atLeast"/>
              <w:ind w:left="148" w:right="489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If no, when did you stop using</w:t>
            </w:r>
            <w:r>
              <w:rPr>
                <w:spacing w:val="-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it?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_</w:t>
            </w:r>
            <w:r>
              <w:rPr>
                <w:sz w:val="21"/>
                <w:szCs w:val="21"/>
                <w:u w:val="single" w:color="000000"/>
              </w:rPr>
              <w:tab/>
            </w:r>
            <w:r>
              <w:rPr>
                <w:sz w:val="21"/>
                <w:szCs w:val="21"/>
              </w:rPr>
              <w:t>years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old If yes, how often do you use it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currently?</w:t>
            </w:r>
          </w:p>
          <w:p w:rsidR="00771C31" w:rsidRDefault="00771C31" w:rsidP="00604C51">
            <w:pPr>
              <w:pStyle w:val="TableParagraph"/>
              <w:tabs>
                <w:tab w:val="left" w:pos="1291"/>
                <w:tab w:val="left" w:pos="2350"/>
                <w:tab w:val="left" w:pos="3439"/>
              </w:tabs>
              <w:kinsoku w:val="0"/>
              <w:overflowPunct w:val="0"/>
              <w:spacing w:before="34" w:line="240" w:lineRule="auto"/>
              <w:ind w:left="350" w:right="3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Daily</w:t>
            </w:r>
            <w:r>
              <w:rPr>
                <w:sz w:val="21"/>
                <w:szCs w:val="21"/>
              </w:rPr>
              <w:tab/>
              <w:t>Weekly</w:t>
            </w:r>
            <w:r>
              <w:rPr>
                <w:sz w:val="21"/>
                <w:szCs w:val="21"/>
              </w:rPr>
              <w:tab/>
              <w:t>Monthly</w:t>
            </w:r>
            <w:r>
              <w:rPr>
                <w:sz w:val="21"/>
                <w:szCs w:val="21"/>
              </w:rPr>
              <w:tab/>
              <w:t>Yearly</w:t>
            </w:r>
          </w:p>
          <w:p w:rsidR="00771C31" w:rsidRDefault="00771C31" w:rsidP="00604C51">
            <w:pPr>
              <w:pStyle w:val="TableParagraph"/>
              <w:kinsoku w:val="0"/>
              <w:overflowPunct w:val="0"/>
              <w:spacing w:before="1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771C31" w:rsidRDefault="00771C31" w:rsidP="00604C51">
            <w:pPr>
              <w:pStyle w:val="TableParagraph"/>
              <w:kinsoku w:val="0"/>
              <w:overflowPunct w:val="0"/>
              <w:spacing w:line="240" w:lineRule="auto"/>
              <w:ind w:right="33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what context do you use this language? (You can pick more than one)</w:t>
            </w:r>
          </w:p>
          <w:p w:rsidR="00771C31" w:rsidRDefault="00771C31" w:rsidP="00604C51">
            <w:pPr>
              <w:pStyle w:val="TableParagraph"/>
              <w:tabs>
                <w:tab w:val="left" w:pos="1655"/>
                <w:tab w:val="left" w:pos="3643"/>
                <w:tab w:val="left" w:pos="4827"/>
                <w:tab w:val="left" w:pos="5211"/>
                <w:tab w:val="left" w:pos="6934"/>
              </w:tabs>
              <w:kinsoku w:val="0"/>
              <w:overflowPunct w:val="0"/>
              <w:spacing w:before="37" w:line="276" w:lineRule="auto"/>
              <w:ind w:left="396" w:right="105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Family (Parents, partner, relatives,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children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etc.)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  <w:t>Work/School</w:t>
            </w:r>
            <w:r>
              <w:rPr>
                <w:sz w:val="21"/>
                <w:szCs w:val="21"/>
              </w:rPr>
              <w:tab/>
              <w:t>Friends/</w:t>
            </w:r>
            <w:r>
              <w:rPr>
                <w:spacing w:val="-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Neighbours TV/Radio</w:t>
            </w:r>
            <w:r>
              <w:rPr>
                <w:sz w:val="21"/>
                <w:szCs w:val="21"/>
              </w:rPr>
              <w:tab/>
              <w:t>Books/magazines</w:t>
            </w:r>
            <w:r>
              <w:rPr>
                <w:sz w:val="21"/>
                <w:szCs w:val="21"/>
              </w:rPr>
              <w:tab/>
              <w:t>Shopping</w:t>
            </w:r>
            <w:r>
              <w:rPr>
                <w:sz w:val="21"/>
                <w:szCs w:val="21"/>
              </w:rPr>
              <w:tab/>
              <w:t>Others (Please specify: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…………………………………….…)</w:t>
            </w:r>
          </w:p>
        </w:tc>
      </w:tr>
      <w:tr w:rsidR="00771C31" w:rsidTr="00604C51">
        <w:trPr>
          <w:trHeight w:hRule="exact" w:val="502"/>
        </w:trPr>
        <w:tc>
          <w:tcPr>
            <w:tcW w:w="95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0" w:lineRule="auto"/>
              <w:ind w:right="2536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 xml:space="preserve">Please rate your proficiency in this language in each of the following aspects: ( </w:t>
            </w:r>
            <w:r>
              <w:rPr>
                <w:i/>
                <w:iCs/>
                <w:sz w:val="21"/>
                <w:szCs w:val="21"/>
              </w:rPr>
              <w:t>1- poor;  4 - native/near native)</w:t>
            </w:r>
          </w:p>
        </w:tc>
      </w:tr>
      <w:tr w:rsidR="00771C31" w:rsidTr="00604C51">
        <w:trPr>
          <w:trHeight w:hRule="exact"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Speaking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348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347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348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347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771C31" w:rsidTr="00604C51">
        <w:trPr>
          <w:trHeight w:hRule="exact" w:val="257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Understanding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348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347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348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347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771C31" w:rsidTr="00604C51">
        <w:trPr>
          <w:trHeight w:hRule="exact" w:val="25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Reading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348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71C31" w:rsidRDefault="00771C31" w:rsidP="00604C51"/>
        </w:tc>
        <w:tc>
          <w:tcPr>
            <w:tcW w:w="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C31" w:rsidRDefault="00771C31" w:rsidP="00604C51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16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71C31" w:rsidRDefault="00771C31" w:rsidP="00604C51"/>
        </w:tc>
        <w:tc>
          <w:tcPr>
            <w:tcW w:w="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C31" w:rsidRDefault="00771C31" w:rsidP="00604C51"/>
        </w:tc>
        <w:tc>
          <w:tcPr>
            <w:tcW w:w="9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16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71C31" w:rsidRDefault="00771C31" w:rsidP="00604C51"/>
        </w:tc>
        <w:tc>
          <w:tcPr>
            <w:tcW w:w="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C31" w:rsidRDefault="00771C31" w:rsidP="00604C51"/>
        </w:tc>
        <w:tc>
          <w:tcPr>
            <w:tcW w:w="10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16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771C31" w:rsidTr="00604C51">
        <w:trPr>
          <w:trHeight w:hRule="exact" w:val="27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6" w:lineRule="exact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Writing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spacing w:line="246" w:lineRule="exact"/>
              <w:ind w:left="348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347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77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348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3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Default="00771C31" w:rsidP="00604C51">
            <w:pPr>
              <w:pStyle w:val="TableParagraph"/>
              <w:kinsoku w:val="0"/>
              <w:overflowPunct w:val="0"/>
              <w:ind w:left="347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</w:tbl>
    <w:p w:rsidR="00771C31" w:rsidRDefault="00771C31" w:rsidP="00771C31">
      <w:pPr>
        <w:sectPr w:rsidR="00771C31">
          <w:headerReference w:type="default" r:id="rId10"/>
          <w:footerReference w:type="default" r:id="rId11"/>
          <w:pgSz w:w="11910" w:h="16840"/>
          <w:pgMar w:top="720" w:right="1080" w:bottom="1200" w:left="1080" w:header="456" w:footer="1006" w:gutter="0"/>
          <w:pgNumType w:start="6"/>
          <w:cols w:space="720"/>
          <w:noEndnote/>
        </w:sectPr>
      </w:pPr>
    </w:p>
    <w:p w:rsidR="00771C31" w:rsidRPr="00FD1007" w:rsidRDefault="00771C31" w:rsidP="00771C31">
      <w:pPr>
        <w:spacing w:line="240" w:lineRule="auto"/>
        <w:contextualSpacing w:val="0"/>
        <w:rPr>
          <w:rFonts w:asciiTheme="minorHAnsi" w:hAnsiTheme="minorHAnsi"/>
        </w:rPr>
      </w:pPr>
      <w:bookmarkStart w:id="5" w:name="Untitled"/>
      <w:bookmarkEnd w:id="5"/>
      <w:r w:rsidRPr="00FD1007">
        <w:rPr>
          <w:rFonts w:asciiTheme="minorHAnsi" w:hAnsiTheme="minorHAnsi"/>
          <w:b/>
          <w:bCs/>
        </w:rPr>
        <w:lastRenderedPageBreak/>
        <w:t xml:space="preserve">Bilingual Switching Questionnaire </w:t>
      </w:r>
      <w:r w:rsidRPr="00FD1007">
        <w:rPr>
          <w:rFonts w:asciiTheme="minorHAnsi" w:hAnsiTheme="minorHAnsi"/>
        </w:rPr>
        <w:t>(Adapted from Rodriguez-Fornells, Kramer, Lorenzo-Seva, Festman &amp; Munte, 2012)</w:t>
      </w:r>
    </w:p>
    <w:tbl>
      <w:tblPr>
        <w:tblpPr w:leftFromText="180" w:rightFromText="180" w:vertAnchor="page" w:horzAnchor="margin" w:tblpY="1659"/>
        <w:tblW w:w="107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5341"/>
        <w:gridCol w:w="4818"/>
      </w:tblGrid>
      <w:tr w:rsidR="00771C31" w:rsidRPr="00FD1007" w:rsidTr="00604C51">
        <w:trPr>
          <w:trHeight w:val="76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Pr="00FD1007" w:rsidRDefault="004A796C" w:rsidP="004A796C">
            <w:pPr>
              <w:pStyle w:val="TableParagraph"/>
              <w:kinsoku w:val="0"/>
              <w:overflowPunct w:val="0"/>
              <w:spacing w:line="258" w:lineRule="exact"/>
              <w:ind w:left="0" w:hanging="5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Pr="00FD1007" w:rsidRDefault="00771C31" w:rsidP="00604C51">
            <w:pPr>
              <w:pStyle w:val="TableParagraph"/>
              <w:kinsoku w:val="0"/>
              <w:overflowPunct w:val="0"/>
              <w:spacing w:line="240" w:lineRule="auto"/>
              <w:ind w:left="0" w:right="369"/>
              <w:rPr>
                <w:rFonts w:asciiTheme="minorHAnsi" w:hAnsiTheme="minorHAnsi" w:cs="Times New Roman"/>
                <w:sz w:val="22"/>
                <w:szCs w:val="22"/>
              </w:rPr>
            </w:pPr>
            <w:r w:rsidRPr="00FD1007">
              <w:rPr>
                <w:rFonts w:asciiTheme="minorHAnsi" w:hAnsiTheme="minorHAnsi" w:cs="Times New Roman"/>
                <w:sz w:val="22"/>
                <w:szCs w:val="22"/>
              </w:rPr>
              <w:t>When conversing in my main language, I have trouble coming up with certain words and will replace them with a word in my other language(s).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C31" w:rsidRPr="00FD1007" w:rsidRDefault="00771C31" w:rsidP="00604C51">
            <w:pPr>
              <w:pStyle w:val="TableParagraph"/>
              <w:kinsoku w:val="0"/>
              <w:overflowPunct w:val="0"/>
              <w:spacing w:before="22" w:line="259" w:lineRule="exact"/>
              <w:ind w:left="58"/>
              <w:rPr>
                <w:rFonts w:asciiTheme="minorHAnsi" w:hAnsiTheme="minorHAnsi" w:cs="Times New Roman"/>
                <w:sz w:val="22"/>
                <w:szCs w:val="22"/>
              </w:rPr>
            </w:pPr>
            <w:r w:rsidRPr="00FD1007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FD1007">
              <w:rPr>
                <w:rFonts w:asciiTheme="minorHAnsi" w:eastAsia="MS Mincho" w:hAnsiTheme="minorHAnsi" w:cs="Times New Roman"/>
                <w:sz w:val="22"/>
                <w:szCs w:val="22"/>
              </w:rPr>
              <w:t xml:space="preserve">always   </w:t>
            </w:r>
            <w:r w:rsidRPr="00FD1007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FD1007">
              <w:rPr>
                <w:rFonts w:asciiTheme="minorHAnsi" w:hAnsiTheme="minorHAnsi" w:cs="Times New Roman"/>
                <w:sz w:val="22"/>
                <w:szCs w:val="22"/>
              </w:rPr>
              <w:t xml:space="preserve"> frequently   </w:t>
            </w:r>
            <w:r w:rsidRPr="00FD1007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FD1007">
              <w:rPr>
                <w:rFonts w:asciiTheme="minorHAnsi" w:eastAsia="MS Mincho" w:hAnsiTheme="minorHAnsi" w:cs="Times New Roman"/>
                <w:sz w:val="22"/>
                <w:szCs w:val="22"/>
              </w:rPr>
              <w:t xml:space="preserve"> </w:t>
            </w:r>
            <w:r w:rsidRPr="00FD1007">
              <w:rPr>
                <w:rFonts w:asciiTheme="minorHAnsi" w:hAnsiTheme="minorHAnsi" w:cs="Times New Roman"/>
                <w:sz w:val="22"/>
                <w:szCs w:val="22"/>
              </w:rPr>
              <w:t xml:space="preserve">rarely    </w:t>
            </w:r>
            <w:r w:rsidRPr="00FD1007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FD1007">
              <w:rPr>
                <w:rFonts w:asciiTheme="minorHAnsi" w:eastAsia="MS Mincho" w:hAnsiTheme="minorHAnsi" w:cs="Times New Roman"/>
                <w:sz w:val="22"/>
                <w:szCs w:val="22"/>
              </w:rPr>
              <w:t xml:space="preserve"> </w:t>
            </w:r>
            <w:r w:rsidRPr="00FD1007">
              <w:rPr>
                <w:rFonts w:asciiTheme="minorHAnsi" w:hAnsiTheme="minorHAnsi" w:cs="Times New Roman"/>
                <w:sz w:val="22"/>
                <w:szCs w:val="22"/>
              </w:rPr>
              <w:t>never</w:t>
            </w:r>
          </w:p>
        </w:tc>
      </w:tr>
      <w:tr w:rsidR="00771C31" w:rsidRPr="00FD1007" w:rsidTr="00604C51">
        <w:trPr>
          <w:trHeight w:hRule="exact" w:val="1003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Pr="00FD1007" w:rsidRDefault="004A796C" w:rsidP="004A796C">
            <w:pPr>
              <w:pStyle w:val="TableParagraph"/>
              <w:kinsoku w:val="0"/>
              <w:overflowPunct w:val="0"/>
              <w:spacing w:line="255" w:lineRule="exact"/>
              <w:ind w:left="0" w:hanging="5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Pr="00FD1007" w:rsidRDefault="00771C31" w:rsidP="00604C51">
            <w:pPr>
              <w:pStyle w:val="TableParagraph"/>
              <w:kinsoku w:val="0"/>
              <w:overflowPunct w:val="0"/>
              <w:spacing w:line="240" w:lineRule="auto"/>
              <w:ind w:right="157"/>
              <w:rPr>
                <w:rFonts w:asciiTheme="minorHAnsi" w:hAnsiTheme="minorHAnsi" w:cs="Times New Roman"/>
                <w:sz w:val="22"/>
                <w:szCs w:val="22"/>
              </w:rPr>
            </w:pPr>
            <w:r w:rsidRPr="00FD1007">
              <w:rPr>
                <w:rFonts w:asciiTheme="minorHAnsi" w:hAnsiTheme="minorHAnsi" w:cs="Times New Roman"/>
                <w:sz w:val="22"/>
                <w:szCs w:val="22"/>
              </w:rPr>
              <w:t>When you can’t find a word in your main language, which language would you most often use (switch to) to replace that word?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Pr="00FD1007" w:rsidRDefault="00771C31" w:rsidP="00604C51">
            <w:pPr>
              <w:rPr>
                <w:rFonts w:asciiTheme="minorHAnsi" w:hAnsiTheme="minorHAnsi"/>
                <w:sz w:val="22"/>
              </w:rPr>
            </w:pPr>
          </w:p>
        </w:tc>
      </w:tr>
      <w:tr w:rsidR="00771C31" w:rsidRPr="00FD1007" w:rsidTr="00604C51">
        <w:trPr>
          <w:trHeight w:val="114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Pr="00FD1007" w:rsidRDefault="004A796C" w:rsidP="004240EE">
            <w:pPr>
              <w:pStyle w:val="TableParagraph"/>
              <w:kinsoku w:val="0"/>
              <w:overflowPunct w:val="0"/>
              <w:spacing w:line="255" w:lineRule="exact"/>
              <w:ind w:left="0" w:hanging="5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4240EE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Pr="00FD1007" w:rsidRDefault="00771C31" w:rsidP="004A796C">
            <w:pPr>
              <w:pStyle w:val="TableParagraph"/>
              <w:kinsoku w:val="0"/>
              <w:overflowPunct w:val="0"/>
              <w:spacing w:line="240" w:lineRule="auto"/>
              <w:ind w:left="95" w:right="205"/>
              <w:rPr>
                <w:rFonts w:asciiTheme="minorHAnsi" w:hAnsiTheme="minorHAnsi" w:cs="Times New Roman"/>
                <w:sz w:val="22"/>
                <w:szCs w:val="22"/>
              </w:rPr>
            </w:pPr>
            <w:r w:rsidRPr="00FD1007">
              <w:rPr>
                <w:rFonts w:asciiTheme="minorHAnsi" w:hAnsiTheme="minorHAnsi" w:cs="Times New Roman"/>
                <w:sz w:val="22"/>
                <w:szCs w:val="22"/>
              </w:rPr>
              <w:t>When talking to another bilingual who speaks the same set of languages as you, which best describes your pattern of language use?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C31" w:rsidRPr="004A796C" w:rsidRDefault="004240EE" w:rsidP="004A796C">
            <w:pPr>
              <w:pStyle w:val="TableParagraph"/>
              <w:kinsoku w:val="0"/>
              <w:overflowPunct w:val="0"/>
              <w:spacing w:before="79" w:line="278" w:lineRule="auto"/>
              <w:ind w:left="141" w:right="924"/>
              <w:contextualSpacing/>
              <w:rPr>
                <w:rFonts w:asciiTheme="minorHAnsi" w:eastAsia="MS Mincho" w:hAnsiTheme="minorHAnsi" w:cs="Segoe UI Symbol"/>
                <w:sz w:val="22"/>
                <w:szCs w:val="22"/>
              </w:rPr>
            </w:pPr>
            <w:r w:rsidRPr="00FD1007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4A796C">
              <w:rPr>
                <w:rFonts w:asciiTheme="minorHAnsi" w:eastAsia="MS Mincho" w:hAnsiTheme="minorHAnsi" w:cs="Segoe UI Symbol"/>
                <w:i/>
                <w:sz w:val="22"/>
                <w:szCs w:val="22"/>
              </w:rPr>
              <w:t xml:space="preserve"> </w:t>
            </w:r>
            <w:r w:rsidR="00771C31" w:rsidRPr="004A796C">
              <w:rPr>
                <w:rFonts w:asciiTheme="minorHAnsi" w:hAnsiTheme="minorHAnsi" w:cs="Calibri"/>
                <w:sz w:val="22"/>
                <w:szCs w:val="22"/>
              </w:rPr>
              <w:t xml:space="preserve"> always mixing languages</w:t>
            </w:r>
            <w:r w:rsidR="004A796C" w:rsidRPr="004A796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771C31" w:rsidRPr="004A796C" w:rsidRDefault="004240EE" w:rsidP="004A796C">
            <w:pPr>
              <w:pStyle w:val="TableParagraph"/>
              <w:kinsoku w:val="0"/>
              <w:overflowPunct w:val="0"/>
              <w:spacing w:before="79" w:line="278" w:lineRule="auto"/>
              <w:ind w:left="141" w:right="924"/>
              <w:contextualSpacing/>
              <w:rPr>
                <w:rFonts w:asciiTheme="minorHAnsi" w:eastAsia="MS Mincho" w:hAnsiTheme="minorHAnsi" w:cs="Segoe UI Symbol"/>
                <w:sz w:val="22"/>
                <w:szCs w:val="22"/>
              </w:rPr>
            </w:pPr>
            <w:r w:rsidRPr="00FD1007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4A796C">
              <w:rPr>
                <w:rFonts w:asciiTheme="minorHAnsi" w:eastAsia="MS Mincho" w:hAnsiTheme="minorHAnsi" w:cs="Segoe UI Symbol"/>
                <w:i/>
                <w:sz w:val="22"/>
                <w:szCs w:val="22"/>
              </w:rPr>
              <w:t xml:space="preserve"> </w:t>
            </w:r>
            <w:r w:rsidR="004A796C" w:rsidRPr="004A796C">
              <w:rPr>
                <w:rFonts w:asciiTheme="minorHAnsi" w:eastAsia="MS Mincho" w:hAnsiTheme="minorHAnsi" w:cs="Segoe UI Symbol"/>
                <w:sz w:val="22"/>
                <w:szCs w:val="22"/>
              </w:rPr>
              <w:t xml:space="preserve"> </w:t>
            </w:r>
            <w:r w:rsidR="00771C31" w:rsidRPr="004A796C">
              <w:rPr>
                <w:rFonts w:asciiTheme="minorHAnsi" w:hAnsiTheme="minorHAnsi" w:cs="Calibri"/>
                <w:sz w:val="22"/>
                <w:szCs w:val="22"/>
              </w:rPr>
              <w:t>frequently mixing languages</w:t>
            </w:r>
          </w:p>
          <w:p w:rsidR="00771C31" w:rsidRPr="004A796C" w:rsidRDefault="004240EE" w:rsidP="004A796C">
            <w:pPr>
              <w:pStyle w:val="TableParagraph"/>
              <w:kinsoku w:val="0"/>
              <w:overflowPunct w:val="0"/>
              <w:spacing w:before="79" w:line="278" w:lineRule="auto"/>
              <w:ind w:left="141" w:right="924"/>
              <w:contextualSpacing/>
              <w:rPr>
                <w:rFonts w:asciiTheme="minorHAnsi" w:eastAsia="MS Mincho" w:hAnsiTheme="minorHAnsi" w:cs="Segoe UI Symbol"/>
                <w:sz w:val="22"/>
                <w:szCs w:val="22"/>
              </w:rPr>
            </w:pPr>
            <w:r w:rsidRPr="00FD1007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4A796C">
              <w:rPr>
                <w:rFonts w:asciiTheme="minorHAnsi" w:eastAsia="MS Mincho" w:hAnsiTheme="minorHAnsi" w:cs="Segoe UI Symbol"/>
                <w:i/>
                <w:sz w:val="22"/>
                <w:szCs w:val="22"/>
              </w:rPr>
              <w:t xml:space="preserve"> </w:t>
            </w:r>
            <w:r w:rsidR="004A796C" w:rsidRPr="004A796C">
              <w:rPr>
                <w:rFonts w:asciiTheme="minorHAnsi" w:eastAsia="MS Mincho" w:hAnsiTheme="minorHAnsi" w:cs="Segoe UI Symbol"/>
                <w:sz w:val="22"/>
                <w:szCs w:val="22"/>
              </w:rPr>
              <w:t xml:space="preserve"> </w:t>
            </w:r>
            <w:r w:rsidR="00771C31" w:rsidRPr="004A796C">
              <w:rPr>
                <w:rFonts w:asciiTheme="minorHAnsi" w:hAnsiTheme="minorHAnsi" w:cs="Calibri"/>
                <w:sz w:val="22"/>
                <w:szCs w:val="22"/>
              </w:rPr>
              <w:t>frequently sticking to one language</w:t>
            </w:r>
          </w:p>
          <w:p w:rsidR="00771C31" w:rsidRPr="00FD1007" w:rsidRDefault="004240EE" w:rsidP="004240EE">
            <w:pPr>
              <w:pStyle w:val="TableParagraph"/>
              <w:kinsoku w:val="0"/>
              <w:overflowPunct w:val="0"/>
              <w:spacing w:before="79" w:line="278" w:lineRule="auto"/>
              <w:ind w:left="141" w:right="924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FD1007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4A796C">
              <w:rPr>
                <w:rFonts w:asciiTheme="minorHAnsi" w:eastAsia="MS Mincho" w:hAnsiTheme="minorHAnsi" w:cs="Segoe UI Symbol"/>
                <w:i/>
                <w:sz w:val="22"/>
                <w:szCs w:val="22"/>
              </w:rPr>
              <w:t xml:space="preserve"> </w:t>
            </w:r>
            <w:r w:rsidR="00771C31" w:rsidRPr="004A796C">
              <w:rPr>
                <w:rFonts w:asciiTheme="minorHAnsi" w:hAnsiTheme="minorHAnsi" w:cs="Calibri"/>
                <w:sz w:val="22"/>
                <w:szCs w:val="22"/>
              </w:rPr>
              <w:t xml:space="preserve"> always sticking to one language</w:t>
            </w:r>
          </w:p>
        </w:tc>
      </w:tr>
      <w:tr w:rsidR="00771C31" w:rsidRPr="00FD1007" w:rsidTr="00604C51">
        <w:trPr>
          <w:trHeight w:val="2223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Pr="00FD1007" w:rsidRDefault="004240EE" w:rsidP="004A796C">
            <w:pPr>
              <w:pStyle w:val="TableParagraph"/>
              <w:kinsoku w:val="0"/>
              <w:overflowPunct w:val="0"/>
              <w:spacing w:line="258" w:lineRule="exact"/>
              <w:ind w:left="0" w:hanging="5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4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Pr="00FD1007" w:rsidRDefault="00771C31" w:rsidP="004A796C">
            <w:pPr>
              <w:pStyle w:val="TableParagraph"/>
              <w:kinsoku w:val="0"/>
              <w:overflowPunct w:val="0"/>
              <w:spacing w:line="240" w:lineRule="auto"/>
              <w:ind w:left="95" w:right="738"/>
              <w:rPr>
                <w:rFonts w:asciiTheme="minorHAnsi" w:hAnsiTheme="minorHAnsi" w:cs="Times New Roman"/>
                <w:sz w:val="22"/>
                <w:szCs w:val="22"/>
              </w:rPr>
            </w:pPr>
            <w:r w:rsidRPr="00FD1007">
              <w:rPr>
                <w:rFonts w:asciiTheme="minorHAnsi" w:hAnsiTheme="minorHAnsi" w:cs="Times New Roman"/>
                <w:sz w:val="22"/>
                <w:szCs w:val="22"/>
              </w:rPr>
              <w:t>With regards to Q4, how often do you switch/mix languages?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C31" w:rsidRPr="004A796C" w:rsidRDefault="004240EE" w:rsidP="004A796C">
            <w:pPr>
              <w:pStyle w:val="TableParagraph"/>
              <w:kinsoku w:val="0"/>
              <w:overflowPunct w:val="0"/>
              <w:spacing w:line="276" w:lineRule="auto"/>
              <w:ind w:left="141" w:right="925"/>
              <w:rPr>
                <w:rFonts w:asciiTheme="minorHAnsi" w:eastAsia="MS Mincho" w:hAnsiTheme="minorHAnsi" w:cs="Segoe UI Symbol"/>
                <w:sz w:val="22"/>
                <w:szCs w:val="22"/>
              </w:rPr>
            </w:pPr>
            <w:r w:rsidRPr="00FD1007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4A796C">
              <w:rPr>
                <w:rFonts w:asciiTheme="minorHAnsi" w:eastAsia="MS Mincho" w:hAnsiTheme="minorHAnsi" w:cs="Segoe UI Symbol"/>
                <w:i/>
                <w:sz w:val="22"/>
                <w:szCs w:val="22"/>
              </w:rPr>
              <w:t xml:space="preserve"> </w:t>
            </w:r>
            <w:r w:rsidR="00771C31" w:rsidRPr="004A796C">
              <w:rPr>
                <w:rFonts w:asciiTheme="minorHAnsi" w:eastAsia="MS Mincho" w:hAnsiTheme="minorHAnsi" w:cs="Segoe UI Symbol"/>
                <w:sz w:val="22"/>
                <w:szCs w:val="22"/>
              </w:rPr>
              <w:t xml:space="preserve"> once a year</w:t>
            </w:r>
          </w:p>
          <w:p w:rsidR="00771C31" w:rsidRPr="004A796C" w:rsidRDefault="004240EE" w:rsidP="004A796C">
            <w:pPr>
              <w:pStyle w:val="TableParagraph"/>
              <w:kinsoku w:val="0"/>
              <w:overflowPunct w:val="0"/>
              <w:spacing w:line="276" w:lineRule="auto"/>
              <w:ind w:left="141" w:right="925"/>
              <w:rPr>
                <w:rFonts w:asciiTheme="minorHAnsi" w:eastAsia="MS Mincho" w:hAnsiTheme="minorHAnsi" w:cs="Segoe UI Symbol"/>
                <w:sz w:val="22"/>
                <w:szCs w:val="22"/>
              </w:rPr>
            </w:pPr>
            <w:r w:rsidRPr="00FD1007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4A796C">
              <w:rPr>
                <w:rFonts w:asciiTheme="minorHAnsi" w:eastAsia="MS Mincho" w:hAnsiTheme="minorHAnsi" w:cs="Segoe UI Symbol"/>
                <w:i/>
                <w:sz w:val="22"/>
                <w:szCs w:val="22"/>
              </w:rPr>
              <w:t xml:space="preserve"> </w:t>
            </w:r>
            <w:r w:rsidR="004A796C" w:rsidRPr="004A796C">
              <w:rPr>
                <w:rFonts w:asciiTheme="minorHAnsi" w:eastAsia="MS Mincho" w:hAnsiTheme="minorHAnsi" w:cs="Segoe UI Symbol"/>
                <w:sz w:val="22"/>
                <w:szCs w:val="22"/>
              </w:rPr>
              <w:t xml:space="preserve"> </w:t>
            </w:r>
            <w:r w:rsidR="00771C31" w:rsidRPr="004A796C">
              <w:rPr>
                <w:rFonts w:asciiTheme="minorHAnsi" w:eastAsia="MS Mincho" w:hAnsiTheme="minorHAnsi" w:cs="Segoe UI Symbol"/>
                <w:sz w:val="22"/>
                <w:szCs w:val="22"/>
              </w:rPr>
              <w:t>once a month</w:t>
            </w:r>
          </w:p>
          <w:p w:rsidR="00771C31" w:rsidRPr="004A796C" w:rsidRDefault="004240EE" w:rsidP="004A796C">
            <w:pPr>
              <w:pStyle w:val="TableParagraph"/>
              <w:kinsoku w:val="0"/>
              <w:overflowPunct w:val="0"/>
              <w:spacing w:line="276" w:lineRule="auto"/>
              <w:ind w:left="141" w:right="925"/>
              <w:rPr>
                <w:rFonts w:asciiTheme="minorHAnsi" w:eastAsia="MS Mincho" w:hAnsiTheme="minorHAnsi" w:cs="Segoe UI Symbol"/>
                <w:sz w:val="22"/>
                <w:szCs w:val="22"/>
              </w:rPr>
            </w:pPr>
            <w:r w:rsidRPr="00FD1007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4A796C">
              <w:rPr>
                <w:rFonts w:asciiTheme="minorHAnsi" w:eastAsia="MS Mincho" w:hAnsiTheme="minorHAnsi" w:cs="Segoe UI Symbol"/>
                <w:i/>
                <w:sz w:val="22"/>
                <w:szCs w:val="22"/>
              </w:rPr>
              <w:t xml:space="preserve"> </w:t>
            </w:r>
            <w:r w:rsidR="004A796C" w:rsidRPr="004A796C">
              <w:rPr>
                <w:rFonts w:asciiTheme="minorHAnsi" w:eastAsia="MS Mincho" w:hAnsiTheme="minorHAnsi" w:cs="Segoe UI Symbol"/>
                <w:sz w:val="22"/>
                <w:szCs w:val="22"/>
              </w:rPr>
              <w:t xml:space="preserve"> </w:t>
            </w:r>
            <w:r w:rsidR="00771C31" w:rsidRPr="004A796C">
              <w:rPr>
                <w:rFonts w:asciiTheme="minorHAnsi" w:eastAsia="MS Mincho" w:hAnsiTheme="minorHAnsi" w:cs="Segoe UI Symbol"/>
                <w:sz w:val="22"/>
                <w:szCs w:val="22"/>
              </w:rPr>
              <w:t>few times a month</w:t>
            </w:r>
          </w:p>
          <w:p w:rsidR="00771C31" w:rsidRPr="004A796C" w:rsidRDefault="004240EE" w:rsidP="004A796C">
            <w:pPr>
              <w:pStyle w:val="TableParagraph"/>
              <w:kinsoku w:val="0"/>
              <w:overflowPunct w:val="0"/>
              <w:spacing w:line="276" w:lineRule="auto"/>
              <w:ind w:left="141" w:right="925"/>
              <w:rPr>
                <w:rFonts w:asciiTheme="minorHAnsi" w:eastAsia="MS Mincho" w:hAnsiTheme="minorHAnsi" w:cs="Segoe UI Symbol"/>
                <w:sz w:val="22"/>
                <w:szCs w:val="22"/>
              </w:rPr>
            </w:pPr>
            <w:r w:rsidRPr="00FD1007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4A796C">
              <w:rPr>
                <w:rFonts w:asciiTheme="minorHAnsi" w:eastAsia="MS Mincho" w:hAnsiTheme="minorHAnsi" w:cs="Segoe UI Symbol"/>
                <w:i/>
                <w:sz w:val="22"/>
                <w:szCs w:val="22"/>
              </w:rPr>
              <w:t xml:space="preserve"> </w:t>
            </w:r>
            <w:r w:rsidR="004A796C" w:rsidRPr="004A796C">
              <w:rPr>
                <w:rFonts w:asciiTheme="minorHAnsi" w:eastAsia="MS Mincho" w:hAnsiTheme="minorHAnsi" w:cs="Segoe UI Symbol"/>
                <w:sz w:val="22"/>
                <w:szCs w:val="22"/>
              </w:rPr>
              <w:t xml:space="preserve"> </w:t>
            </w:r>
            <w:r w:rsidR="00771C31" w:rsidRPr="004A796C">
              <w:rPr>
                <w:rFonts w:asciiTheme="minorHAnsi" w:eastAsia="MS Mincho" w:hAnsiTheme="minorHAnsi" w:cs="Segoe UI Symbol"/>
                <w:sz w:val="22"/>
                <w:szCs w:val="22"/>
              </w:rPr>
              <w:t>few times a week</w:t>
            </w:r>
          </w:p>
          <w:p w:rsidR="00771C31" w:rsidRPr="004A796C" w:rsidRDefault="004240EE" w:rsidP="004A796C">
            <w:pPr>
              <w:pStyle w:val="TableParagraph"/>
              <w:kinsoku w:val="0"/>
              <w:overflowPunct w:val="0"/>
              <w:spacing w:line="276" w:lineRule="auto"/>
              <w:ind w:left="141" w:right="925"/>
              <w:rPr>
                <w:rFonts w:asciiTheme="minorHAnsi" w:eastAsia="MS Mincho" w:hAnsiTheme="minorHAnsi" w:cs="Segoe UI Symbol"/>
                <w:sz w:val="22"/>
                <w:szCs w:val="22"/>
              </w:rPr>
            </w:pPr>
            <w:r w:rsidRPr="00FD1007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4A796C">
              <w:rPr>
                <w:rFonts w:asciiTheme="minorHAnsi" w:eastAsia="MS Mincho" w:hAnsiTheme="minorHAnsi" w:cs="Segoe UI Symbol"/>
                <w:i/>
                <w:sz w:val="22"/>
                <w:szCs w:val="22"/>
              </w:rPr>
              <w:t xml:space="preserve"> </w:t>
            </w:r>
            <w:r w:rsidR="004A796C" w:rsidRPr="004A796C">
              <w:rPr>
                <w:rFonts w:asciiTheme="minorHAnsi" w:eastAsia="MS Mincho" w:hAnsiTheme="minorHAnsi" w:cs="Segoe UI Symbol"/>
                <w:i/>
                <w:sz w:val="22"/>
                <w:szCs w:val="22"/>
              </w:rPr>
              <w:t xml:space="preserve"> </w:t>
            </w:r>
            <w:r w:rsidR="00771C31" w:rsidRPr="004A796C">
              <w:rPr>
                <w:rFonts w:asciiTheme="minorHAnsi" w:eastAsia="MS Mincho" w:hAnsiTheme="minorHAnsi" w:cs="Segoe UI Symbol"/>
                <w:sz w:val="22"/>
                <w:szCs w:val="22"/>
              </w:rPr>
              <w:t>every day</w:t>
            </w:r>
          </w:p>
          <w:p w:rsidR="00771C31" w:rsidRPr="00FD1007" w:rsidRDefault="00771C31" w:rsidP="004A796C">
            <w:pPr>
              <w:pStyle w:val="TableParagraph"/>
              <w:kinsoku w:val="0"/>
              <w:overflowPunct w:val="0"/>
              <w:spacing w:line="276" w:lineRule="auto"/>
              <w:ind w:left="141" w:right="925"/>
              <w:rPr>
                <w:rFonts w:asciiTheme="minorHAnsi" w:hAnsiTheme="minorHAnsi" w:cs="Times New Roman"/>
                <w:sz w:val="22"/>
                <w:szCs w:val="22"/>
              </w:rPr>
            </w:pPr>
            <w:r w:rsidRPr="004A796C">
              <w:rPr>
                <w:rFonts w:asciiTheme="minorHAnsi" w:eastAsia="MS Mincho" w:hAnsiTheme="minorHAnsi" w:cs="Segoe UI Symbol"/>
                <w:sz w:val="22"/>
                <w:szCs w:val="22"/>
              </w:rPr>
              <w:t>Others:</w:t>
            </w:r>
          </w:p>
        </w:tc>
      </w:tr>
      <w:tr w:rsidR="00771C31" w:rsidRPr="00FD1007" w:rsidTr="00604C51">
        <w:trPr>
          <w:trHeight w:hRule="exact" w:val="8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Pr="00FD1007" w:rsidRDefault="004240EE" w:rsidP="004A796C">
            <w:pPr>
              <w:pStyle w:val="TableParagraph"/>
              <w:kinsoku w:val="0"/>
              <w:overflowPunct w:val="0"/>
              <w:spacing w:line="255" w:lineRule="exact"/>
              <w:ind w:left="0" w:hanging="5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5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Pr="00FD1007" w:rsidRDefault="00771C31" w:rsidP="00604C51">
            <w:pPr>
              <w:pStyle w:val="TableParagraph"/>
              <w:kinsoku w:val="0"/>
              <w:overflowPunct w:val="0"/>
              <w:spacing w:line="240" w:lineRule="auto"/>
              <w:ind w:right="217"/>
              <w:rPr>
                <w:rFonts w:asciiTheme="minorHAnsi" w:hAnsiTheme="minorHAnsi" w:cs="Times New Roman"/>
                <w:sz w:val="22"/>
                <w:szCs w:val="22"/>
              </w:rPr>
            </w:pPr>
            <w:r w:rsidRPr="00FD1007">
              <w:rPr>
                <w:rFonts w:asciiTheme="minorHAnsi" w:hAnsiTheme="minorHAnsi" w:cs="Times New Roman"/>
                <w:sz w:val="22"/>
                <w:szCs w:val="22"/>
              </w:rPr>
              <w:t>Which pairs of languages are you most likely to mix in a conversation?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Pr="00FD1007" w:rsidRDefault="00771C31" w:rsidP="00604C51">
            <w:pPr>
              <w:rPr>
                <w:rFonts w:asciiTheme="minorHAnsi" w:hAnsiTheme="minorHAnsi"/>
                <w:sz w:val="22"/>
              </w:rPr>
            </w:pPr>
          </w:p>
        </w:tc>
      </w:tr>
      <w:tr w:rsidR="00771C31" w:rsidRPr="00FD1007" w:rsidTr="00604C51">
        <w:trPr>
          <w:trHeight w:hRule="exact" w:val="180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Pr="00FD1007" w:rsidRDefault="004240EE" w:rsidP="004A796C">
            <w:pPr>
              <w:pStyle w:val="TableParagraph"/>
              <w:kinsoku w:val="0"/>
              <w:overflowPunct w:val="0"/>
              <w:spacing w:line="255" w:lineRule="exact"/>
              <w:ind w:left="0" w:hanging="5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6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Pr="00FD1007" w:rsidRDefault="00771C31" w:rsidP="00604C51">
            <w:pPr>
              <w:pStyle w:val="TableParagraph"/>
              <w:kinsoku w:val="0"/>
              <w:overflowPunct w:val="0"/>
              <w:spacing w:line="240" w:lineRule="auto"/>
              <w:ind w:right="455"/>
              <w:rPr>
                <w:rFonts w:asciiTheme="minorHAnsi" w:hAnsiTheme="minorHAnsi" w:cs="Times New Roman"/>
                <w:sz w:val="22"/>
                <w:szCs w:val="22"/>
              </w:rPr>
            </w:pPr>
            <w:r w:rsidRPr="00FD1007">
              <w:rPr>
                <w:rFonts w:asciiTheme="minorHAnsi" w:hAnsiTheme="minorHAnsi" w:cs="Times New Roman"/>
                <w:sz w:val="22"/>
                <w:szCs w:val="22"/>
              </w:rPr>
              <w:t>With whom are you most likely to mix languages in a conversation?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Pr="00FD1007" w:rsidRDefault="00771C31" w:rsidP="00604C51">
            <w:pPr>
              <w:pStyle w:val="TableParagraph"/>
              <w:tabs>
                <w:tab w:val="left" w:pos="392"/>
              </w:tabs>
              <w:kinsoku w:val="0"/>
              <w:overflowPunct w:val="0"/>
              <w:spacing w:before="69"/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FD1007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FD1007">
              <w:rPr>
                <w:rFonts w:asciiTheme="minorHAnsi" w:hAnsiTheme="minorHAnsi" w:cs="Times New Roman"/>
                <w:sz w:val="22"/>
                <w:szCs w:val="22"/>
              </w:rPr>
              <w:t xml:space="preserve"> Family</w:t>
            </w:r>
            <w:r w:rsidRPr="00FD1007">
              <w:rPr>
                <w:rFonts w:asciiTheme="minorHAnsi" w:hAnsiTheme="minorHAnsi" w:cs="Times New Roman"/>
                <w:spacing w:val="-7"/>
                <w:sz w:val="22"/>
                <w:szCs w:val="22"/>
              </w:rPr>
              <w:t xml:space="preserve"> </w:t>
            </w:r>
            <w:r w:rsidRPr="00FD1007">
              <w:rPr>
                <w:rFonts w:asciiTheme="minorHAnsi" w:hAnsiTheme="minorHAnsi" w:cs="Times New Roman"/>
                <w:sz w:val="22"/>
                <w:szCs w:val="22"/>
              </w:rPr>
              <w:t>(</w:t>
            </w:r>
            <w:r w:rsidRPr="00FD1007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Please specify:</w:t>
            </w:r>
            <w:r w:rsidRPr="00FD1007">
              <w:rPr>
                <w:rFonts w:asciiTheme="minorHAnsi" w:hAnsiTheme="minorHAnsi" w:cs="Times New Roman"/>
                <w:i/>
                <w:iCs/>
                <w:sz w:val="22"/>
                <w:szCs w:val="22"/>
                <w:u w:val="single" w:color="000000"/>
              </w:rPr>
              <w:t xml:space="preserve">                            </w:t>
            </w:r>
            <w:r w:rsidRPr="00FD1007">
              <w:rPr>
                <w:rFonts w:asciiTheme="minorHAnsi" w:hAnsiTheme="minorHAnsi" w:cs="Times New Roman"/>
                <w:i/>
                <w:iCs/>
                <w:sz w:val="22"/>
                <w:szCs w:val="22"/>
                <w:u w:val="single" w:color="000000"/>
              </w:rPr>
              <w:tab/>
              <w:t>)</w:t>
            </w:r>
          </w:p>
          <w:p w:rsidR="00771C31" w:rsidRPr="00FD1007" w:rsidRDefault="00771C31" w:rsidP="00604C51">
            <w:pPr>
              <w:pStyle w:val="TableParagraph"/>
              <w:tabs>
                <w:tab w:val="left" w:pos="392"/>
              </w:tabs>
              <w:kinsoku w:val="0"/>
              <w:overflowPunct w:val="0"/>
              <w:spacing w:line="306" w:lineRule="exact"/>
              <w:rPr>
                <w:rFonts w:asciiTheme="minorHAnsi" w:hAnsiTheme="minorHAnsi" w:cs="Times New Roman"/>
                <w:sz w:val="22"/>
                <w:szCs w:val="22"/>
              </w:rPr>
            </w:pPr>
            <w:r w:rsidRPr="00FD1007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FD1007">
              <w:rPr>
                <w:rFonts w:asciiTheme="minorHAnsi" w:hAnsiTheme="minorHAnsi" w:cs="Times New Roman"/>
                <w:sz w:val="22"/>
                <w:szCs w:val="22"/>
              </w:rPr>
              <w:t xml:space="preserve"> Partner</w:t>
            </w:r>
          </w:p>
          <w:p w:rsidR="00771C31" w:rsidRPr="00FD1007" w:rsidRDefault="00771C31" w:rsidP="00604C51">
            <w:pPr>
              <w:pStyle w:val="TableParagraph"/>
              <w:tabs>
                <w:tab w:val="left" w:pos="392"/>
              </w:tabs>
              <w:kinsoku w:val="0"/>
              <w:overflowPunct w:val="0"/>
              <w:spacing w:line="311" w:lineRule="exact"/>
              <w:rPr>
                <w:rFonts w:asciiTheme="minorHAnsi" w:hAnsiTheme="minorHAnsi" w:cs="Times New Roman"/>
                <w:sz w:val="22"/>
                <w:szCs w:val="22"/>
              </w:rPr>
            </w:pPr>
            <w:r w:rsidRPr="00FD1007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FD1007">
              <w:rPr>
                <w:rFonts w:asciiTheme="minorHAnsi" w:hAnsiTheme="minorHAnsi" w:cs="Times New Roman"/>
                <w:sz w:val="22"/>
                <w:szCs w:val="22"/>
              </w:rPr>
              <w:t xml:space="preserve"> Friends</w:t>
            </w:r>
          </w:p>
          <w:p w:rsidR="00771C31" w:rsidRPr="00FD1007" w:rsidRDefault="00771C31" w:rsidP="00604C51">
            <w:pPr>
              <w:pStyle w:val="TableParagraph"/>
              <w:tabs>
                <w:tab w:val="left" w:pos="392"/>
              </w:tabs>
              <w:kinsoku w:val="0"/>
              <w:overflowPunct w:val="0"/>
              <w:spacing w:line="312" w:lineRule="exact"/>
              <w:rPr>
                <w:rFonts w:asciiTheme="minorHAnsi" w:hAnsiTheme="minorHAnsi" w:cs="Times New Roman"/>
                <w:sz w:val="22"/>
                <w:szCs w:val="22"/>
              </w:rPr>
            </w:pPr>
            <w:r w:rsidRPr="00FD1007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FD1007">
              <w:rPr>
                <w:rFonts w:asciiTheme="minorHAnsi" w:hAnsiTheme="minorHAnsi" w:cs="Times New Roman"/>
                <w:sz w:val="22"/>
                <w:szCs w:val="22"/>
              </w:rPr>
              <w:t xml:space="preserve"> Language</w:t>
            </w:r>
            <w:r w:rsidRPr="00FD1007">
              <w:rPr>
                <w:rFonts w:asciiTheme="minorHAnsi" w:hAnsiTheme="minorHAnsi" w:cs="Times New Roman"/>
                <w:spacing w:val="-4"/>
                <w:sz w:val="22"/>
                <w:szCs w:val="22"/>
              </w:rPr>
              <w:t xml:space="preserve"> </w:t>
            </w:r>
            <w:r w:rsidRPr="00FD1007">
              <w:rPr>
                <w:rFonts w:asciiTheme="minorHAnsi" w:hAnsiTheme="minorHAnsi" w:cs="Times New Roman"/>
                <w:sz w:val="22"/>
                <w:szCs w:val="22"/>
              </w:rPr>
              <w:t>classmates</w:t>
            </w:r>
          </w:p>
          <w:p w:rsidR="00771C31" w:rsidRPr="00FD1007" w:rsidRDefault="00771C31" w:rsidP="00604C51">
            <w:pPr>
              <w:pStyle w:val="TableParagraph"/>
              <w:tabs>
                <w:tab w:val="left" w:pos="392"/>
                <w:tab w:val="left" w:pos="4299"/>
              </w:tabs>
              <w:kinsoku w:val="0"/>
              <w:overflowPunct w:val="0"/>
              <w:spacing w:line="326" w:lineRule="exact"/>
              <w:rPr>
                <w:rFonts w:asciiTheme="minorHAnsi" w:hAnsiTheme="minorHAnsi" w:cs="Times New Roman"/>
                <w:sz w:val="22"/>
                <w:szCs w:val="22"/>
              </w:rPr>
            </w:pPr>
            <w:r w:rsidRPr="00FD1007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FD1007">
              <w:rPr>
                <w:rFonts w:asciiTheme="minorHAnsi" w:hAnsiTheme="minorHAnsi" w:cs="Times New Roman"/>
                <w:sz w:val="22"/>
                <w:szCs w:val="22"/>
              </w:rPr>
              <w:t xml:space="preserve"> Others</w:t>
            </w:r>
            <w:r w:rsidRPr="00FD1007">
              <w:rPr>
                <w:rFonts w:asciiTheme="minorHAnsi" w:hAnsiTheme="minorHAnsi" w:cs="Times New Roman"/>
                <w:spacing w:val="-4"/>
                <w:sz w:val="22"/>
                <w:szCs w:val="22"/>
              </w:rPr>
              <w:t xml:space="preserve"> </w:t>
            </w:r>
            <w:r w:rsidRPr="00FD1007">
              <w:rPr>
                <w:rFonts w:asciiTheme="minorHAnsi" w:hAnsiTheme="minorHAnsi" w:cs="Times New Roman"/>
                <w:sz w:val="22"/>
                <w:szCs w:val="22"/>
              </w:rPr>
              <w:t>(</w:t>
            </w:r>
            <w:r w:rsidRPr="00FD1007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Please</w:t>
            </w:r>
            <w:r w:rsidRPr="00FD1007">
              <w:rPr>
                <w:rFonts w:asciiTheme="minorHAnsi" w:hAnsiTheme="minorHAnsi" w:cs="Times New Roman"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FD1007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specify:</w:t>
            </w:r>
            <w:r w:rsidRPr="00FD1007">
              <w:rPr>
                <w:rFonts w:asciiTheme="minorHAnsi" w:hAnsiTheme="minorHAnsi" w:cs="Times New Roman"/>
                <w:i/>
                <w:iCs/>
                <w:sz w:val="22"/>
                <w:szCs w:val="22"/>
                <w:u w:val="single" w:color="000000"/>
              </w:rPr>
              <w:t xml:space="preserve"> </w:t>
            </w:r>
            <w:r w:rsidRPr="00FD1007">
              <w:rPr>
                <w:rFonts w:asciiTheme="minorHAnsi" w:hAnsiTheme="minorHAnsi" w:cs="Times New Roman"/>
                <w:i/>
                <w:iCs/>
                <w:sz w:val="22"/>
                <w:szCs w:val="22"/>
                <w:u w:val="single" w:color="000000"/>
              </w:rPr>
              <w:tab/>
            </w:r>
            <w:r w:rsidRPr="00FD1007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</w:tc>
      </w:tr>
      <w:tr w:rsidR="00771C31" w:rsidRPr="00FD1007" w:rsidTr="00604C51">
        <w:trPr>
          <w:trHeight w:hRule="exact" w:val="71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Pr="00FD1007" w:rsidRDefault="004240EE" w:rsidP="004A796C">
            <w:pPr>
              <w:pStyle w:val="TableParagraph"/>
              <w:kinsoku w:val="0"/>
              <w:overflowPunct w:val="0"/>
              <w:spacing w:line="258" w:lineRule="exact"/>
              <w:ind w:left="0" w:hanging="5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7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Pr="00FD1007" w:rsidRDefault="00771C31" w:rsidP="00604C51">
            <w:pPr>
              <w:pStyle w:val="TableParagraph"/>
              <w:kinsoku w:val="0"/>
              <w:overflowPunct w:val="0"/>
              <w:spacing w:line="237" w:lineRule="auto"/>
              <w:ind w:right="143"/>
              <w:rPr>
                <w:rFonts w:asciiTheme="minorHAnsi" w:hAnsiTheme="minorHAnsi" w:cs="Times New Roman"/>
                <w:sz w:val="22"/>
                <w:szCs w:val="22"/>
              </w:rPr>
            </w:pPr>
            <w:r w:rsidRPr="00FD1007">
              <w:rPr>
                <w:rFonts w:asciiTheme="minorHAnsi" w:hAnsiTheme="minorHAnsi" w:cs="Times New Roman"/>
                <w:sz w:val="22"/>
                <w:szCs w:val="22"/>
              </w:rPr>
              <w:t>In conversation, I switch between (or mix) my languages without noticing until others point it out</w:t>
            </w:r>
          </w:p>
          <w:p w:rsidR="00771C31" w:rsidRPr="00FD1007" w:rsidRDefault="00771C31" w:rsidP="00604C51">
            <w:pPr>
              <w:pStyle w:val="TableParagraph"/>
              <w:kinsoku w:val="0"/>
              <w:overflowPunct w:val="0"/>
              <w:spacing w:line="237" w:lineRule="auto"/>
              <w:ind w:right="143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771C31" w:rsidRPr="00FD1007" w:rsidRDefault="00771C31" w:rsidP="00604C51">
            <w:pPr>
              <w:pStyle w:val="TableParagraph"/>
              <w:kinsoku w:val="0"/>
              <w:overflowPunct w:val="0"/>
              <w:spacing w:line="237" w:lineRule="auto"/>
              <w:ind w:right="143"/>
              <w:rPr>
                <w:rFonts w:asciiTheme="minorHAnsi" w:hAnsiTheme="minorHAnsi" w:cs="Times New Roman"/>
                <w:sz w:val="22"/>
                <w:szCs w:val="22"/>
              </w:rPr>
            </w:pPr>
            <w:r w:rsidRPr="00FD1007">
              <w:rPr>
                <w:rFonts w:asciiTheme="minorHAnsi" w:hAnsiTheme="minorHAnsi" w:cs="Times New Roman"/>
                <w:sz w:val="22"/>
                <w:szCs w:val="22"/>
              </w:rPr>
              <w:t xml:space="preserve"> to me.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Pr="00FD1007" w:rsidRDefault="00771C31" w:rsidP="00604C51">
            <w:pPr>
              <w:pStyle w:val="TableParagraph"/>
              <w:tabs>
                <w:tab w:val="left" w:pos="392"/>
              </w:tabs>
              <w:kinsoku w:val="0"/>
              <w:overflowPunct w:val="0"/>
              <w:spacing w:line="291" w:lineRule="exact"/>
              <w:rPr>
                <w:rFonts w:asciiTheme="minorHAnsi" w:hAnsiTheme="minorHAnsi" w:cs="Times New Roman"/>
                <w:sz w:val="22"/>
                <w:szCs w:val="22"/>
              </w:rPr>
            </w:pPr>
            <w:r w:rsidRPr="00FD1007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FD1007">
              <w:rPr>
                <w:rFonts w:asciiTheme="minorHAnsi" w:hAnsiTheme="minorHAnsi" w:cs="Times New Roman"/>
                <w:sz w:val="22"/>
                <w:szCs w:val="22"/>
              </w:rPr>
              <w:t xml:space="preserve">always  </w:t>
            </w:r>
            <w:r w:rsidRPr="00FD1007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FD1007">
              <w:rPr>
                <w:rFonts w:asciiTheme="minorHAnsi" w:eastAsia="MS Mincho" w:hAnsiTheme="minorHAnsi" w:cs="Times New Roman"/>
                <w:spacing w:val="-71"/>
                <w:sz w:val="22"/>
                <w:szCs w:val="22"/>
              </w:rPr>
              <w:t xml:space="preserve"> </w:t>
            </w:r>
            <w:r w:rsidRPr="00FD1007">
              <w:rPr>
                <w:rFonts w:asciiTheme="minorHAnsi" w:eastAsia="MS Mincho" w:hAnsiTheme="minorHAnsi" w:cs="Times New Roman"/>
                <w:sz w:val="22"/>
                <w:szCs w:val="22"/>
              </w:rPr>
              <w:t>frequently</w:t>
            </w:r>
            <w:r w:rsidRPr="00FD1007">
              <w:rPr>
                <w:rFonts w:asciiTheme="minorHAnsi" w:eastAsia="MS Mincho" w:hAnsiTheme="minorHAnsi" w:cs="Times New Roman"/>
                <w:spacing w:val="46"/>
                <w:sz w:val="22"/>
                <w:szCs w:val="22"/>
              </w:rPr>
              <w:t xml:space="preserve"> </w:t>
            </w:r>
            <w:r w:rsidRPr="00FD1007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FD1007">
              <w:rPr>
                <w:rFonts w:asciiTheme="minorHAnsi" w:eastAsia="MS Mincho" w:hAnsiTheme="minorHAnsi" w:cs="Times New Roman"/>
                <w:spacing w:val="-71"/>
                <w:sz w:val="22"/>
                <w:szCs w:val="22"/>
              </w:rPr>
              <w:t xml:space="preserve"> </w:t>
            </w:r>
            <w:r w:rsidRPr="00FD1007">
              <w:rPr>
                <w:rFonts w:asciiTheme="minorHAnsi" w:eastAsia="MS Mincho" w:hAnsiTheme="minorHAnsi" w:cs="Times New Roman"/>
                <w:sz w:val="22"/>
                <w:szCs w:val="22"/>
              </w:rPr>
              <w:t>rarely</w:t>
            </w:r>
            <w:r w:rsidRPr="00FD1007">
              <w:rPr>
                <w:rFonts w:asciiTheme="minorHAnsi" w:eastAsia="MS Mincho" w:hAnsiTheme="minorHAnsi" w:cs="Times New Roman"/>
                <w:spacing w:val="48"/>
                <w:sz w:val="22"/>
                <w:szCs w:val="22"/>
              </w:rPr>
              <w:t xml:space="preserve"> </w:t>
            </w:r>
            <w:r w:rsidRPr="00FD1007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FD1007">
              <w:rPr>
                <w:rFonts w:asciiTheme="minorHAnsi" w:eastAsia="MS Mincho" w:hAnsiTheme="minorHAnsi" w:cs="Times New Roman"/>
                <w:spacing w:val="-71"/>
                <w:sz w:val="22"/>
                <w:szCs w:val="22"/>
              </w:rPr>
              <w:t xml:space="preserve"> </w:t>
            </w:r>
            <w:r w:rsidRPr="00FD1007">
              <w:rPr>
                <w:rFonts w:asciiTheme="minorHAnsi" w:eastAsia="MS Mincho" w:hAnsiTheme="minorHAnsi" w:cs="Times New Roman"/>
                <w:sz w:val="22"/>
                <w:szCs w:val="22"/>
              </w:rPr>
              <w:t>never</w:t>
            </w:r>
          </w:p>
        </w:tc>
      </w:tr>
      <w:tr w:rsidR="00771C31" w:rsidRPr="00FD1007" w:rsidTr="00604C51">
        <w:trPr>
          <w:trHeight w:hRule="exact" w:val="128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Pr="00FD1007" w:rsidRDefault="004240EE" w:rsidP="004A796C">
            <w:pPr>
              <w:pStyle w:val="TableParagraph"/>
              <w:kinsoku w:val="0"/>
              <w:overflowPunct w:val="0"/>
              <w:spacing w:line="258" w:lineRule="exact"/>
              <w:ind w:left="0" w:hanging="5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8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Pr="00FD1007" w:rsidRDefault="00771C31" w:rsidP="00604C51">
            <w:pPr>
              <w:pStyle w:val="TableParagraph"/>
              <w:kinsoku w:val="0"/>
              <w:overflowPunct w:val="0"/>
              <w:spacing w:line="240" w:lineRule="auto"/>
              <w:ind w:right="203"/>
              <w:rPr>
                <w:rFonts w:asciiTheme="minorHAnsi" w:hAnsiTheme="minorHAnsi" w:cs="Times New Roman"/>
                <w:sz w:val="22"/>
                <w:szCs w:val="22"/>
              </w:rPr>
            </w:pPr>
            <w:r w:rsidRPr="00FD1007">
              <w:rPr>
                <w:rFonts w:asciiTheme="minorHAnsi" w:hAnsiTheme="minorHAnsi" w:cs="Times New Roman"/>
                <w:sz w:val="22"/>
                <w:szCs w:val="22"/>
              </w:rPr>
              <w:t>When talking to someone who understands only one of my languages, it happens to me to use words from a language that the other person might not understand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C31" w:rsidRPr="00FD1007" w:rsidRDefault="00771C31" w:rsidP="00604C51">
            <w:pPr>
              <w:pStyle w:val="TableParagraph"/>
              <w:tabs>
                <w:tab w:val="left" w:pos="392"/>
              </w:tabs>
              <w:kinsoku w:val="0"/>
              <w:overflowPunct w:val="0"/>
              <w:spacing w:line="291" w:lineRule="exact"/>
              <w:rPr>
                <w:rFonts w:asciiTheme="minorHAnsi" w:hAnsiTheme="minorHAnsi" w:cs="Times New Roman"/>
                <w:sz w:val="22"/>
                <w:szCs w:val="22"/>
              </w:rPr>
            </w:pPr>
            <w:r w:rsidRPr="00FD1007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FD1007">
              <w:rPr>
                <w:rFonts w:asciiTheme="minorHAnsi" w:hAnsiTheme="minorHAnsi" w:cs="Times New Roman"/>
                <w:sz w:val="22"/>
                <w:szCs w:val="22"/>
              </w:rPr>
              <w:t xml:space="preserve">always  </w:t>
            </w:r>
            <w:r w:rsidRPr="00FD1007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FD1007">
              <w:rPr>
                <w:rFonts w:asciiTheme="minorHAnsi" w:eastAsia="MS Mincho" w:hAnsiTheme="minorHAnsi" w:cs="Times New Roman"/>
                <w:spacing w:val="-71"/>
                <w:sz w:val="22"/>
                <w:szCs w:val="22"/>
              </w:rPr>
              <w:t xml:space="preserve"> </w:t>
            </w:r>
            <w:r w:rsidRPr="00FD1007">
              <w:rPr>
                <w:rFonts w:asciiTheme="minorHAnsi" w:eastAsia="MS Mincho" w:hAnsiTheme="minorHAnsi" w:cs="Times New Roman"/>
                <w:sz w:val="22"/>
                <w:szCs w:val="22"/>
              </w:rPr>
              <w:t>frequently</w:t>
            </w:r>
            <w:r w:rsidRPr="00FD1007">
              <w:rPr>
                <w:rFonts w:asciiTheme="minorHAnsi" w:eastAsia="MS Mincho" w:hAnsiTheme="minorHAnsi" w:cs="Times New Roman"/>
                <w:spacing w:val="46"/>
                <w:sz w:val="22"/>
                <w:szCs w:val="22"/>
              </w:rPr>
              <w:t xml:space="preserve"> </w:t>
            </w:r>
            <w:r w:rsidRPr="00FD1007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FD1007">
              <w:rPr>
                <w:rFonts w:asciiTheme="minorHAnsi" w:eastAsia="MS Mincho" w:hAnsiTheme="minorHAnsi" w:cs="Times New Roman"/>
                <w:spacing w:val="-71"/>
                <w:sz w:val="22"/>
                <w:szCs w:val="22"/>
              </w:rPr>
              <w:t xml:space="preserve"> </w:t>
            </w:r>
            <w:r w:rsidRPr="00FD1007">
              <w:rPr>
                <w:rFonts w:asciiTheme="minorHAnsi" w:eastAsia="MS Mincho" w:hAnsiTheme="minorHAnsi" w:cs="Times New Roman"/>
                <w:sz w:val="22"/>
                <w:szCs w:val="22"/>
              </w:rPr>
              <w:t>rarely</w:t>
            </w:r>
            <w:r w:rsidRPr="00FD1007">
              <w:rPr>
                <w:rFonts w:asciiTheme="minorHAnsi" w:eastAsia="MS Mincho" w:hAnsiTheme="minorHAnsi" w:cs="Times New Roman"/>
                <w:spacing w:val="48"/>
                <w:sz w:val="22"/>
                <w:szCs w:val="22"/>
              </w:rPr>
              <w:t xml:space="preserve"> </w:t>
            </w:r>
            <w:r w:rsidRPr="00FD1007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FD1007">
              <w:rPr>
                <w:rFonts w:asciiTheme="minorHAnsi" w:eastAsia="MS Mincho" w:hAnsiTheme="minorHAnsi" w:cs="Times New Roman"/>
                <w:spacing w:val="-71"/>
                <w:sz w:val="22"/>
                <w:szCs w:val="22"/>
              </w:rPr>
              <w:t xml:space="preserve"> </w:t>
            </w:r>
            <w:r w:rsidRPr="00FD1007">
              <w:rPr>
                <w:rFonts w:asciiTheme="minorHAnsi" w:eastAsia="MS Mincho" w:hAnsiTheme="minorHAnsi" w:cs="Times New Roman"/>
                <w:sz w:val="22"/>
                <w:szCs w:val="22"/>
              </w:rPr>
              <w:t>never</w:t>
            </w:r>
          </w:p>
        </w:tc>
      </w:tr>
    </w:tbl>
    <w:p w:rsidR="00EA7400" w:rsidRDefault="00EA7400"/>
    <w:sectPr w:rsidR="00EA7400" w:rsidSect="00604C51">
      <w:headerReference w:type="default" r:id="rId12"/>
      <w:pgSz w:w="11910" w:h="16840"/>
      <w:pgMar w:top="720" w:right="720" w:bottom="1200" w:left="540" w:header="456" w:footer="1006" w:gutter="0"/>
      <w:cols w:space="720" w:equalWidth="0">
        <w:col w:w="106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1F9" w:rsidRDefault="009C61F9" w:rsidP="00771C31">
      <w:pPr>
        <w:spacing w:line="240" w:lineRule="auto"/>
      </w:pPr>
      <w:r>
        <w:separator/>
      </w:r>
    </w:p>
  </w:endnote>
  <w:endnote w:type="continuationSeparator" w:id="0">
    <w:p w:rsidR="009C61F9" w:rsidRDefault="009C61F9" w:rsidP="00771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F9" w:rsidRDefault="009C61F9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F9" w:rsidRDefault="009C61F9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1F9" w:rsidRDefault="009C61F9" w:rsidP="00771C31">
      <w:pPr>
        <w:spacing w:line="240" w:lineRule="auto"/>
      </w:pPr>
      <w:r>
        <w:separator/>
      </w:r>
    </w:p>
  </w:footnote>
  <w:footnote w:type="continuationSeparator" w:id="0">
    <w:p w:rsidR="009C61F9" w:rsidRDefault="009C61F9" w:rsidP="00771C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F9" w:rsidRDefault="009C61F9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F9" w:rsidRDefault="009C61F9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F9" w:rsidRPr="00800152" w:rsidRDefault="009C61F9">
    <w:pPr>
      <w:pStyle w:val="Header"/>
      <w:jc w:val="right"/>
    </w:pPr>
  </w:p>
  <w:p w:rsidR="009C61F9" w:rsidRDefault="009C61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7F803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09" w:hanging="207"/>
      </w:pPr>
      <w:rPr>
        <w:rFonts w:ascii="Cambria" w:hAnsi="Cambria" w:cs="Cambria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4160" w:hanging="207"/>
      </w:pPr>
    </w:lvl>
    <w:lvl w:ilvl="2">
      <w:numFmt w:val="bullet"/>
      <w:lvlText w:val="•"/>
      <w:lvlJc w:val="left"/>
      <w:pPr>
        <w:ind w:left="4754" w:hanging="207"/>
      </w:pPr>
    </w:lvl>
    <w:lvl w:ilvl="3">
      <w:numFmt w:val="bullet"/>
      <w:lvlText w:val="•"/>
      <w:lvlJc w:val="left"/>
      <w:pPr>
        <w:ind w:left="5348" w:hanging="207"/>
      </w:pPr>
    </w:lvl>
    <w:lvl w:ilvl="4">
      <w:numFmt w:val="bullet"/>
      <w:lvlText w:val="•"/>
      <w:lvlJc w:val="left"/>
      <w:pPr>
        <w:ind w:left="5942" w:hanging="207"/>
      </w:pPr>
    </w:lvl>
    <w:lvl w:ilvl="5">
      <w:numFmt w:val="bullet"/>
      <w:lvlText w:val="•"/>
      <w:lvlJc w:val="left"/>
      <w:pPr>
        <w:ind w:left="6537" w:hanging="207"/>
      </w:pPr>
    </w:lvl>
    <w:lvl w:ilvl="6">
      <w:numFmt w:val="bullet"/>
      <w:lvlText w:val="•"/>
      <w:lvlJc w:val="left"/>
      <w:pPr>
        <w:ind w:left="7131" w:hanging="207"/>
      </w:pPr>
    </w:lvl>
    <w:lvl w:ilvl="7">
      <w:numFmt w:val="bullet"/>
      <w:lvlText w:val="•"/>
      <w:lvlJc w:val="left"/>
      <w:pPr>
        <w:ind w:left="7725" w:hanging="207"/>
      </w:pPr>
    </w:lvl>
    <w:lvl w:ilvl="8">
      <w:numFmt w:val="bullet"/>
      <w:lvlText w:val="•"/>
      <w:lvlJc w:val="left"/>
      <w:pPr>
        <w:ind w:left="8320" w:hanging="207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09" w:hanging="207"/>
      </w:pPr>
      <w:rPr>
        <w:rFonts w:ascii="Cambria" w:hAnsi="Cambria" w:cs="Cambria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4160" w:hanging="207"/>
      </w:pPr>
    </w:lvl>
    <w:lvl w:ilvl="2">
      <w:numFmt w:val="bullet"/>
      <w:lvlText w:val="•"/>
      <w:lvlJc w:val="left"/>
      <w:pPr>
        <w:ind w:left="4754" w:hanging="207"/>
      </w:pPr>
    </w:lvl>
    <w:lvl w:ilvl="3">
      <w:numFmt w:val="bullet"/>
      <w:lvlText w:val="•"/>
      <w:lvlJc w:val="left"/>
      <w:pPr>
        <w:ind w:left="5348" w:hanging="207"/>
      </w:pPr>
    </w:lvl>
    <w:lvl w:ilvl="4">
      <w:numFmt w:val="bullet"/>
      <w:lvlText w:val="•"/>
      <w:lvlJc w:val="left"/>
      <w:pPr>
        <w:ind w:left="5942" w:hanging="207"/>
      </w:pPr>
    </w:lvl>
    <w:lvl w:ilvl="5">
      <w:numFmt w:val="bullet"/>
      <w:lvlText w:val="•"/>
      <w:lvlJc w:val="left"/>
      <w:pPr>
        <w:ind w:left="6537" w:hanging="207"/>
      </w:pPr>
    </w:lvl>
    <w:lvl w:ilvl="6">
      <w:numFmt w:val="bullet"/>
      <w:lvlText w:val="•"/>
      <w:lvlJc w:val="left"/>
      <w:pPr>
        <w:ind w:left="7131" w:hanging="207"/>
      </w:pPr>
    </w:lvl>
    <w:lvl w:ilvl="7">
      <w:numFmt w:val="bullet"/>
      <w:lvlText w:val="•"/>
      <w:lvlJc w:val="left"/>
      <w:pPr>
        <w:ind w:left="7725" w:hanging="207"/>
      </w:pPr>
    </w:lvl>
    <w:lvl w:ilvl="8">
      <w:numFmt w:val="bullet"/>
      <w:lvlText w:val="•"/>
      <w:lvlJc w:val="left"/>
      <w:pPr>
        <w:ind w:left="8320" w:hanging="207"/>
      </w:pPr>
    </w:lvl>
  </w:abstractNum>
  <w:abstractNum w:abstractNumId="3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60" w:hanging="358"/>
      </w:pPr>
      <w:rPr>
        <w:rFonts w:ascii="Cambria" w:hAnsi="Cambria" w:cs="Cambria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460" w:hanging="358"/>
      </w:pPr>
    </w:lvl>
    <w:lvl w:ilvl="2">
      <w:numFmt w:val="bullet"/>
      <w:lvlText w:val="•"/>
      <w:lvlJc w:val="left"/>
      <w:pPr>
        <w:ind w:left="1465" w:hanging="358"/>
      </w:pPr>
    </w:lvl>
    <w:lvl w:ilvl="3">
      <w:numFmt w:val="bullet"/>
      <w:lvlText w:val="•"/>
      <w:lvlJc w:val="left"/>
      <w:pPr>
        <w:ind w:left="2471" w:hanging="358"/>
      </w:pPr>
    </w:lvl>
    <w:lvl w:ilvl="4">
      <w:numFmt w:val="bullet"/>
      <w:lvlText w:val="•"/>
      <w:lvlJc w:val="left"/>
      <w:pPr>
        <w:ind w:left="3476" w:hanging="358"/>
      </w:pPr>
    </w:lvl>
    <w:lvl w:ilvl="5">
      <w:numFmt w:val="bullet"/>
      <w:lvlText w:val="•"/>
      <w:lvlJc w:val="left"/>
      <w:pPr>
        <w:ind w:left="4482" w:hanging="358"/>
      </w:pPr>
    </w:lvl>
    <w:lvl w:ilvl="6">
      <w:numFmt w:val="bullet"/>
      <w:lvlText w:val="•"/>
      <w:lvlJc w:val="left"/>
      <w:pPr>
        <w:ind w:left="5488" w:hanging="358"/>
      </w:pPr>
    </w:lvl>
    <w:lvl w:ilvl="7">
      <w:numFmt w:val="bullet"/>
      <w:lvlText w:val="•"/>
      <w:lvlJc w:val="left"/>
      <w:pPr>
        <w:ind w:left="6493" w:hanging="358"/>
      </w:pPr>
    </w:lvl>
    <w:lvl w:ilvl="8">
      <w:numFmt w:val="bullet"/>
      <w:lvlText w:val="•"/>
      <w:lvlJc w:val="left"/>
      <w:pPr>
        <w:ind w:left="7499" w:hanging="358"/>
      </w:pPr>
    </w:lvl>
  </w:abstractNum>
  <w:abstractNum w:abstractNumId="4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86" w:hanging="284"/>
      </w:pPr>
      <w:rPr>
        <w:rFonts w:ascii="Cambria" w:hAnsi="Cambria" w:cs="Cambria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4300" w:hanging="284"/>
      </w:pPr>
    </w:lvl>
    <w:lvl w:ilvl="2">
      <w:numFmt w:val="bullet"/>
      <w:lvlText w:val="•"/>
      <w:lvlJc w:val="left"/>
      <w:pPr>
        <w:ind w:left="4878" w:hanging="284"/>
      </w:pPr>
    </w:lvl>
    <w:lvl w:ilvl="3">
      <w:numFmt w:val="bullet"/>
      <w:lvlText w:val="•"/>
      <w:lvlJc w:val="left"/>
      <w:pPr>
        <w:ind w:left="5457" w:hanging="284"/>
      </w:pPr>
    </w:lvl>
    <w:lvl w:ilvl="4">
      <w:numFmt w:val="bullet"/>
      <w:lvlText w:val="•"/>
      <w:lvlJc w:val="left"/>
      <w:pPr>
        <w:ind w:left="6036" w:hanging="284"/>
      </w:pPr>
    </w:lvl>
    <w:lvl w:ilvl="5">
      <w:numFmt w:val="bullet"/>
      <w:lvlText w:val="•"/>
      <w:lvlJc w:val="left"/>
      <w:pPr>
        <w:ind w:left="6615" w:hanging="284"/>
      </w:pPr>
    </w:lvl>
    <w:lvl w:ilvl="6">
      <w:numFmt w:val="bullet"/>
      <w:lvlText w:val="•"/>
      <w:lvlJc w:val="left"/>
      <w:pPr>
        <w:ind w:left="7194" w:hanging="284"/>
      </w:pPr>
    </w:lvl>
    <w:lvl w:ilvl="7">
      <w:numFmt w:val="bullet"/>
      <w:lvlText w:val="•"/>
      <w:lvlJc w:val="left"/>
      <w:pPr>
        <w:ind w:left="7773" w:hanging="284"/>
      </w:pPr>
    </w:lvl>
    <w:lvl w:ilvl="8">
      <w:numFmt w:val="bullet"/>
      <w:lvlText w:val="•"/>
      <w:lvlJc w:val="left"/>
      <w:pPr>
        <w:ind w:left="8352" w:hanging="284"/>
      </w:pPr>
    </w:lvl>
  </w:abstractNum>
  <w:abstractNum w:abstractNumId="5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460" w:hanging="358"/>
      </w:pPr>
      <w:rPr>
        <w:rFonts w:ascii="Cambria" w:hAnsi="Cambria" w:cs="Cambria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460" w:hanging="358"/>
      </w:pPr>
    </w:lvl>
    <w:lvl w:ilvl="2">
      <w:numFmt w:val="bullet"/>
      <w:lvlText w:val="•"/>
      <w:lvlJc w:val="left"/>
      <w:pPr>
        <w:ind w:left="1465" w:hanging="358"/>
      </w:pPr>
    </w:lvl>
    <w:lvl w:ilvl="3">
      <w:numFmt w:val="bullet"/>
      <w:lvlText w:val="•"/>
      <w:lvlJc w:val="left"/>
      <w:pPr>
        <w:ind w:left="2471" w:hanging="358"/>
      </w:pPr>
    </w:lvl>
    <w:lvl w:ilvl="4">
      <w:numFmt w:val="bullet"/>
      <w:lvlText w:val="•"/>
      <w:lvlJc w:val="left"/>
      <w:pPr>
        <w:ind w:left="3476" w:hanging="358"/>
      </w:pPr>
    </w:lvl>
    <w:lvl w:ilvl="5">
      <w:numFmt w:val="bullet"/>
      <w:lvlText w:val="•"/>
      <w:lvlJc w:val="left"/>
      <w:pPr>
        <w:ind w:left="4482" w:hanging="358"/>
      </w:pPr>
    </w:lvl>
    <w:lvl w:ilvl="6">
      <w:numFmt w:val="bullet"/>
      <w:lvlText w:val="•"/>
      <w:lvlJc w:val="left"/>
      <w:pPr>
        <w:ind w:left="5488" w:hanging="358"/>
      </w:pPr>
    </w:lvl>
    <w:lvl w:ilvl="7">
      <w:numFmt w:val="bullet"/>
      <w:lvlText w:val="•"/>
      <w:lvlJc w:val="left"/>
      <w:pPr>
        <w:ind w:left="6493" w:hanging="358"/>
      </w:pPr>
    </w:lvl>
    <w:lvl w:ilvl="8">
      <w:numFmt w:val="bullet"/>
      <w:lvlText w:val="•"/>
      <w:lvlJc w:val="left"/>
      <w:pPr>
        <w:ind w:left="7499" w:hanging="358"/>
      </w:pPr>
    </w:lvl>
  </w:abstractNum>
  <w:abstractNum w:abstractNumId="6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386" w:hanging="284"/>
      </w:pPr>
      <w:rPr>
        <w:rFonts w:ascii="Cambria" w:hAnsi="Cambria" w:cs="Cambria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4300" w:hanging="284"/>
      </w:pPr>
    </w:lvl>
    <w:lvl w:ilvl="2">
      <w:numFmt w:val="bullet"/>
      <w:lvlText w:val="•"/>
      <w:lvlJc w:val="left"/>
      <w:pPr>
        <w:ind w:left="4878" w:hanging="284"/>
      </w:pPr>
    </w:lvl>
    <w:lvl w:ilvl="3">
      <w:numFmt w:val="bullet"/>
      <w:lvlText w:val="•"/>
      <w:lvlJc w:val="left"/>
      <w:pPr>
        <w:ind w:left="5457" w:hanging="284"/>
      </w:pPr>
    </w:lvl>
    <w:lvl w:ilvl="4">
      <w:numFmt w:val="bullet"/>
      <w:lvlText w:val="•"/>
      <w:lvlJc w:val="left"/>
      <w:pPr>
        <w:ind w:left="6036" w:hanging="284"/>
      </w:pPr>
    </w:lvl>
    <w:lvl w:ilvl="5">
      <w:numFmt w:val="bullet"/>
      <w:lvlText w:val="•"/>
      <w:lvlJc w:val="left"/>
      <w:pPr>
        <w:ind w:left="6615" w:hanging="284"/>
      </w:pPr>
    </w:lvl>
    <w:lvl w:ilvl="6">
      <w:numFmt w:val="bullet"/>
      <w:lvlText w:val="•"/>
      <w:lvlJc w:val="left"/>
      <w:pPr>
        <w:ind w:left="7194" w:hanging="284"/>
      </w:pPr>
    </w:lvl>
    <w:lvl w:ilvl="7">
      <w:numFmt w:val="bullet"/>
      <w:lvlText w:val="•"/>
      <w:lvlJc w:val="left"/>
      <w:pPr>
        <w:ind w:left="7773" w:hanging="284"/>
      </w:pPr>
    </w:lvl>
    <w:lvl w:ilvl="8">
      <w:numFmt w:val="bullet"/>
      <w:lvlText w:val="•"/>
      <w:lvlJc w:val="left"/>
      <w:pPr>
        <w:ind w:left="8352" w:hanging="284"/>
      </w:pPr>
    </w:lvl>
  </w:abstractNum>
  <w:abstractNum w:abstractNumId="7" w15:restartNumberingAfterBreak="0">
    <w:nsid w:val="00000408"/>
    <w:multiLevelType w:val="multilevel"/>
    <w:tmpl w:val="0000088B"/>
    <w:lvl w:ilvl="0">
      <w:numFmt w:val="bullet"/>
      <w:lvlText w:val="□"/>
      <w:lvlJc w:val="left"/>
      <w:pPr>
        <w:ind w:left="391" w:hanging="291"/>
      </w:pPr>
      <w:rPr>
        <w:rFonts w:ascii="MS Mincho" w:hAnsi="Times New Roman" w:cs="MS Mincho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08" w:hanging="291"/>
      </w:pPr>
    </w:lvl>
    <w:lvl w:ilvl="2">
      <w:numFmt w:val="bullet"/>
      <w:lvlText w:val="•"/>
      <w:lvlJc w:val="left"/>
      <w:pPr>
        <w:ind w:left="1216" w:hanging="291"/>
      </w:pPr>
    </w:lvl>
    <w:lvl w:ilvl="3">
      <w:numFmt w:val="bullet"/>
      <w:lvlText w:val="•"/>
      <w:lvlJc w:val="left"/>
      <w:pPr>
        <w:ind w:left="1624" w:hanging="291"/>
      </w:pPr>
    </w:lvl>
    <w:lvl w:ilvl="4">
      <w:numFmt w:val="bullet"/>
      <w:lvlText w:val="•"/>
      <w:lvlJc w:val="left"/>
      <w:pPr>
        <w:ind w:left="2032" w:hanging="291"/>
      </w:pPr>
    </w:lvl>
    <w:lvl w:ilvl="5">
      <w:numFmt w:val="bullet"/>
      <w:lvlText w:val="•"/>
      <w:lvlJc w:val="left"/>
      <w:pPr>
        <w:ind w:left="2440" w:hanging="291"/>
      </w:pPr>
    </w:lvl>
    <w:lvl w:ilvl="6">
      <w:numFmt w:val="bullet"/>
      <w:lvlText w:val="•"/>
      <w:lvlJc w:val="left"/>
      <w:pPr>
        <w:ind w:left="2849" w:hanging="291"/>
      </w:pPr>
    </w:lvl>
    <w:lvl w:ilvl="7">
      <w:numFmt w:val="bullet"/>
      <w:lvlText w:val="•"/>
      <w:lvlJc w:val="left"/>
      <w:pPr>
        <w:ind w:left="3257" w:hanging="291"/>
      </w:pPr>
    </w:lvl>
    <w:lvl w:ilvl="8">
      <w:numFmt w:val="bullet"/>
      <w:lvlText w:val="•"/>
      <w:lvlJc w:val="left"/>
      <w:pPr>
        <w:ind w:left="3665" w:hanging="291"/>
      </w:pPr>
    </w:lvl>
  </w:abstractNum>
  <w:abstractNum w:abstractNumId="8" w15:restartNumberingAfterBreak="0">
    <w:nsid w:val="00000409"/>
    <w:multiLevelType w:val="multilevel"/>
    <w:tmpl w:val="0000088C"/>
    <w:lvl w:ilvl="0">
      <w:numFmt w:val="bullet"/>
      <w:lvlText w:val="□"/>
      <w:lvlJc w:val="left"/>
      <w:pPr>
        <w:ind w:left="391" w:hanging="291"/>
      </w:pPr>
      <w:rPr>
        <w:rFonts w:ascii="MS Mincho" w:hAnsi="Times New Roman" w:cs="MS Mincho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08" w:hanging="291"/>
      </w:pPr>
    </w:lvl>
    <w:lvl w:ilvl="2">
      <w:numFmt w:val="bullet"/>
      <w:lvlText w:val="•"/>
      <w:lvlJc w:val="left"/>
      <w:pPr>
        <w:ind w:left="1216" w:hanging="291"/>
      </w:pPr>
    </w:lvl>
    <w:lvl w:ilvl="3">
      <w:numFmt w:val="bullet"/>
      <w:lvlText w:val="•"/>
      <w:lvlJc w:val="left"/>
      <w:pPr>
        <w:ind w:left="1624" w:hanging="291"/>
      </w:pPr>
    </w:lvl>
    <w:lvl w:ilvl="4">
      <w:numFmt w:val="bullet"/>
      <w:lvlText w:val="•"/>
      <w:lvlJc w:val="left"/>
      <w:pPr>
        <w:ind w:left="2032" w:hanging="291"/>
      </w:pPr>
    </w:lvl>
    <w:lvl w:ilvl="5">
      <w:numFmt w:val="bullet"/>
      <w:lvlText w:val="•"/>
      <w:lvlJc w:val="left"/>
      <w:pPr>
        <w:ind w:left="2440" w:hanging="291"/>
      </w:pPr>
    </w:lvl>
    <w:lvl w:ilvl="6">
      <w:numFmt w:val="bullet"/>
      <w:lvlText w:val="•"/>
      <w:lvlJc w:val="left"/>
      <w:pPr>
        <w:ind w:left="2849" w:hanging="291"/>
      </w:pPr>
    </w:lvl>
    <w:lvl w:ilvl="7">
      <w:numFmt w:val="bullet"/>
      <w:lvlText w:val="•"/>
      <w:lvlJc w:val="left"/>
      <w:pPr>
        <w:ind w:left="3257" w:hanging="291"/>
      </w:pPr>
    </w:lvl>
    <w:lvl w:ilvl="8">
      <w:numFmt w:val="bullet"/>
      <w:lvlText w:val="•"/>
      <w:lvlJc w:val="left"/>
      <w:pPr>
        <w:ind w:left="3665" w:hanging="291"/>
      </w:pPr>
    </w:lvl>
  </w:abstractNum>
  <w:abstractNum w:abstractNumId="9" w15:restartNumberingAfterBreak="0">
    <w:nsid w:val="0000040A"/>
    <w:multiLevelType w:val="multilevel"/>
    <w:tmpl w:val="0000088D"/>
    <w:lvl w:ilvl="0">
      <w:numFmt w:val="bullet"/>
      <w:lvlText w:val="□"/>
      <w:lvlJc w:val="left"/>
      <w:pPr>
        <w:ind w:left="391" w:hanging="291"/>
      </w:pPr>
      <w:rPr>
        <w:rFonts w:ascii="MS Mincho" w:hAnsi="Times New Roman" w:cs="MS Mincho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808" w:hanging="291"/>
      </w:pPr>
    </w:lvl>
    <w:lvl w:ilvl="2">
      <w:numFmt w:val="bullet"/>
      <w:lvlText w:val="•"/>
      <w:lvlJc w:val="left"/>
      <w:pPr>
        <w:ind w:left="1216" w:hanging="291"/>
      </w:pPr>
    </w:lvl>
    <w:lvl w:ilvl="3">
      <w:numFmt w:val="bullet"/>
      <w:lvlText w:val="•"/>
      <w:lvlJc w:val="left"/>
      <w:pPr>
        <w:ind w:left="1624" w:hanging="291"/>
      </w:pPr>
    </w:lvl>
    <w:lvl w:ilvl="4">
      <w:numFmt w:val="bullet"/>
      <w:lvlText w:val="•"/>
      <w:lvlJc w:val="left"/>
      <w:pPr>
        <w:ind w:left="2032" w:hanging="291"/>
      </w:pPr>
    </w:lvl>
    <w:lvl w:ilvl="5">
      <w:numFmt w:val="bullet"/>
      <w:lvlText w:val="•"/>
      <w:lvlJc w:val="left"/>
      <w:pPr>
        <w:ind w:left="2440" w:hanging="291"/>
      </w:pPr>
    </w:lvl>
    <w:lvl w:ilvl="6">
      <w:numFmt w:val="bullet"/>
      <w:lvlText w:val="•"/>
      <w:lvlJc w:val="left"/>
      <w:pPr>
        <w:ind w:left="2849" w:hanging="291"/>
      </w:pPr>
    </w:lvl>
    <w:lvl w:ilvl="7">
      <w:numFmt w:val="bullet"/>
      <w:lvlText w:val="•"/>
      <w:lvlJc w:val="left"/>
      <w:pPr>
        <w:ind w:left="3257" w:hanging="291"/>
      </w:pPr>
    </w:lvl>
    <w:lvl w:ilvl="8">
      <w:numFmt w:val="bullet"/>
      <w:lvlText w:val="•"/>
      <w:lvlJc w:val="left"/>
      <w:pPr>
        <w:ind w:left="3665" w:hanging="291"/>
      </w:pPr>
    </w:lvl>
  </w:abstractNum>
  <w:abstractNum w:abstractNumId="10" w15:restartNumberingAfterBreak="0">
    <w:nsid w:val="032379DB"/>
    <w:multiLevelType w:val="hybridMultilevel"/>
    <w:tmpl w:val="337EC7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EA77EE"/>
    <w:multiLevelType w:val="hybridMultilevel"/>
    <w:tmpl w:val="558430D2"/>
    <w:lvl w:ilvl="0" w:tplc="610C5D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003A6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07500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F7096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47113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0F1436"/>
    <w:multiLevelType w:val="hybridMultilevel"/>
    <w:tmpl w:val="2CFC2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13A5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C73F6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9055EF"/>
    <w:multiLevelType w:val="hybridMultilevel"/>
    <w:tmpl w:val="F8125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8413A"/>
    <w:multiLevelType w:val="hybridMultilevel"/>
    <w:tmpl w:val="ADB23852"/>
    <w:lvl w:ilvl="0" w:tplc="A25AD010">
      <w:numFmt w:val="bullet"/>
      <w:lvlText w:val="—"/>
      <w:lvlJc w:val="left"/>
      <w:pPr>
        <w:ind w:left="-6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1" w15:restartNumberingAfterBreak="0">
    <w:nsid w:val="4BB400FE"/>
    <w:multiLevelType w:val="hybridMultilevel"/>
    <w:tmpl w:val="9984F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E7694"/>
    <w:multiLevelType w:val="singleLevel"/>
    <w:tmpl w:val="0409000F"/>
    <w:lvl w:ilvl="0">
      <w:start w:val="1"/>
      <w:numFmt w:val="decimal"/>
      <w:lvlText w:val="%1."/>
      <w:lvlJc w:val="left"/>
      <w:pPr>
        <w:ind w:left="1224" w:hanging="504"/>
      </w:pPr>
    </w:lvl>
  </w:abstractNum>
  <w:abstractNum w:abstractNumId="23" w15:restartNumberingAfterBreak="0">
    <w:nsid w:val="51E45B7C"/>
    <w:multiLevelType w:val="multilevel"/>
    <w:tmpl w:val="0809001F"/>
    <w:numStyleLink w:val="Style1"/>
  </w:abstractNum>
  <w:abstractNum w:abstractNumId="24" w15:restartNumberingAfterBreak="0">
    <w:nsid w:val="53A52996"/>
    <w:multiLevelType w:val="hybridMultilevel"/>
    <w:tmpl w:val="2D4C41CE"/>
    <w:lvl w:ilvl="0" w:tplc="D7BA7B16">
      <w:start w:val="1"/>
      <w:numFmt w:val="decimal"/>
      <w:lvlText w:val="%1."/>
      <w:lvlJc w:val="left"/>
      <w:pPr>
        <w:ind w:left="720" w:hanging="360"/>
      </w:pPr>
    </w:lvl>
    <w:lvl w:ilvl="1" w:tplc="7D2207CA" w:tentative="1">
      <w:start w:val="1"/>
      <w:numFmt w:val="lowerLetter"/>
      <w:lvlText w:val="%2."/>
      <w:lvlJc w:val="left"/>
      <w:pPr>
        <w:ind w:left="1440" w:hanging="360"/>
      </w:pPr>
    </w:lvl>
    <w:lvl w:ilvl="2" w:tplc="287C9186" w:tentative="1">
      <w:start w:val="1"/>
      <w:numFmt w:val="lowerRoman"/>
      <w:lvlText w:val="%3."/>
      <w:lvlJc w:val="right"/>
      <w:pPr>
        <w:ind w:left="2160" w:hanging="180"/>
      </w:pPr>
    </w:lvl>
    <w:lvl w:ilvl="3" w:tplc="52281A1C" w:tentative="1">
      <w:start w:val="1"/>
      <w:numFmt w:val="decimal"/>
      <w:lvlText w:val="%4."/>
      <w:lvlJc w:val="left"/>
      <w:pPr>
        <w:ind w:left="2880" w:hanging="360"/>
      </w:pPr>
    </w:lvl>
    <w:lvl w:ilvl="4" w:tplc="21B0BDAC" w:tentative="1">
      <w:start w:val="1"/>
      <w:numFmt w:val="lowerLetter"/>
      <w:lvlText w:val="%5."/>
      <w:lvlJc w:val="left"/>
      <w:pPr>
        <w:ind w:left="3600" w:hanging="360"/>
      </w:pPr>
    </w:lvl>
    <w:lvl w:ilvl="5" w:tplc="0BAABD0E" w:tentative="1">
      <w:start w:val="1"/>
      <w:numFmt w:val="lowerRoman"/>
      <w:lvlText w:val="%6."/>
      <w:lvlJc w:val="right"/>
      <w:pPr>
        <w:ind w:left="4320" w:hanging="180"/>
      </w:pPr>
    </w:lvl>
    <w:lvl w:ilvl="6" w:tplc="5360FD92" w:tentative="1">
      <w:start w:val="1"/>
      <w:numFmt w:val="decimal"/>
      <w:lvlText w:val="%7."/>
      <w:lvlJc w:val="left"/>
      <w:pPr>
        <w:ind w:left="5040" w:hanging="360"/>
      </w:pPr>
    </w:lvl>
    <w:lvl w:ilvl="7" w:tplc="92A8A26E" w:tentative="1">
      <w:start w:val="1"/>
      <w:numFmt w:val="lowerLetter"/>
      <w:lvlText w:val="%8."/>
      <w:lvlJc w:val="left"/>
      <w:pPr>
        <w:ind w:left="5760" w:hanging="360"/>
      </w:pPr>
    </w:lvl>
    <w:lvl w:ilvl="8" w:tplc="F378DC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65E5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CBB34FA"/>
    <w:multiLevelType w:val="hybridMultilevel"/>
    <w:tmpl w:val="42120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D1C86"/>
    <w:multiLevelType w:val="hybridMultilevel"/>
    <w:tmpl w:val="ACB0888C"/>
    <w:lvl w:ilvl="0" w:tplc="F168BCD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532F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ACA683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E62B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FE83F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26"/>
  </w:num>
  <w:num w:numId="3">
    <w:abstractNumId w:val="10"/>
  </w:num>
  <w:num w:numId="4">
    <w:abstractNumId w:val="12"/>
  </w:num>
  <w:num w:numId="5">
    <w:abstractNumId w:val="17"/>
  </w:num>
  <w:num w:numId="6">
    <w:abstractNumId w:val="15"/>
  </w:num>
  <w:num w:numId="7">
    <w:abstractNumId w:val="29"/>
  </w:num>
  <w:num w:numId="8">
    <w:abstractNumId w:val="31"/>
  </w:num>
  <w:num w:numId="9">
    <w:abstractNumId w:val="24"/>
  </w:num>
  <w:num w:numId="10">
    <w:abstractNumId w:val="21"/>
  </w:num>
  <w:num w:numId="11">
    <w:abstractNumId w:val="22"/>
  </w:num>
  <w:num w:numId="12">
    <w:abstractNumId w:val="23"/>
  </w:num>
  <w:num w:numId="13">
    <w:abstractNumId w:val="28"/>
  </w:num>
  <w:num w:numId="14">
    <w:abstractNumId w:val="13"/>
  </w:num>
  <w:num w:numId="15">
    <w:abstractNumId w:val="16"/>
  </w:num>
  <w:num w:numId="16">
    <w:abstractNumId w:val="30"/>
  </w:num>
  <w:num w:numId="17">
    <w:abstractNumId w:val="25"/>
  </w:num>
  <w:num w:numId="18">
    <w:abstractNumId w:val="20"/>
  </w:num>
  <w:num w:numId="19">
    <w:abstractNumId w:val="19"/>
  </w:num>
  <w:num w:numId="20">
    <w:abstractNumId w:val="27"/>
  </w:num>
  <w:num w:numId="21">
    <w:abstractNumId w:val="11"/>
  </w:num>
  <w:num w:numId="22">
    <w:abstractNumId w:val="18"/>
  </w:num>
  <w:num w:numId="23">
    <w:abstractNumId w:val="0"/>
  </w:num>
  <w:num w:numId="24">
    <w:abstractNumId w:val="1"/>
  </w:num>
  <w:num w:numId="25">
    <w:abstractNumId w:val="9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31"/>
    <w:rsid w:val="00017C0D"/>
    <w:rsid w:val="00114F08"/>
    <w:rsid w:val="00274F5B"/>
    <w:rsid w:val="004240EE"/>
    <w:rsid w:val="004A796C"/>
    <w:rsid w:val="005B39AB"/>
    <w:rsid w:val="00604C51"/>
    <w:rsid w:val="006C4D8D"/>
    <w:rsid w:val="007430FD"/>
    <w:rsid w:val="00771C31"/>
    <w:rsid w:val="008069E2"/>
    <w:rsid w:val="0083195B"/>
    <w:rsid w:val="00846289"/>
    <w:rsid w:val="009B7259"/>
    <w:rsid w:val="009C61F9"/>
    <w:rsid w:val="00AF5D83"/>
    <w:rsid w:val="00C23DF2"/>
    <w:rsid w:val="00CF635F"/>
    <w:rsid w:val="00D453C3"/>
    <w:rsid w:val="00DF3A1B"/>
    <w:rsid w:val="00EA7400"/>
    <w:rsid w:val="00E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1119D-BD79-4336-8989-2C4A0799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C31"/>
    <w:pPr>
      <w:spacing w:after="0" w:line="480" w:lineRule="auto"/>
      <w:contextualSpacing/>
    </w:pPr>
    <w:rPr>
      <w:rFonts w:ascii="Times New Roman" w:eastAsia="Calibri" w:hAnsi="Times New Roman" w:cs="Times New Roman"/>
      <w:sz w:val="24"/>
      <w:lang w:val="en-AU" w:eastAsia="en-US"/>
    </w:rPr>
  </w:style>
  <w:style w:type="paragraph" w:styleId="Heading1">
    <w:name w:val="heading 1"/>
    <w:basedOn w:val="LightGrid-Accent31"/>
    <w:next w:val="Normal"/>
    <w:link w:val="Heading1Char"/>
    <w:uiPriority w:val="9"/>
    <w:qFormat/>
    <w:rsid w:val="00771C31"/>
    <w:pPr>
      <w:numPr>
        <w:numId w:val="13"/>
      </w:numPr>
      <w:outlineLvl w:val="0"/>
    </w:pPr>
    <w:rPr>
      <w:b/>
      <w:szCs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71C31"/>
    <w:pPr>
      <w:numPr>
        <w:ilvl w:val="1"/>
      </w:numPr>
      <w:outlineLvl w:val="1"/>
    </w:pPr>
    <w:rPr>
      <w:b w:val="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1C31"/>
    <w:pPr>
      <w:ind w:left="720" w:hanging="720"/>
      <w:jc w:val="both"/>
      <w:outlineLvl w:val="2"/>
    </w:pPr>
    <w:rPr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771C31"/>
    <w:pPr>
      <w:keepNext/>
      <w:keepLines/>
      <w:numPr>
        <w:ilvl w:val="3"/>
        <w:numId w:val="13"/>
      </w:numPr>
      <w:spacing w:before="40"/>
      <w:outlineLvl w:val="3"/>
    </w:pPr>
    <w:rPr>
      <w:rFonts w:ascii="Calibri Light" w:eastAsia="SimSun" w:hAnsi="Calibri Light"/>
      <w:i/>
      <w:iCs/>
      <w:color w:val="2E74B5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771C31"/>
    <w:pPr>
      <w:keepNext/>
      <w:keepLines/>
      <w:numPr>
        <w:ilvl w:val="4"/>
        <w:numId w:val="13"/>
      </w:numPr>
      <w:spacing w:before="40"/>
      <w:outlineLvl w:val="4"/>
    </w:pPr>
    <w:rPr>
      <w:rFonts w:ascii="Calibri Light" w:eastAsia="SimSun" w:hAnsi="Calibri Light"/>
      <w:color w:val="2E74B5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771C31"/>
    <w:pPr>
      <w:keepNext/>
      <w:keepLines/>
      <w:numPr>
        <w:ilvl w:val="5"/>
        <w:numId w:val="13"/>
      </w:numPr>
      <w:spacing w:before="40"/>
      <w:outlineLvl w:val="5"/>
    </w:pPr>
    <w:rPr>
      <w:rFonts w:ascii="Calibri Light" w:eastAsia="SimSun" w:hAnsi="Calibri Light"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71C31"/>
    <w:pPr>
      <w:keepNext/>
      <w:keepLines/>
      <w:numPr>
        <w:ilvl w:val="6"/>
        <w:numId w:val="13"/>
      </w:numPr>
      <w:spacing w:before="40"/>
      <w:outlineLvl w:val="6"/>
    </w:pPr>
    <w:rPr>
      <w:rFonts w:ascii="Calibri Light" w:eastAsia="SimSun" w:hAnsi="Calibri Light"/>
      <w:i/>
      <w:iCs/>
      <w:color w:val="1F4D78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771C31"/>
    <w:pPr>
      <w:keepNext/>
      <w:keepLines/>
      <w:numPr>
        <w:ilvl w:val="7"/>
        <w:numId w:val="13"/>
      </w:numPr>
      <w:spacing w:before="40"/>
      <w:outlineLvl w:val="7"/>
    </w:pPr>
    <w:rPr>
      <w:rFonts w:ascii="Calibri Light" w:eastAsia="SimSu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771C31"/>
    <w:pPr>
      <w:keepNext/>
      <w:keepLines/>
      <w:numPr>
        <w:ilvl w:val="8"/>
        <w:numId w:val="13"/>
      </w:numPr>
      <w:spacing w:before="40"/>
      <w:outlineLvl w:val="8"/>
    </w:pPr>
    <w:rPr>
      <w:rFonts w:ascii="Calibri Light" w:eastAsia="SimSu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C31"/>
    <w:rPr>
      <w:rFonts w:ascii="Times New Roman" w:eastAsia="Calibri" w:hAnsi="Times New Roman" w:cs="Times New Roman"/>
      <w:b/>
      <w:sz w:val="24"/>
      <w:szCs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71C31"/>
    <w:rPr>
      <w:rFonts w:ascii="Times New Roman" w:eastAsia="Calibri" w:hAnsi="Times New Roman" w:cs="Times New Roman"/>
      <w:sz w:val="24"/>
      <w:szCs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71C31"/>
    <w:rPr>
      <w:rFonts w:ascii="Times New Roman" w:eastAsia="Calibri" w:hAnsi="Times New Roman" w:cs="Times New Roman"/>
      <w:i/>
      <w:sz w:val="24"/>
      <w:szCs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71C31"/>
    <w:rPr>
      <w:rFonts w:ascii="Calibri Light" w:eastAsia="SimSun" w:hAnsi="Calibri Light" w:cs="Times New Roman"/>
      <w:i/>
      <w:iCs/>
      <w:color w:val="2E74B5"/>
      <w:sz w:val="20"/>
      <w:szCs w:val="20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71C31"/>
    <w:rPr>
      <w:rFonts w:ascii="Calibri Light" w:eastAsia="SimSun" w:hAnsi="Calibri Light" w:cs="Times New Roman"/>
      <w:color w:val="2E74B5"/>
      <w:sz w:val="20"/>
      <w:szCs w:val="20"/>
      <w:lang w:val="en-AU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71C31"/>
    <w:rPr>
      <w:rFonts w:ascii="Calibri Light" w:eastAsia="SimSun" w:hAnsi="Calibri Light" w:cs="Times New Roman"/>
      <w:color w:val="1F4D78"/>
      <w:sz w:val="20"/>
      <w:szCs w:val="20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71C31"/>
    <w:rPr>
      <w:rFonts w:ascii="Calibri Light" w:eastAsia="SimSun" w:hAnsi="Calibri Light" w:cs="Times New Roman"/>
      <w:i/>
      <w:iCs/>
      <w:color w:val="1F4D78"/>
      <w:sz w:val="20"/>
      <w:szCs w:val="20"/>
      <w:lang w:val="en-AU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771C31"/>
    <w:rPr>
      <w:rFonts w:ascii="Calibri Light" w:eastAsia="SimSun" w:hAnsi="Calibri Light" w:cs="Times New Roman"/>
      <w:color w:val="272727"/>
      <w:sz w:val="21"/>
      <w:szCs w:val="21"/>
      <w:lang w:val="en-AU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771C31"/>
    <w:rPr>
      <w:rFonts w:ascii="Calibri Light" w:eastAsia="SimSun" w:hAnsi="Calibri Light" w:cs="Times New Roman"/>
      <w:i/>
      <w:iCs/>
      <w:color w:val="272727"/>
      <w:sz w:val="21"/>
      <w:szCs w:val="21"/>
      <w:lang w:val="en-AU" w:eastAsia="en-US"/>
    </w:rPr>
  </w:style>
  <w:style w:type="character" w:styleId="Strong">
    <w:name w:val="Strong"/>
    <w:uiPriority w:val="22"/>
    <w:qFormat/>
    <w:rsid w:val="00771C31"/>
    <w:rPr>
      <w:b/>
      <w:bCs/>
    </w:rPr>
  </w:style>
  <w:style w:type="table" w:styleId="TableGrid">
    <w:name w:val="Table Grid"/>
    <w:basedOn w:val="TableNormal"/>
    <w:uiPriority w:val="39"/>
    <w:rsid w:val="00771C31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771C31"/>
    <w:pPr>
      <w:spacing w:line="240" w:lineRule="auto"/>
    </w:pPr>
    <w:rPr>
      <w:iCs/>
      <w:sz w:val="20"/>
      <w:szCs w:val="18"/>
    </w:rPr>
  </w:style>
  <w:style w:type="character" w:styleId="CommentReference">
    <w:name w:val="annotation reference"/>
    <w:uiPriority w:val="99"/>
    <w:semiHidden/>
    <w:unhideWhenUsed/>
    <w:rsid w:val="00771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1C31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C31"/>
    <w:rPr>
      <w:rFonts w:ascii="Calibri" w:eastAsia="Calibri" w:hAnsi="Calibri" w:cs="Times New Roman"/>
      <w:sz w:val="20"/>
      <w:szCs w:val="20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C31"/>
    <w:rPr>
      <w:rFonts w:ascii="Calibri" w:eastAsia="Calibri" w:hAnsi="Calibri" w:cs="Times New Roman"/>
      <w:b/>
      <w:bCs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3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31"/>
    <w:rPr>
      <w:rFonts w:ascii="Segoe UI" w:eastAsia="Calibri" w:hAnsi="Segoe UI" w:cs="Times New Roman"/>
      <w:sz w:val="18"/>
      <w:szCs w:val="18"/>
      <w:lang w:val="en-AU" w:eastAsia="en-US"/>
    </w:rPr>
  </w:style>
  <w:style w:type="paragraph" w:customStyle="1" w:styleId="LightGrid-Accent31">
    <w:name w:val="Light Grid - Accent 31"/>
    <w:basedOn w:val="Normal"/>
    <w:uiPriority w:val="34"/>
    <w:qFormat/>
    <w:rsid w:val="00771C31"/>
    <w:pPr>
      <w:ind w:left="720"/>
    </w:pPr>
  </w:style>
  <w:style w:type="paragraph" w:customStyle="1" w:styleId="EndNoteBibliographyTitle">
    <w:name w:val="EndNote Bibliography Title"/>
    <w:basedOn w:val="Normal"/>
    <w:link w:val="EndNoteBibliographyTitleChar"/>
    <w:rsid w:val="00771C31"/>
    <w:pPr>
      <w:jc w:val="center"/>
    </w:pPr>
    <w:rPr>
      <w:rFonts w:ascii="Calibri" w:hAnsi="Calibri"/>
      <w:noProof/>
      <w:sz w:val="20"/>
      <w:szCs w:val="20"/>
      <w:lang w:val="en-US"/>
    </w:rPr>
  </w:style>
  <w:style w:type="character" w:customStyle="1" w:styleId="EndNoteBibliographyTitleChar">
    <w:name w:val="EndNote Bibliography Title Char"/>
    <w:link w:val="EndNoteBibliographyTitle"/>
    <w:rsid w:val="00771C31"/>
    <w:rPr>
      <w:rFonts w:ascii="Calibri" w:eastAsia="Calibri" w:hAnsi="Calibri" w:cs="Times New Roman"/>
      <w:noProof/>
      <w:sz w:val="20"/>
      <w:szCs w:val="20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771C31"/>
    <w:pPr>
      <w:spacing w:line="240" w:lineRule="auto"/>
    </w:pPr>
    <w:rPr>
      <w:rFonts w:ascii="Calibri" w:hAnsi="Calibri"/>
      <w:noProof/>
      <w:sz w:val="20"/>
      <w:szCs w:val="20"/>
      <w:lang w:val="en-US"/>
    </w:rPr>
  </w:style>
  <w:style w:type="character" w:customStyle="1" w:styleId="EndNoteBibliographyChar">
    <w:name w:val="EndNote Bibliography Char"/>
    <w:link w:val="EndNoteBibliography"/>
    <w:rsid w:val="00771C31"/>
    <w:rPr>
      <w:rFonts w:ascii="Calibri" w:eastAsia="Calibri" w:hAnsi="Calibri" w:cs="Times New Roman"/>
      <w:noProof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71C31"/>
    <w:pPr>
      <w:spacing w:before="100" w:beforeAutospacing="1" w:after="100" w:afterAutospacing="1" w:line="240" w:lineRule="auto"/>
    </w:pPr>
    <w:rPr>
      <w:rFonts w:eastAsia="Times New Roman"/>
      <w:szCs w:val="24"/>
      <w:lang w:val="en-GB" w:eastAsia="zh-CN"/>
    </w:rPr>
  </w:style>
  <w:style w:type="table" w:customStyle="1" w:styleId="ListTable21">
    <w:name w:val="List Table 21"/>
    <w:basedOn w:val="TableNormal"/>
    <w:uiPriority w:val="47"/>
    <w:rsid w:val="00771C31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1">
    <w:name w:val="Grid Table 6 Colorful1"/>
    <w:basedOn w:val="TableNormal"/>
    <w:uiPriority w:val="51"/>
    <w:rsid w:val="00771C31"/>
    <w:pPr>
      <w:spacing w:after="0" w:line="240" w:lineRule="auto"/>
    </w:pPr>
    <w:rPr>
      <w:rFonts w:ascii="Calibri" w:eastAsia="SimSu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1">
    <w:name w:val="Grid Table 21"/>
    <w:basedOn w:val="TableNormal"/>
    <w:uiPriority w:val="47"/>
    <w:rsid w:val="00771C31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3-Accent31">
    <w:name w:val="Grid Table 3 - Accent 31"/>
    <w:basedOn w:val="TableNormal"/>
    <w:uiPriority w:val="48"/>
    <w:rsid w:val="00771C31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ridTable31">
    <w:name w:val="Grid Table 31"/>
    <w:basedOn w:val="TableNormal"/>
    <w:uiPriority w:val="48"/>
    <w:rsid w:val="00771C31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GridTable32">
    <w:name w:val="Grid Table 32"/>
    <w:basedOn w:val="Heading1"/>
    <w:next w:val="Normal"/>
    <w:uiPriority w:val="39"/>
    <w:unhideWhenUsed/>
    <w:qFormat/>
    <w:rsid w:val="00771C31"/>
    <w:pPr>
      <w:keepNext/>
      <w:keepLines/>
      <w:spacing w:before="240" w:line="259" w:lineRule="auto"/>
      <w:contextualSpacing w:val="0"/>
      <w:outlineLvl w:val="9"/>
    </w:pPr>
    <w:rPr>
      <w:rFonts w:ascii="Calibri Light" w:eastAsia="SimSun" w:hAnsi="Calibri Light"/>
      <w:color w:val="2E74B5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71C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1C31"/>
    <w:pPr>
      <w:spacing w:after="100"/>
      <w:ind w:left="220"/>
    </w:pPr>
  </w:style>
  <w:style w:type="character" w:styleId="Hyperlink">
    <w:name w:val="Hyperlink"/>
    <w:uiPriority w:val="99"/>
    <w:unhideWhenUsed/>
    <w:rsid w:val="00771C31"/>
    <w:rPr>
      <w:color w:val="0563C1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771C31"/>
    <w:pPr>
      <w:spacing w:after="100" w:line="259" w:lineRule="auto"/>
      <w:ind w:left="440"/>
    </w:pPr>
    <w:rPr>
      <w:rFonts w:eastAsia="SimSu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1C31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C31"/>
    <w:rPr>
      <w:rFonts w:ascii="Calibri" w:eastAsia="Calibri" w:hAnsi="Calibri" w:cs="Times New Roman"/>
      <w:sz w:val="20"/>
      <w:szCs w:val="20"/>
      <w:lang w:val="en-AU" w:eastAsia="en-US"/>
    </w:rPr>
  </w:style>
  <w:style w:type="character" w:styleId="FootnoteReference">
    <w:name w:val="footnote reference"/>
    <w:uiPriority w:val="99"/>
    <w:semiHidden/>
    <w:unhideWhenUsed/>
    <w:rsid w:val="00771C31"/>
    <w:rPr>
      <w:vertAlign w:val="superscript"/>
    </w:rPr>
  </w:style>
  <w:style w:type="numbering" w:customStyle="1" w:styleId="Style1">
    <w:name w:val="Style1"/>
    <w:uiPriority w:val="99"/>
    <w:rsid w:val="00771C31"/>
    <w:pPr>
      <w:numPr>
        <w:numId w:val="4"/>
      </w:numPr>
    </w:pPr>
  </w:style>
  <w:style w:type="table" w:customStyle="1" w:styleId="GridTable6Colorful2">
    <w:name w:val="Grid Table 6 Colorful2"/>
    <w:basedOn w:val="TableNormal"/>
    <w:uiPriority w:val="51"/>
    <w:rsid w:val="00771C31"/>
    <w:pPr>
      <w:spacing w:after="0" w:line="240" w:lineRule="auto"/>
    </w:pPr>
    <w:rPr>
      <w:rFonts w:ascii="Calibri" w:eastAsia="SimSu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MediumGrid1-Accent11">
    <w:name w:val="Medium Grid 1 - Accent 11"/>
    <w:uiPriority w:val="99"/>
    <w:semiHidden/>
    <w:rsid w:val="00771C31"/>
    <w:rPr>
      <w:color w:val="808080"/>
    </w:rPr>
  </w:style>
  <w:style w:type="character" w:styleId="EndnoteReference">
    <w:name w:val="endnote reference"/>
    <w:uiPriority w:val="99"/>
    <w:semiHidden/>
    <w:unhideWhenUsed/>
    <w:rsid w:val="00771C31"/>
    <w:rPr>
      <w:vertAlign w:val="superscript"/>
    </w:rPr>
  </w:style>
  <w:style w:type="paragraph" w:customStyle="1" w:styleId="LightList-Accent31">
    <w:name w:val="Light List - Accent 31"/>
    <w:hidden/>
    <w:uiPriority w:val="99"/>
    <w:semiHidden/>
    <w:rsid w:val="00771C31"/>
    <w:pPr>
      <w:spacing w:after="0" w:line="240" w:lineRule="auto"/>
    </w:pPr>
    <w:rPr>
      <w:rFonts w:ascii="Calibri" w:eastAsia="Calibri" w:hAnsi="Calibri" w:cs="Times New Roman"/>
      <w:lang w:val="en-AU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1C31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1C31"/>
    <w:rPr>
      <w:rFonts w:ascii="Calibri" w:eastAsia="Calibri" w:hAnsi="Calibri" w:cs="Times New Roman"/>
      <w:sz w:val="20"/>
      <w:szCs w:val="20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771C31"/>
    <w:pPr>
      <w:tabs>
        <w:tab w:val="center" w:pos="4513"/>
        <w:tab w:val="right" w:pos="9026"/>
      </w:tabs>
      <w:spacing w:line="240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71C31"/>
    <w:rPr>
      <w:rFonts w:ascii="Calibri" w:eastAsia="Calibri" w:hAnsi="Calibri" w:cs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771C31"/>
    <w:pPr>
      <w:tabs>
        <w:tab w:val="center" w:pos="4513"/>
        <w:tab w:val="right" w:pos="9026"/>
      </w:tabs>
      <w:spacing w:line="240" w:lineRule="auto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71C31"/>
    <w:rPr>
      <w:rFonts w:ascii="Calibri" w:eastAsia="Calibri" w:hAnsi="Calibri" w:cs="Times New Roman"/>
      <w:sz w:val="20"/>
      <w:szCs w:val="20"/>
      <w:lang w:val="en-AU" w:eastAsia="en-US"/>
    </w:rPr>
  </w:style>
  <w:style w:type="table" w:styleId="GridTable2-Accent3">
    <w:name w:val="Grid Table 2 Accent 3"/>
    <w:basedOn w:val="TableNormal"/>
    <w:uiPriority w:val="47"/>
    <w:rsid w:val="00771C31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PlainTable4">
    <w:name w:val="Plain Table 4"/>
    <w:basedOn w:val="TableNormal"/>
    <w:uiPriority w:val="99"/>
    <w:rsid w:val="00771C31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3">
    <w:name w:val="List Table 1 Light Accent 3"/>
    <w:basedOn w:val="TableNormal"/>
    <w:uiPriority w:val="46"/>
    <w:rsid w:val="00771C31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PlainTable2">
    <w:name w:val="Plain Table 2"/>
    <w:basedOn w:val="TableNormal"/>
    <w:uiPriority w:val="99"/>
    <w:rsid w:val="00771C31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pple-converted-space">
    <w:name w:val="apple-converted-space"/>
    <w:rsid w:val="00771C31"/>
  </w:style>
  <w:style w:type="paragraph" w:customStyle="1" w:styleId="TableParagraph">
    <w:name w:val="Table Paragraph"/>
    <w:basedOn w:val="Normal"/>
    <w:uiPriority w:val="1"/>
    <w:qFormat/>
    <w:rsid w:val="00771C31"/>
    <w:pPr>
      <w:widowControl w:val="0"/>
      <w:autoSpaceDE w:val="0"/>
      <w:autoSpaceDN w:val="0"/>
      <w:adjustRightInd w:val="0"/>
      <w:spacing w:line="243" w:lineRule="exact"/>
      <w:ind w:left="103"/>
      <w:contextualSpacing w:val="0"/>
    </w:pPr>
    <w:rPr>
      <w:rFonts w:ascii="Cambria" w:eastAsiaTheme="minorEastAsia" w:hAnsi="Cambria" w:cs="Cambria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1"/>
    <w:qFormat/>
    <w:rsid w:val="00771C31"/>
    <w:pPr>
      <w:widowControl w:val="0"/>
      <w:autoSpaceDE w:val="0"/>
      <w:autoSpaceDN w:val="0"/>
      <w:adjustRightInd w:val="0"/>
      <w:spacing w:line="240" w:lineRule="auto"/>
      <w:contextualSpacing w:val="0"/>
    </w:pPr>
    <w:rPr>
      <w:rFonts w:ascii="Calibri" w:eastAsiaTheme="minorEastAsia" w:hAnsi="Calibri" w:cs="Calibri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771C3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355CD-5C4B-4D80-82E6-E1B468D7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Ooi Seok Hui</dc:creator>
  <cp:keywords/>
  <dc:description/>
  <cp:lastModifiedBy>Ooi Seok Hui</cp:lastModifiedBy>
  <cp:revision>4</cp:revision>
  <dcterms:created xsi:type="dcterms:W3CDTF">2017-12-22T10:35:00Z</dcterms:created>
  <dcterms:modified xsi:type="dcterms:W3CDTF">2017-12-26T05:19:00Z</dcterms:modified>
</cp:coreProperties>
</file>