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244B2" w14:textId="210ECC7D" w:rsidR="009D237A" w:rsidRPr="009D237A" w:rsidRDefault="009D237A" w:rsidP="009D237A">
      <w:pPr>
        <w:jc w:val="center"/>
        <w:rPr>
          <w:sz w:val="36"/>
          <w:szCs w:val="36"/>
        </w:rPr>
      </w:pPr>
      <w:r w:rsidRPr="009D237A">
        <w:rPr>
          <w:sz w:val="36"/>
          <w:szCs w:val="36"/>
        </w:rPr>
        <w:t>Correct Voting and Post-Election Regret</w:t>
      </w:r>
    </w:p>
    <w:p w14:paraId="50CA525D" w14:textId="4FC7A33D" w:rsidR="009D237A" w:rsidRPr="009D237A" w:rsidRDefault="009D237A" w:rsidP="009D237A">
      <w:pPr>
        <w:jc w:val="center"/>
        <w:rPr>
          <w:sz w:val="28"/>
          <w:szCs w:val="28"/>
        </w:rPr>
      </w:pPr>
      <w:r w:rsidRPr="009D237A">
        <w:rPr>
          <w:sz w:val="28"/>
          <w:szCs w:val="28"/>
        </w:rPr>
        <w:t>Online Appendix</w:t>
      </w:r>
    </w:p>
    <w:p w14:paraId="21F21BDC" w14:textId="77777777" w:rsidR="009D237A" w:rsidRDefault="009D237A" w:rsidP="00E6465B">
      <w:pPr>
        <w:ind w:left="1614"/>
      </w:pPr>
    </w:p>
    <w:p w14:paraId="31F47A51" w14:textId="58CB9E92" w:rsidR="009D237A" w:rsidRPr="00E43CB3" w:rsidRDefault="009D237A" w:rsidP="009D237A">
      <w:pPr>
        <w:ind w:right="55"/>
        <w:jc w:val="both"/>
        <w:rPr>
          <w:sz w:val="28"/>
          <w:szCs w:val="28"/>
        </w:rPr>
      </w:pPr>
      <w:r w:rsidRPr="00E43CB3">
        <w:rPr>
          <w:b/>
          <w:sz w:val="28"/>
          <w:szCs w:val="28"/>
        </w:rPr>
        <w:t xml:space="preserve">Andre </w:t>
      </w:r>
      <w:proofErr w:type="spellStart"/>
      <w:r w:rsidRPr="00E43CB3">
        <w:rPr>
          <w:b/>
          <w:sz w:val="28"/>
          <w:szCs w:val="28"/>
        </w:rPr>
        <w:t>Blais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E0F25">
        <w:rPr>
          <w:i/>
          <w:sz w:val="28"/>
          <w:szCs w:val="28"/>
        </w:rPr>
        <w:t>Université</w:t>
      </w:r>
      <w:proofErr w:type="spellEnd"/>
      <w:r w:rsidRPr="002E0F25">
        <w:rPr>
          <w:i/>
          <w:sz w:val="28"/>
          <w:szCs w:val="28"/>
        </w:rPr>
        <w:t xml:space="preserve"> de Montréal</w:t>
      </w:r>
    </w:p>
    <w:p w14:paraId="07DF48EF" w14:textId="6CB20969" w:rsidR="009D237A" w:rsidRDefault="009D237A" w:rsidP="009D237A">
      <w:pPr>
        <w:ind w:right="55"/>
        <w:jc w:val="both"/>
        <w:rPr>
          <w:i/>
          <w:sz w:val="28"/>
          <w:szCs w:val="28"/>
        </w:rPr>
      </w:pPr>
      <w:proofErr w:type="spellStart"/>
      <w:r w:rsidRPr="00E43CB3">
        <w:rPr>
          <w:b/>
          <w:sz w:val="28"/>
          <w:szCs w:val="28"/>
        </w:rPr>
        <w:t>Anja</w:t>
      </w:r>
      <w:proofErr w:type="spellEnd"/>
      <w:r w:rsidRPr="00E43CB3">
        <w:rPr>
          <w:b/>
          <w:sz w:val="28"/>
          <w:szCs w:val="28"/>
        </w:rPr>
        <w:t xml:space="preserve"> </w:t>
      </w:r>
      <w:proofErr w:type="spellStart"/>
      <w:r w:rsidRPr="00E43CB3">
        <w:rPr>
          <w:b/>
          <w:sz w:val="28"/>
          <w:szCs w:val="28"/>
        </w:rPr>
        <w:t>Kilibarda</w:t>
      </w:r>
      <w:proofErr w:type="spellEnd"/>
      <w:r>
        <w:rPr>
          <w:sz w:val="28"/>
          <w:szCs w:val="28"/>
        </w:rPr>
        <w:t xml:space="preserve">, </w:t>
      </w:r>
      <w:r w:rsidRPr="002E0F25">
        <w:rPr>
          <w:i/>
          <w:sz w:val="28"/>
          <w:szCs w:val="28"/>
        </w:rPr>
        <w:t xml:space="preserve">Columbia University </w:t>
      </w:r>
    </w:p>
    <w:p w14:paraId="4A1FFA44" w14:textId="47D0D7D2" w:rsidR="009D237A" w:rsidRDefault="009D237A" w:rsidP="00E6465B">
      <w:pPr>
        <w:ind w:left="1614"/>
        <w:rPr>
          <w:spacing w:val="-20"/>
          <w:sz w:val="24"/>
          <w:szCs w:val="24"/>
        </w:rPr>
      </w:pPr>
    </w:p>
    <w:p w14:paraId="08FC20D6" w14:textId="77777777" w:rsidR="00B2185E" w:rsidRDefault="00B2185E" w:rsidP="00B2185E">
      <w:pPr>
        <w:ind w:left="101"/>
        <w:rPr>
          <w:sz w:val="28"/>
          <w:szCs w:val="28"/>
        </w:rPr>
      </w:pPr>
      <w:r>
        <w:rPr>
          <w:w w:val="122"/>
          <w:sz w:val="28"/>
          <w:szCs w:val="28"/>
        </w:rPr>
        <w:t>Elections</w:t>
      </w:r>
    </w:p>
    <w:p w14:paraId="33FA86AF" w14:textId="77777777" w:rsidR="00B2185E" w:rsidRDefault="00B2185E" w:rsidP="00B2185E">
      <w:pPr>
        <w:spacing w:line="200" w:lineRule="exact"/>
      </w:pPr>
    </w:p>
    <w:p w14:paraId="2D0DC683" w14:textId="77777777" w:rsidR="00B2185E" w:rsidRDefault="00B2185E" w:rsidP="00B2185E">
      <w:pPr>
        <w:spacing w:line="200" w:lineRule="exact"/>
      </w:pPr>
    </w:p>
    <w:p w14:paraId="04854864" w14:textId="77777777" w:rsidR="00B2185E" w:rsidRDefault="00B2185E" w:rsidP="00B2185E">
      <w:pPr>
        <w:ind w:left="383"/>
        <w:rPr>
          <w:sz w:val="24"/>
          <w:szCs w:val="24"/>
        </w:rPr>
      </w:pPr>
      <w:r>
        <w:rPr>
          <w:w w:val="137"/>
          <w:sz w:val="24"/>
          <w:szCs w:val="24"/>
        </w:rPr>
        <w:t>−</w:t>
      </w:r>
      <w:r>
        <w:rPr>
          <w:spacing w:val="35"/>
          <w:w w:val="13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ec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 xml:space="preserve">vincial </w:t>
      </w:r>
      <w:r>
        <w:rPr>
          <w:spacing w:val="5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Election</w:t>
      </w:r>
    </w:p>
    <w:p w14:paraId="0836CBAB" w14:textId="77777777" w:rsidR="00B2185E" w:rsidRDefault="00B2185E" w:rsidP="00B2185E">
      <w:pPr>
        <w:spacing w:line="200" w:lineRule="exact"/>
      </w:pPr>
    </w:p>
    <w:p w14:paraId="39302076" w14:textId="77777777" w:rsidR="00B2185E" w:rsidRDefault="00B2185E" w:rsidP="00B2185E">
      <w:pPr>
        <w:spacing w:before="1" w:line="240" w:lineRule="exact"/>
        <w:rPr>
          <w:sz w:val="24"/>
          <w:szCs w:val="24"/>
        </w:rPr>
      </w:pPr>
    </w:p>
    <w:p w14:paraId="065A1155" w14:textId="77777777" w:rsidR="00B2185E" w:rsidRDefault="00B2185E" w:rsidP="00B2185E">
      <w:pPr>
        <w:ind w:left="383"/>
        <w:rPr>
          <w:sz w:val="24"/>
          <w:szCs w:val="24"/>
        </w:rPr>
      </w:pPr>
      <w:r>
        <w:rPr>
          <w:w w:val="137"/>
          <w:sz w:val="24"/>
          <w:szCs w:val="24"/>
        </w:rPr>
        <w:t>−</w:t>
      </w:r>
      <w:r>
        <w:rPr>
          <w:spacing w:val="35"/>
          <w:w w:val="13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tario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 xml:space="preserve">vincial </w:t>
      </w:r>
      <w:r>
        <w:rPr>
          <w:spacing w:val="5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Election</w:t>
      </w:r>
    </w:p>
    <w:p w14:paraId="4857A1C6" w14:textId="77777777" w:rsidR="00B2185E" w:rsidRDefault="00B2185E" w:rsidP="00B2185E">
      <w:pPr>
        <w:spacing w:line="200" w:lineRule="exact"/>
      </w:pPr>
    </w:p>
    <w:p w14:paraId="64E61619" w14:textId="77777777" w:rsidR="00B2185E" w:rsidRDefault="00B2185E" w:rsidP="00B2185E">
      <w:pPr>
        <w:spacing w:before="1" w:line="240" w:lineRule="exact"/>
        <w:rPr>
          <w:sz w:val="24"/>
          <w:szCs w:val="24"/>
        </w:rPr>
      </w:pPr>
    </w:p>
    <w:p w14:paraId="69EAAFDF" w14:textId="77777777" w:rsidR="00B2185E" w:rsidRDefault="00B2185E" w:rsidP="00B2185E">
      <w:pPr>
        <w:ind w:left="383"/>
        <w:rPr>
          <w:sz w:val="24"/>
          <w:szCs w:val="24"/>
        </w:rPr>
      </w:pPr>
      <w:r>
        <w:rPr>
          <w:w w:val="137"/>
          <w:sz w:val="24"/>
          <w:szCs w:val="24"/>
        </w:rPr>
        <w:t>−</w:t>
      </w:r>
      <w:r>
        <w:rPr>
          <w:spacing w:val="35"/>
          <w:w w:val="137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rance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22"/>
          <w:sz w:val="24"/>
          <w:szCs w:val="24"/>
        </w:rPr>
        <w:t xml:space="preserve"> </w:t>
      </w:r>
      <w:r>
        <w:rPr>
          <w:spacing w:val="-6"/>
          <w:w w:val="108"/>
          <w:sz w:val="24"/>
          <w:szCs w:val="24"/>
        </w:rPr>
        <w:t>P</w:t>
      </w:r>
      <w:r>
        <w:rPr>
          <w:w w:val="108"/>
          <w:sz w:val="24"/>
          <w:szCs w:val="24"/>
        </w:rPr>
        <w:t>arliame</w:t>
      </w:r>
      <w:r>
        <w:rPr>
          <w:spacing w:val="-5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tary</w:t>
      </w:r>
      <w:r>
        <w:rPr>
          <w:spacing w:val="-3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Election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(samples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wn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Ile-de-</w:t>
      </w:r>
      <w:r>
        <w:rPr>
          <w:spacing w:val="-19"/>
          <w:sz w:val="24"/>
          <w:szCs w:val="24"/>
        </w:rPr>
        <w:t>F</w:t>
      </w:r>
      <w:r>
        <w:rPr>
          <w:sz w:val="24"/>
          <w:szCs w:val="24"/>
        </w:rPr>
        <w:t>rance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1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</w:t>
      </w:r>
      <w:r>
        <w:rPr>
          <w:spacing w:val="-6"/>
          <w:w w:val="110"/>
          <w:sz w:val="24"/>
          <w:szCs w:val="24"/>
        </w:rPr>
        <w:t>o</w:t>
      </w:r>
      <w:r>
        <w:rPr>
          <w:spacing w:val="-6"/>
          <w:w w:val="102"/>
          <w:sz w:val="24"/>
          <w:szCs w:val="24"/>
        </w:rPr>
        <w:t>v</w:t>
      </w:r>
      <w:r>
        <w:rPr>
          <w:w w:val="102"/>
          <w:sz w:val="24"/>
          <w:szCs w:val="24"/>
        </w:rPr>
        <w:t>ence)</w:t>
      </w:r>
    </w:p>
    <w:p w14:paraId="6B69E257" w14:textId="77777777" w:rsidR="00B2185E" w:rsidRDefault="00B2185E" w:rsidP="00B2185E">
      <w:pPr>
        <w:spacing w:line="200" w:lineRule="exact"/>
      </w:pPr>
    </w:p>
    <w:p w14:paraId="581D05C3" w14:textId="77777777" w:rsidR="00B2185E" w:rsidRDefault="00B2185E" w:rsidP="00B2185E">
      <w:pPr>
        <w:spacing w:before="1" w:line="240" w:lineRule="exact"/>
        <w:rPr>
          <w:sz w:val="24"/>
          <w:szCs w:val="24"/>
        </w:rPr>
      </w:pPr>
    </w:p>
    <w:p w14:paraId="6C72E1E1" w14:textId="77777777" w:rsidR="00B2185E" w:rsidRDefault="00B2185E" w:rsidP="00B2185E">
      <w:pPr>
        <w:ind w:left="383"/>
        <w:rPr>
          <w:sz w:val="24"/>
          <w:szCs w:val="24"/>
        </w:rPr>
      </w:pPr>
      <w:r>
        <w:rPr>
          <w:w w:val="137"/>
          <w:sz w:val="24"/>
          <w:szCs w:val="24"/>
        </w:rPr>
        <w:t>−</w:t>
      </w:r>
      <w:r>
        <w:rPr>
          <w:spacing w:val="35"/>
          <w:w w:val="137"/>
          <w:sz w:val="24"/>
          <w:szCs w:val="24"/>
        </w:rPr>
        <w:t xml:space="preserve"> </w:t>
      </w:r>
      <w:r>
        <w:rPr>
          <w:sz w:val="24"/>
          <w:szCs w:val="24"/>
        </w:rPr>
        <w:t>Germa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National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Election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(samples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wn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13"/>
          <w:sz w:val="24"/>
          <w:szCs w:val="24"/>
        </w:rPr>
        <w:t>v</w:t>
      </w:r>
      <w:r>
        <w:rPr>
          <w:sz w:val="24"/>
          <w:szCs w:val="24"/>
        </w:rPr>
        <w:t xml:space="preserve">aria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o</w:t>
      </w:r>
      <w:r>
        <w:rPr>
          <w:spacing w:val="-7"/>
          <w:sz w:val="24"/>
          <w:szCs w:val="24"/>
        </w:rPr>
        <w:t>w</w:t>
      </w:r>
      <w:r>
        <w:rPr>
          <w:sz w:val="24"/>
          <w:szCs w:val="24"/>
        </w:rPr>
        <w:t>er</w:t>
      </w:r>
      <w:r>
        <w:rPr>
          <w:spacing w:val="1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Saxo</w:t>
      </w:r>
      <w:r>
        <w:rPr>
          <w:spacing w:val="-5"/>
          <w:w w:val="102"/>
          <w:sz w:val="24"/>
          <w:szCs w:val="24"/>
        </w:rPr>
        <w:t>n</w:t>
      </w:r>
      <w:r>
        <w:rPr>
          <w:w w:val="107"/>
          <w:sz w:val="24"/>
          <w:szCs w:val="24"/>
        </w:rPr>
        <w:t>y)</w:t>
      </w:r>
    </w:p>
    <w:p w14:paraId="0E505EFD" w14:textId="77777777" w:rsidR="00B2185E" w:rsidRDefault="00B2185E" w:rsidP="00B2185E">
      <w:pPr>
        <w:spacing w:line="200" w:lineRule="exact"/>
      </w:pPr>
    </w:p>
    <w:p w14:paraId="3C58D944" w14:textId="77777777" w:rsidR="00B2185E" w:rsidRDefault="00B2185E" w:rsidP="00B2185E">
      <w:pPr>
        <w:spacing w:before="1" w:line="240" w:lineRule="exact"/>
        <w:rPr>
          <w:sz w:val="24"/>
          <w:szCs w:val="24"/>
        </w:rPr>
      </w:pPr>
    </w:p>
    <w:p w14:paraId="3793D8E0" w14:textId="77777777" w:rsidR="00B2185E" w:rsidRDefault="00B2185E" w:rsidP="00B2185E">
      <w:pPr>
        <w:ind w:left="383"/>
        <w:rPr>
          <w:sz w:val="24"/>
          <w:szCs w:val="24"/>
        </w:rPr>
      </w:pPr>
      <w:r>
        <w:rPr>
          <w:w w:val="137"/>
          <w:sz w:val="24"/>
          <w:szCs w:val="24"/>
        </w:rPr>
        <w:t>−</w:t>
      </w:r>
      <w:r>
        <w:rPr>
          <w:spacing w:val="35"/>
          <w:w w:val="1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13"/>
          <w:sz w:val="24"/>
          <w:szCs w:val="24"/>
        </w:rPr>
        <w:t>v</w:t>
      </w:r>
      <w:r>
        <w:rPr>
          <w:sz w:val="24"/>
          <w:szCs w:val="24"/>
        </w:rPr>
        <w:t xml:space="preserve">aria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State </w:t>
      </w:r>
      <w:r>
        <w:rPr>
          <w:spacing w:val="12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Election</w:t>
      </w:r>
    </w:p>
    <w:p w14:paraId="3DF3D4AE" w14:textId="77777777" w:rsidR="00B2185E" w:rsidRDefault="00B2185E" w:rsidP="00B2185E">
      <w:pPr>
        <w:spacing w:line="200" w:lineRule="exact"/>
      </w:pPr>
    </w:p>
    <w:p w14:paraId="4E32DFBE" w14:textId="77777777" w:rsidR="00B2185E" w:rsidRDefault="00B2185E" w:rsidP="00B2185E">
      <w:pPr>
        <w:spacing w:before="1" w:line="240" w:lineRule="exact"/>
        <w:rPr>
          <w:sz w:val="24"/>
          <w:szCs w:val="24"/>
        </w:rPr>
      </w:pPr>
    </w:p>
    <w:p w14:paraId="10BE4F46" w14:textId="77777777" w:rsidR="00B2185E" w:rsidRDefault="00B2185E" w:rsidP="00B2185E">
      <w:pPr>
        <w:ind w:left="383"/>
        <w:rPr>
          <w:sz w:val="24"/>
          <w:szCs w:val="24"/>
        </w:rPr>
      </w:pPr>
      <w:r>
        <w:rPr>
          <w:w w:val="137"/>
          <w:sz w:val="24"/>
          <w:szCs w:val="24"/>
        </w:rPr>
        <w:t>−</w:t>
      </w:r>
      <w:r>
        <w:rPr>
          <w:spacing w:val="35"/>
          <w:w w:val="13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ow</w:t>
      </w:r>
      <w:r>
        <w:rPr>
          <w:sz w:val="24"/>
          <w:szCs w:val="24"/>
        </w:rPr>
        <w:t>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Saxo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State </w:t>
      </w:r>
      <w:r>
        <w:rPr>
          <w:spacing w:val="1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Ele</w:t>
      </w:r>
      <w:r>
        <w:rPr>
          <w:w w:val="105"/>
          <w:sz w:val="24"/>
          <w:szCs w:val="24"/>
        </w:rPr>
        <w:t>ction</w:t>
      </w:r>
    </w:p>
    <w:p w14:paraId="6FF3DC56" w14:textId="77777777" w:rsidR="00B2185E" w:rsidRDefault="00B2185E" w:rsidP="00B2185E">
      <w:pPr>
        <w:spacing w:line="200" w:lineRule="exact"/>
      </w:pPr>
    </w:p>
    <w:p w14:paraId="7958BA03" w14:textId="77777777" w:rsidR="00B2185E" w:rsidRDefault="00B2185E" w:rsidP="00B2185E">
      <w:pPr>
        <w:spacing w:before="1" w:line="240" w:lineRule="exact"/>
        <w:rPr>
          <w:sz w:val="24"/>
          <w:szCs w:val="24"/>
        </w:rPr>
      </w:pPr>
    </w:p>
    <w:p w14:paraId="5BE4FF26" w14:textId="77777777" w:rsidR="00B2185E" w:rsidRDefault="00B2185E" w:rsidP="00B2185E">
      <w:pPr>
        <w:ind w:left="383"/>
        <w:rPr>
          <w:sz w:val="24"/>
          <w:szCs w:val="24"/>
        </w:rPr>
      </w:pPr>
      <w:r>
        <w:rPr>
          <w:w w:val="137"/>
          <w:sz w:val="24"/>
          <w:szCs w:val="24"/>
        </w:rPr>
        <w:t>−</w:t>
      </w:r>
      <w:r>
        <w:rPr>
          <w:spacing w:val="35"/>
          <w:w w:val="137"/>
          <w:sz w:val="24"/>
          <w:szCs w:val="24"/>
        </w:rPr>
        <w:t xml:space="preserve"> </w:t>
      </w:r>
      <w:r>
        <w:rPr>
          <w:sz w:val="24"/>
          <w:szCs w:val="24"/>
        </w:rPr>
        <w:t xml:space="preserve">Switzerland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5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F</w:t>
      </w:r>
      <w:r>
        <w:rPr>
          <w:sz w:val="24"/>
          <w:szCs w:val="24"/>
        </w:rPr>
        <w:t xml:space="preserve">ederal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Election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(samples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wn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Zuri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Lucerne)</w:t>
      </w:r>
    </w:p>
    <w:p w14:paraId="7B1D2A98" w14:textId="77777777" w:rsidR="00B2185E" w:rsidRDefault="00B2185E" w:rsidP="00B2185E">
      <w:pPr>
        <w:spacing w:line="200" w:lineRule="exact"/>
      </w:pPr>
    </w:p>
    <w:p w14:paraId="28F80899" w14:textId="77777777" w:rsidR="00B2185E" w:rsidRDefault="00B2185E" w:rsidP="00B2185E">
      <w:pPr>
        <w:spacing w:before="1" w:line="240" w:lineRule="exact"/>
        <w:rPr>
          <w:sz w:val="24"/>
          <w:szCs w:val="24"/>
        </w:rPr>
      </w:pPr>
    </w:p>
    <w:p w14:paraId="4E6EA754" w14:textId="77777777" w:rsidR="00B2185E" w:rsidRDefault="00B2185E" w:rsidP="00B2185E">
      <w:pPr>
        <w:ind w:left="383"/>
        <w:rPr>
          <w:sz w:val="24"/>
          <w:szCs w:val="24"/>
        </w:rPr>
      </w:pPr>
      <w:r>
        <w:rPr>
          <w:w w:val="137"/>
          <w:sz w:val="24"/>
          <w:szCs w:val="24"/>
        </w:rPr>
        <w:t>−</w:t>
      </w:r>
      <w:r>
        <w:rPr>
          <w:spacing w:val="35"/>
          <w:w w:val="137"/>
          <w:sz w:val="24"/>
          <w:szCs w:val="24"/>
        </w:rPr>
        <w:t xml:space="preserve"> </w:t>
      </w:r>
      <w:r>
        <w:rPr>
          <w:sz w:val="24"/>
          <w:szCs w:val="24"/>
        </w:rPr>
        <w:t>Zuri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tonal </w:t>
      </w:r>
      <w:r>
        <w:rPr>
          <w:spacing w:val="24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Election</w:t>
      </w:r>
    </w:p>
    <w:p w14:paraId="061621E1" w14:textId="77777777" w:rsidR="00B2185E" w:rsidRDefault="00B2185E" w:rsidP="00B2185E">
      <w:pPr>
        <w:spacing w:line="200" w:lineRule="exact"/>
      </w:pPr>
    </w:p>
    <w:p w14:paraId="1A1E587B" w14:textId="77777777" w:rsidR="00B2185E" w:rsidRDefault="00B2185E" w:rsidP="00B2185E">
      <w:pPr>
        <w:spacing w:before="1" w:line="240" w:lineRule="exact"/>
        <w:rPr>
          <w:sz w:val="24"/>
          <w:szCs w:val="24"/>
        </w:rPr>
      </w:pPr>
    </w:p>
    <w:p w14:paraId="193532D0" w14:textId="77777777" w:rsidR="00B2185E" w:rsidRDefault="00B2185E" w:rsidP="00B2185E">
      <w:pPr>
        <w:ind w:left="383"/>
        <w:rPr>
          <w:sz w:val="24"/>
          <w:szCs w:val="24"/>
        </w:rPr>
      </w:pPr>
      <w:r>
        <w:rPr>
          <w:w w:val="137"/>
          <w:sz w:val="24"/>
          <w:szCs w:val="24"/>
        </w:rPr>
        <w:t>−</w:t>
      </w:r>
      <w:r>
        <w:rPr>
          <w:spacing w:val="35"/>
          <w:w w:val="137"/>
          <w:sz w:val="24"/>
          <w:szCs w:val="24"/>
        </w:rPr>
        <w:t xml:space="preserve"> </w:t>
      </w:r>
      <w:r>
        <w:rPr>
          <w:sz w:val="24"/>
          <w:szCs w:val="24"/>
        </w:rPr>
        <w:t>Lucerne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tonal </w:t>
      </w:r>
      <w:r>
        <w:rPr>
          <w:spacing w:val="24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Elect</w:t>
      </w:r>
      <w:r>
        <w:rPr>
          <w:spacing w:val="1"/>
          <w:w w:val="105"/>
          <w:sz w:val="24"/>
          <w:szCs w:val="24"/>
        </w:rPr>
        <w:t>i</w:t>
      </w:r>
      <w:r>
        <w:rPr>
          <w:w w:val="102"/>
          <w:sz w:val="24"/>
          <w:szCs w:val="24"/>
        </w:rPr>
        <w:t>on</w:t>
      </w:r>
    </w:p>
    <w:p w14:paraId="28EB1E05" w14:textId="77777777" w:rsidR="00B2185E" w:rsidRDefault="00B2185E" w:rsidP="00B2185E">
      <w:pPr>
        <w:spacing w:line="200" w:lineRule="exact"/>
      </w:pPr>
    </w:p>
    <w:p w14:paraId="5EEB7218" w14:textId="77777777" w:rsidR="00B2185E" w:rsidRDefault="00B2185E" w:rsidP="00B2185E">
      <w:pPr>
        <w:spacing w:before="1" w:line="240" w:lineRule="exact"/>
        <w:rPr>
          <w:sz w:val="24"/>
          <w:szCs w:val="24"/>
        </w:rPr>
      </w:pPr>
    </w:p>
    <w:p w14:paraId="0984D91D" w14:textId="77777777" w:rsidR="00B2185E" w:rsidRDefault="00B2185E" w:rsidP="00B2185E">
      <w:pPr>
        <w:ind w:left="383"/>
        <w:rPr>
          <w:sz w:val="24"/>
          <w:szCs w:val="24"/>
        </w:rPr>
      </w:pPr>
      <w:r>
        <w:rPr>
          <w:w w:val="137"/>
          <w:sz w:val="24"/>
          <w:szCs w:val="24"/>
        </w:rPr>
        <w:t>−</w:t>
      </w:r>
      <w:r>
        <w:rPr>
          <w:spacing w:val="35"/>
          <w:w w:val="137"/>
          <w:sz w:val="24"/>
          <w:szCs w:val="24"/>
        </w:rPr>
        <w:t xml:space="preserve"> </w:t>
      </w:r>
      <w:r>
        <w:rPr>
          <w:sz w:val="24"/>
          <w:szCs w:val="24"/>
        </w:rPr>
        <w:t>Spain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Nation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Election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(samples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wn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Madrid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Catalonia)</w:t>
      </w:r>
    </w:p>
    <w:p w14:paraId="4889F192" w14:textId="77777777" w:rsidR="00B2185E" w:rsidRDefault="00B2185E" w:rsidP="00B2185E">
      <w:pPr>
        <w:spacing w:line="200" w:lineRule="exact"/>
      </w:pPr>
    </w:p>
    <w:p w14:paraId="6F05452E" w14:textId="77777777" w:rsidR="00B2185E" w:rsidRDefault="00B2185E" w:rsidP="00B2185E">
      <w:pPr>
        <w:spacing w:before="1" w:line="240" w:lineRule="exact"/>
        <w:rPr>
          <w:sz w:val="24"/>
          <w:szCs w:val="24"/>
        </w:rPr>
      </w:pPr>
    </w:p>
    <w:p w14:paraId="383BD911" w14:textId="77777777" w:rsidR="00B2185E" w:rsidRDefault="00B2185E" w:rsidP="00B2185E">
      <w:pPr>
        <w:ind w:left="383"/>
        <w:rPr>
          <w:sz w:val="24"/>
          <w:szCs w:val="24"/>
        </w:rPr>
      </w:pPr>
      <w:r>
        <w:rPr>
          <w:w w:val="137"/>
          <w:sz w:val="24"/>
          <w:szCs w:val="24"/>
        </w:rPr>
        <w:t>−</w:t>
      </w:r>
      <w:r>
        <w:rPr>
          <w:spacing w:val="35"/>
          <w:w w:val="137"/>
          <w:sz w:val="24"/>
          <w:szCs w:val="24"/>
        </w:rPr>
        <w:t xml:space="preserve"> </w:t>
      </w:r>
      <w:r>
        <w:rPr>
          <w:sz w:val="24"/>
          <w:szCs w:val="24"/>
        </w:rPr>
        <w:t xml:space="preserve">Catalonia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w w:val="106"/>
          <w:sz w:val="24"/>
          <w:szCs w:val="24"/>
        </w:rPr>
        <w:t>P</w:t>
      </w:r>
      <w:r>
        <w:rPr>
          <w:w w:val="106"/>
          <w:sz w:val="24"/>
          <w:szCs w:val="24"/>
        </w:rPr>
        <w:t>arliame</w:t>
      </w:r>
      <w:r>
        <w:rPr>
          <w:spacing w:val="-5"/>
          <w:w w:val="106"/>
          <w:sz w:val="24"/>
          <w:szCs w:val="24"/>
        </w:rPr>
        <w:t>n</w:t>
      </w:r>
      <w:r>
        <w:rPr>
          <w:w w:val="106"/>
          <w:sz w:val="24"/>
          <w:szCs w:val="24"/>
        </w:rPr>
        <w:t>tary</w:t>
      </w:r>
      <w:r>
        <w:rPr>
          <w:spacing w:val="51"/>
          <w:w w:val="10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Election</w:t>
      </w:r>
    </w:p>
    <w:p w14:paraId="6B03359E" w14:textId="77777777" w:rsidR="00B2185E" w:rsidRDefault="00B2185E" w:rsidP="00B2185E">
      <w:pPr>
        <w:spacing w:line="200" w:lineRule="exact"/>
      </w:pPr>
    </w:p>
    <w:p w14:paraId="5A33B3E5" w14:textId="77777777" w:rsidR="00B2185E" w:rsidRDefault="00B2185E" w:rsidP="00B2185E">
      <w:pPr>
        <w:spacing w:before="14" w:line="240" w:lineRule="exact"/>
        <w:rPr>
          <w:sz w:val="24"/>
          <w:szCs w:val="24"/>
        </w:rPr>
      </w:pPr>
    </w:p>
    <w:p w14:paraId="0C893A0D" w14:textId="77777777" w:rsidR="00B2185E" w:rsidRPr="00BE52FE" w:rsidRDefault="00B2185E" w:rsidP="00B2185E">
      <w:pPr>
        <w:ind w:left="101"/>
        <w:rPr>
          <w:sz w:val="28"/>
          <w:szCs w:val="28"/>
        </w:rPr>
      </w:pPr>
      <w:r>
        <w:rPr>
          <w:w w:val="127"/>
          <w:sz w:val="28"/>
          <w:szCs w:val="28"/>
        </w:rPr>
        <w:t>Additional</w:t>
      </w:r>
      <w:r>
        <w:rPr>
          <w:spacing w:val="-16"/>
          <w:w w:val="127"/>
          <w:sz w:val="28"/>
          <w:szCs w:val="28"/>
        </w:rPr>
        <w:t xml:space="preserve"> </w:t>
      </w:r>
      <w:r>
        <w:rPr>
          <w:w w:val="127"/>
          <w:sz w:val="28"/>
          <w:szCs w:val="28"/>
        </w:rPr>
        <w:t>Statistics</w:t>
      </w:r>
    </w:p>
    <w:p w14:paraId="55571637" w14:textId="77777777" w:rsidR="00B2185E" w:rsidRDefault="00B2185E" w:rsidP="00B2185E">
      <w:pPr>
        <w:rPr>
          <w:spacing w:val="-20"/>
          <w:sz w:val="24"/>
          <w:szCs w:val="24"/>
        </w:rPr>
      </w:pPr>
    </w:p>
    <w:p w14:paraId="60238D6E" w14:textId="77777777" w:rsidR="009D237A" w:rsidRDefault="009D237A" w:rsidP="00E6465B">
      <w:pPr>
        <w:ind w:left="1614"/>
        <w:rPr>
          <w:spacing w:val="-20"/>
          <w:sz w:val="24"/>
          <w:szCs w:val="24"/>
        </w:rPr>
      </w:pPr>
    </w:p>
    <w:p w14:paraId="444C6A9D" w14:textId="77777777" w:rsidR="00E6465B" w:rsidRDefault="00E6465B" w:rsidP="00E6465B">
      <w:pPr>
        <w:ind w:left="1614"/>
        <w:rPr>
          <w:sz w:val="24"/>
          <w:szCs w:val="24"/>
        </w:rPr>
      </w:pPr>
      <w:r>
        <w:rPr>
          <w:spacing w:val="-20"/>
          <w:sz w:val="24"/>
          <w:szCs w:val="24"/>
        </w:rPr>
        <w:t>T</w:t>
      </w:r>
      <w:r>
        <w:rPr>
          <w:sz w:val="24"/>
          <w:szCs w:val="24"/>
        </w:rPr>
        <w:t>able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3: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Summary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Statistics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26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Inde</w:t>
      </w:r>
      <w:r>
        <w:rPr>
          <w:spacing w:val="7"/>
          <w:w w:val="105"/>
          <w:sz w:val="24"/>
          <w:szCs w:val="24"/>
        </w:rPr>
        <w:t>p</w:t>
      </w:r>
      <w:r>
        <w:rPr>
          <w:w w:val="104"/>
          <w:sz w:val="24"/>
          <w:szCs w:val="24"/>
        </w:rPr>
        <w:t>ende</w:t>
      </w:r>
      <w:r>
        <w:rPr>
          <w:spacing w:val="-6"/>
          <w:w w:val="104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pacing w:val="-19"/>
          <w:w w:val="101"/>
          <w:sz w:val="24"/>
          <w:szCs w:val="24"/>
        </w:rPr>
        <w:t>V</w:t>
      </w:r>
      <w:r>
        <w:rPr>
          <w:w w:val="107"/>
          <w:sz w:val="24"/>
          <w:szCs w:val="24"/>
        </w:rPr>
        <w:t>ariab</w:t>
      </w:r>
      <w:r>
        <w:rPr>
          <w:spacing w:val="1"/>
          <w:w w:val="107"/>
          <w:sz w:val="24"/>
          <w:szCs w:val="24"/>
        </w:rPr>
        <w:t>l</w:t>
      </w:r>
      <w:r>
        <w:rPr>
          <w:w w:val="98"/>
          <w:sz w:val="24"/>
          <w:szCs w:val="24"/>
        </w:rPr>
        <w:t>es</w:t>
      </w:r>
    </w:p>
    <w:p w14:paraId="42A2E5CC" w14:textId="77777777" w:rsidR="00E6465B" w:rsidRDefault="00E6465B" w:rsidP="00E6465B">
      <w:pPr>
        <w:spacing w:before="14" w:line="200" w:lineRule="exact"/>
      </w:pPr>
    </w:p>
    <w:tbl>
      <w:tblPr>
        <w:tblpPr w:leftFromText="180" w:rightFromText="180" w:vertAnchor="text" w:horzAnchor="page" w:tblpX="2602" w:tblpY="7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990"/>
        <w:gridCol w:w="904"/>
        <w:gridCol w:w="1200"/>
        <w:gridCol w:w="872"/>
        <w:gridCol w:w="823"/>
      </w:tblGrid>
      <w:tr w:rsidR="00E6465B" w14:paraId="52146764" w14:textId="77777777" w:rsidTr="004B6B86">
        <w:trPr>
          <w:trHeight w:hRule="exact" w:val="400"/>
        </w:trPr>
        <w:tc>
          <w:tcPr>
            <w:tcW w:w="23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E569800" w14:textId="77777777" w:rsidR="00E6465B" w:rsidRDefault="00E6465B" w:rsidP="004B6B86">
            <w:pPr>
              <w:spacing w:before="6" w:line="100" w:lineRule="exact"/>
              <w:rPr>
                <w:sz w:val="10"/>
                <w:szCs w:val="10"/>
              </w:rPr>
            </w:pPr>
          </w:p>
          <w:p w14:paraId="5B12307C" w14:textId="77777777" w:rsidR="00E6465B" w:rsidRDefault="00E6465B" w:rsidP="004B6B86">
            <w:pPr>
              <w:ind w:left="40"/>
              <w:rPr>
                <w:sz w:val="24"/>
                <w:szCs w:val="24"/>
              </w:rPr>
            </w:pPr>
            <w:r>
              <w:rPr>
                <w:w w:val="109"/>
                <w:sz w:val="24"/>
                <w:szCs w:val="24"/>
              </w:rPr>
              <w:t>Statistic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3DAE1E2" w14:textId="77777777" w:rsidR="00E6465B" w:rsidRDefault="00E6465B" w:rsidP="004B6B86">
            <w:pPr>
              <w:spacing w:before="6" w:line="100" w:lineRule="exact"/>
              <w:rPr>
                <w:sz w:val="10"/>
                <w:szCs w:val="10"/>
              </w:rPr>
            </w:pPr>
          </w:p>
          <w:p w14:paraId="5F1876F6" w14:textId="77777777" w:rsidR="00E6465B" w:rsidRDefault="00E6465B" w:rsidP="004B6B86">
            <w:pPr>
              <w:ind w:left="370" w:right="369"/>
              <w:jc w:val="center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9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898AFBB" w14:textId="77777777" w:rsidR="00E6465B" w:rsidRDefault="00E6465B" w:rsidP="004B6B86">
            <w:pPr>
              <w:spacing w:before="6" w:line="100" w:lineRule="exact"/>
              <w:rPr>
                <w:sz w:val="10"/>
                <w:szCs w:val="10"/>
              </w:rPr>
            </w:pPr>
          </w:p>
          <w:p w14:paraId="249A7625" w14:textId="77777777" w:rsidR="00E6465B" w:rsidRDefault="00E6465B" w:rsidP="004B6B86">
            <w:pPr>
              <w:ind w:left="170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Mean</w:t>
            </w:r>
          </w:p>
        </w:tc>
        <w:tc>
          <w:tcPr>
            <w:tcW w:w="12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4B341C8" w14:textId="77777777" w:rsidR="00E6465B" w:rsidRDefault="00E6465B" w:rsidP="004B6B86">
            <w:pPr>
              <w:spacing w:before="6" w:line="100" w:lineRule="exact"/>
              <w:rPr>
                <w:sz w:val="10"/>
                <w:szCs w:val="10"/>
              </w:rPr>
            </w:pPr>
          </w:p>
          <w:p w14:paraId="7BEF7569" w14:textId="77777777" w:rsidR="00E6465B" w:rsidRDefault="00E6465B" w:rsidP="004B6B8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w w:val="102"/>
                <w:sz w:val="24"/>
                <w:szCs w:val="24"/>
              </w:rPr>
              <w:t>Dev.</w:t>
            </w:r>
          </w:p>
        </w:tc>
        <w:tc>
          <w:tcPr>
            <w:tcW w:w="87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C784298" w14:textId="77777777" w:rsidR="00E6465B" w:rsidRDefault="00E6465B" w:rsidP="004B6B86">
            <w:pPr>
              <w:spacing w:before="6" w:line="100" w:lineRule="exact"/>
              <w:rPr>
                <w:sz w:val="10"/>
                <w:szCs w:val="10"/>
              </w:rPr>
            </w:pPr>
          </w:p>
          <w:p w14:paraId="1C9F8807" w14:textId="77777777" w:rsidR="00E6465B" w:rsidRDefault="00E6465B" w:rsidP="004B6B86">
            <w:pPr>
              <w:ind w:left="232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Min</w:t>
            </w:r>
          </w:p>
        </w:tc>
        <w:tc>
          <w:tcPr>
            <w:tcW w:w="8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F3240F9" w14:textId="77777777" w:rsidR="00E6465B" w:rsidRDefault="00E6465B" w:rsidP="004B6B86">
            <w:pPr>
              <w:spacing w:before="6" w:line="100" w:lineRule="exact"/>
              <w:rPr>
                <w:sz w:val="10"/>
                <w:szCs w:val="10"/>
              </w:rPr>
            </w:pPr>
          </w:p>
          <w:p w14:paraId="35F34E6C" w14:textId="77777777" w:rsidR="00E6465B" w:rsidRDefault="00E6465B" w:rsidP="004B6B86">
            <w:pPr>
              <w:ind w:left="209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Max</w:t>
            </w:r>
          </w:p>
        </w:tc>
      </w:tr>
      <w:tr w:rsidR="00E6465B" w14:paraId="028B21A3" w14:textId="77777777" w:rsidTr="004B6B86">
        <w:trPr>
          <w:trHeight w:hRule="exact" w:val="391"/>
        </w:trPr>
        <w:tc>
          <w:tcPr>
            <w:tcW w:w="23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3CF3F37" w14:textId="77777777" w:rsidR="00E6465B" w:rsidRDefault="00E6465B" w:rsidP="004B6B86">
            <w:pPr>
              <w:spacing w:before="81"/>
              <w:ind w:left="4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olitical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Information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0B923A7" w14:textId="77777777" w:rsidR="00E6465B" w:rsidRDefault="00E6465B" w:rsidP="004B6B86">
            <w:pPr>
              <w:spacing w:before="81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19,692</w:t>
            </w:r>
          </w:p>
        </w:tc>
        <w:tc>
          <w:tcPr>
            <w:tcW w:w="90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999B57B" w14:textId="77777777" w:rsidR="00E6465B" w:rsidRDefault="00E6465B" w:rsidP="004B6B86">
            <w:pPr>
              <w:spacing w:before="81"/>
              <w:ind w:lef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0.649</w:t>
            </w:r>
          </w:p>
        </w:tc>
        <w:tc>
          <w:tcPr>
            <w:tcW w:w="12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8D3F43E" w14:textId="77777777" w:rsidR="00E6465B" w:rsidRDefault="00E6465B" w:rsidP="004B6B86">
            <w:pPr>
              <w:spacing w:before="81"/>
              <w:ind w:left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0.352</w:t>
            </w:r>
          </w:p>
        </w:tc>
        <w:tc>
          <w:tcPr>
            <w:tcW w:w="8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64DD015" w14:textId="77777777" w:rsidR="00E6465B" w:rsidRDefault="00E6465B" w:rsidP="004B6B86">
            <w:pPr>
              <w:spacing w:before="81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</w:p>
        </w:tc>
        <w:tc>
          <w:tcPr>
            <w:tcW w:w="82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2347C24" w14:textId="77777777" w:rsidR="00E6465B" w:rsidRDefault="00E6465B" w:rsidP="004B6B86">
            <w:pPr>
              <w:spacing w:before="81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</w:tr>
      <w:tr w:rsidR="00E6465B" w14:paraId="0820ED57" w14:textId="77777777" w:rsidTr="004B6B86">
        <w:trPr>
          <w:trHeight w:hRule="exact" w:val="299"/>
        </w:trPr>
        <w:tc>
          <w:tcPr>
            <w:tcW w:w="23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E96124E" w14:textId="77777777" w:rsidR="00E6465B" w:rsidRDefault="00E6465B" w:rsidP="004B6B86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9"/>
                <w:w w:val="101"/>
                <w:sz w:val="24"/>
                <w:szCs w:val="24"/>
              </w:rPr>
              <w:t>V</w:t>
            </w:r>
            <w:r>
              <w:rPr>
                <w:w w:val="105"/>
                <w:sz w:val="24"/>
                <w:szCs w:val="24"/>
              </w:rPr>
              <w:t>oting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E48F4A2" w14:textId="77777777" w:rsidR="00E6465B" w:rsidRDefault="00E6465B" w:rsidP="004B6B86">
            <w:pPr>
              <w:spacing w:line="24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FDDC178" w14:textId="77777777" w:rsidR="00E6465B" w:rsidRDefault="00E6465B" w:rsidP="004B6B86">
            <w:pPr>
              <w:spacing w:line="240" w:lineRule="exact"/>
              <w:ind w:lef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953F188" w14:textId="77777777" w:rsidR="00E6465B" w:rsidRDefault="00E6465B" w:rsidP="004B6B86">
            <w:pPr>
              <w:spacing w:line="240" w:lineRule="exact"/>
              <w:ind w:left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465DF8D" w14:textId="77777777" w:rsidR="00E6465B" w:rsidRDefault="00E6465B" w:rsidP="004B6B86">
            <w:pPr>
              <w:spacing w:line="240" w:lineRule="exact"/>
              <w:ind w:left="340" w:right="339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33DE256" w14:textId="77777777" w:rsidR="00E6465B" w:rsidRDefault="00E6465B" w:rsidP="004B6B86">
            <w:pPr>
              <w:spacing w:line="240" w:lineRule="exact"/>
              <w:ind w:left="340" w:right="290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1</w:t>
            </w:r>
          </w:p>
        </w:tc>
      </w:tr>
    </w:tbl>
    <w:p w14:paraId="723DCBE3" w14:textId="77777777" w:rsidR="00E6465B" w:rsidRDefault="00E6465B" w:rsidP="00E6465B">
      <w:r>
        <w:br w:type="textWrapping" w:clear="all"/>
      </w:r>
    </w:p>
    <w:p w14:paraId="76328D5B" w14:textId="77777777" w:rsidR="00BF5447" w:rsidRDefault="00BF5447" w:rsidP="00BF5447"/>
    <w:p w14:paraId="0C65C14A" w14:textId="77777777" w:rsidR="00BF5447" w:rsidRDefault="00BF5447" w:rsidP="00BF5447">
      <w:pPr>
        <w:spacing w:before="15"/>
        <w:ind w:left="2158"/>
        <w:rPr>
          <w:sz w:val="24"/>
          <w:szCs w:val="24"/>
        </w:rPr>
      </w:pPr>
      <w:r>
        <w:rPr>
          <w:spacing w:val="-20"/>
          <w:sz w:val="24"/>
          <w:szCs w:val="24"/>
        </w:rPr>
        <w:t>T</w:t>
      </w:r>
      <w:r>
        <w:rPr>
          <w:sz w:val="24"/>
          <w:szCs w:val="24"/>
        </w:rPr>
        <w:t>able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Correct </w:t>
      </w:r>
      <w:r>
        <w:rPr>
          <w:spacing w:val="2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V</w:t>
      </w:r>
      <w:r>
        <w:rPr>
          <w:sz w:val="24"/>
          <w:szCs w:val="24"/>
        </w:rPr>
        <w:t>oting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Regret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Canada</w:t>
      </w:r>
    </w:p>
    <w:p w14:paraId="36B4F6A5" w14:textId="77777777" w:rsidR="00BF5447" w:rsidRDefault="00BF5447" w:rsidP="00BF5447">
      <w:pPr>
        <w:spacing w:before="1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6447FE" wp14:editId="1E2AA023">
                <wp:simplePos x="0" y="0"/>
                <wp:positionH relativeFrom="column">
                  <wp:posOffset>859509</wp:posOffset>
                </wp:positionH>
                <wp:positionV relativeFrom="paragraph">
                  <wp:posOffset>55068</wp:posOffset>
                </wp:positionV>
                <wp:extent cx="41148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CBE378" id="Straight_x0020_Connector_x0020_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4.35pt" to="391.7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" strokecolor="black [3040]"/>
            </w:pict>
          </mc:Fallback>
        </mc:AlternateContent>
      </w:r>
    </w:p>
    <w:p w14:paraId="5766EBB6" w14:textId="77777777" w:rsidR="00BF5447" w:rsidRDefault="00BF5447" w:rsidP="00BF5447">
      <w:pPr>
        <w:spacing w:before="30"/>
        <w:ind w:left="5419" w:right="1526"/>
        <w:jc w:val="center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E0F6B" wp14:editId="21B25843">
                <wp:simplePos x="0" y="0"/>
                <wp:positionH relativeFrom="column">
                  <wp:posOffset>862507</wp:posOffset>
                </wp:positionH>
                <wp:positionV relativeFrom="paragraph">
                  <wp:posOffset>115452</wp:posOffset>
                </wp:positionV>
                <wp:extent cx="41148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2A0F4D" id="Straight_x0020_Connector_x0020_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9.1pt" to="391.9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" strokecolor="black [3040]"/>
            </w:pict>
          </mc:Fallback>
        </mc:AlternateContent>
      </w:r>
      <w:r>
        <w:rPr>
          <w:spacing w:val="-6"/>
          <w:w w:val="115"/>
          <w:sz w:val="16"/>
          <w:szCs w:val="16"/>
        </w:rPr>
        <w:t>P</w:t>
      </w:r>
      <w:r>
        <w:rPr>
          <w:w w:val="115"/>
          <w:sz w:val="16"/>
          <w:szCs w:val="16"/>
        </w:rPr>
        <w:t>ost-Election</w:t>
      </w:r>
      <w:r>
        <w:rPr>
          <w:spacing w:val="9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Regret</w:t>
      </w:r>
    </w:p>
    <w:p w14:paraId="226D81CE" w14:textId="77777777" w:rsidR="00BF5447" w:rsidRDefault="00BF5447" w:rsidP="00BF5447">
      <w:pPr>
        <w:spacing w:before="71" w:line="290" w:lineRule="auto"/>
        <w:ind w:left="1300" w:right="939" w:firstLine="3716"/>
        <w:rPr>
          <w:w w:val="115"/>
          <w:sz w:val="16"/>
          <w:szCs w:val="16"/>
        </w:rPr>
      </w:pPr>
      <w:r>
        <w:rPr>
          <w:sz w:val="16"/>
          <w:szCs w:val="16"/>
        </w:rPr>
        <w:t xml:space="preserve">(1)                    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(2)                     </w:t>
      </w:r>
      <w:r>
        <w:rPr>
          <w:spacing w:val="27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(3)</w:t>
      </w:r>
    </w:p>
    <w:p w14:paraId="5E1989C3" w14:textId="77777777" w:rsidR="00BF5447" w:rsidRPr="002C098D" w:rsidRDefault="00BF5447" w:rsidP="00BF5447">
      <w:pPr>
        <w:spacing w:before="71" w:line="290" w:lineRule="auto"/>
        <w:ind w:left="1300" w:right="939" w:hanging="24"/>
        <w:rPr>
          <w:w w:val="115"/>
          <w:sz w:val="16"/>
          <w:szCs w:val="16"/>
        </w:rPr>
      </w:pPr>
      <w:r>
        <w:rPr>
          <w:w w:val="115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Correct</w:t>
      </w:r>
      <w:r>
        <w:rPr>
          <w:spacing w:val="16"/>
          <w:w w:val="114"/>
          <w:sz w:val="16"/>
          <w:szCs w:val="16"/>
        </w:rPr>
        <w:t xml:space="preserve"> </w:t>
      </w:r>
      <w:r>
        <w:rPr>
          <w:spacing w:val="-16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 xml:space="preserve">oting                                                                           </w:t>
      </w:r>
      <w:r>
        <w:rPr>
          <w:spacing w:val="10"/>
          <w:w w:val="114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0.256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  </w:t>
      </w:r>
      <w:r>
        <w:rPr>
          <w:rFonts w:ascii="Segoe UI Symbol" w:eastAsia="Segoe UI Symbol" w:hAnsi="Segoe UI Symbol" w:cs="Segoe UI Symbol"/>
          <w:spacing w:val="15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0.288</w:t>
      </w:r>
    </w:p>
    <w:p w14:paraId="14C6D416" w14:textId="77777777" w:rsidR="00BF5447" w:rsidRDefault="00BF5447" w:rsidP="00BF5447">
      <w:pPr>
        <w:spacing w:line="140" w:lineRule="exact"/>
        <w:ind w:left="5040" w:right="972" w:firstLine="720"/>
        <w:rPr>
          <w:sz w:val="16"/>
          <w:szCs w:val="16"/>
        </w:rPr>
      </w:pPr>
      <w:r>
        <w:rPr>
          <w:position w:val="1"/>
          <w:sz w:val="16"/>
          <w:szCs w:val="16"/>
        </w:rPr>
        <w:t xml:space="preserve">     (0.129)              </w:t>
      </w:r>
      <w:r>
        <w:rPr>
          <w:spacing w:val="25"/>
          <w:position w:val="1"/>
          <w:sz w:val="16"/>
          <w:szCs w:val="16"/>
        </w:rPr>
        <w:t xml:space="preserve"> </w:t>
      </w:r>
      <w:r>
        <w:rPr>
          <w:w w:val="110"/>
          <w:position w:val="1"/>
          <w:sz w:val="16"/>
          <w:szCs w:val="16"/>
        </w:rPr>
        <w:t>(0.449)</w:t>
      </w:r>
    </w:p>
    <w:p w14:paraId="2AC30618" w14:textId="77777777" w:rsidR="00BF5447" w:rsidRDefault="00BF5447" w:rsidP="00BF5447">
      <w:pPr>
        <w:spacing w:before="4" w:line="140" w:lineRule="exact"/>
        <w:rPr>
          <w:sz w:val="15"/>
          <w:szCs w:val="15"/>
        </w:rPr>
      </w:pPr>
    </w:p>
    <w:p w14:paraId="16CD7FBE" w14:textId="77777777" w:rsidR="00BF5447" w:rsidRDefault="00BF5447" w:rsidP="00BF5447">
      <w:pPr>
        <w:ind w:right="939"/>
        <w:jc w:val="center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pacing w:val="-6"/>
          <w:w w:val="114"/>
          <w:sz w:val="16"/>
          <w:szCs w:val="16"/>
        </w:rPr>
        <w:t xml:space="preserve">                            P</w:t>
      </w:r>
      <w:r>
        <w:rPr>
          <w:w w:val="114"/>
          <w:sz w:val="16"/>
          <w:szCs w:val="16"/>
        </w:rPr>
        <w:t>olitical</w:t>
      </w:r>
      <w:r>
        <w:rPr>
          <w:spacing w:val="17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 xml:space="preserve">information                                         </w:t>
      </w:r>
      <w:r>
        <w:rPr>
          <w:spacing w:val="43"/>
          <w:w w:val="114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0.541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</w:t>
      </w:r>
      <w:r>
        <w:rPr>
          <w:rFonts w:ascii="Segoe UI Symbol" w:eastAsia="Segoe UI Symbol" w:hAnsi="Segoe UI Symbol" w:cs="Segoe UI Symbol"/>
          <w:spacing w:val="-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0.647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 </w:t>
      </w:r>
      <w:r>
        <w:rPr>
          <w:rFonts w:ascii="Segoe UI Symbol" w:eastAsia="Segoe UI Symbol" w:hAnsi="Segoe UI Symbol" w:cs="Segoe UI Symbol"/>
          <w:spacing w:val="5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0.666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</w:t>
      </w:r>
    </w:p>
    <w:p w14:paraId="64AA5844" w14:textId="77777777" w:rsidR="00BF5447" w:rsidRDefault="00BF5447" w:rsidP="00BF5447">
      <w:pPr>
        <w:spacing w:before="5"/>
        <w:ind w:left="4833" w:right="940"/>
        <w:rPr>
          <w:sz w:val="16"/>
          <w:szCs w:val="16"/>
        </w:rPr>
      </w:pPr>
      <w:r>
        <w:rPr>
          <w:sz w:val="16"/>
          <w:szCs w:val="16"/>
        </w:rPr>
        <w:t xml:space="preserve">(0.250)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(0.285)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(0.384)</w:t>
      </w:r>
    </w:p>
    <w:p w14:paraId="7609040A" w14:textId="77777777" w:rsidR="00BF5447" w:rsidRPr="002C098D" w:rsidRDefault="00BF5447" w:rsidP="00BF5447">
      <w:pPr>
        <w:spacing w:before="5"/>
        <w:ind w:left="4833" w:right="940"/>
        <w:jc w:val="center"/>
        <w:rPr>
          <w:sz w:val="16"/>
          <w:szCs w:val="16"/>
        </w:rPr>
      </w:pPr>
    </w:p>
    <w:p w14:paraId="52ECDD95" w14:textId="77777777" w:rsidR="00BF5447" w:rsidRDefault="00BF5447" w:rsidP="00BF5447">
      <w:pPr>
        <w:ind w:left="1300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z w:val="16"/>
          <w:szCs w:val="16"/>
        </w:rPr>
        <w:t xml:space="preserve">Age                                                                 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0.021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0.023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0.023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</w:p>
    <w:p w14:paraId="63FD70F9" w14:textId="77777777" w:rsidR="00BF5447" w:rsidRDefault="00BF5447" w:rsidP="00BF5447">
      <w:pPr>
        <w:spacing w:before="5"/>
        <w:ind w:left="4833" w:right="940"/>
        <w:rPr>
          <w:sz w:val="16"/>
          <w:szCs w:val="16"/>
        </w:rPr>
      </w:pPr>
      <w:r>
        <w:rPr>
          <w:sz w:val="16"/>
          <w:szCs w:val="16"/>
        </w:rPr>
        <w:t xml:space="preserve">(0.004)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(0.005)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(0.005)</w:t>
      </w:r>
    </w:p>
    <w:p w14:paraId="0CE3E41D" w14:textId="77777777" w:rsidR="00BF5447" w:rsidRDefault="00BF5447" w:rsidP="00BF5447">
      <w:pPr>
        <w:spacing w:before="5" w:line="180" w:lineRule="exact"/>
        <w:rPr>
          <w:sz w:val="19"/>
          <w:szCs w:val="19"/>
        </w:rPr>
      </w:pPr>
    </w:p>
    <w:p w14:paraId="1DB2F658" w14:textId="77777777" w:rsidR="00BF5447" w:rsidRDefault="00BF5447" w:rsidP="00BF5447">
      <w:pPr>
        <w:tabs>
          <w:tab w:val="left" w:pos="5960"/>
        </w:tabs>
        <w:spacing w:line="246" w:lineRule="auto"/>
        <w:ind w:left="4865" w:right="945" w:hanging="3566"/>
        <w:rPr>
          <w:w w:val="107"/>
          <w:sz w:val="16"/>
          <w:szCs w:val="16"/>
        </w:rPr>
      </w:pPr>
      <w:r>
        <w:rPr>
          <w:spacing w:val="-16"/>
          <w:w w:val="113"/>
          <w:sz w:val="16"/>
          <w:szCs w:val="16"/>
        </w:rPr>
        <w:t>W</w:t>
      </w:r>
      <w:r>
        <w:rPr>
          <w:w w:val="113"/>
          <w:sz w:val="16"/>
          <w:szCs w:val="16"/>
        </w:rPr>
        <w:t xml:space="preserve">oman                                                                  </w:t>
      </w:r>
      <w:r>
        <w:rPr>
          <w:spacing w:val="43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0.128               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 xml:space="preserve">0.074                 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w w:val="107"/>
          <w:sz w:val="16"/>
          <w:szCs w:val="16"/>
        </w:rPr>
        <w:t>0.074</w:t>
      </w:r>
      <w:proofErr w:type="spellEnd"/>
      <w:r>
        <w:rPr>
          <w:w w:val="107"/>
          <w:sz w:val="16"/>
          <w:szCs w:val="16"/>
        </w:rPr>
        <w:t xml:space="preserve"> </w:t>
      </w:r>
    </w:p>
    <w:p w14:paraId="75A13E38" w14:textId="77777777" w:rsidR="00BF5447" w:rsidRDefault="00BF5447" w:rsidP="00BF5447">
      <w:pPr>
        <w:tabs>
          <w:tab w:val="left" w:pos="5960"/>
        </w:tabs>
        <w:spacing w:line="246" w:lineRule="auto"/>
        <w:ind w:left="4865" w:right="945" w:hanging="3566"/>
        <w:rPr>
          <w:sz w:val="16"/>
          <w:szCs w:val="16"/>
        </w:rPr>
      </w:pPr>
      <w:r>
        <w:rPr>
          <w:w w:val="107"/>
          <w:sz w:val="16"/>
          <w:szCs w:val="16"/>
        </w:rPr>
        <w:tab/>
      </w:r>
      <w:r>
        <w:rPr>
          <w:sz w:val="16"/>
          <w:szCs w:val="16"/>
        </w:rPr>
        <w:t>(0.118)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(0.129)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(0.130)</w:t>
      </w:r>
    </w:p>
    <w:p w14:paraId="45DCE9A6" w14:textId="77777777" w:rsidR="00BF5447" w:rsidRDefault="00BF5447" w:rsidP="00BF5447">
      <w:pPr>
        <w:spacing w:before="9" w:line="180" w:lineRule="exact"/>
        <w:rPr>
          <w:sz w:val="18"/>
          <w:szCs w:val="18"/>
        </w:rPr>
      </w:pPr>
    </w:p>
    <w:p w14:paraId="46FC5028" w14:textId="77777777" w:rsidR="00BF5447" w:rsidRDefault="00BF5447" w:rsidP="00BF5447">
      <w:pPr>
        <w:tabs>
          <w:tab w:val="left" w:pos="5960"/>
        </w:tabs>
        <w:spacing w:line="246" w:lineRule="auto"/>
        <w:ind w:left="4865" w:right="941" w:hanging="3566"/>
        <w:rPr>
          <w:w w:val="107"/>
          <w:sz w:val="16"/>
          <w:szCs w:val="16"/>
        </w:rPr>
      </w:pPr>
      <w:r>
        <w:rPr>
          <w:sz w:val="16"/>
          <w:szCs w:val="16"/>
        </w:rPr>
        <w:t>Bel</w:t>
      </w:r>
      <w:r>
        <w:rPr>
          <w:spacing w:val="-5"/>
          <w:sz w:val="16"/>
          <w:szCs w:val="16"/>
        </w:rPr>
        <w:t>o</w:t>
      </w:r>
      <w:r>
        <w:rPr>
          <w:sz w:val="16"/>
          <w:szCs w:val="16"/>
        </w:rPr>
        <w:t xml:space="preserve">w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high 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5"/>
          <w:sz w:val="16"/>
          <w:szCs w:val="16"/>
        </w:rPr>
        <w:t>o</w:t>
      </w:r>
      <w:r>
        <w:rPr>
          <w:sz w:val="16"/>
          <w:szCs w:val="16"/>
        </w:rPr>
        <w:t xml:space="preserve">ol                                                        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 xml:space="preserve">0.074               </w:t>
      </w:r>
      <w:r>
        <w:rPr>
          <w:spacing w:val="29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0.259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0.259</w:t>
      </w:r>
      <w:proofErr w:type="spellEnd"/>
      <w:r>
        <w:rPr>
          <w:w w:val="107"/>
          <w:sz w:val="16"/>
          <w:szCs w:val="16"/>
        </w:rPr>
        <w:t xml:space="preserve"> </w:t>
      </w:r>
    </w:p>
    <w:p w14:paraId="589BF9FA" w14:textId="77777777" w:rsidR="00BF5447" w:rsidRDefault="00BF5447" w:rsidP="00BF5447">
      <w:pPr>
        <w:tabs>
          <w:tab w:val="left" w:pos="5960"/>
        </w:tabs>
        <w:spacing w:line="246" w:lineRule="auto"/>
        <w:ind w:left="4865" w:right="941" w:hanging="3566"/>
        <w:rPr>
          <w:sz w:val="16"/>
          <w:szCs w:val="16"/>
        </w:rPr>
      </w:pPr>
      <w:r>
        <w:rPr>
          <w:w w:val="107"/>
          <w:sz w:val="16"/>
          <w:szCs w:val="16"/>
        </w:rPr>
        <w:tab/>
      </w:r>
      <w:r>
        <w:rPr>
          <w:sz w:val="16"/>
          <w:szCs w:val="16"/>
        </w:rPr>
        <w:t>(0.253)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(0.317)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(0.317)</w:t>
      </w:r>
    </w:p>
    <w:p w14:paraId="72D1D7CA" w14:textId="77777777" w:rsidR="00BF5447" w:rsidRDefault="00BF5447" w:rsidP="00BF5447">
      <w:pPr>
        <w:spacing w:before="9" w:line="140" w:lineRule="exact"/>
        <w:rPr>
          <w:sz w:val="14"/>
          <w:szCs w:val="14"/>
        </w:rPr>
      </w:pPr>
    </w:p>
    <w:p w14:paraId="775056C4" w14:textId="77777777" w:rsidR="00BF5447" w:rsidRDefault="00BF5447" w:rsidP="00BF5447">
      <w:pPr>
        <w:tabs>
          <w:tab w:val="left" w:pos="5960"/>
        </w:tabs>
        <w:spacing w:line="245" w:lineRule="auto"/>
        <w:ind w:left="4865" w:right="945" w:hanging="3566"/>
        <w:rPr>
          <w:w w:val="107"/>
          <w:sz w:val="16"/>
          <w:szCs w:val="16"/>
        </w:rPr>
      </w:pPr>
      <w:r>
        <w:rPr>
          <w:w w:val="113"/>
          <w:sz w:val="16"/>
          <w:szCs w:val="16"/>
        </w:rPr>
        <w:t>Uni</w:t>
      </w:r>
      <w:r>
        <w:rPr>
          <w:spacing w:val="-4"/>
          <w:w w:val="113"/>
          <w:sz w:val="16"/>
          <w:szCs w:val="16"/>
        </w:rPr>
        <w:t>v</w:t>
      </w:r>
      <w:r>
        <w:rPr>
          <w:w w:val="113"/>
          <w:sz w:val="16"/>
          <w:szCs w:val="16"/>
        </w:rPr>
        <w:t>ersi</w:t>
      </w:r>
      <w:r>
        <w:rPr>
          <w:spacing w:val="-6"/>
          <w:w w:val="113"/>
          <w:sz w:val="16"/>
          <w:szCs w:val="16"/>
        </w:rPr>
        <w:t>t</w:t>
      </w:r>
      <w:r>
        <w:rPr>
          <w:w w:val="113"/>
          <w:sz w:val="16"/>
          <w:szCs w:val="16"/>
        </w:rPr>
        <w:t>y</w:t>
      </w:r>
      <w:r>
        <w:rPr>
          <w:spacing w:val="13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degree                                                         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0.244</w:t>
      </w:r>
      <w:r>
        <w:rPr>
          <w:rFonts w:ascii="MS Mincho" w:eastAsia="MS Mincho" w:hAnsi="MS Mincho" w:cs="MS Mincho"/>
          <w:position w:val="6"/>
          <w:sz w:val="12"/>
          <w:szCs w:val="12"/>
        </w:rPr>
        <w:t>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        </w:t>
      </w:r>
      <w:r>
        <w:rPr>
          <w:rFonts w:ascii="Segoe UI Symbol" w:eastAsia="Segoe UI Symbol" w:hAnsi="Segoe UI Symbol" w:cs="Segoe UI Symbol"/>
          <w:spacing w:val="22"/>
          <w:position w:val="6"/>
          <w:sz w:val="12"/>
          <w:szCs w:val="12"/>
        </w:rPr>
        <w:t xml:space="preserve"> </w:t>
      </w:r>
      <w:r>
        <w:rPr>
          <w:sz w:val="16"/>
          <w:szCs w:val="16"/>
        </w:rPr>
        <w:t xml:space="preserve">0.193                 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w w:val="107"/>
          <w:sz w:val="16"/>
          <w:szCs w:val="16"/>
        </w:rPr>
        <w:t>0.193</w:t>
      </w:r>
      <w:proofErr w:type="spellEnd"/>
      <w:r>
        <w:rPr>
          <w:w w:val="107"/>
          <w:sz w:val="16"/>
          <w:szCs w:val="16"/>
        </w:rPr>
        <w:t xml:space="preserve"> </w:t>
      </w:r>
    </w:p>
    <w:p w14:paraId="601D9D1B" w14:textId="77777777" w:rsidR="00BF5447" w:rsidRDefault="00BF5447" w:rsidP="00BF5447">
      <w:pPr>
        <w:tabs>
          <w:tab w:val="left" w:pos="5960"/>
        </w:tabs>
        <w:spacing w:line="245" w:lineRule="auto"/>
        <w:ind w:left="4865" w:right="945" w:hanging="3566"/>
        <w:rPr>
          <w:sz w:val="16"/>
          <w:szCs w:val="16"/>
        </w:rPr>
      </w:pPr>
      <w:r>
        <w:rPr>
          <w:w w:val="107"/>
          <w:sz w:val="16"/>
          <w:szCs w:val="16"/>
        </w:rPr>
        <w:tab/>
      </w:r>
      <w:r>
        <w:rPr>
          <w:sz w:val="16"/>
          <w:szCs w:val="16"/>
        </w:rPr>
        <w:t>(0.126)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(0.136)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(0.137)</w:t>
      </w:r>
    </w:p>
    <w:p w14:paraId="6B20F10B" w14:textId="77777777" w:rsidR="00BF5447" w:rsidRDefault="00BF5447" w:rsidP="00BF5447">
      <w:pPr>
        <w:spacing w:line="180" w:lineRule="exact"/>
        <w:rPr>
          <w:sz w:val="19"/>
          <w:szCs w:val="19"/>
        </w:rPr>
      </w:pPr>
    </w:p>
    <w:p w14:paraId="69CC23D6" w14:textId="77777777" w:rsidR="00BF5447" w:rsidRDefault="00BF5447" w:rsidP="00BF5447">
      <w:pPr>
        <w:tabs>
          <w:tab w:val="left" w:pos="5960"/>
        </w:tabs>
        <w:spacing w:line="246" w:lineRule="auto"/>
        <w:ind w:left="4865" w:right="941" w:hanging="3566"/>
        <w:rPr>
          <w:w w:val="107"/>
          <w:sz w:val="16"/>
          <w:szCs w:val="16"/>
        </w:rPr>
      </w:pPr>
      <w:r>
        <w:rPr>
          <w:spacing w:val="-16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>oted</w:t>
      </w:r>
      <w:r>
        <w:rPr>
          <w:spacing w:val="1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3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 xml:space="preserve">winner                                                  </w:t>
      </w:r>
      <w:r>
        <w:rPr>
          <w:spacing w:val="34"/>
          <w:w w:val="112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0.067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0.029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0.029</w:t>
      </w:r>
      <w:proofErr w:type="spellEnd"/>
      <w:r>
        <w:rPr>
          <w:w w:val="107"/>
          <w:sz w:val="16"/>
          <w:szCs w:val="16"/>
        </w:rPr>
        <w:t xml:space="preserve"> </w:t>
      </w:r>
    </w:p>
    <w:p w14:paraId="5787B7DC" w14:textId="77777777" w:rsidR="00BF5447" w:rsidRDefault="00BF5447" w:rsidP="00BF5447">
      <w:pPr>
        <w:tabs>
          <w:tab w:val="left" w:pos="5960"/>
        </w:tabs>
        <w:spacing w:line="246" w:lineRule="auto"/>
        <w:ind w:left="4865" w:right="941" w:hanging="3566"/>
        <w:rPr>
          <w:sz w:val="16"/>
          <w:szCs w:val="16"/>
        </w:rPr>
      </w:pPr>
      <w:r>
        <w:rPr>
          <w:w w:val="107"/>
          <w:sz w:val="16"/>
          <w:szCs w:val="16"/>
        </w:rPr>
        <w:tab/>
      </w:r>
      <w:r>
        <w:rPr>
          <w:sz w:val="16"/>
          <w:szCs w:val="16"/>
        </w:rPr>
        <w:t>(0.121)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(0.133)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(0.133)</w:t>
      </w:r>
    </w:p>
    <w:p w14:paraId="0CA55B13" w14:textId="77777777" w:rsidR="00BF5447" w:rsidRDefault="00BF5447" w:rsidP="00BF5447">
      <w:pPr>
        <w:spacing w:before="9" w:line="180" w:lineRule="exact"/>
        <w:rPr>
          <w:sz w:val="18"/>
          <w:szCs w:val="18"/>
        </w:rPr>
      </w:pPr>
    </w:p>
    <w:p w14:paraId="3EA3ADD0" w14:textId="77777777" w:rsidR="00BF5447" w:rsidRDefault="00BF5447" w:rsidP="00BF5447">
      <w:pPr>
        <w:spacing w:line="246" w:lineRule="auto"/>
        <w:ind w:left="7056" w:right="941" w:hanging="5756"/>
        <w:rPr>
          <w:w w:val="105"/>
          <w:sz w:val="16"/>
          <w:szCs w:val="16"/>
        </w:rPr>
      </w:pPr>
      <w:r>
        <w:rPr>
          <w:w w:val="115"/>
          <w:sz w:val="16"/>
          <w:szCs w:val="16"/>
        </w:rPr>
        <w:t>Correct</w:t>
      </w:r>
      <w:r>
        <w:rPr>
          <w:spacing w:val="11"/>
          <w:w w:val="11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 xml:space="preserve">ote </w:t>
      </w:r>
      <w:r>
        <w:rPr>
          <w:spacing w:val="15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×</w:t>
      </w:r>
      <w:r>
        <w:rPr>
          <w:spacing w:val="35"/>
          <w:w w:val="118"/>
          <w:sz w:val="16"/>
          <w:szCs w:val="16"/>
        </w:rPr>
        <w:t xml:space="preserve"> </w:t>
      </w:r>
      <w:r>
        <w:rPr>
          <w:spacing w:val="6"/>
          <w:w w:val="118"/>
          <w:sz w:val="16"/>
          <w:szCs w:val="16"/>
        </w:rPr>
        <w:t>p</w:t>
      </w:r>
      <w:r>
        <w:rPr>
          <w:w w:val="118"/>
          <w:sz w:val="16"/>
          <w:szCs w:val="16"/>
        </w:rPr>
        <w:t>olitical</w:t>
      </w:r>
      <w:r>
        <w:rPr>
          <w:spacing w:val="-20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 xml:space="preserve">information                                                                </w:t>
      </w:r>
      <w:r>
        <w:rPr>
          <w:spacing w:val="43"/>
          <w:w w:val="118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0</w:t>
      </w:r>
      <w:r>
        <w:rPr>
          <w:w w:val="117"/>
          <w:sz w:val="16"/>
          <w:szCs w:val="16"/>
        </w:rPr>
        <w:t>.</w:t>
      </w:r>
      <w:r>
        <w:rPr>
          <w:w w:val="105"/>
          <w:sz w:val="16"/>
          <w:szCs w:val="16"/>
        </w:rPr>
        <w:t xml:space="preserve">042 </w:t>
      </w:r>
    </w:p>
    <w:p w14:paraId="284FCA19" w14:textId="77777777" w:rsidR="00BF5447" w:rsidRDefault="00BF5447" w:rsidP="00BF5447">
      <w:pPr>
        <w:spacing w:line="246" w:lineRule="auto"/>
        <w:ind w:left="6336" w:right="941" w:firstLine="720"/>
        <w:rPr>
          <w:sz w:val="16"/>
          <w:szCs w:val="16"/>
        </w:rPr>
      </w:pPr>
      <w:r>
        <w:rPr>
          <w:w w:val="110"/>
          <w:sz w:val="16"/>
          <w:szCs w:val="16"/>
        </w:rPr>
        <w:t>(0.566)</w:t>
      </w:r>
    </w:p>
    <w:p w14:paraId="1808EA24" w14:textId="77777777" w:rsidR="00BF5447" w:rsidRDefault="00BF5447" w:rsidP="00BF5447">
      <w:pPr>
        <w:spacing w:before="13" w:line="220" w:lineRule="exact"/>
        <w:rPr>
          <w:sz w:val="22"/>
          <w:szCs w:val="22"/>
        </w:rPr>
      </w:pPr>
    </w:p>
    <w:p w14:paraId="290B1E60" w14:textId="77777777" w:rsidR="00BF5447" w:rsidRDefault="00BF5447" w:rsidP="00BF5447">
      <w:pPr>
        <w:spacing w:before="30"/>
        <w:ind w:left="1300"/>
        <w:rPr>
          <w:sz w:val="16"/>
          <w:szCs w:val="16"/>
        </w:rPr>
      </w:pPr>
      <w:r>
        <w:rPr>
          <w:w w:val="114"/>
          <w:sz w:val="16"/>
          <w:szCs w:val="16"/>
        </w:rPr>
        <w:t>Obser</w:t>
      </w:r>
      <w:r>
        <w:rPr>
          <w:spacing w:val="-10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 xml:space="preserve">ations                                                         </w:t>
      </w:r>
      <w:r>
        <w:rPr>
          <w:spacing w:val="3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 xml:space="preserve">1,323               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 xml:space="preserve">1,117                 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w w:val="107"/>
          <w:sz w:val="16"/>
          <w:szCs w:val="16"/>
        </w:rPr>
        <w:t>1,117</w:t>
      </w:r>
      <w:proofErr w:type="spellEnd"/>
    </w:p>
    <w:p w14:paraId="2A9924AA" w14:textId="77777777" w:rsidR="00BF5447" w:rsidRDefault="00BF5447" w:rsidP="00BF5447">
      <w:pPr>
        <w:spacing w:before="86"/>
        <w:ind w:left="1300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F0B464" wp14:editId="1A45470F">
                <wp:simplePos x="0" y="0"/>
                <wp:positionH relativeFrom="column">
                  <wp:posOffset>859509</wp:posOffset>
                </wp:positionH>
                <wp:positionV relativeFrom="paragraph">
                  <wp:posOffset>130131</wp:posOffset>
                </wp:positionV>
                <wp:extent cx="41148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B4E82C" id="Straight_x0020_Connector_x0020_3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10.25pt" to="391.7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" strokecolor="black [3040]"/>
            </w:pict>
          </mc:Fallback>
        </mc:AlternateContent>
      </w:r>
    </w:p>
    <w:p w14:paraId="502054CA" w14:textId="77777777" w:rsidR="00BF5447" w:rsidRDefault="00BF5447" w:rsidP="00BF5447">
      <w:pPr>
        <w:spacing w:before="86"/>
        <w:ind w:left="1300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C3BF0C" wp14:editId="66851CD4">
                <wp:simplePos x="0" y="0"/>
                <wp:positionH relativeFrom="column">
                  <wp:posOffset>859509</wp:posOffset>
                </wp:positionH>
                <wp:positionV relativeFrom="paragraph">
                  <wp:posOffset>15831</wp:posOffset>
                </wp:positionV>
                <wp:extent cx="41148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D15E91" id="Straight_x0020_Connector_x0020_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1.25pt" to="391.7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" strokecolor="black [3040]"/>
            </w:pict>
          </mc:Fallback>
        </mc:AlternateContent>
      </w:r>
      <w:r>
        <w:rPr>
          <w:sz w:val="16"/>
          <w:szCs w:val="16"/>
        </w:rPr>
        <w:t>Note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pacing w:val="38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Standard</w:t>
      </w:r>
      <w:r>
        <w:rPr>
          <w:spacing w:val="28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errors</w:t>
      </w:r>
      <w:r>
        <w:rPr>
          <w:spacing w:val="-1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are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32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pare</w:t>
      </w:r>
      <w:r>
        <w:rPr>
          <w:spacing w:val="-6"/>
          <w:w w:val="115"/>
          <w:sz w:val="16"/>
          <w:szCs w:val="16"/>
        </w:rPr>
        <w:t>n</w:t>
      </w:r>
      <w:r>
        <w:rPr>
          <w:w w:val="115"/>
          <w:sz w:val="16"/>
          <w:szCs w:val="16"/>
        </w:rPr>
        <w:t xml:space="preserve">theses.                       </w:t>
      </w:r>
      <w:r>
        <w:rPr>
          <w:spacing w:val="18"/>
          <w:w w:val="115"/>
          <w:sz w:val="16"/>
          <w:szCs w:val="16"/>
        </w:rPr>
        <w:t xml:space="preserve"> 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</w:t>
      </w:r>
      <w:r>
        <w:rPr>
          <w:rFonts w:ascii="Segoe UI Symbol" w:eastAsia="Segoe UI Symbol" w:hAnsi="Segoe UI Symbol" w:cs="Segoe UI Symbol"/>
          <w:spacing w:val="-23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p&lt;0.1;</w:t>
      </w:r>
      <w:r>
        <w:rPr>
          <w:spacing w:val="12"/>
          <w:w w:val="11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spacing w:val="-8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</w:t>
      </w:r>
      <w:r>
        <w:rPr>
          <w:w w:val="146"/>
          <w:sz w:val="16"/>
          <w:szCs w:val="16"/>
        </w:rPr>
        <w:t>&lt;</w:t>
      </w:r>
      <w:r>
        <w:rPr>
          <w:w w:val="107"/>
          <w:sz w:val="16"/>
          <w:szCs w:val="16"/>
        </w:rPr>
        <w:t>0.05;</w:t>
      </w:r>
      <w:r>
        <w:rPr>
          <w:spacing w:val="1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</w:t>
      </w:r>
      <w:r>
        <w:rPr>
          <w:w w:val="146"/>
          <w:sz w:val="16"/>
          <w:szCs w:val="16"/>
        </w:rPr>
        <w:t>&lt;</w:t>
      </w:r>
      <w:r>
        <w:rPr>
          <w:w w:val="107"/>
          <w:sz w:val="16"/>
          <w:szCs w:val="16"/>
        </w:rPr>
        <w:t>0.01</w:t>
      </w:r>
    </w:p>
    <w:p w14:paraId="59B163B6" w14:textId="77777777" w:rsidR="00B2185E" w:rsidRDefault="00BF5447" w:rsidP="00BF5447">
      <w:pPr>
        <w:spacing w:before="5"/>
        <w:ind w:left="1300"/>
        <w:rPr>
          <w:w w:val="112"/>
          <w:sz w:val="16"/>
          <w:szCs w:val="16"/>
        </w:rPr>
        <w:sectPr w:rsidR="00B2185E">
          <w:footerReference w:type="default" r:id="rId8"/>
          <w:pgSz w:w="11920" w:h="16840"/>
          <w:pgMar w:top="1560" w:right="1680" w:bottom="280" w:left="1680" w:header="0" w:footer="1113" w:gutter="0"/>
          <w:cols w:space="720"/>
        </w:sectPr>
      </w:pPr>
      <w:r>
        <w:rPr>
          <w:w w:val="119"/>
          <w:sz w:val="16"/>
          <w:szCs w:val="16"/>
        </w:rPr>
        <w:t>Data</w:t>
      </w:r>
      <w:r>
        <w:rPr>
          <w:spacing w:val="-26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pacing w:val="3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Making</w:t>
      </w:r>
      <w:r>
        <w:rPr>
          <w:spacing w:val="13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Electoral</w:t>
      </w:r>
      <w:r>
        <w:rPr>
          <w:spacing w:val="32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Dem</w:t>
      </w:r>
      <w:r>
        <w:rPr>
          <w:spacing w:val="6"/>
          <w:w w:val="111"/>
          <w:sz w:val="16"/>
          <w:szCs w:val="16"/>
        </w:rPr>
        <w:t>o</w:t>
      </w:r>
      <w:r>
        <w:rPr>
          <w:w w:val="111"/>
          <w:sz w:val="16"/>
          <w:szCs w:val="16"/>
        </w:rPr>
        <w:t>cracy</w:t>
      </w:r>
      <w:r>
        <w:rPr>
          <w:spacing w:val="12"/>
          <w:w w:val="111"/>
          <w:sz w:val="16"/>
          <w:szCs w:val="16"/>
        </w:rPr>
        <w:t xml:space="preserve"> </w:t>
      </w:r>
      <w:r>
        <w:rPr>
          <w:spacing w:val="-14"/>
          <w:w w:val="115"/>
          <w:sz w:val="16"/>
          <w:szCs w:val="16"/>
        </w:rPr>
        <w:t>W</w:t>
      </w:r>
      <w:r>
        <w:rPr>
          <w:w w:val="112"/>
          <w:sz w:val="16"/>
          <w:szCs w:val="16"/>
        </w:rPr>
        <w:t>ork</w:t>
      </w:r>
    </w:p>
    <w:p w14:paraId="0361AAB8" w14:textId="416EFB74" w:rsidR="00BF5447" w:rsidRDefault="00BF5447" w:rsidP="00BF5447">
      <w:pPr>
        <w:spacing w:before="5"/>
        <w:ind w:left="1300"/>
        <w:rPr>
          <w:sz w:val="16"/>
          <w:szCs w:val="16"/>
        </w:rPr>
      </w:pPr>
    </w:p>
    <w:p w14:paraId="7E48B9EF" w14:textId="77777777" w:rsidR="009D237A" w:rsidRDefault="009D237A" w:rsidP="00C52DC1">
      <w:pPr>
        <w:spacing w:before="5"/>
        <w:rPr>
          <w:sz w:val="16"/>
          <w:szCs w:val="16"/>
        </w:rPr>
      </w:pPr>
      <w:bookmarkStart w:id="0" w:name="_GoBack"/>
      <w:bookmarkEnd w:id="0"/>
    </w:p>
    <w:p w14:paraId="783CA40D" w14:textId="77777777" w:rsidR="008E2B30" w:rsidRDefault="008E2B30" w:rsidP="00C52DC1">
      <w:pPr>
        <w:spacing w:before="5"/>
        <w:rPr>
          <w:sz w:val="16"/>
          <w:szCs w:val="16"/>
        </w:rPr>
      </w:pPr>
    </w:p>
    <w:p w14:paraId="496E716C" w14:textId="77777777" w:rsidR="008E2B30" w:rsidRDefault="008E2B30" w:rsidP="00C52DC1">
      <w:pPr>
        <w:spacing w:before="5"/>
        <w:rPr>
          <w:sz w:val="16"/>
          <w:szCs w:val="16"/>
        </w:rPr>
      </w:pPr>
    </w:p>
    <w:p w14:paraId="718C782F" w14:textId="77777777" w:rsidR="008E2B30" w:rsidRDefault="008E2B30" w:rsidP="008E2B30">
      <w:pPr>
        <w:ind w:left="2171" w:right="1604"/>
        <w:jc w:val="center"/>
        <w:rPr>
          <w:sz w:val="24"/>
          <w:szCs w:val="24"/>
        </w:rPr>
      </w:pPr>
      <w:r>
        <w:rPr>
          <w:spacing w:val="-20"/>
          <w:sz w:val="24"/>
          <w:szCs w:val="24"/>
        </w:rPr>
        <w:t>T</w:t>
      </w:r>
      <w:r>
        <w:rPr>
          <w:sz w:val="24"/>
          <w:szCs w:val="24"/>
        </w:rPr>
        <w:t>able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5: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>
        <w:rPr>
          <w:spacing w:val="2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V</w:t>
      </w:r>
      <w:r>
        <w:rPr>
          <w:sz w:val="24"/>
          <w:szCs w:val="24"/>
        </w:rPr>
        <w:t>oting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Regret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pacing w:val="-20"/>
          <w:w w:val="114"/>
          <w:sz w:val="24"/>
          <w:szCs w:val="24"/>
        </w:rPr>
        <w:t>F</w:t>
      </w:r>
      <w:r>
        <w:rPr>
          <w:w w:val="105"/>
          <w:sz w:val="24"/>
          <w:szCs w:val="24"/>
        </w:rPr>
        <w:t>rance</w:t>
      </w:r>
    </w:p>
    <w:p w14:paraId="34EBAA2C" w14:textId="77777777" w:rsidR="008E2B30" w:rsidRDefault="008E2B30" w:rsidP="008E2B30">
      <w:pPr>
        <w:spacing w:before="1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69A3D" wp14:editId="16380AFA">
                <wp:simplePos x="0" y="0"/>
                <wp:positionH relativeFrom="column">
                  <wp:posOffset>814882</wp:posOffset>
                </wp:positionH>
                <wp:positionV relativeFrom="paragraph">
                  <wp:posOffset>97273</wp:posOffset>
                </wp:positionV>
                <wp:extent cx="4114800" cy="0"/>
                <wp:effectExtent l="0" t="0" r="254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466986" id="Straight_x0020_Connector_x0020_4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7.65pt" to="388.1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F09D31C" wp14:editId="36F4E583">
                <wp:simplePos x="0" y="0"/>
                <wp:positionH relativeFrom="page">
                  <wp:posOffset>-1892595</wp:posOffset>
                </wp:positionH>
                <wp:positionV relativeFrom="paragraph">
                  <wp:posOffset>320897</wp:posOffset>
                </wp:positionV>
                <wp:extent cx="4135120" cy="0"/>
                <wp:effectExtent l="0" t="0" r="3803015" b="52133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120" cy="0"/>
                          <a:chOff x="2980" y="399"/>
                          <a:chExt cx="6513" cy="0"/>
                        </a:xfrm>
                      </wpg:grpSpPr>
                      <wps:wsp>
                        <wps:cNvPr id="41" name="Freeform 33"/>
                        <wps:cNvSpPr>
                          <a:spLocks noEditPoints="1"/>
                        </wps:cNvSpPr>
                        <wps:spPr bwMode="auto">
                          <a:xfrm>
                            <a:off x="8940" y="1197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7F7D3C" id="Group_x0020_40" o:spid="_x0000_s1026" style="position:absolute;margin-left:-149pt;margin-top:25.25pt;width:325.6pt;height:0;z-index:-251626496;mso-position-horizontal-relative:page" coordorigin="2980,399" coordsize="651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">
                <v:polyline id="Freeform_x0020_33" o:spid="_x0000_s1027" style="position:absolute;visibility:visible;mso-wrap-style:square;v-text-anchor:top" points="8940,1197,15453,1197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sjYxAAA&#10;ANsAAAAPAAAAZHJzL2Rvd25yZXYueG1sRI/NasMwEITvgb6D2EJviZzQBONECaWlkFuJHUJ7W6yN&#10;rcZaGUv1z9tXhUKOw8x8w+wOo21ET503jhUsFwkI4tJpw5WCc/E+T0H4gKyxcUwKJvJw2D/Mdphp&#10;N/CJ+jxUIkLYZ6igDqHNpPRlTRb9wrXE0bu6zmKIsquk7nCIcNvIVZJspEXDcaHGll5rKm/5j1Xw&#10;eUzfTMorvuUfE6/DpTDV17dST4/jyxZEoDHcw//to1bwvIS/L/EHyP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7I2MQAAADbAAAADwAAAAAAAAAAAAAAAACXAgAAZHJzL2Rv&#10;d25yZXYueG1sUEsFBgAAAAAEAAQA9QAAAIgDAAAAAA==&#10;" filled="f" strokeweight="5054emu">
                  <v:path arrowok="t" o:connecttype="custom" o:connectlocs="0,0;6513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4FEC20A4" w14:textId="77777777" w:rsidR="008E2B30" w:rsidRDefault="008E2B30" w:rsidP="008E2B30">
      <w:pPr>
        <w:spacing w:before="30"/>
        <w:ind w:left="5419" w:right="1526"/>
        <w:jc w:val="center"/>
        <w:rPr>
          <w:sz w:val="16"/>
          <w:szCs w:val="16"/>
        </w:rPr>
      </w:pPr>
      <w:r>
        <w:rPr>
          <w:spacing w:val="-6"/>
          <w:w w:val="115"/>
          <w:sz w:val="16"/>
          <w:szCs w:val="16"/>
        </w:rPr>
        <w:t>P</w:t>
      </w:r>
      <w:r>
        <w:rPr>
          <w:w w:val="115"/>
          <w:sz w:val="16"/>
          <w:szCs w:val="16"/>
        </w:rPr>
        <w:t>ost-Election</w:t>
      </w:r>
      <w:r>
        <w:rPr>
          <w:spacing w:val="9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Regret</w:t>
      </w:r>
    </w:p>
    <w:p w14:paraId="30AD186F" w14:textId="77777777" w:rsidR="008E2B30" w:rsidRDefault="008E2B30" w:rsidP="008E2B30">
      <w:pPr>
        <w:spacing w:before="71" w:line="290" w:lineRule="auto"/>
        <w:ind w:left="1300" w:right="939" w:firstLine="3716"/>
        <w:rPr>
          <w:sz w:val="16"/>
          <w:szCs w:val="16"/>
        </w:rPr>
      </w:pPr>
      <w:r>
        <w:rPr>
          <w:sz w:val="16"/>
          <w:szCs w:val="16"/>
        </w:rPr>
        <w:t xml:space="preserve">(1)                    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(2)                     </w:t>
      </w:r>
      <w:r>
        <w:rPr>
          <w:spacing w:val="27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 xml:space="preserve">(3) </w:t>
      </w:r>
      <w:r>
        <w:rPr>
          <w:w w:val="114"/>
          <w:sz w:val="16"/>
          <w:szCs w:val="16"/>
        </w:rPr>
        <w:t>Correct</w:t>
      </w:r>
      <w:r>
        <w:rPr>
          <w:spacing w:val="16"/>
          <w:w w:val="114"/>
          <w:sz w:val="16"/>
          <w:szCs w:val="16"/>
        </w:rPr>
        <w:t xml:space="preserve"> </w:t>
      </w:r>
      <w:r>
        <w:rPr>
          <w:spacing w:val="-5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 xml:space="preserve">oting                                                                           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0.435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 </w:t>
      </w:r>
      <w:r>
        <w:rPr>
          <w:rFonts w:ascii="Segoe UI Symbol" w:eastAsia="Segoe UI Symbol" w:hAnsi="Segoe UI Symbol" w:cs="Segoe UI Symbol"/>
          <w:spacing w:val="10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0.537</w:t>
      </w:r>
    </w:p>
    <w:p w14:paraId="7B8F2087" w14:textId="77777777" w:rsidR="008E2B30" w:rsidRDefault="008E2B30" w:rsidP="008E2B30">
      <w:pPr>
        <w:spacing w:line="140" w:lineRule="exact"/>
        <w:ind w:right="972"/>
        <w:jc w:val="right"/>
        <w:rPr>
          <w:sz w:val="16"/>
          <w:szCs w:val="16"/>
        </w:rPr>
      </w:pPr>
      <w:r>
        <w:rPr>
          <w:position w:val="1"/>
          <w:sz w:val="16"/>
          <w:szCs w:val="16"/>
        </w:rPr>
        <w:t xml:space="preserve">(0.151)              </w:t>
      </w:r>
      <w:r>
        <w:rPr>
          <w:spacing w:val="25"/>
          <w:position w:val="1"/>
          <w:sz w:val="16"/>
          <w:szCs w:val="16"/>
        </w:rPr>
        <w:t xml:space="preserve"> </w:t>
      </w:r>
      <w:r>
        <w:rPr>
          <w:w w:val="110"/>
          <w:position w:val="1"/>
          <w:sz w:val="16"/>
          <w:szCs w:val="16"/>
        </w:rPr>
        <w:t>(0.710)</w:t>
      </w:r>
    </w:p>
    <w:p w14:paraId="3CDFE2D0" w14:textId="77777777" w:rsidR="008E2B30" w:rsidRDefault="008E2B30" w:rsidP="008E2B30">
      <w:pPr>
        <w:spacing w:before="4" w:line="140" w:lineRule="exact"/>
        <w:rPr>
          <w:sz w:val="15"/>
          <w:szCs w:val="15"/>
        </w:rPr>
      </w:pPr>
    </w:p>
    <w:p w14:paraId="740D247E" w14:textId="77777777" w:rsidR="008E2B30" w:rsidRDefault="008E2B30" w:rsidP="008E2B30">
      <w:pPr>
        <w:tabs>
          <w:tab w:val="left" w:pos="5960"/>
        </w:tabs>
        <w:spacing w:line="245" w:lineRule="auto"/>
        <w:ind w:left="4865" w:right="941" w:hanging="3566"/>
        <w:rPr>
          <w:sz w:val="16"/>
          <w:szCs w:val="16"/>
        </w:rPr>
      </w:pPr>
      <w:r>
        <w:rPr>
          <w:spacing w:val="-6"/>
          <w:w w:val="114"/>
          <w:sz w:val="16"/>
          <w:szCs w:val="16"/>
        </w:rPr>
        <w:t>P</w:t>
      </w:r>
      <w:r>
        <w:rPr>
          <w:w w:val="114"/>
          <w:sz w:val="16"/>
          <w:szCs w:val="16"/>
        </w:rPr>
        <w:t>olitical</w:t>
      </w:r>
      <w:r>
        <w:rPr>
          <w:spacing w:val="17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 xml:space="preserve">information                                         </w:t>
      </w:r>
      <w:r>
        <w:rPr>
          <w:spacing w:val="43"/>
          <w:w w:val="114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0.828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 </w:t>
      </w:r>
      <w:r>
        <w:rPr>
          <w:rFonts w:ascii="Segoe UI Symbol" w:eastAsia="Segoe UI Symbol" w:hAnsi="Segoe UI Symbol" w:cs="Segoe UI Symbol"/>
          <w:spacing w:val="5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0.617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    </w:t>
      </w:r>
      <w:r>
        <w:rPr>
          <w:rFonts w:ascii="Segoe UI Symbol" w:eastAsia="Segoe UI Symbol" w:hAnsi="Segoe UI Symbol" w:cs="Segoe UI Symbol"/>
          <w:spacing w:val="-12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 xml:space="preserve">0.657 </w:t>
      </w:r>
      <w:r>
        <w:rPr>
          <w:sz w:val="16"/>
          <w:szCs w:val="16"/>
        </w:rPr>
        <w:t>(0.322)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(0.370)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(0.460)</w:t>
      </w:r>
    </w:p>
    <w:p w14:paraId="373DFB4C" w14:textId="77777777" w:rsidR="008E2B30" w:rsidRDefault="008E2B30" w:rsidP="008E2B30">
      <w:pPr>
        <w:spacing w:line="140" w:lineRule="exact"/>
        <w:rPr>
          <w:sz w:val="15"/>
          <w:szCs w:val="15"/>
        </w:rPr>
      </w:pPr>
    </w:p>
    <w:p w14:paraId="5FDE6075" w14:textId="77777777" w:rsidR="008E2B30" w:rsidRDefault="008E2B30" w:rsidP="008E2B30">
      <w:pPr>
        <w:ind w:left="1300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z w:val="16"/>
          <w:szCs w:val="16"/>
        </w:rPr>
        <w:t xml:space="preserve">Age                                                                 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0.014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0.016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0.016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</w:p>
    <w:p w14:paraId="71275E23" w14:textId="77777777" w:rsidR="008E2B30" w:rsidRDefault="008E2B30" w:rsidP="008E2B30">
      <w:pPr>
        <w:spacing w:before="5"/>
        <w:ind w:right="97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(0.005)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(0.005)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(0.005)</w:t>
      </w:r>
    </w:p>
    <w:p w14:paraId="0E536BAA" w14:textId="77777777" w:rsidR="008E2B30" w:rsidRDefault="008E2B30" w:rsidP="008E2B30">
      <w:pPr>
        <w:spacing w:before="5" w:line="180" w:lineRule="exact"/>
        <w:rPr>
          <w:sz w:val="19"/>
          <w:szCs w:val="19"/>
        </w:rPr>
      </w:pPr>
    </w:p>
    <w:p w14:paraId="3156117B" w14:textId="77777777" w:rsidR="008E2B30" w:rsidRDefault="008E2B30" w:rsidP="008E2B30">
      <w:pPr>
        <w:tabs>
          <w:tab w:val="left" w:pos="5960"/>
        </w:tabs>
        <w:spacing w:line="246" w:lineRule="auto"/>
        <w:ind w:left="4865" w:right="941" w:hanging="3566"/>
        <w:rPr>
          <w:sz w:val="16"/>
          <w:szCs w:val="16"/>
        </w:rPr>
      </w:pPr>
      <w:r>
        <w:rPr>
          <w:spacing w:val="-16"/>
          <w:w w:val="113"/>
          <w:sz w:val="16"/>
          <w:szCs w:val="16"/>
        </w:rPr>
        <w:t>W</w:t>
      </w:r>
      <w:r>
        <w:rPr>
          <w:w w:val="113"/>
          <w:sz w:val="16"/>
          <w:szCs w:val="16"/>
        </w:rPr>
        <w:t xml:space="preserve">oman                                                                 </w:t>
      </w:r>
      <w:r>
        <w:rPr>
          <w:spacing w:val="23"/>
          <w:w w:val="113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0.038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0.016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 xml:space="preserve">0.015 </w:t>
      </w:r>
      <w:r>
        <w:rPr>
          <w:sz w:val="16"/>
          <w:szCs w:val="16"/>
        </w:rPr>
        <w:t>(0.132)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(0.147)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(0.147)</w:t>
      </w:r>
    </w:p>
    <w:p w14:paraId="4DE9626A" w14:textId="77777777" w:rsidR="008E2B30" w:rsidRDefault="008E2B30" w:rsidP="008E2B30">
      <w:pPr>
        <w:spacing w:before="9" w:line="180" w:lineRule="exact"/>
        <w:rPr>
          <w:sz w:val="18"/>
          <w:szCs w:val="18"/>
        </w:rPr>
      </w:pPr>
    </w:p>
    <w:p w14:paraId="0D716855" w14:textId="77777777" w:rsidR="008E2B30" w:rsidRDefault="008E2B30" w:rsidP="008E2B30">
      <w:pPr>
        <w:tabs>
          <w:tab w:val="left" w:pos="5960"/>
        </w:tabs>
        <w:spacing w:line="246" w:lineRule="auto"/>
        <w:ind w:left="4865" w:right="945" w:hanging="3566"/>
        <w:rPr>
          <w:sz w:val="16"/>
          <w:szCs w:val="16"/>
        </w:rPr>
      </w:pPr>
      <w:r>
        <w:rPr>
          <w:sz w:val="16"/>
          <w:szCs w:val="16"/>
        </w:rPr>
        <w:t>Bel</w:t>
      </w:r>
      <w:r>
        <w:rPr>
          <w:spacing w:val="-5"/>
          <w:sz w:val="16"/>
          <w:szCs w:val="16"/>
        </w:rPr>
        <w:t>o</w:t>
      </w:r>
      <w:r>
        <w:rPr>
          <w:sz w:val="16"/>
          <w:szCs w:val="16"/>
        </w:rPr>
        <w:t xml:space="preserve">w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high 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5"/>
          <w:sz w:val="16"/>
          <w:szCs w:val="16"/>
        </w:rPr>
        <w:t>o</w:t>
      </w:r>
      <w:r>
        <w:rPr>
          <w:sz w:val="16"/>
          <w:szCs w:val="16"/>
        </w:rPr>
        <w:t xml:space="preserve">ol                                                        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 xml:space="preserve">0.092               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 xml:space="preserve">0.353                 </w:t>
      </w:r>
      <w:r>
        <w:rPr>
          <w:spacing w:val="15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0.35</w:t>
      </w:r>
      <w:r>
        <w:rPr>
          <w:w w:val="105"/>
          <w:sz w:val="16"/>
          <w:szCs w:val="16"/>
        </w:rPr>
        <w:t xml:space="preserve">1 </w:t>
      </w:r>
      <w:r>
        <w:rPr>
          <w:sz w:val="16"/>
          <w:szCs w:val="16"/>
        </w:rPr>
        <w:t>(0.282)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(0.293)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(0.293)</w:t>
      </w:r>
    </w:p>
    <w:p w14:paraId="52BC46F7" w14:textId="77777777" w:rsidR="008E2B30" w:rsidRDefault="008E2B30" w:rsidP="008E2B30">
      <w:pPr>
        <w:spacing w:before="9" w:line="180" w:lineRule="exact"/>
        <w:rPr>
          <w:sz w:val="18"/>
          <w:szCs w:val="18"/>
        </w:rPr>
      </w:pPr>
    </w:p>
    <w:p w14:paraId="1BFB5384" w14:textId="77777777" w:rsidR="008E2B30" w:rsidRDefault="008E2B30" w:rsidP="008E2B30">
      <w:pPr>
        <w:tabs>
          <w:tab w:val="left" w:pos="5960"/>
        </w:tabs>
        <w:spacing w:line="246" w:lineRule="auto"/>
        <w:ind w:left="4865" w:right="941" w:hanging="3566"/>
        <w:rPr>
          <w:sz w:val="16"/>
          <w:szCs w:val="16"/>
        </w:rPr>
      </w:pPr>
      <w:r>
        <w:rPr>
          <w:w w:val="113"/>
          <w:sz w:val="16"/>
          <w:szCs w:val="16"/>
        </w:rPr>
        <w:t>Uni</w:t>
      </w:r>
      <w:r>
        <w:rPr>
          <w:spacing w:val="-4"/>
          <w:w w:val="113"/>
          <w:sz w:val="16"/>
          <w:szCs w:val="16"/>
        </w:rPr>
        <w:t>v</w:t>
      </w:r>
      <w:r>
        <w:rPr>
          <w:w w:val="113"/>
          <w:sz w:val="16"/>
          <w:szCs w:val="16"/>
        </w:rPr>
        <w:t>ersi</w:t>
      </w:r>
      <w:r>
        <w:rPr>
          <w:spacing w:val="-6"/>
          <w:w w:val="113"/>
          <w:sz w:val="16"/>
          <w:szCs w:val="16"/>
        </w:rPr>
        <w:t>t</w:t>
      </w:r>
      <w:r>
        <w:rPr>
          <w:w w:val="113"/>
          <w:sz w:val="16"/>
          <w:szCs w:val="16"/>
        </w:rPr>
        <w:t>y</w:t>
      </w:r>
      <w:r>
        <w:rPr>
          <w:spacing w:val="13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degree                                                          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 xml:space="preserve">0.011               </w:t>
      </w:r>
      <w:r>
        <w:rPr>
          <w:spacing w:val="29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0.037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0.037</w:t>
      </w:r>
      <w:proofErr w:type="spellEnd"/>
      <w:r>
        <w:rPr>
          <w:w w:val="107"/>
          <w:sz w:val="16"/>
          <w:szCs w:val="16"/>
        </w:rPr>
        <w:t xml:space="preserve"> </w:t>
      </w:r>
      <w:r>
        <w:rPr>
          <w:sz w:val="16"/>
          <w:szCs w:val="16"/>
        </w:rPr>
        <w:t>(0.151)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(0.169)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(0.169)</w:t>
      </w:r>
    </w:p>
    <w:p w14:paraId="13BFA401" w14:textId="77777777" w:rsidR="008E2B30" w:rsidRDefault="008E2B30" w:rsidP="008E2B30">
      <w:pPr>
        <w:spacing w:before="9" w:line="180" w:lineRule="exact"/>
        <w:rPr>
          <w:sz w:val="18"/>
          <w:szCs w:val="18"/>
        </w:rPr>
      </w:pPr>
    </w:p>
    <w:p w14:paraId="3A0384EB" w14:textId="77777777" w:rsidR="008E2B30" w:rsidRDefault="008E2B30" w:rsidP="008E2B30">
      <w:pPr>
        <w:tabs>
          <w:tab w:val="left" w:pos="5960"/>
        </w:tabs>
        <w:spacing w:line="246" w:lineRule="auto"/>
        <w:ind w:left="4865" w:right="941" w:hanging="3566"/>
        <w:rPr>
          <w:sz w:val="16"/>
          <w:szCs w:val="16"/>
        </w:rPr>
      </w:pPr>
      <w:r>
        <w:rPr>
          <w:spacing w:val="-16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>oted</w:t>
      </w:r>
      <w:r>
        <w:rPr>
          <w:spacing w:val="1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3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 xml:space="preserve">winner                                                  </w:t>
      </w:r>
      <w:r>
        <w:rPr>
          <w:spacing w:val="34"/>
          <w:w w:val="112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0.176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0.091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 xml:space="preserve">0.092 </w:t>
      </w:r>
      <w:r>
        <w:rPr>
          <w:sz w:val="16"/>
          <w:szCs w:val="16"/>
        </w:rPr>
        <w:t>(0.139)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(0.155)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(0.155)</w:t>
      </w:r>
    </w:p>
    <w:p w14:paraId="340EFAF2" w14:textId="77777777" w:rsidR="008E2B30" w:rsidRDefault="008E2B30" w:rsidP="008E2B30">
      <w:pPr>
        <w:spacing w:before="9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C15B4AB" wp14:editId="17C0FB69">
                <wp:simplePos x="0" y="0"/>
                <wp:positionH relativeFrom="page">
                  <wp:posOffset>-1895135</wp:posOffset>
                </wp:positionH>
                <wp:positionV relativeFrom="paragraph">
                  <wp:posOffset>199508</wp:posOffset>
                </wp:positionV>
                <wp:extent cx="4140200" cy="34925"/>
                <wp:effectExtent l="0" t="0" r="3800475" b="42227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34925"/>
                          <a:chOff x="2976" y="280"/>
                          <a:chExt cx="6521" cy="56"/>
                        </a:xfrm>
                      </wpg:grpSpPr>
                      <wps:wsp>
                        <wps:cNvPr id="38" name="Freeform 35"/>
                        <wps:cNvSpPr>
                          <a:spLocks noEditPoints="1"/>
                        </wps:cNvSpPr>
                        <wps:spPr bwMode="auto">
                          <a:xfrm>
                            <a:off x="8940" y="852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 noEditPoints="1"/>
                        </wps:cNvSpPr>
                        <wps:spPr bwMode="auto">
                          <a:xfrm>
                            <a:off x="8940" y="996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529A81" id="Group_x0020_37" o:spid="_x0000_s1026" style="position:absolute;margin-left:-149.2pt;margin-top:15.7pt;width:326pt;height:2.75pt;z-index:-251625472;mso-position-horizontal-relative:page" coordorigin="2976,280" coordsize="6521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">
                <v:polyline id="Freeform_x0020_35" o:spid="_x0000_s1027" style="position:absolute;visibility:visible;mso-wrap-style:square;v-text-anchor:top" points="8940,852,15453,852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hI4wAAA&#10;ANsAAAAPAAAAZHJzL2Rvd25yZXYueG1sRE/Pa8IwFL4P/B/CE7zN1MqkdEYZjkFvsjqG3h7NW5vZ&#10;vJQmtvW/Xw4Djx/f7+1+sq0YqPfGsYLVMgFBXDltuFbwdfp4zkD4gKyxdUwK7uRhv5s9bTHXbuRP&#10;GspQixjCPkcFTQhdLqWvGrLol64jjtyP6y2GCPta6h7HGG5bmSbJRlo0HBsa7OjQUHUtb1bBucje&#10;TcYpX8vjnV/C98nUl1+lFvPp7RVEoCk8xP/uQitYx7HxS/wBcvc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AhI4wAAAANsAAAAPAAAAAAAAAAAAAAAAAJcCAABkcnMvZG93bnJl&#10;di54bWxQSwUGAAAAAAQABAD1AAAAhAMAAAAA&#10;" filled="f" strokeweight="5054emu">
                  <v:path arrowok="t" o:connecttype="custom" o:connectlocs="0,0;6513,0" o:connectangles="0,0"/>
                  <o:lock v:ext="edit" verticies="t"/>
                </v:polyline>
                <v:polyline id="Freeform_x0020_36" o:spid="_x0000_s1028" style="position:absolute;visibility:visible;mso-wrap-style:square;v-text-anchor:top" points="8940,996,15453,996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rejwgAA&#10;ANsAAAAPAAAAZHJzL2Rvd25yZXYueG1sRI9Ba8JAFITvBf/D8oTe6kbFEqOriEXwVhpF9PbIPpPV&#10;7NuQ3Wr8926h4HGYmW+Y+bKztbhR641jBcNBAoK4cNpwqWC/23ykIHxA1lg7JgUP8rBc9N7mmGl3&#10;5x+65aEUEcI+QwVVCE0mpS8qsugHriGO3tm1FkOUbSl1i/cIt7UcJcmntGg4LlTY0Lqi4pr/WgXH&#10;bfplUh7xNf9+8CQcdqY8XZR673erGYhAXXiF/9tbrWA8hb8v8QfIx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Ot6PCAAAA2wAAAA8AAAAAAAAAAAAAAAAAlwIAAGRycy9kb3du&#10;cmV2LnhtbFBLBQYAAAAABAAEAPUAAACGAwAAAAA=&#10;" filled="f" strokeweight="5054emu">
                  <v:path arrowok="t" o:connecttype="custom" o:connectlocs="0,0;6513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3DBDEC02" w14:textId="77777777" w:rsidR="008E2B30" w:rsidRDefault="008E2B30" w:rsidP="008E2B30">
      <w:pPr>
        <w:spacing w:line="246" w:lineRule="auto"/>
        <w:ind w:left="7056" w:right="941" w:hanging="5756"/>
        <w:rPr>
          <w:sz w:val="16"/>
          <w:szCs w:val="16"/>
        </w:rPr>
      </w:pPr>
      <w:r>
        <w:rPr>
          <w:w w:val="115"/>
          <w:sz w:val="16"/>
          <w:szCs w:val="16"/>
        </w:rPr>
        <w:t>Correct</w:t>
      </w:r>
      <w:r>
        <w:rPr>
          <w:spacing w:val="11"/>
          <w:w w:val="11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 xml:space="preserve">ote </w:t>
      </w:r>
      <w:r>
        <w:rPr>
          <w:spacing w:val="15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×</w:t>
      </w:r>
      <w:r>
        <w:rPr>
          <w:spacing w:val="35"/>
          <w:w w:val="118"/>
          <w:sz w:val="16"/>
          <w:szCs w:val="16"/>
        </w:rPr>
        <w:t xml:space="preserve"> </w:t>
      </w:r>
      <w:r>
        <w:rPr>
          <w:spacing w:val="6"/>
          <w:w w:val="118"/>
          <w:sz w:val="16"/>
          <w:szCs w:val="16"/>
        </w:rPr>
        <w:t>p</w:t>
      </w:r>
      <w:r>
        <w:rPr>
          <w:w w:val="118"/>
          <w:sz w:val="16"/>
          <w:szCs w:val="16"/>
        </w:rPr>
        <w:t>olitical</w:t>
      </w:r>
      <w:r>
        <w:rPr>
          <w:spacing w:val="-20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 xml:space="preserve">information                                                                </w:t>
      </w:r>
      <w:r>
        <w:rPr>
          <w:spacing w:val="43"/>
          <w:w w:val="118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0</w:t>
      </w:r>
      <w:r>
        <w:rPr>
          <w:w w:val="117"/>
          <w:sz w:val="16"/>
          <w:szCs w:val="16"/>
        </w:rPr>
        <w:t>.</w:t>
      </w:r>
      <w:r>
        <w:rPr>
          <w:w w:val="105"/>
          <w:sz w:val="16"/>
          <w:szCs w:val="16"/>
        </w:rPr>
        <w:t xml:space="preserve">113 </w:t>
      </w:r>
      <w:r>
        <w:rPr>
          <w:w w:val="110"/>
          <w:sz w:val="16"/>
          <w:szCs w:val="16"/>
        </w:rPr>
        <w:t>(0.771)</w:t>
      </w:r>
    </w:p>
    <w:p w14:paraId="3A13D741" w14:textId="77777777" w:rsidR="008E2B30" w:rsidRDefault="008E2B30" w:rsidP="008E2B30">
      <w:pPr>
        <w:spacing w:before="74"/>
        <w:ind w:left="1300"/>
        <w:rPr>
          <w:sz w:val="16"/>
          <w:szCs w:val="16"/>
        </w:rPr>
      </w:pPr>
      <w:r>
        <w:rPr>
          <w:w w:val="114"/>
          <w:sz w:val="16"/>
          <w:szCs w:val="16"/>
        </w:rPr>
        <w:t>Obser</w:t>
      </w:r>
      <w:r>
        <w:rPr>
          <w:spacing w:val="-10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 xml:space="preserve">ations                                                         </w:t>
      </w:r>
      <w:r>
        <w:rPr>
          <w:spacing w:val="3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 xml:space="preserve">1,094                 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900                    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900</w:t>
      </w:r>
      <w:proofErr w:type="spellEnd"/>
    </w:p>
    <w:p w14:paraId="263599E1" w14:textId="77777777" w:rsidR="008E2B30" w:rsidRDefault="008E2B30" w:rsidP="008E2B30">
      <w:pPr>
        <w:spacing w:before="86"/>
        <w:ind w:left="1300"/>
        <w:rPr>
          <w:sz w:val="16"/>
          <w:szCs w:val="16"/>
        </w:rPr>
      </w:pPr>
    </w:p>
    <w:p w14:paraId="715D083B" w14:textId="77777777" w:rsidR="008E2B30" w:rsidRDefault="008E2B30" w:rsidP="008E2B30">
      <w:pPr>
        <w:spacing w:before="86"/>
        <w:ind w:left="1300"/>
        <w:rPr>
          <w:sz w:val="16"/>
          <w:szCs w:val="16"/>
        </w:rPr>
      </w:pPr>
      <w:r>
        <w:rPr>
          <w:sz w:val="16"/>
          <w:szCs w:val="16"/>
        </w:rPr>
        <w:t>Note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pacing w:val="38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Standard</w:t>
      </w:r>
      <w:r>
        <w:rPr>
          <w:spacing w:val="28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errors</w:t>
      </w:r>
      <w:r>
        <w:rPr>
          <w:spacing w:val="-1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are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32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pare</w:t>
      </w:r>
      <w:r>
        <w:rPr>
          <w:spacing w:val="-6"/>
          <w:w w:val="115"/>
          <w:sz w:val="16"/>
          <w:szCs w:val="16"/>
        </w:rPr>
        <w:t>n</w:t>
      </w:r>
      <w:r>
        <w:rPr>
          <w:w w:val="115"/>
          <w:sz w:val="16"/>
          <w:szCs w:val="16"/>
        </w:rPr>
        <w:t xml:space="preserve">theses.                       </w:t>
      </w:r>
      <w:r>
        <w:rPr>
          <w:spacing w:val="18"/>
          <w:w w:val="115"/>
          <w:sz w:val="16"/>
          <w:szCs w:val="16"/>
        </w:rPr>
        <w:t xml:space="preserve"> 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</w:t>
      </w:r>
      <w:r>
        <w:rPr>
          <w:rFonts w:ascii="Segoe UI Symbol" w:eastAsia="Segoe UI Symbol" w:hAnsi="Segoe UI Symbol" w:cs="Segoe UI Symbol"/>
          <w:spacing w:val="-23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p&lt;0.1;</w:t>
      </w:r>
      <w:r>
        <w:rPr>
          <w:spacing w:val="12"/>
          <w:w w:val="11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spacing w:val="-8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</w:t>
      </w:r>
      <w:r>
        <w:rPr>
          <w:w w:val="146"/>
          <w:sz w:val="16"/>
          <w:szCs w:val="16"/>
        </w:rPr>
        <w:t>&lt;</w:t>
      </w:r>
      <w:r>
        <w:rPr>
          <w:w w:val="107"/>
          <w:sz w:val="16"/>
          <w:szCs w:val="16"/>
        </w:rPr>
        <w:t>0.05;</w:t>
      </w:r>
      <w:r>
        <w:rPr>
          <w:spacing w:val="1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</w:t>
      </w:r>
      <w:r>
        <w:rPr>
          <w:w w:val="146"/>
          <w:sz w:val="16"/>
          <w:szCs w:val="16"/>
        </w:rPr>
        <w:t>&lt;</w:t>
      </w:r>
      <w:r>
        <w:rPr>
          <w:w w:val="107"/>
          <w:sz w:val="16"/>
          <w:szCs w:val="16"/>
        </w:rPr>
        <w:t>0.01</w:t>
      </w:r>
    </w:p>
    <w:p w14:paraId="17D1D075" w14:textId="77777777" w:rsidR="00EA6F25" w:rsidRDefault="008E2B30" w:rsidP="008E2B30">
      <w:pPr>
        <w:spacing w:before="5"/>
        <w:ind w:left="1300"/>
        <w:rPr>
          <w:w w:val="112"/>
          <w:sz w:val="16"/>
          <w:szCs w:val="16"/>
        </w:rPr>
        <w:sectPr w:rsidR="00EA6F25">
          <w:pgSz w:w="11920" w:h="16840"/>
          <w:pgMar w:top="1560" w:right="1680" w:bottom="280" w:left="1680" w:header="0" w:footer="1113" w:gutter="0"/>
          <w:cols w:space="720"/>
        </w:sectPr>
      </w:pPr>
      <w:r>
        <w:rPr>
          <w:w w:val="119"/>
          <w:sz w:val="16"/>
          <w:szCs w:val="16"/>
        </w:rPr>
        <w:t>Data</w:t>
      </w:r>
      <w:r>
        <w:rPr>
          <w:spacing w:val="-26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pacing w:val="3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Making</w:t>
      </w:r>
      <w:r>
        <w:rPr>
          <w:spacing w:val="13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Electoral</w:t>
      </w:r>
      <w:r>
        <w:rPr>
          <w:spacing w:val="32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Dem</w:t>
      </w:r>
      <w:r>
        <w:rPr>
          <w:spacing w:val="6"/>
          <w:w w:val="111"/>
          <w:sz w:val="16"/>
          <w:szCs w:val="16"/>
        </w:rPr>
        <w:t>o</w:t>
      </w:r>
      <w:r>
        <w:rPr>
          <w:w w:val="111"/>
          <w:sz w:val="16"/>
          <w:szCs w:val="16"/>
        </w:rPr>
        <w:t>cracy</w:t>
      </w:r>
      <w:r>
        <w:rPr>
          <w:spacing w:val="12"/>
          <w:w w:val="111"/>
          <w:sz w:val="16"/>
          <w:szCs w:val="16"/>
        </w:rPr>
        <w:t xml:space="preserve"> </w:t>
      </w:r>
      <w:r>
        <w:rPr>
          <w:spacing w:val="-14"/>
          <w:w w:val="115"/>
          <w:sz w:val="16"/>
          <w:szCs w:val="16"/>
        </w:rPr>
        <w:t>W</w:t>
      </w:r>
      <w:r>
        <w:rPr>
          <w:w w:val="112"/>
          <w:sz w:val="16"/>
          <w:szCs w:val="16"/>
        </w:rPr>
        <w:t>ork</w:t>
      </w:r>
    </w:p>
    <w:p w14:paraId="1911A1D1" w14:textId="261F3F72" w:rsidR="008E2B30" w:rsidRDefault="008E2B30" w:rsidP="008E2B30">
      <w:pPr>
        <w:spacing w:before="5"/>
        <w:ind w:left="1300"/>
        <w:rPr>
          <w:w w:val="112"/>
          <w:sz w:val="16"/>
          <w:szCs w:val="16"/>
        </w:rPr>
      </w:pPr>
    </w:p>
    <w:p w14:paraId="5479956F" w14:textId="77777777" w:rsidR="008E2B30" w:rsidRDefault="008E2B30" w:rsidP="008E2B30">
      <w:pPr>
        <w:spacing w:before="5"/>
        <w:ind w:left="1300"/>
        <w:rPr>
          <w:w w:val="112"/>
          <w:sz w:val="16"/>
          <w:szCs w:val="16"/>
        </w:rPr>
      </w:pPr>
    </w:p>
    <w:p w14:paraId="2D0208E3" w14:textId="77777777" w:rsidR="008E2B30" w:rsidRDefault="008E2B30" w:rsidP="00C52DC1">
      <w:pPr>
        <w:spacing w:before="5"/>
        <w:rPr>
          <w:sz w:val="16"/>
          <w:szCs w:val="16"/>
        </w:rPr>
      </w:pPr>
    </w:p>
    <w:p w14:paraId="589E24FD" w14:textId="77777777" w:rsidR="00D12BC9" w:rsidRDefault="00D12BC9" w:rsidP="00D12BC9">
      <w:pPr>
        <w:spacing w:before="15"/>
        <w:ind w:left="207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A164481" wp14:editId="234EF07E">
                <wp:simplePos x="0" y="0"/>
                <wp:positionH relativeFrom="page">
                  <wp:posOffset>-1892595</wp:posOffset>
                </wp:positionH>
                <wp:positionV relativeFrom="paragraph">
                  <wp:posOffset>260572</wp:posOffset>
                </wp:positionV>
                <wp:extent cx="4135120" cy="0"/>
                <wp:effectExtent l="0" t="0" r="3803015" b="75692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120" cy="0"/>
                          <a:chOff x="2980" y="589"/>
                          <a:chExt cx="6513" cy="0"/>
                        </a:xfrm>
                      </wpg:grpSpPr>
                      <wps:wsp>
                        <wps:cNvPr id="50" name="Freeform 43"/>
                        <wps:cNvSpPr>
                          <a:spLocks noEditPoints="1"/>
                        </wps:cNvSpPr>
                        <wps:spPr bwMode="auto">
                          <a:xfrm>
                            <a:off x="8940" y="1767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B943F4" id="Group_x0020_49" o:spid="_x0000_s1026" style="position:absolute;margin-left:-149pt;margin-top:20.5pt;width:325.6pt;height:0;z-index:-251620352;mso-position-horizontal-relative:page" coordorigin="2980,589" coordsize="651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">
                <v:polyline id="Freeform_x0020_43" o:spid="_x0000_s1027" style="position:absolute;visibility:visible;mso-wrap-style:square;v-text-anchor:top" points="8940,1767,15453,1767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/uevgAA&#10;ANsAAAAPAAAAZHJzL2Rvd25yZXYueG1sRE9Ni8IwEL0L/ocwgjdNFZRSjbKsCN7EKqK3oZltszaT&#10;0kSt/94cBI+P971cd7YWD2q9caxgMk5AEBdOGy4VnI7bUQrCB2SNtWNS8CIP61W/t8RMuycf6JGH&#10;UsQQ9hkqqEJoMil9UZFFP3YNceT+XGsxRNiWUrf4jOG2ltMkmUuLhmNDhQ39VlTc8rtVcNmlG5Py&#10;lG/5/sWzcD6a8vqv1HDQ/SxABOrCV/xx77SCWVwfv8QfIF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6v7nr4AAADbAAAADwAAAAAAAAAAAAAAAACXAgAAZHJzL2Rvd25yZXYu&#10;eG1sUEsFBgAAAAAEAAQA9QAAAIIDAAAAAA==&#10;" filled="f" strokeweight="5054emu">
                  <v:path arrowok="t" o:connecttype="custom" o:connectlocs="0,0;6513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spacing w:val="-20"/>
          <w:sz w:val="24"/>
          <w:szCs w:val="24"/>
        </w:rPr>
        <w:t>T</w:t>
      </w:r>
      <w:r>
        <w:rPr>
          <w:sz w:val="24"/>
          <w:szCs w:val="24"/>
        </w:rPr>
        <w:t>able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6: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Regret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Correct </w:t>
      </w:r>
      <w:r>
        <w:rPr>
          <w:spacing w:val="2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V</w:t>
      </w:r>
      <w:r>
        <w:rPr>
          <w:sz w:val="24"/>
          <w:szCs w:val="24"/>
        </w:rPr>
        <w:t>oting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Germa</w:t>
      </w:r>
      <w:r>
        <w:rPr>
          <w:spacing w:val="-6"/>
          <w:w w:val="106"/>
          <w:sz w:val="24"/>
          <w:szCs w:val="24"/>
        </w:rPr>
        <w:t>n</w:t>
      </w:r>
      <w:r>
        <w:rPr>
          <w:w w:val="102"/>
          <w:sz w:val="24"/>
          <w:szCs w:val="24"/>
        </w:rPr>
        <w:t>y</w:t>
      </w:r>
    </w:p>
    <w:p w14:paraId="45FDF50C" w14:textId="77777777" w:rsidR="00D12BC9" w:rsidRDefault="00D12BC9" w:rsidP="00D12BC9">
      <w:pPr>
        <w:spacing w:before="1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66CCD45" wp14:editId="370B8C16">
                <wp:simplePos x="0" y="0"/>
                <wp:positionH relativeFrom="page">
                  <wp:posOffset>-1892595</wp:posOffset>
                </wp:positionH>
                <wp:positionV relativeFrom="paragraph">
                  <wp:posOffset>304505</wp:posOffset>
                </wp:positionV>
                <wp:extent cx="4135120" cy="0"/>
                <wp:effectExtent l="0" t="0" r="3803015" b="36766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120" cy="0"/>
                          <a:chOff x="2980" y="281"/>
                          <a:chExt cx="6513" cy="0"/>
                        </a:xfrm>
                      </wpg:grpSpPr>
                      <wps:wsp>
                        <wps:cNvPr id="52" name="Freeform 41"/>
                        <wps:cNvSpPr>
                          <a:spLocks noEditPoints="1"/>
                        </wps:cNvSpPr>
                        <wps:spPr bwMode="auto">
                          <a:xfrm>
                            <a:off x="8940" y="843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D4AAA1" id="Group_x0020_51" o:spid="_x0000_s1026" style="position:absolute;margin-left:-149pt;margin-top:24pt;width:325.6pt;height:0;z-index:-251621376;mso-position-horizontal-relative:page" coordorigin="2980,281" coordsize="651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">
                <v:polyline id="Freeform_x0020_41" o:spid="_x0000_s1027" style="position:absolute;visibility:visible;mso-wrap-style:square;v-text-anchor:top" points="8940,843,15453,843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cBywQAA&#10;ANsAAAAPAAAAZHJzL2Rvd25yZXYueG1sRI9Bi8IwFITvC/6H8ARva2rBpVSjLIrgTayL6O3RPNus&#10;zUtpotZ/vxGEPQ4z8w0zX/a2EXfqvHGsYDJOQBCXThuuFPwcNp8ZCB+QNTaOScGTPCwXg4855to9&#10;eE/3IlQiQtjnqKAOoc2l9GVNFv3YtcTRu7jOYoiyq6Tu8BHhtpFpknxJi4bjQo0trWoqr8XNKjht&#10;s7XJOOVrsXvyNBwPpjr/KjUa9t8zEIH68B9+t7dawTSF15f4A+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DXAcsEAAADbAAAADwAAAAAAAAAAAAAAAACXAgAAZHJzL2Rvd25y&#10;ZXYueG1sUEsFBgAAAAAEAAQA9QAAAIUDAAAAAA==&#10;" filled="f" strokeweight="5054emu">
                  <v:path arrowok="t" o:connecttype="custom" o:connectlocs="0,0;6513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3AAE9FDB" w14:textId="77777777" w:rsidR="00D12BC9" w:rsidRDefault="00D12BC9" w:rsidP="00D12BC9">
      <w:pPr>
        <w:spacing w:before="30"/>
        <w:ind w:left="5419" w:right="1526"/>
        <w:jc w:val="center"/>
        <w:rPr>
          <w:sz w:val="16"/>
          <w:szCs w:val="16"/>
        </w:rPr>
      </w:pPr>
      <w:r>
        <w:rPr>
          <w:spacing w:val="-6"/>
          <w:w w:val="115"/>
          <w:sz w:val="16"/>
          <w:szCs w:val="16"/>
        </w:rPr>
        <w:t>P</w:t>
      </w:r>
      <w:r>
        <w:rPr>
          <w:w w:val="115"/>
          <w:sz w:val="16"/>
          <w:szCs w:val="16"/>
        </w:rPr>
        <w:t>ost-Election</w:t>
      </w:r>
      <w:r>
        <w:rPr>
          <w:spacing w:val="9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Regret</w:t>
      </w:r>
    </w:p>
    <w:p w14:paraId="58376DDF" w14:textId="77777777" w:rsidR="00D12BC9" w:rsidRDefault="00D12BC9" w:rsidP="00D12BC9">
      <w:pPr>
        <w:spacing w:before="71" w:line="290" w:lineRule="auto"/>
        <w:ind w:left="1300" w:right="829" w:firstLine="3716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z w:val="16"/>
          <w:szCs w:val="16"/>
        </w:rPr>
        <w:t xml:space="preserve">(1)                    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(2)                     </w:t>
      </w:r>
      <w:r>
        <w:rPr>
          <w:spacing w:val="27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 xml:space="preserve">(3) </w:t>
      </w:r>
      <w:r>
        <w:rPr>
          <w:w w:val="114"/>
          <w:sz w:val="16"/>
          <w:szCs w:val="16"/>
        </w:rPr>
        <w:t>Correct</w:t>
      </w:r>
      <w:r>
        <w:rPr>
          <w:spacing w:val="16"/>
          <w:w w:val="114"/>
          <w:sz w:val="16"/>
          <w:szCs w:val="16"/>
        </w:rPr>
        <w:t xml:space="preserve"> </w:t>
      </w:r>
      <w:r>
        <w:rPr>
          <w:spacing w:val="-5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 xml:space="preserve">oting                                                                           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0.571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0.672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</w:p>
    <w:p w14:paraId="617EF1A1" w14:textId="77777777" w:rsidR="00D12BC9" w:rsidRDefault="00D12BC9" w:rsidP="00D12BC9">
      <w:pPr>
        <w:spacing w:line="140" w:lineRule="exact"/>
        <w:ind w:right="972"/>
        <w:jc w:val="right"/>
        <w:rPr>
          <w:sz w:val="16"/>
          <w:szCs w:val="16"/>
        </w:rPr>
      </w:pPr>
      <w:r>
        <w:rPr>
          <w:position w:val="1"/>
          <w:sz w:val="16"/>
          <w:szCs w:val="16"/>
        </w:rPr>
        <w:t xml:space="preserve">(0.078)              </w:t>
      </w:r>
      <w:r>
        <w:rPr>
          <w:spacing w:val="25"/>
          <w:position w:val="1"/>
          <w:sz w:val="16"/>
          <w:szCs w:val="16"/>
        </w:rPr>
        <w:t xml:space="preserve"> </w:t>
      </w:r>
      <w:r>
        <w:rPr>
          <w:w w:val="110"/>
          <w:position w:val="1"/>
          <w:sz w:val="16"/>
          <w:szCs w:val="16"/>
        </w:rPr>
        <w:t>(0.175)</w:t>
      </w:r>
    </w:p>
    <w:p w14:paraId="5E08A3B9" w14:textId="77777777" w:rsidR="00D12BC9" w:rsidRDefault="00D12BC9" w:rsidP="00D12BC9">
      <w:pPr>
        <w:spacing w:before="4" w:line="140" w:lineRule="exact"/>
        <w:rPr>
          <w:sz w:val="15"/>
          <w:szCs w:val="15"/>
        </w:rPr>
      </w:pPr>
    </w:p>
    <w:p w14:paraId="0C7DE22D" w14:textId="77777777" w:rsidR="00D12BC9" w:rsidRDefault="00D12BC9" w:rsidP="00D12BC9">
      <w:pPr>
        <w:ind w:left="1300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pacing w:val="-6"/>
          <w:w w:val="114"/>
          <w:sz w:val="16"/>
          <w:szCs w:val="16"/>
        </w:rPr>
        <w:t>P</w:t>
      </w:r>
      <w:r>
        <w:rPr>
          <w:w w:val="114"/>
          <w:sz w:val="16"/>
          <w:szCs w:val="16"/>
        </w:rPr>
        <w:t>olitical</w:t>
      </w:r>
      <w:r>
        <w:rPr>
          <w:spacing w:val="17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 xml:space="preserve">information                                         </w:t>
      </w:r>
      <w:r>
        <w:rPr>
          <w:spacing w:val="5"/>
          <w:w w:val="114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0.402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</w:t>
      </w:r>
      <w:r>
        <w:rPr>
          <w:rFonts w:ascii="Segoe UI Symbol" w:eastAsia="Segoe UI Symbol" w:hAnsi="Segoe UI Symbol" w:cs="Segoe UI Symbol"/>
          <w:spacing w:val="-6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0.269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 </w:t>
      </w:r>
      <w:r>
        <w:rPr>
          <w:rFonts w:ascii="Segoe UI Symbol" w:eastAsia="Segoe UI Symbol" w:hAnsi="Segoe UI Symbol" w:cs="Segoe UI Symbol"/>
          <w:spacing w:val="5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0.366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</w:t>
      </w:r>
    </w:p>
    <w:p w14:paraId="545A9663" w14:textId="77777777" w:rsidR="00D12BC9" w:rsidRDefault="00D12BC9" w:rsidP="00D12BC9">
      <w:pPr>
        <w:spacing w:before="5"/>
        <w:ind w:left="4833" w:right="9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(0.098)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(0.119)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(0.192)</w:t>
      </w:r>
    </w:p>
    <w:p w14:paraId="32483D17" w14:textId="77777777" w:rsidR="00D12BC9" w:rsidRDefault="00D12BC9" w:rsidP="00D12BC9">
      <w:pPr>
        <w:spacing w:before="4" w:line="140" w:lineRule="exact"/>
        <w:rPr>
          <w:sz w:val="15"/>
          <w:szCs w:val="15"/>
        </w:rPr>
      </w:pPr>
    </w:p>
    <w:p w14:paraId="185C6F21" w14:textId="77777777" w:rsidR="00D12BC9" w:rsidRDefault="00D12BC9" w:rsidP="00D12BC9">
      <w:pPr>
        <w:ind w:left="1300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z w:val="16"/>
          <w:szCs w:val="16"/>
        </w:rPr>
        <w:t xml:space="preserve">Age                                                                               </w:t>
      </w:r>
      <w:r>
        <w:rPr>
          <w:spacing w:val="17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0.005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</w:t>
      </w:r>
      <w:r>
        <w:rPr>
          <w:rFonts w:ascii="Segoe UI Symbol" w:eastAsia="Segoe UI Symbol" w:hAnsi="Segoe UI Symbol" w:cs="Segoe UI Symbol"/>
          <w:spacing w:val="-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0.006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</w:t>
      </w:r>
      <w:r>
        <w:rPr>
          <w:rFonts w:ascii="Segoe UI Symbol" w:eastAsia="Segoe UI Symbol" w:hAnsi="Segoe UI Symbol" w:cs="Segoe UI Symbol"/>
          <w:spacing w:val="-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0.006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</w:t>
      </w:r>
    </w:p>
    <w:p w14:paraId="2D1FFB50" w14:textId="77777777" w:rsidR="00D12BC9" w:rsidRDefault="00D12BC9" w:rsidP="00D12BC9">
      <w:pPr>
        <w:spacing w:before="5"/>
        <w:ind w:left="4833" w:right="9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(0.002)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(0.003)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(0.003)</w:t>
      </w:r>
    </w:p>
    <w:p w14:paraId="3EF8F9FD" w14:textId="77777777" w:rsidR="00D12BC9" w:rsidRDefault="00D12BC9" w:rsidP="00D12BC9">
      <w:pPr>
        <w:spacing w:before="4" w:line="140" w:lineRule="exact"/>
        <w:rPr>
          <w:sz w:val="15"/>
          <w:szCs w:val="15"/>
        </w:rPr>
      </w:pPr>
    </w:p>
    <w:p w14:paraId="709B3526" w14:textId="77777777" w:rsidR="00D12BC9" w:rsidRDefault="00D12BC9" w:rsidP="00D12BC9">
      <w:pPr>
        <w:tabs>
          <w:tab w:val="left" w:pos="5960"/>
        </w:tabs>
        <w:spacing w:line="245" w:lineRule="auto"/>
        <w:ind w:left="4865" w:right="945" w:hanging="3566"/>
        <w:rPr>
          <w:sz w:val="16"/>
          <w:szCs w:val="16"/>
        </w:rPr>
      </w:pPr>
      <w:r>
        <w:rPr>
          <w:spacing w:val="-15"/>
          <w:w w:val="110"/>
          <w:sz w:val="16"/>
          <w:szCs w:val="16"/>
        </w:rPr>
        <w:t>W</w:t>
      </w:r>
      <w:r>
        <w:rPr>
          <w:w w:val="110"/>
          <w:sz w:val="16"/>
          <w:szCs w:val="16"/>
        </w:rPr>
        <w:t xml:space="preserve">oman                                                                   </w:t>
      </w:r>
      <w:r>
        <w:rPr>
          <w:spacing w:val="14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0.129</w:t>
      </w:r>
      <w:r>
        <w:rPr>
          <w:rFonts w:ascii="MS Mincho" w:eastAsia="MS Mincho" w:hAnsi="MS Mincho" w:cs="MS Mincho"/>
          <w:w w:val="110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w w:val="110"/>
          <w:position w:val="6"/>
          <w:sz w:val="12"/>
          <w:szCs w:val="12"/>
        </w:rPr>
        <w:t xml:space="preserve">                </w:t>
      </w:r>
      <w:r>
        <w:rPr>
          <w:rFonts w:ascii="Segoe UI Symbol" w:eastAsia="Segoe UI Symbol" w:hAnsi="Segoe UI Symbol" w:cs="Segoe UI Symbol"/>
          <w:spacing w:val="16"/>
          <w:w w:val="110"/>
          <w:position w:val="6"/>
          <w:sz w:val="12"/>
          <w:szCs w:val="12"/>
        </w:rPr>
        <w:t xml:space="preserve"> </w:t>
      </w:r>
      <w:r>
        <w:rPr>
          <w:sz w:val="16"/>
          <w:szCs w:val="16"/>
        </w:rPr>
        <w:t xml:space="preserve">0.028                 </w:t>
      </w:r>
      <w:r>
        <w:rPr>
          <w:spacing w:val="15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 xml:space="preserve">0.027 </w:t>
      </w:r>
      <w:r>
        <w:rPr>
          <w:sz w:val="16"/>
          <w:szCs w:val="16"/>
        </w:rPr>
        <w:t>(0.063)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(0.074)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(0.074)</w:t>
      </w:r>
    </w:p>
    <w:p w14:paraId="0D52F5A2" w14:textId="77777777" w:rsidR="00D12BC9" w:rsidRDefault="00D12BC9" w:rsidP="00D12BC9">
      <w:pPr>
        <w:spacing w:line="180" w:lineRule="exact"/>
        <w:rPr>
          <w:sz w:val="19"/>
          <w:szCs w:val="19"/>
        </w:rPr>
      </w:pPr>
    </w:p>
    <w:p w14:paraId="42A60106" w14:textId="77777777" w:rsidR="00D12BC9" w:rsidRDefault="00D12BC9" w:rsidP="00D12BC9">
      <w:pPr>
        <w:tabs>
          <w:tab w:val="left" w:pos="5960"/>
        </w:tabs>
        <w:spacing w:line="246" w:lineRule="auto"/>
        <w:ind w:left="4865" w:right="945" w:hanging="3566"/>
        <w:rPr>
          <w:sz w:val="16"/>
          <w:szCs w:val="16"/>
        </w:rPr>
      </w:pPr>
      <w:r>
        <w:rPr>
          <w:sz w:val="16"/>
          <w:szCs w:val="16"/>
        </w:rPr>
        <w:t>Bel</w:t>
      </w:r>
      <w:r>
        <w:rPr>
          <w:spacing w:val="-5"/>
          <w:sz w:val="16"/>
          <w:szCs w:val="16"/>
        </w:rPr>
        <w:t>o</w:t>
      </w:r>
      <w:r>
        <w:rPr>
          <w:sz w:val="16"/>
          <w:szCs w:val="16"/>
        </w:rPr>
        <w:t xml:space="preserve">w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high 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5"/>
          <w:sz w:val="16"/>
          <w:szCs w:val="16"/>
        </w:rPr>
        <w:t>o</w:t>
      </w:r>
      <w:r>
        <w:rPr>
          <w:sz w:val="16"/>
          <w:szCs w:val="16"/>
        </w:rPr>
        <w:t xml:space="preserve">ol                                                        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 xml:space="preserve">0.124               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 xml:space="preserve">0.113                 </w:t>
      </w:r>
      <w:r>
        <w:rPr>
          <w:spacing w:val="15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0.11</w:t>
      </w:r>
      <w:r>
        <w:rPr>
          <w:w w:val="105"/>
          <w:sz w:val="16"/>
          <w:szCs w:val="16"/>
        </w:rPr>
        <w:t xml:space="preserve">4 </w:t>
      </w:r>
      <w:r>
        <w:rPr>
          <w:sz w:val="16"/>
          <w:szCs w:val="16"/>
        </w:rPr>
        <w:t>(0.081)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(0.098)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(0.099)</w:t>
      </w:r>
    </w:p>
    <w:p w14:paraId="75820D5B" w14:textId="77777777" w:rsidR="00D12BC9" w:rsidRDefault="00D12BC9" w:rsidP="00D12BC9">
      <w:pPr>
        <w:spacing w:before="9" w:line="180" w:lineRule="exact"/>
        <w:rPr>
          <w:sz w:val="18"/>
          <w:szCs w:val="18"/>
        </w:rPr>
      </w:pPr>
    </w:p>
    <w:p w14:paraId="19475585" w14:textId="77777777" w:rsidR="00D12BC9" w:rsidRDefault="00D12BC9" w:rsidP="00D12BC9">
      <w:pPr>
        <w:tabs>
          <w:tab w:val="left" w:pos="5960"/>
        </w:tabs>
        <w:spacing w:line="246" w:lineRule="auto"/>
        <w:ind w:left="4865" w:right="941" w:hanging="3566"/>
        <w:rPr>
          <w:sz w:val="16"/>
          <w:szCs w:val="16"/>
        </w:rPr>
      </w:pPr>
      <w:r>
        <w:rPr>
          <w:w w:val="113"/>
          <w:sz w:val="16"/>
          <w:szCs w:val="16"/>
        </w:rPr>
        <w:t>Uni</w:t>
      </w:r>
      <w:r>
        <w:rPr>
          <w:spacing w:val="-4"/>
          <w:w w:val="113"/>
          <w:sz w:val="16"/>
          <w:szCs w:val="16"/>
        </w:rPr>
        <w:t>v</w:t>
      </w:r>
      <w:r>
        <w:rPr>
          <w:w w:val="113"/>
          <w:sz w:val="16"/>
          <w:szCs w:val="16"/>
        </w:rPr>
        <w:t>ersi</w:t>
      </w:r>
      <w:r>
        <w:rPr>
          <w:spacing w:val="-6"/>
          <w:w w:val="113"/>
          <w:sz w:val="16"/>
          <w:szCs w:val="16"/>
        </w:rPr>
        <w:t>t</w:t>
      </w:r>
      <w:r>
        <w:rPr>
          <w:w w:val="113"/>
          <w:sz w:val="16"/>
          <w:szCs w:val="16"/>
        </w:rPr>
        <w:t>y</w:t>
      </w:r>
      <w:r>
        <w:rPr>
          <w:spacing w:val="13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degree                                                          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 xml:space="preserve">0.021               </w:t>
      </w:r>
      <w:r>
        <w:rPr>
          <w:spacing w:val="29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0.036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 xml:space="preserve">0.035 </w:t>
      </w:r>
      <w:r>
        <w:rPr>
          <w:sz w:val="16"/>
          <w:szCs w:val="16"/>
        </w:rPr>
        <w:t>(0.072)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(0.083)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(0.083)</w:t>
      </w:r>
    </w:p>
    <w:p w14:paraId="60A893B9" w14:textId="77777777" w:rsidR="00D12BC9" w:rsidRDefault="00D12BC9" w:rsidP="00D12BC9">
      <w:pPr>
        <w:spacing w:before="9" w:line="140" w:lineRule="exact"/>
        <w:rPr>
          <w:sz w:val="14"/>
          <w:szCs w:val="14"/>
        </w:rPr>
      </w:pPr>
    </w:p>
    <w:p w14:paraId="3E381A31" w14:textId="77777777" w:rsidR="00D12BC9" w:rsidRDefault="00D12BC9" w:rsidP="00D12BC9">
      <w:pPr>
        <w:ind w:left="1300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pacing w:val="-16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>oted</w:t>
      </w:r>
      <w:r>
        <w:rPr>
          <w:spacing w:val="1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3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 xml:space="preserve">winner                                                </w:t>
      </w:r>
      <w:r>
        <w:rPr>
          <w:spacing w:val="4"/>
          <w:w w:val="112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0.755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0.605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0.606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</w:p>
    <w:p w14:paraId="0951988E" w14:textId="77777777" w:rsidR="00D12BC9" w:rsidRDefault="00D12BC9" w:rsidP="00D12BC9">
      <w:pPr>
        <w:spacing w:before="5"/>
        <w:ind w:left="4833" w:right="940"/>
        <w:jc w:val="center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109EE6D" wp14:editId="050C9B8D">
                <wp:simplePos x="0" y="0"/>
                <wp:positionH relativeFrom="page">
                  <wp:posOffset>-1893910</wp:posOffset>
                </wp:positionH>
                <wp:positionV relativeFrom="paragraph">
                  <wp:posOffset>315359</wp:posOffset>
                </wp:positionV>
                <wp:extent cx="4140200" cy="34925"/>
                <wp:effectExtent l="0" t="0" r="3800475" b="59309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34925"/>
                          <a:chOff x="2976" y="411"/>
                          <a:chExt cx="6521" cy="56"/>
                        </a:xfrm>
                      </wpg:grpSpPr>
                      <wps:wsp>
                        <wps:cNvPr id="54" name="Freeform 38"/>
                        <wps:cNvSpPr>
                          <a:spLocks noEditPoints="1"/>
                        </wps:cNvSpPr>
                        <wps:spPr bwMode="auto">
                          <a:xfrm>
                            <a:off x="8940" y="1245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"/>
                        <wps:cNvSpPr>
                          <a:spLocks noEditPoints="1"/>
                        </wps:cNvSpPr>
                        <wps:spPr bwMode="auto">
                          <a:xfrm>
                            <a:off x="8940" y="1389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405C31" id="Group_x0020_53" o:spid="_x0000_s1026" style="position:absolute;margin-left:-149.15pt;margin-top:24.85pt;width:326pt;height:2.75pt;z-index:-251622400;mso-position-horizontal-relative:page" coordorigin="2976,411" coordsize="6521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">
                <v:polyline id="Freeform_x0020_38" o:spid="_x0000_s1027" style="position:absolute;visibility:visible;mso-wrap-style:square;v-text-anchor:top" points="8940,1245,15453,1245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P2dwwAA&#10;ANsAAAAPAAAAZHJzL2Rvd25yZXYueG1sRI9Ba8JAFITvQv/D8gq96abBSIiuUiqCt9KklPb2yD6T&#10;bbJvQ3bV+O+7hYLHYWa+YTa7yfbiQqM3jhU8LxIQxLXThhsFH9VhnoPwAVlj75gU3MjDbvsw22Ch&#10;3ZXf6VKGRkQI+wIVtCEMhZS+bsmiX7iBOHonN1oMUY6N1CNeI9z2Mk2SlbRoOC60ONBrS3VXnq2C&#10;r2O+Nzmn3JVvN87CZ2Wa7x+lnh6nlzWIQFO4h//bR60gW8Lfl/gD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kP2dwwAAANsAAAAPAAAAAAAAAAAAAAAAAJcCAABkcnMvZG93&#10;bnJldi54bWxQSwUGAAAAAAQABAD1AAAAhwMAAAAA&#10;" filled="f" strokeweight="5054emu">
                  <v:path arrowok="t" o:connecttype="custom" o:connectlocs="0,0;6513,0" o:connectangles="0,0"/>
                  <o:lock v:ext="edit" verticies="t"/>
                </v:polyline>
                <v:polyline id="Freeform_x0020_39" o:spid="_x0000_s1028" style="position:absolute;visibility:visible;mso-wrap-style:square;v-text-anchor:top" points="8940,1389,15453,1389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3FgGwwAA&#10;ANsAAAAPAAAAZHJzL2Rvd25yZXYueG1sRI/NasMwEITvhb6D2EJvjdyAg3GjhNBS8C3UKaG9LdbW&#10;VmKtjKX45+2jQKDHYWa+YdbbybZioN4bxwpeFwkI4sppw7WC78PnSwbCB2SNrWNSMJOH7ebxYY25&#10;diN/0VCGWkQI+xwVNCF0uZS+asiiX7iOOHp/rrcYouxrqXscI9y2cpkkK2nRcFxosKP3hqpzebEK&#10;forsw2S85HO5nzkNx4Opf09KPT9NuzcQgabwH763C60gTeH2Jf4Au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3FgGwwAAANsAAAAPAAAAAAAAAAAAAAAAAJcCAABkcnMvZG93&#10;bnJldi54bWxQSwUGAAAAAAQABAD1AAAAhwMAAAAA&#10;" filled="f" strokeweight="5054emu">
                  <v:path arrowok="t" o:connecttype="custom" o:connectlocs="0,0;6513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sz w:val="16"/>
          <w:szCs w:val="16"/>
        </w:rPr>
        <w:t xml:space="preserve">(0.062)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(0.074)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(0.074)</w:t>
      </w:r>
    </w:p>
    <w:p w14:paraId="1A562F65" w14:textId="77777777" w:rsidR="00D12BC9" w:rsidRDefault="00D12BC9" w:rsidP="00D12BC9">
      <w:pPr>
        <w:spacing w:before="5" w:line="180" w:lineRule="exact"/>
        <w:rPr>
          <w:sz w:val="19"/>
          <w:szCs w:val="19"/>
        </w:rPr>
      </w:pPr>
    </w:p>
    <w:p w14:paraId="7764E4D1" w14:textId="77777777" w:rsidR="00D12BC9" w:rsidRDefault="00D12BC9" w:rsidP="00D12BC9">
      <w:pPr>
        <w:spacing w:line="246" w:lineRule="auto"/>
        <w:ind w:left="7056" w:right="941" w:hanging="5756"/>
        <w:rPr>
          <w:sz w:val="16"/>
          <w:szCs w:val="16"/>
        </w:rPr>
      </w:pPr>
      <w:r>
        <w:rPr>
          <w:w w:val="115"/>
          <w:sz w:val="16"/>
          <w:szCs w:val="16"/>
        </w:rPr>
        <w:t>Correct</w:t>
      </w:r>
      <w:r>
        <w:rPr>
          <w:spacing w:val="11"/>
          <w:w w:val="11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 xml:space="preserve">ote </w:t>
      </w:r>
      <w:r>
        <w:rPr>
          <w:spacing w:val="15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×</w:t>
      </w:r>
      <w:r>
        <w:rPr>
          <w:spacing w:val="35"/>
          <w:w w:val="118"/>
          <w:sz w:val="16"/>
          <w:szCs w:val="16"/>
        </w:rPr>
        <w:t xml:space="preserve"> </w:t>
      </w:r>
      <w:r>
        <w:rPr>
          <w:spacing w:val="6"/>
          <w:w w:val="118"/>
          <w:sz w:val="16"/>
          <w:szCs w:val="16"/>
        </w:rPr>
        <w:t>p</w:t>
      </w:r>
      <w:r>
        <w:rPr>
          <w:w w:val="118"/>
          <w:sz w:val="16"/>
          <w:szCs w:val="16"/>
        </w:rPr>
        <w:t>olitical</w:t>
      </w:r>
      <w:r>
        <w:rPr>
          <w:spacing w:val="-20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 xml:space="preserve">information                                                                </w:t>
      </w:r>
      <w:r>
        <w:rPr>
          <w:spacing w:val="43"/>
          <w:w w:val="118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0</w:t>
      </w:r>
      <w:r>
        <w:rPr>
          <w:w w:val="117"/>
          <w:sz w:val="16"/>
          <w:szCs w:val="16"/>
        </w:rPr>
        <w:t>.</w:t>
      </w:r>
      <w:r>
        <w:rPr>
          <w:w w:val="105"/>
          <w:sz w:val="16"/>
          <w:szCs w:val="16"/>
        </w:rPr>
        <w:t xml:space="preserve">153 </w:t>
      </w:r>
      <w:r>
        <w:rPr>
          <w:w w:val="110"/>
          <w:sz w:val="16"/>
          <w:szCs w:val="16"/>
        </w:rPr>
        <w:t>(0.238)</w:t>
      </w:r>
    </w:p>
    <w:p w14:paraId="74AB2FCA" w14:textId="77777777" w:rsidR="00D12BC9" w:rsidRDefault="00D12BC9" w:rsidP="00D12BC9">
      <w:pPr>
        <w:spacing w:before="13" w:line="220" w:lineRule="exact"/>
        <w:rPr>
          <w:sz w:val="22"/>
          <w:szCs w:val="22"/>
        </w:rPr>
      </w:pPr>
    </w:p>
    <w:p w14:paraId="665560FA" w14:textId="77777777" w:rsidR="00D12BC9" w:rsidRDefault="00D12BC9" w:rsidP="00D12BC9">
      <w:pPr>
        <w:spacing w:before="30"/>
        <w:ind w:left="1300"/>
        <w:rPr>
          <w:w w:val="107"/>
          <w:sz w:val="16"/>
          <w:szCs w:val="16"/>
        </w:rPr>
      </w:pPr>
      <w:r>
        <w:rPr>
          <w:w w:val="114"/>
          <w:sz w:val="16"/>
          <w:szCs w:val="16"/>
        </w:rPr>
        <w:t>Obser</w:t>
      </w:r>
      <w:r>
        <w:rPr>
          <w:spacing w:val="-10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 xml:space="preserve">ations                                                         </w:t>
      </w:r>
      <w:r>
        <w:rPr>
          <w:spacing w:val="3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 xml:space="preserve">4,335               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 xml:space="preserve">3,156                 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w w:val="107"/>
          <w:sz w:val="16"/>
          <w:szCs w:val="16"/>
        </w:rPr>
        <w:t>3,156</w:t>
      </w:r>
      <w:proofErr w:type="spellEnd"/>
    </w:p>
    <w:p w14:paraId="747635C0" w14:textId="77777777" w:rsidR="00D12BC9" w:rsidRPr="00091CDA" w:rsidRDefault="00D12BC9" w:rsidP="00D12BC9">
      <w:pPr>
        <w:spacing w:before="30"/>
        <w:ind w:left="1300"/>
        <w:rPr>
          <w:w w:val="107"/>
          <w:sz w:val="16"/>
          <w:szCs w:val="16"/>
        </w:rPr>
      </w:pPr>
    </w:p>
    <w:p w14:paraId="75F90C45" w14:textId="77777777" w:rsidR="00D12BC9" w:rsidRDefault="00D12BC9" w:rsidP="00D12BC9">
      <w:pPr>
        <w:spacing w:before="86"/>
        <w:ind w:left="1300"/>
        <w:rPr>
          <w:sz w:val="16"/>
          <w:szCs w:val="16"/>
        </w:rPr>
      </w:pPr>
      <w:r>
        <w:rPr>
          <w:sz w:val="16"/>
          <w:szCs w:val="16"/>
        </w:rPr>
        <w:t>Note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pacing w:val="38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Standard</w:t>
      </w:r>
      <w:r>
        <w:rPr>
          <w:spacing w:val="28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errors</w:t>
      </w:r>
      <w:r>
        <w:rPr>
          <w:spacing w:val="-1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are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32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pare</w:t>
      </w:r>
      <w:r>
        <w:rPr>
          <w:spacing w:val="-6"/>
          <w:w w:val="115"/>
          <w:sz w:val="16"/>
          <w:szCs w:val="16"/>
        </w:rPr>
        <w:t>n</w:t>
      </w:r>
      <w:r>
        <w:rPr>
          <w:w w:val="115"/>
          <w:sz w:val="16"/>
          <w:szCs w:val="16"/>
        </w:rPr>
        <w:t xml:space="preserve">theses.                       </w:t>
      </w:r>
      <w:r>
        <w:rPr>
          <w:spacing w:val="18"/>
          <w:w w:val="115"/>
          <w:sz w:val="16"/>
          <w:szCs w:val="16"/>
        </w:rPr>
        <w:t xml:space="preserve"> 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</w:t>
      </w:r>
      <w:r>
        <w:rPr>
          <w:rFonts w:ascii="Segoe UI Symbol" w:eastAsia="Segoe UI Symbol" w:hAnsi="Segoe UI Symbol" w:cs="Segoe UI Symbol"/>
          <w:spacing w:val="-23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p&lt;0.1;</w:t>
      </w:r>
      <w:r>
        <w:rPr>
          <w:spacing w:val="12"/>
          <w:w w:val="11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spacing w:val="-8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</w:t>
      </w:r>
      <w:r>
        <w:rPr>
          <w:w w:val="146"/>
          <w:sz w:val="16"/>
          <w:szCs w:val="16"/>
        </w:rPr>
        <w:t>&lt;</w:t>
      </w:r>
      <w:r>
        <w:rPr>
          <w:w w:val="107"/>
          <w:sz w:val="16"/>
          <w:szCs w:val="16"/>
        </w:rPr>
        <w:t>0.05;</w:t>
      </w:r>
      <w:r>
        <w:rPr>
          <w:spacing w:val="1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</w:t>
      </w:r>
      <w:r>
        <w:rPr>
          <w:w w:val="146"/>
          <w:sz w:val="16"/>
          <w:szCs w:val="16"/>
        </w:rPr>
        <w:t>&lt;</w:t>
      </w:r>
      <w:r>
        <w:rPr>
          <w:w w:val="107"/>
          <w:sz w:val="16"/>
          <w:szCs w:val="16"/>
        </w:rPr>
        <w:t>0.01</w:t>
      </w:r>
    </w:p>
    <w:p w14:paraId="6E58A747" w14:textId="77777777" w:rsidR="00D12BC9" w:rsidRPr="00093685" w:rsidRDefault="00D12BC9" w:rsidP="00D12BC9">
      <w:pPr>
        <w:spacing w:before="5"/>
        <w:ind w:left="1300"/>
        <w:rPr>
          <w:w w:val="112"/>
          <w:sz w:val="16"/>
          <w:szCs w:val="16"/>
        </w:rPr>
        <w:sectPr w:rsidR="00D12BC9" w:rsidRPr="00093685">
          <w:pgSz w:w="11920" w:h="16840"/>
          <w:pgMar w:top="1560" w:right="1680" w:bottom="280" w:left="1680" w:header="0" w:footer="1113" w:gutter="0"/>
          <w:cols w:space="720"/>
        </w:sectPr>
      </w:pPr>
      <w:r>
        <w:rPr>
          <w:w w:val="119"/>
          <w:sz w:val="16"/>
          <w:szCs w:val="16"/>
        </w:rPr>
        <w:t>Data</w:t>
      </w:r>
      <w:r>
        <w:rPr>
          <w:spacing w:val="-26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pacing w:val="3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Making</w:t>
      </w:r>
      <w:r>
        <w:rPr>
          <w:spacing w:val="13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Electoral</w:t>
      </w:r>
      <w:r>
        <w:rPr>
          <w:spacing w:val="32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Dem</w:t>
      </w:r>
      <w:r>
        <w:rPr>
          <w:spacing w:val="6"/>
          <w:w w:val="111"/>
          <w:sz w:val="16"/>
          <w:szCs w:val="16"/>
        </w:rPr>
        <w:t>o</w:t>
      </w:r>
      <w:r>
        <w:rPr>
          <w:w w:val="111"/>
          <w:sz w:val="16"/>
          <w:szCs w:val="16"/>
        </w:rPr>
        <w:t>cracy</w:t>
      </w:r>
      <w:r>
        <w:rPr>
          <w:spacing w:val="12"/>
          <w:w w:val="111"/>
          <w:sz w:val="16"/>
          <w:szCs w:val="16"/>
        </w:rPr>
        <w:t xml:space="preserve"> </w:t>
      </w:r>
      <w:r>
        <w:rPr>
          <w:spacing w:val="-14"/>
          <w:w w:val="115"/>
          <w:sz w:val="16"/>
          <w:szCs w:val="16"/>
        </w:rPr>
        <w:t>W</w:t>
      </w:r>
      <w:r>
        <w:rPr>
          <w:w w:val="112"/>
          <w:sz w:val="16"/>
          <w:szCs w:val="16"/>
        </w:rPr>
        <w:t>ork</w:t>
      </w:r>
    </w:p>
    <w:p w14:paraId="58EA6A28" w14:textId="77777777" w:rsidR="00D12BC9" w:rsidRDefault="00D12BC9" w:rsidP="00D12BC9">
      <w:pPr>
        <w:spacing w:before="15"/>
        <w:ind w:left="1950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D222C62" wp14:editId="630D85F7">
                <wp:simplePos x="0" y="0"/>
                <wp:positionH relativeFrom="page">
                  <wp:posOffset>-2006895</wp:posOffset>
                </wp:positionH>
                <wp:positionV relativeFrom="paragraph">
                  <wp:posOffset>266685</wp:posOffset>
                </wp:positionV>
                <wp:extent cx="4135120" cy="0"/>
                <wp:effectExtent l="0" t="0" r="3803015" b="75692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120" cy="0"/>
                          <a:chOff x="2980" y="589"/>
                          <a:chExt cx="6513" cy="0"/>
                        </a:xfrm>
                      </wpg:grpSpPr>
                      <wps:wsp>
                        <wps:cNvPr id="60" name="Freeform 53"/>
                        <wps:cNvSpPr>
                          <a:spLocks noEditPoints="1"/>
                        </wps:cNvSpPr>
                        <wps:spPr bwMode="auto">
                          <a:xfrm>
                            <a:off x="8940" y="1767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A552FB" id="Group_x0020_59" o:spid="_x0000_s1026" style="position:absolute;margin-left:-158pt;margin-top:21pt;width:325.6pt;height:0;z-index:-251617280;mso-position-horizontal-relative:page" coordorigin="2980,589" coordsize="651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">
                <v:polyline id="Freeform_x0020_53" o:spid="_x0000_s1027" style="position:absolute;visibility:visible;mso-wrap-style:square;v-text-anchor:top" points="8940,1767,15453,1767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zEjwAAA&#10;ANsAAAAPAAAAZHJzL2Rvd25yZXYueG1sRE/Pa4MwFL4X+j+EN+itxgkTcaZlrAx6G9VRutvDvGmm&#10;eRGTtfa/Xw6DHT++39V+saO40uyNYwWPSQqCuHXacKfgo3nbFiB8QNY4OiYFd/Kw361XFZba3fhE&#10;1zp0IoawL1FBH8JUSunbniz6xE3Ekftys8UQ4dxJPeMthttRZmmaS4uGY0OPE7321A71j1VwORYH&#10;U3DGQ/1+56dwbkz3+a3U5mF5eQYRaAn/4j/3USvI4/r4Jf4Aufs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xzEjwAAAANsAAAAPAAAAAAAAAAAAAAAAAJcCAABkcnMvZG93bnJl&#10;di54bWxQSwUGAAAAAAQABAD1AAAAhAMAAAAA&#10;" filled="f" strokeweight="5054emu">
                  <v:path arrowok="t" o:connecttype="custom" o:connectlocs="0,0;6513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spacing w:val="-20"/>
          <w:sz w:val="24"/>
          <w:szCs w:val="24"/>
        </w:rPr>
        <w:t>T</w:t>
      </w:r>
      <w:r>
        <w:rPr>
          <w:sz w:val="24"/>
          <w:szCs w:val="24"/>
        </w:rPr>
        <w:t>able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7: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Regret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Correct </w:t>
      </w:r>
      <w:r>
        <w:rPr>
          <w:spacing w:val="2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V</w:t>
      </w:r>
      <w:r>
        <w:rPr>
          <w:sz w:val="24"/>
          <w:szCs w:val="24"/>
        </w:rPr>
        <w:t>oting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Switzerl</w:t>
      </w:r>
      <w:r>
        <w:rPr>
          <w:spacing w:val="1"/>
          <w:w w:val="103"/>
          <w:sz w:val="24"/>
          <w:szCs w:val="24"/>
        </w:rPr>
        <w:t>a</w:t>
      </w:r>
      <w:r>
        <w:rPr>
          <w:w w:val="108"/>
          <w:sz w:val="24"/>
          <w:szCs w:val="24"/>
        </w:rPr>
        <w:t>nd</w:t>
      </w:r>
    </w:p>
    <w:p w14:paraId="33F7775E" w14:textId="77777777" w:rsidR="00D12BC9" w:rsidRDefault="00D12BC9" w:rsidP="00D12BC9">
      <w:pPr>
        <w:spacing w:before="1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8D930D2" wp14:editId="5F32A4D4">
                <wp:simplePos x="0" y="0"/>
                <wp:positionH relativeFrom="page">
                  <wp:posOffset>-2006895</wp:posOffset>
                </wp:positionH>
                <wp:positionV relativeFrom="paragraph">
                  <wp:posOffset>309186</wp:posOffset>
                </wp:positionV>
                <wp:extent cx="4135120" cy="0"/>
                <wp:effectExtent l="0" t="0" r="3803015" b="36830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120" cy="0"/>
                          <a:chOff x="2980" y="281"/>
                          <a:chExt cx="6513" cy="0"/>
                        </a:xfrm>
                      </wpg:grpSpPr>
                      <wps:wsp>
                        <wps:cNvPr id="62" name="Freeform 51"/>
                        <wps:cNvSpPr>
                          <a:spLocks noEditPoints="1"/>
                        </wps:cNvSpPr>
                        <wps:spPr bwMode="auto">
                          <a:xfrm>
                            <a:off x="8940" y="843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AFB5FC" id="Group_x0020_61" o:spid="_x0000_s1026" style="position:absolute;margin-left:-158pt;margin-top:24.35pt;width:325.6pt;height:0;z-index:-251618304;mso-position-horizontal-relative:page" coordorigin="2980,281" coordsize="651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">
                <v:polyline id="Freeform_x0020_51" o:spid="_x0000_s1027" style="position:absolute;visibility:visible;mso-wrap-style:square;v-text-anchor:top" points="8940,843,15453,843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QrPwQAA&#10;ANsAAAAPAAAAZHJzL2Rvd25yZXYueG1sRI9Bi8IwFITvwv6H8Ba8aWpBKV2jiMuCN7GK7N4ezds2&#10;2ryUJmr990YQPA4z8w0zX/a2EVfqvHGsYDJOQBCXThuuFBz2P6MMhA/IGhvHpOBOHpaLj8Ecc+1u&#10;vKNrESoRIexzVFCH0OZS+rImi37sWuLo/bvOYoiyq6Tu8BbhtpFpksykRcNxocaW1jWV5+JiFfxu&#10;sm+TccrnYnvnaTjuTfV3Umr42a++QATqwzv8am+0glkKzy/xB8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lkKz8EAAADbAAAADwAAAAAAAAAAAAAAAACXAgAAZHJzL2Rvd25y&#10;ZXYueG1sUEsFBgAAAAAEAAQA9QAAAIUDAAAAAA==&#10;" filled="f" strokeweight="5054emu">
                  <v:path arrowok="t" o:connecttype="custom" o:connectlocs="0,0;6513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37AB2E23" w14:textId="77777777" w:rsidR="00D12BC9" w:rsidRDefault="00D12BC9" w:rsidP="00D12BC9">
      <w:pPr>
        <w:spacing w:before="30"/>
        <w:ind w:left="5419" w:right="1526"/>
        <w:jc w:val="center"/>
        <w:rPr>
          <w:sz w:val="16"/>
          <w:szCs w:val="16"/>
        </w:rPr>
      </w:pPr>
      <w:r>
        <w:rPr>
          <w:spacing w:val="-6"/>
          <w:w w:val="115"/>
          <w:sz w:val="16"/>
          <w:szCs w:val="16"/>
        </w:rPr>
        <w:t>P</w:t>
      </w:r>
      <w:r>
        <w:rPr>
          <w:w w:val="115"/>
          <w:sz w:val="16"/>
          <w:szCs w:val="16"/>
        </w:rPr>
        <w:t>ost-Election</w:t>
      </w:r>
      <w:r>
        <w:rPr>
          <w:spacing w:val="9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Regret</w:t>
      </w:r>
    </w:p>
    <w:p w14:paraId="3D15B827" w14:textId="77777777" w:rsidR="00D12BC9" w:rsidRDefault="00D12BC9" w:rsidP="00D12BC9">
      <w:pPr>
        <w:spacing w:before="9" w:line="260" w:lineRule="exact"/>
        <w:ind w:left="1300" w:right="945" w:firstLine="3716"/>
        <w:rPr>
          <w:sz w:val="16"/>
          <w:szCs w:val="16"/>
        </w:rPr>
      </w:pPr>
      <w:r>
        <w:rPr>
          <w:sz w:val="16"/>
          <w:szCs w:val="16"/>
        </w:rPr>
        <w:t xml:space="preserve">(1)                    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(2)                     </w:t>
      </w:r>
      <w:r>
        <w:rPr>
          <w:spacing w:val="27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 xml:space="preserve">(3) </w:t>
      </w:r>
      <w:r>
        <w:rPr>
          <w:w w:val="114"/>
          <w:sz w:val="16"/>
          <w:szCs w:val="16"/>
        </w:rPr>
        <w:t>Correct</w:t>
      </w:r>
      <w:r>
        <w:rPr>
          <w:spacing w:val="16"/>
          <w:w w:val="114"/>
          <w:sz w:val="16"/>
          <w:szCs w:val="16"/>
        </w:rPr>
        <w:t xml:space="preserve"> </w:t>
      </w:r>
      <w:r>
        <w:rPr>
          <w:spacing w:val="-5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 xml:space="preserve">oting                                                                             </w:t>
      </w:r>
      <w:r>
        <w:rPr>
          <w:spacing w:val="29"/>
          <w:w w:val="114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0.131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0.217</w:t>
      </w:r>
    </w:p>
    <w:p w14:paraId="054675EE" w14:textId="77777777" w:rsidR="00D12BC9" w:rsidRDefault="00D12BC9" w:rsidP="00D12BC9">
      <w:pPr>
        <w:spacing w:line="160" w:lineRule="exact"/>
        <w:ind w:right="97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(0.126)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(0.283)</w:t>
      </w:r>
    </w:p>
    <w:p w14:paraId="7B26E30E" w14:textId="77777777" w:rsidR="00D12BC9" w:rsidRDefault="00D12BC9" w:rsidP="00D12BC9">
      <w:pPr>
        <w:spacing w:before="4" w:line="140" w:lineRule="exact"/>
        <w:rPr>
          <w:sz w:val="15"/>
          <w:szCs w:val="15"/>
        </w:rPr>
      </w:pPr>
    </w:p>
    <w:p w14:paraId="1DE187C0" w14:textId="77777777" w:rsidR="00D12BC9" w:rsidRDefault="00D12BC9" w:rsidP="00D12BC9">
      <w:pPr>
        <w:ind w:left="1300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pacing w:val="-6"/>
          <w:w w:val="114"/>
          <w:sz w:val="16"/>
          <w:szCs w:val="16"/>
        </w:rPr>
        <w:t>P</w:t>
      </w:r>
      <w:r>
        <w:rPr>
          <w:w w:val="114"/>
          <w:sz w:val="16"/>
          <w:szCs w:val="16"/>
        </w:rPr>
        <w:t>olitical</w:t>
      </w:r>
      <w:r>
        <w:rPr>
          <w:spacing w:val="17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 xml:space="preserve">information                                         </w:t>
      </w:r>
      <w:r>
        <w:rPr>
          <w:spacing w:val="5"/>
          <w:w w:val="114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0.774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0.633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0.691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</w:p>
    <w:p w14:paraId="7021875F" w14:textId="77777777" w:rsidR="00D12BC9" w:rsidRDefault="00D12BC9" w:rsidP="00D12BC9">
      <w:pPr>
        <w:spacing w:before="5"/>
        <w:ind w:right="97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(0.131)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(0.178)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(0.249)</w:t>
      </w:r>
    </w:p>
    <w:p w14:paraId="5153314F" w14:textId="77777777" w:rsidR="00D12BC9" w:rsidRDefault="00D12BC9" w:rsidP="00D12BC9">
      <w:pPr>
        <w:spacing w:before="5" w:line="180" w:lineRule="exact"/>
        <w:rPr>
          <w:sz w:val="19"/>
          <w:szCs w:val="19"/>
        </w:rPr>
      </w:pPr>
    </w:p>
    <w:p w14:paraId="7F978FD1" w14:textId="77777777" w:rsidR="00D12BC9" w:rsidRDefault="00D12BC9" w:rsidP="00D12BC9">
      <w:pPr>
        <w:tabs>
          <w:tab w:val="left" w:pos="4920"/>
          <w:tab w:val="left" w:pos="5960"/>
        </w:tabs>
        <w:spacing w:line="246" w:lineRule="auto"/>
        <w:ind w:left="4865" w:right="945" w:hanging="3566"/>
        <w:rPr>
          <w:sz w:val="16"/>
          <w:szCs w:val="16"/>
        </w:rPr>
      </w:pPr>
      <w:r>
        <w:rPr>
          <w:sz w:val="16"/>
          <w:szCs w:val="16"/>
        </w:rPr>
        <w:t>Age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0.002                 </w:t>
      </w:r>
      <w:r>
        <w:rPr>
          <w:spacing w:val="15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0.004</w:t>
      </w:r>
      <w:r>
        <w:rPr>
          <w:sz w:val="16"/>
          <w:szCs w:val="16"/>
        </w:rPr>
        <w:t xml:space="preserve">                 </w:t>
      </w:r>
      <w:r>
        <w:rPr>
          <w:spacing w:val="-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0.004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(0.003)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w w:val="110"/>
          <w:sz w:val="16"/>
          <w:szCs w:val="16"/>
        </w:rPr>
        <w:t>(0.004)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(0.004)</w:t>
      </w:r>
    </w:p>
    <w:p w14:paraId="7475493F" w14:textId="77777777" w:rsidR="00D12BC9" w:rsidRDefault="00D12BC9" w:rsidP="00D12BC9">
      <w:pPr>
        <w:spacing w:before="9" w:line="180" w:lineRule="exact"/>
        <w:rPr>
          <w:sz w:val="18"/>
          <w:szCs w:val="18"/>
        </w:rPr>
      </w:pPr>
    </w:p>
    <w:p w14:paraId="5287EDB2" w14:textId="77777777" w:rsidR="00D12BC9" w:rsidRDefault="00D12BC9" w:rsidP="00D12BC9">
      <w:pPr>
        <w:tabs>
          <w:tab w:val="left" w:pos="5960"/>
        </w:tabs>
        <w:spacing w:line="246" w:lineRule="auto"/>
        <w:ind w:left="4865" w:right="945" w:hanging="3566"/>
        <w:rPr>
          <w:sz w:val="16"/>
          <w:szCs w:val="16"/>
        </w:rPr>
      </w:pPr>
      <w:r>
        <w:rPr>
          <w:spacing w:val="-16"/>
          <w:w w:val="113"/>
          <w:sz w:val="16"/>
          <w:szCs w:val="16"/>
        </w:rPr>
        <w:t>W</w:t>
      </w:r>
      <w:r>
        <w:rPr>
          <w:w w:val="113"/>
          <w:sz w:val="16"/>
          <w:szCs w:val="16"/>
        </w:rPr>
        <w:t xml:space="preserve">oman                                                                  </w:t>
      </w:r>
      <w:r>
        <w:rPr>
          <w:spacing w:val="43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0.084               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 xml:space="preserve">0.067                 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w w:val="107"/>
          <w:sz w:val="16"/>
          <w:szCs w:val="16"/>
        </w:rPr>
        <w:t>0.067</w:t>
      </w:r>
      <w:proofErr w:type="spellEnd"/>
      <w:r>
        <w:rPr>
          <w:w w:val="107"/>
          <w:sz w:val="16"/>
          <w:szCs w:val="16"/>
        </w:rPr>
        <w:t xml:space="preserve"> </w:t>
      </w:r>
      <w:r>
        <w:rPr>
          <w:sz w:val="16"/>
          <w:szCs w:val="16"/>
        </w:rPr>
        <w:t>(0.093)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(0.127)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(0.127)</w:t>
      </w:r>
    </w:p>
    <w:p w14:paraId="43B6B096" w14:textId="77777777" w:rsidR="00D12BC9" w:rsidRDefault="00D12BC9" w:rsidP="00D12BC9">
      <w:pPr>
        <w:spacing w:before="9" w:line="140" w:lineRule="exact"/>
        <w:rPr>
          <w:sz w:val="14"/>
          <w:szCs w:val="14"/>
        </w:rPr>
      </w:pPr>
    </w:p>
    <w:p w14:paraId="52A14C0C" w14:textId="77777777" w:rsidR="00D12BC9" w:rsidRDefault="00D12BC9" w:rsidP="00D12BC9">
      <w:pPr>
        <w:tabs>
          <w:tab w:val="left" w:pos="5960"/>
        </w:tabs>
        <w:spacing w:line="245" w:lineRule="auto"/>
        <w:ind w:left="4865" w:right="941" w:hanging="3566"/>
        <w:rPr>
          <w:sz w:val="16"/>
          <w:szCs w:val="16"/>
        </w:rPr>
      </w:pPr>
      <w:r>
        <w:rPr>
          <w:sz w:val="16"/>
          <w:szCs w:val="16"/>
        </w:rPr>
        <w:t>Bel</w:t>
      </w:r>
      <w:r>
        <w:rPr>
          <w:spacing w:val="-5"/>
          <w:sz w:val="16"/>
          <w:szCs w:val="16"/>
        </w:rPr>
        <w:t>o</w:t>
      </w:r>
      <w:r>
        <w:rPr>
          <w:sz w:val="16"/>
          <w:szCs w:val="16"/>
        </w:rPr>
        <w:t xml:space="preserve">w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high 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5"/>
          <w:sz w:val="16"/>
          <w:szCs w:val="16"/>
        </w:rPr>
        <w:t>o</w:t>
      </w:r>
      <w:r>
        <w:rPr>
          <w:sz w:val="16"/>
          <w:szCs w:val="16"/>
        </w:rPr>
        <w:t xml:space="preserve">ol                                                      </w:t>
      </w:r>
      <w:r>
        <w:rPr>
          <w:spacing w:val="24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0.365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    </w:t>
      </w:r>
      <w:r>
        <w:rPr>
          <w:rFonts w:ascii="Segoe UI Symbol" w:eastAsia="Segoe UI Symbol" w:hAnsi="Segoe UI Symbol" w:cs="Segoe UI Symbol"/>
          <w:spacing w:val="-12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0.039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 xml:space="preserve">0.035 </w:t>
      </w:r>
      <w:r>
        <w:rPr>
          <w:sz w:val="16"/>
          <w:szCs w:val="16"/>
        </w:rPr>
        <w:t>(0.203)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(0.274)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(0.274)</w:t>
      </w:r>
    </w:p>
    <w:p w14:paraId="10EF553C" w14:textId="77777777" w:rsidR="00D12BC9" w:rsidRDefault="00D12BC9" w:rsidP="00D12BC9">
      <w:pPr>
        <w:spacing w:line="180" w:lineRule="exact"/>
        <w:rPr>
          <w:sz w:val="19"/>
          <w:szCs w:val="19"/>
        </w:rPr>
      </w:pPr>
    </w:p>
    <w:p w14:paraId="48A58F5A" w14:textId="77777777" w:rsidR="00D12BC9" w:rsidRDefault="00D12BC9" w:rsidP="00D12BC9">
      <w:pPr>
        <w:tabs>
          <w:tab w:val="left" w:pos="5960"/>
        </w:tabs>
        <w:spacing w:line="246" w:lineRule="auto"/>
        <w:ind w:left="4865" w:right="941" w:hanging="3566"/>
        <w:rPr>
          <w:sz w:val="16"/>
          <w:szCs w:val="16"/>
        </w:rPr>
      </w:pPr>
      <w:r>
        <w:rPr>
          <w:w w:val="113"/>
          <w:sz w:val="16"/>
          <w:szCs w:val="16"/>
        </w:rPr>
        <w:t>Uni</w:t>
      </w:r>
      <w:r>
        <w:rPr>
          <w:spacing w:val="-4"/>
          <w:w w:val="113"/>
          <w:sz w:val="16"/>
          <w:szCs w:val="16"/>
        </w:rPr>
        <w:t>v</w:t>
      </w:r>
      <w:r>
        <w:rPr>
          <w:w w:val="113"/>
          <w:sz w:val="16"/>
          <w:szCs w:val="16"/>
        </w:rPr>
        <w:t>ersi</w:t>
      </w:r>
      <w:r>
        <w:rPr>
          <w:spacing w:val="-6"/>
          <w:w w:val="113"/>
          <w:sz w:val="16"/>
          <w:szCs w:val="16"/>
        </w:rPr>
        <w:t>t</w:t>
      </w:r>
      <w:r>
        <w:rPr>
          <w:w w:val="113"/>
          <w:sz w:val="16"/>
          <w:szCs w:val="16"/>
        </w:rPr>
        <w:t>y</w:t>
      </w:r>
      <w:r>
        <w:rPr>
          <w:spacing w:val="13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degree                                                         </w:t>
      </w:r>
      <w:r>
        <w:rPr>
          <w:spacing w:val="3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0.109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0.221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 xml:space="preserve">0.222 </w:t>
      </w:r>
      <w:r>
        <w:rPr>
          <w:sz w:val="16"/>
          <w:szCs w:val="16"/>
        </w:rPr>
        <w:t>(0.129)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(0.169)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(0.169)</w:t>
      </w:r>
    </w:p>
    <w:p w14:paraId="12793E26" w14:textId="77777777" w:rsidR="00D12BC9" w:rsidRDefault="00D12BC9" w:rsidP="00D12BC9">
      <w:pPr>
        <w:spacing w:before="9" w:line="140" w:lineRule="exact"/>
        <w:rPr>
          <w:sz w:val="14"/>
          <w:szCs w:val="14"/>
        </w:rPr>
      </w:pPr>
    </w:p>
    <w:p w14:paraId="5051F219" w14:textId="77777777" w:rsidR="00D12BC9" w:rsidRDefault="00D12BC9" w:rsidP="00D12BC9">
      <w:pPr>
        <w:tabs>
          <w:tab w:val="left" w:pos="5960"/>
        </w:tabs>
        <w:spacing w:line="245" w:lineRule="auto"/>
        <w:ind w:left="4865" w:right="941" w:hanging="3566"/>
        <w:rPr>
          <w:sz w:val="16"/>
          <w:szCs w:val="16"/>
        </w:rPr>
      </w:pPr>
      <w:r>
        <w:rPr>
          <w:spacing w:val="-16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>oted</w:t>
      </w:r>
      <w:r>
        <w:rPr>
          <w:spacing w:val="1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3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 xml:space="preserve">winner                                                </w:t>
      </w:r>
      <w:r>
        <w:rPr>
          <w:spacing w:val="4"/>
          <w:w w:val="112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0.260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  </w:t>
      </w:r>
      <w:r>
        <w:rPr>
          <w:rFonts w:ascii="Segoe UI Symbol" w:eastAsia="Segoe UI Symbol" w:hAnsi="Segoe UI Symbol" w:cs="Segoe UI Symbol"/>
          <w:spacing w:val="10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0.069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 xml:space="preserve">0.066 </w:t>
      </w:r>
      <w:r>
        <w:rPr>
          <w:sz w:val="16"/>
          <w:szCs w:val="16"/>
        </w:rPr>
        <w:t>(0.099)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(0.141)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(0.142)</w:t>
      </w:r>
    </w:p>
    <w:p w14:paraId="72C18F0F" w14:textId="77777777" w:rsidR="00D12BC9" w:rsidRDefault="00D12BC9" w:rsidP="00D12BC9">
      <w:pPr>
        <w:spacing w:line="180" w:lineRule="exact"/>
        <w:rPr>
          <w:sz w:val="19"/>
          <w:szCs w:val="19"/>
        </w:rPr>
      </w:pPr>
    </w:p>
    <w:p w14:paraId="069A1476" w14:textId="77777777" w:rsidR="00D12BC9" w:rsidRDefault="00D12BC9" w:rsidP="00D12BC9">
      <w:pPr>
        <w:spacing w:line="246" w:lineRule="auto"/>
        <w:ind w:left="7056" w:right="941" w:hanging="575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4EA503A" wp14:editId="1C149A8A">
                <wp:simplePos x="0" y="0"/>
                <wp:positionH relativeFrom="page">
                  <wp:posOffset>-1895135</wp:posOffset>
                </wp:positionH>
                <wp:positionV relativeFrom="paragraph">
                  <wp:posOffset>309127</wp:posOffset>
                </wp:positionV>
                <wp:extent cx="4140200" cy="34925"/>
                <wp:effectExtent l="0" t="0" r="3800475" b="37401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34925"/>
                          <a:chOff x="2976" y="236"/>
                          <a:chExt cx="6521" cy="56"/>
                        </a:xfrm>
                      </wpg:grpSpPr>
                      <wps:wsp>
                        <wps:cNvPr id="57" name="Freeform 55"/>
                        <wps:cNvSpPr>
                          <a:spLocks noEditPoints="1"/>
                        </wps:cNvSpPr>
                        <wps:spPr bwMode="auto">
                          <a:xfrm>
                            <a:off x="8940" y="720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 noEditPoints="1"/>
                        </wps:cNvSpPr>
                        <wps:spPr bwMode="auto">
                          <a:xfrm>
                            <a:off x="8940" y="864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B3E383" id="Group_x0020_56" o:spid="_x0000_s1026" style="position:absolute;margin-left:-149.2pt;margin-top:24.35pt;width:326pt;height:2.75pt;z-index:-251616256;mso-position-horizontal-relative:page" coordorigin="2976,236" coordsize="6521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">
                <v:polyline id="Freeform_x0020_55" o:spid="_x0000_s1027" style="position:absolute;visibility:visible;mso-wrap-style:square;v-text-anchor:top" points="8940,720,15453,720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mPqwwAA&#10;ANsAAAAPAAAAZHJzL2Rvd25yZXYueG1sRI9Ba8JAFITvBf/D8oTe6saAbYiuUiwFb9KklPb2yD6T&#10;bbJvQ3aryb93BaHHYWa+YTa70XbiTIM3jhUsFwkI4sppw7WCz/L9KQPhA7LGzjEpmMjDbjt72GCu&#10;3YU/6FyEWkQI+xwVNCH0uZS+asiiX7ieOHonN1gMUQ611ANeItx2Mk2SZ2nRcFxosKd9Q1Vb/FkF&#10;34fszWScclscJ16Fr9LUP79KPc7H1zWIQGP4D9/bB61g9QK3L/EHyO0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QmPqwwAAANsAAAAPAAAAAAAAAAAAAAAAAJcCAABkcnMvZG93&#10;bnJldi54bWxQSwUGAAAAAAQABAD1AAAAhwMAAAAA&#10;" filled="f" strokeweight="5054emu">
                  <v:path arrowok="t" o:connecttype="custom" o:connectlocs="0,0;6513,0" o:connectangles="0,0"/>
                  <o:lock v:ext="edit" verticies="t"/>
                </v:polyline>
                <v:polyline id="Freeform_x0020_56" o:spid="_x0000_s1028" style="position:absolute;visibility:visible;mso-wrap-style:square;v-text-anchor:top" points="8940,864,15453,864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3feYvgAA&#10;ANsAAAAPAAAAZHJzL2Rvd25yZXYueG1sRE9Ni8IwEL0L/ocwgjdNFZRSjbKsCN7EKqK3oZltszaT&#10;0kSt/94cBI+P971cd7YWD2q9caxgMk5AEBdOGy4VnI7bUQrCB2SNtWNS8CIP61W/t8RMuycf6JGH&#10;UsQQ9hkqqEJoMil9UZFFP3YNceT+XGsxRNiWUrf4jOG2ltMkmUuLhmNDhQ39VlTc8rtVcNmlG5Py&#10;lG/5/sWzcD6a8vqv1HDQ/SxABOrCV/xx77SCWRwbv8QfIF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d33mL4AAADbAAAADwAAAAAAAAAAAAAAAACXAgAAZHJzL2Rvd25yZXYu&#10;eG1sUEsFBgAAAAAEAAQA9QAAAIIDAAAAAA==&#10;" filled="f" strokeweight="5054emu">
                  <v:path arrowok="t" o:connecttype="custom" o:connectlocs="0,0;6513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w w:val="115"/>
          <w:sz w:val="16"/>
          <w:szCs w:val="16"/>
        </w:rPr>
        <w:t>Correct</w:t>
      </w:r>
      <w:r>
        <w:rPr>
          <w:spacing w:val="11"/>
          <w:w w:val="11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 xml:space="preserve">ote </w:t>
      </w:r>
      <w:r>
        <w:rPr>
          <w:spacing w:val="15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×</w:t>
      </w:r>
      <w:r>
        <w:rPr>
          <w:spacing w:val="35"/>
          <w:w w:val="118"/>
          <w:sz w:val="16"/>
          <w:szCs w:val="16"/>
        </w:rPr>
        <w:t xml:space="preserve"> </w:t>
      </w:r>
      <w:r>
        <w:rPr>
          <w:spacing w:val="6"/>
          <w:w w:val="118"/>
          <w:sz w:val="16"/>
          <w:szCs w:val="16"/>
        </w:rPr>
        <w:t>p</w:t>
      </w:r>
      <w:r>
        <w:rPr>
          <w:w w:val="118"/>
          <w:sz w:val="16"/>
          <w:szCs w:val="16"/>
        </w:rPr>
        <w:t>olitical</w:t>
      </w:r>
      <w:r>
        <w:rPr>
          <w:spacing w:val="-20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 xml:space="preserve">information                                                                </w:t>
      </w:r>
      <w:r>
        <w:rPr>
          <w:spacing w:val="43"/>
          <w:w w:val="118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0</w:t>
      </w:r>
      <w:r>
        <w:rPr>
          <w:w w:val="117"/>
          <w:sz w:val="16"/>
          <w:szCs w:val="16"/>
        </w:rPr>
        <w:t>.</w:t>
      </w:r>
      <w:r>
        <w:rPr>
          <w:w w:val="105"/>
          <w:sz w:val="16"/>
          <w:szCs w:val="16"/>
        </w:rPr>
        <w:t xml:space="preserve">117 </w:t>
      </w:r>
      <w:r>
        <w:rPr>
          <w:w w:val="110"/>
          <w:sz w:val="16"/>
          <w:szCs w:val="16"/>
        </w:rPr>
        <w:t>(0.350)</w:t>
      </w:r>
    </w:p>
    <w:p w14:paraId="600F9675" w14:textId="77777777" w:rsidR="00D12BC9" w:rsidRDefault="00D12BC9" w:rsidP="00D12BC9">
      <w:pPr>
        <w:spacing w:before="13" w:line="220" w:lineRule="exact"/>
        <w:rPr>
          <w:sz w:val="22"/>
          <w:szCs w:val="22"/>
        </w:rPr>
      </w:pPr>
    </w:p>
    <w:p w14:paraId="510BEB0F" w14:textId="77777777" w:rsidR="00D12BC9" w:rsidRDefault="00D12BC9" w:rsidP="00D12BC9">
      <w:pPr>
        <w:spacing w:before="30"/>
        <w:ind w:left="1300"/>
        <w:rPr>
          <w:sz w:val="16"/>
          <w:szCs w:val="16"/>
        </w:rPr>
      </w:pPr>
      <w:r>
        <w:rPr>
          <w:w w:val="114"/>
          <w:sz w:val="16"/>
          <w:szCs w:val="16"/>
        </w:rPr>
        <w:t>Obser</w:t>
      </w:r>
      <w:r>
        <w:rPr>
          <w:spacing w:val="-10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 xml:space="preserve">ations                                                         </w:t>
      </w:r>
      <w:r>
        <w:rPr>
          <w:spacing w:val="3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 xml:space="preserve">1,675                 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954                    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w w:val="105"/>
          <w:sz w:val="16"/>
          <w:szCs w:val="16"/>
        </w:rPr>
        <w:t>954</w:t>
      </w:r>
      <w:proofErr w:type="spellEnd"/>
    </w:p>
    <w:p w14:paraId="51456F25" w14:textId="77777777" w:rsidR="00D12BC9" w:rsidRDefault="00D12BC9" w:rsidP="00D12BC9">
      <w:pPr>
        <w:spacing w:before="86"/>
        <w:ind w:left="1300"/>
        <w:rPr>
          <w:sz w:val="16"/>
          <w:szCs w:val="16"/>
        </w:rPr>
      </w:pPr>
    </w:p>
    <w:p w14:paraId="6FC5D054" w14:textId="77777777" w:rsidR="00D12BC9" w:rsidRDefault="00D12BC9" w:rsidP="00D12BC9">
      <w:pPr>
        <w:spacing w:before="86"/>
        <w:ind w:left="1300"/>
        <w:rPr>
          <w:sz w:val="16"/>
          <w:szCs w:val="16"/>
        </w:rPr>
      </w:pPr>
      <w:r>
        <w:rPr>
          <w:sz w:val="16"/>
          <w:szCs w:val="16"/>
        </w:rPr>
        <w:t>Note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pacing w:val="38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Standard</w:t>
      </w:r>
      <w:r>
        <w:rPr>
          <w:spacing w:val="28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errors</w:t>
      </w:r>
      <w:r>
        <w:rPr>
          <w:spacing w:val="-1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are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32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pare</w:t>
      </w:r>
      <w:r>
        <w:rPr>
          <w:spacing w:val="-6"/>
          <w:w w:val="115"/>
          <w:sz w:val="16"/>
          <w:szCs w:val="16"/>
        </w:rPr>
        <w:t>n</w:t>
      </w:r>
      <w:r>
        <w:rPr>
          <w:w w:val="115"/>
          <w:sz w:val="16"/>
          <w:szCs w:val="16"/>
        </w:rPr>
        <w:t xml:space="preserve">theses.                       </w:t>
      </w:r>
      <w:r>
        <w:rPr>
          <w:spacing w:val="18"/>
          <w:w w:val="115"/>
          <w:sz w:val="16"/>
          <w:szCs w:val="16"/>
        </w:rPr>
        <w:t xml:space="preserve"> 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</w:t>
      </w:r>
      <w:r>
        <w:rPr>
          <w:rFonts w:ascii="Segoe UI Symbol" w:eastAsia="Segoe UI Symbol" w:hAnsi="Segoe UI Symbol" w:cs="Segoe UI Symbol"/>
          <w:spacing w:val="-23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p&lt;0.1;</w:t>
      </w:r>
      <w:r>
        <w:rPr>
          <w:spacing w:val="12"/>
          <w:w w:val="11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spacing w:val="-8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</w:t>
      </w:r>
      <w:r>
        <w:rPr>
          <w:w w:val="146"/>
          <w:sz w:val="16"/>
          <w:szCs w:val="16"/>
        </w:rPr>
        <w:t>&lt;</w:t>
      </w:r>
      <w:r>
        <w:rPr>
          <w:w w:val="107"/>
          <w:sz w:val="16"/>
          <w:szCs w:val="16"/>
        </w:rPr>
        <w:t>0.05;</w:t>
      </w:r>
      <w:r>
        <w:rPr>
          <w:spacing w:val="1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</w:t>
      </w:r>
      <w:r>
        <w:rPr>
          <w:w w:val="146"/>
          <w:sz w:val="16"/>
          <w:szCs w:val="16"/>
        </w:rPr>
        <w:t>&lt;</w:t>
      </w:r>
      <w:r>
        <w:rPr>
          <w:w w:val="107"/>
          <w:sz w:val="16"/>
          <w:szCs w:val="16"/>
        </w:rPr>
        <w:t>0.01</w:t>
      </w:r>
    </w:p>
    <w:p w14:paraId="12D62A51" w14:textId="77777777" w:rsidR="00D12BC9" w:rsidRDefault="00D12BC9" w:rsidP="00D12BC9">
      <w:pPr>
        <w:spacing w:before="5"/>
        <w:ind w:left="1300"/>
        <w:rPr>
          <w:sz w:val="16"/>
          <w:szCs w:val="16"/>
        </w:rPr>
        <w:sectPr w:rsidR="00D12BC9">
          <w:pgSz w:w="11920" w:h="16840"/>
          <w:pgMar w:top="1560" w:right="1680" w:bottom="280" w:left="1680" w:header="0" w:footer="1113" w:gutter="0"/>
          <w:cols w:space="720"/>
        </w:sectPr>
      </w:pPr>
      <w:r>
        <w:rPr>
          <w:w w:val="119"/>
          <w:sz w:val="16"/>
          <w:szCs w:val="16"/>
        </w:rPr>
        <w:t>Data</w:t>
      </w:r>
      <w:r>
        <w:rPr>
          <w:spacing w:val="-26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pacing w:val="3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Making</w:t>
      </w:r>
      <w:r>
        <w:rPr>
          <w:spacing w:val="13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Electoral</w:t>
      </w:r>
      <w:r>
        <w:rPr>
          <w:spacing w:val="32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Dem</w:t>
      </w:r>
      <w:r>
        <w:rPr>
          <w:spacing w:val="6"/>
          <w:w w:val="111"/>
          <w:sz w:val="16"/>
          <w:szCs w:val="16"/>
        </w:rPr>
        <w:t>o</w:t>
      </w:r>
      <w:r>
        <w:rPr>
          <w:w w:val="111"/>
          <w:sz w:val="16"/>
          <w:szCs w:val="16"/>
        </w:rPr>
        <w:t>cracy</w:t>
      </w:r>
      <w:r>
        <w:rPr>
          <w:spacing w:val="12"/>
          <w:w w:val="111"/>
          <w:sz w:val="16"/>
          <w:szCs w:val="16"/>
        </w:rPr>
        <w:t xml:space="preserve"> </w:t>
      </w:r>
      <w:r>
        <w:rPr>
          <w:spacing w:val="-14"/>
          <w:w w:val="115"/>
          <w:sz w:val="16"/>
          <w:szCs w:val="16"/>
        </w:rPr>
        <w:t>W</w:t>
      </w:r>
      <w:r>
        <w:rPr>
          <w:w w:val="112"/>
          <w:sz w:val="16"/>
          <w:szCs w:val="16"/>
        </w:rPr>
        <w:t>ork</w:t>
      </w:r>
    </w:p>
    <w:p w14:paraId="0E25B20D" w14:textId="77777777" w:rsidR="00D12BC9" w:rsidRDefault="00D12BC9" w:rsidP="00D12BC9">
      <w:pPr>
        <w:spacing w:before="15"/>
        <w:ind w:left="2262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F34FCE0" wp14:editId="0ED610B1">
                <wp:simplePos x="0" y="0"/>
                <wp:positionH relativeFrom="page">
                  <wp:posOffset>-1892595</wp:posOffset>
                </wp:positionH>
                <wp:positionV relativeFrom="paragraph">
                  <wp:posOffset>272075</wp:posOffset>
                </wp:positionV>
                <wp:extent cx="4135120" cy="0"/>
                <wp:effectExtent l="0" t="0" r="3803015" b="53086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120" cy="0"/>
                          <a:chOff x="2980" y="404"/>
                          <a:chExt cx="6513" cy="0"/>
                        </a:xfrm>
                      </wpg:grpSpPr>
                      <wps:wsp>
                        <wps:cNvPr id="70" name="Freeform 63"/>
                        <wps:cNvSpPr>
                          <a:spLocks noEditPoints="1"/>
                        </wps:cNvSpPr>
                        <wps:spPr bwMode="auto">
                          <a:xfrm>
                            <a:off x="8940" y="1212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5C744A" id="Group_x0020_69" o:spid="_x0000_s1026" style="position:absolute;margin-left:-149pt;margin-top:21.4pt;width:325.6pt;height:0;z-index:-251612160;mso-position-horizontal-relative:page" coordorigin="2980,404" coordsize="651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">
                <v:polyline id="Freeform_x0020_63" o:spid="_x0000_s1027" style="position:absolute;visibility:visible;mso-wrap-style:square;v-text-anchor:top" points="8940,1212,15453,1212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qf+wAAA&#10;ANsAAAAPAAAAZHJzL2Rvd25yZXYueG1sRE/Pa8IwFL4P/B/CE7zN1IKzdEYZjkFvsjqG3h7NW5vZ&#10;vJQmtvW/Xw4Djx/f7+1+sq0YqPfGsYLVMgFBXDltuFbwdfp4zkD4gKyxdUwK7uRhv5s9bTHXbuRP&#10;GspQixjCPkcFTQhdLqWvGrLol64jjtyP6y2GCPta6h7HGG5bmSbJi7RoODY02NGhoepa3qyCc5G9&#10;m4xTvpbHO6/D98nUl1+lFvPp7RVEoCk8xP/uQivYxPXxS/wBcvc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spacing w:val="-20"/>
          <w:sz w:val="24"/>
          <w:szCs w:val="24"/>
        </w:rPr>
        <w:t>T</w:t>
      </w:r>
      <w:r>
        <w:rPr>
          <w:sz w:val="24"/>
          <w:szCs w:val="24"/>
        </w:rPr>
        <w:t>able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8: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Regret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Correct </w:t>
      </w:r>
      <w:r>
        <w:rPr>
          <w:spacing w:val="-20"/>
          <w:sz w:val="24"/>
          <w:szCs w:val="24"/>
        </w:rPr>
        <w:t>V</w:t>
      </w:r>
      <w:r>
        <w:rPr>
          <w:sz w:val="24"/>
          <w:szCs w:val="24"/>
        </w:rPr>
        <w:t>oting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Spain</w:t>
      </w:r>
    </w:p>
    <w:p w14:paraId="572C6002" w14:textId="77777777" w:rsidR="00D12BC9" w:rsidRDefault="00D12BC9" w:rsidP="00D12BC9">
      <w:pPr>
        <w:spacing w:before="1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54B1EAE" wp14:editId="6DE4E4E1">
                <wp:simplePos x="0" y="0"/>
                <wp:positionH relativeFrom="page">
                  <wp:posOffset>-1892595</wp:posOffset>
                </wp:positionH>
                <wp:positionV relativeFrom="paragraph">
                  <wp:posOffset>309821</wp:posOffset>
                </wp:positionV>
                <wp:extent cx="4135120" cy="0"/>
                <wp:effectExtent l="0" t="0" r="3803015" b="36766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120" cy="0"/>
                          <a:chOff x="2980" y="281"/>
                          <a:chExt cx="6513" cy="0"/>
                        </a:xfrm>
                      </wpg:grpSpPr>
                      <wps:wsp>
                        <wps:cNvPr id="72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40" y="843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865B0B" id="Group_x0020_71" o:spid="_x0000_s1026" style="position:absolute;margin-left:-149pt;margin-top:24.4pt;width:325.6pt;height:0;z-index:-251613184;mso-position-horizontal-relative:page" coordorigin="2980,281" coordsize="651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">
                <v:polyline id="Freeform_x0020_61" o:spid="_x0000_s1027" style="position:absolute;visibility:visible;mso-wrap-style:square;v-text-anchor:top" points="8940,843,15453,843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JwSwwAA&#10;ANsAAAAPAAAAZHJzL2Rvd25yZXYueG1sRI9Ba8JAFITvhf6H5RV6azYN1IbUNRRF8FaMIvb2yL4m&#10;22Tfhuyq8d93BaHHYWa+YeblZHtxptEbxwpekxQEce204UbBfrd+yUH4gKyxd0wKruShXDw+zLHQ&#10;7sJbOlehERHCvkAFbQhDIaWvW7LoEzcQR+/HjRZDlGMj9YiXCLe9zNJ0Ji0ajgstDrRsqe6qk1Vw&#10;3OQrk3PGXfV15bdw2Jnm+1ep56fp8wNEoCn8h+/tjVbwnsHtS/wB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gJwSwwAAANsAAAAPAAAAAAAAAAAAAAAAAJcCAABkcnMvZG93&#10;bnJldi54bWxQSwUGAAAAAAQABAD1AAAAhwMAAAAA&#10;" filled="f" strokeweight="5054emu">
                  <v:path arrowok="t" o:connecttype="custom" o:connectlocs="0,0;6513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5C6C0AE9" w14:textId="77777777" w:rsidR="00D12BC9" w:rsidRDefault="00D12BC9" w:rsidP="00D12BC9">
      <w:pPr>
        <w:spacing w:before="30"/>
        <w:ind w:left="5419" w:right="1526"/>
        <w:jc w:val="center"/>
        <w:rPr>
          <w:sz w:val="16"/>
          <w:szCs w:val="16"/>
        </w:rPr>
      </w:pPr>
      <w:r>
        <w:rPr>
          <w:spacing w:val="-6"/>
          <w:w w:val="115"/>
          <w:sz w:val="16"/>
          <w:szCs w:val="16"/>
        </w:rPr>
        <w:t>P</w:t>
      </w:r>
      <w:r>
        <w:rPr>
          <w:w w:val="115"/>
          <w:sz w:val="16"/>
          <w:szCs w:val="16"/>
        </w:rPr>
        <w:t>ost-Election</w:t>
      </w:r>
      <w:r>
        <w:rPr>
          <w:spacing w:val="9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Regret</w:t>
      </w:r>
    </w:p>
    <w:p w14:paraId="37EB72D9" w14:textId="77777777" w:rsidR="00D12BC9" w:rsidRDefault="00D12BC9" w:rsidP="00D12BC9">
      <w:pPr>
        <w:spacing w:before="71" w:line="290" w:lineRule="auto"/>
        <w:ind w:left="1300" w:right="829" w:firstLine="3716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z w:val="16"/>
          <w:szCs w:val="16"/>
        </w:rPr>
        <w:t xml:space="preserve">(1)                    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 xml:space="preserve">(2)                     </w:t>
      </w:r>
      <w:r>
        <w:rPr>
          <w:spacing w:val="27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 xml:space="preserve">(3) </w:t>
      </w:r>
      <w:r>
        <w:rPr>
          <w:w w:val="114"/>
          <w:sz w:val="16"/>
          <w:szCs w:val="16"/>
        </w:rPr>
        <w:t>Correct</w:t>
      </w:r>
      <w:r>
        <w:rPr>
          <w:spacing w:val="16"/>
          <w:w w:val="114"/>
          <w:sz w:val="16"/>
          <w:szCs w:val="16"/>
        </w:rPr>
        <w:t xml:space="preserve"> </w:t>
      </w:r>
      <w:r>
        <w:rPr>
          <w:spacing w:val="-5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 xml:space="preserve">oting                                                                           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0.457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1.204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</w:p>
    <w:p w14:paraId="5EA1BF61" w14:textId="77777777" w:rsidR="00D12BC9" w:rsidRDefault="00D12BC9" w:rsidP="00D12BC9">
      <w:pPr>
        <w:spacing w:line="140" w:lineRule="exact"/>
        <w:ind w:right="972"/>
        <w:jc w:val="right"/>
        <w:rPr>
          <w:sz w:val="16"/>
          <w:szCs w:val="16"/>
        </w:rPr>
      </w:pPr>
      <w:r>
        <w:rPr>
          <w:position w:val="1"/>
          <w:sz w:val="16"/>
          <w:szCs w:val="16"/>
        </w:rPr>
        <w:t xml:space="preserve">(0.099)              </w:t>
      </w:r>
      <w:r>
        <w:rPr>
          <w:spacing w:val="25"/>
          <w:position w:val="1"/>
          <w:sz w:val="16"/>
          <w:szCs w:val="16"/>
        </w:rPr>
        <w:t xml:space="preserve"> </w:t>
      </w:r>
      <w:r>
        <w:rPr>
          <w:w w:val="110"/>
          <w:position w:val="1"/>
          <w:sz w:val="16"/>
          <w:szCs w:val="16"/>
        </w:rPr>
        <w:t>(0.377)</w:t>
      </w:r>
    </w:p>
    <w:p w14:paraId="7E37D030" w14:textId="77777777" w:rsidR="00D12BC9" w:rsidRDefault="00D12BC9" w:rsidP="00D12BC9">
      <w:pPr>
        <w:spacing w:before="4" w:line="140" w:lineRule="exact"/>
        <w:rPr>
          <w:sz w:val="15"/>
          <w:szCs w:val="15"/>
        </w:rPr>
      </w:pPr>
    </w:p>
    <w:p w14:paraId="3E3ACD7B" w14:textId="77777777" w:rsidR="00D12BC9" w:rsidRDefault="00D12BC9" w:rsidP="00D12BC9">
      <w:pPr>
        <w:ind w:left="1300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pacing w:val="-6"/>
          <w:w w:val="114"/>
          <w:sz w:val="16"/>
          <w:szCs w:val="16"/>
        </w:rPr>
        <w:t>P</w:t>
      </w:r>
      <w:r>
        <w:rPr>
          <w:w w:val="114"/>
          <w:sz w:val="16"/>
          <w:szCs w:val="16"/>
        </w:rPr>
        <w:t>olitical</w:t>
      </w:r>
      <w:r>
        <w:rPr>
          <w:spacing w:val="17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 xml:space="preserve">information                                         </w:t>
      </w:r>
      <w:r>
        <w:rPr>
          <w:spacing w:val="5"/>
          <w:w w:val="114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0.788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0.685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1.207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</w:p>
    <w:p w14:paraId="70E9ADE4" w14:textId="77777777" w:rsidR="00D12BC9" w:rsidRDefault="00D12BC9" w:rsidP="00D12BC9">
      <w:pPr>
        <w:spacing w:before="5"/>
        <w:ind w:left="4833" w:right="9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(0.199)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(0.219)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(0.337)</w:t>
      </w:r>
    </w:p>
    <w:p w14:paraId="4FC0E53C" w14:textId="77777777" w:rsidR="00D12BC9" w:rsidRDefault="00D12BC9" w:rsidP="00D12BC9">
      <w:pPr>
        <w:spacing w:before="4" w:line="140" w:lineRule="exact"/>
        <w:rPr>
          <w:sz w:val="15"/>
          <w:szCs w:val="15"/>
        </w:rPr>
      </w:pPr>
    </w:p>
    <w:p w14:paraId="36270DBB" w14:textId="77777777" w:rsidR="00D12BC9" w:rsidRDefault="00D12BC9" w:rsidP="00D12BC9">
      <w:pPr>
        <w:ind w:left="1300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z w:val="16"/>
          <w:szCs w:val="16"/>
        </w:rPr>
        <w:t xml:space="preserve">Age                                                                               </w:t>
      </w:r>
      <w:r>
        <w:rPr>
          <w:spacing w:val="17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0.008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 </w:t>
      </w:r>
      <w:r>
        <w:rPr>
          <w:rFonts w:ascii="Segoe UI Symbol" w:eastAsia="Segoe UI Symbol" w:hAnsi="Segoe UI Symbol" w:cs="Segoe UI Symbol"/>
          <w:spacing w:val="-6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0.010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0.010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</w:p>
    <w:p w14:paraId="13469E18" w14:textId="77777777" w:rsidR="00D12BC9" w:rsidRDefault="00D12BC9" w:rsidP="00D12BC9">
      <w:pPr>
        <w:spacing w:before="5"/>
        <w:ind w:left="4833" w:right="9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(0.003)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(0.004)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(0.004)</w:t>
      </w:r>
    </w:p>
    <w:p w14:paraId="172BCC6C" w14:textId="77777777" w:rsidR="00D12BC9" w:rsidRDefault="00D12BC9" w:rsidP="00D12BC9">
      <w:pPr>
        <w:spacing w:before="4" w:line="140" w:lineRule="exact"/>
        <w:rPr>
          <w:sz w:val="15"/>
          <w:szCs w:val="15"/>
        </w:rPr>
      </w:pPr>
    </w:p>
    <w:p w14:paraId="064E0C93" w14:textId="77777777" w:rsidR="00D12BC9" w:rsidRDefault="00D12BC9" w:rsidP="00D12BC9">
      <w:pPr>
        <w:ind w:left="1300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pacing w:val="-15"/>
          <w:w w:val="109"/>
          <w:sz w:val="16"/>
          <w:szCs w:val="16"/>
        </w:rPr>
        <w:t>W</w:t>
      </w:r>
      <w:r>
        <w:rPr>
          <w:w w:val="109"/>
          <w:sz w:val="16"/>
          <w:szCs w:val="16"/>
        </w:rPr>
        <w:t xml:space="preserve">oman                                                                   </w:t>
      </w:r>
      <w:r>
        <w:rPr>
          <w:spacing w:val="8"/>
          <w:w w:val="10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0.243</w:t>
      </w:r>
      <w:r>
        <w:rPr>
          <w:rFonts w:ascii="MS Mincho" w:eastAsia="MS Mincho" w:hAnsi="MS Mincho" w:cs="MS Mincho"/>
          <w:w w:val="109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w w:val="109"/>
          <w:position w:val="6"/>
          <w:sz w:val="12"/>
          <w:szCs w:val="12"/>
        </w:rPr>
        <w:t xml:space="preserve">             </w:t>
      </w:r>
      <w:r>
        <w:rPr>
          <w:rFonts w:ascii="Segoe UI Symbol" w:eastAsia="Segoe UI Symbol" w:hAnsi="Segoe UI Symbol" w:cs="Segoe UI Symbol"/>
          <w:spacing w:val="16"/>
          <w:w w:val="109"/>
          <w:position w:val="6"/>
          <w:sz w:val="12"/>
          <w:szCs w:val="12"/>
        </w:rPr>
        <w:t xml:space="preserve"> </w:t>
      </w:r>
      <w:r>
        <w:rPr>
          <w:w w:val="109"/>
          <w:sz w:val="16"/>
          <w:szCs w:val="16"/>
        </w:rPr>
        <w:t>0.196</w:t>
      </w:r>
      <w:r>
        <w:rPr>
          <w:rFonts w:ascii="MS Mincho" w:eastAsia="MS Mincho" w:hAnsi="MS Mincho" w:cs="MS Mincho"/>
          <w:w w:val="109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w w:val="109"/>
          <w:position w:val="6"/>
          <w:sz w:val="12"/>
          <w:szCs w:val="12"/>
        </w:rPr>
        <w:t xml:space="preserve">              </w:t>
      </w:r>
      <w:r>
        <w:rPr>
          <w:rFonts w:ascii="Segoe UI Symbol" w:eastAsia="Segoe UI Symbol" w:hAnsi="Segoe UI Symbol" w:cs="Segoe UI Symbol"/>
          <w:spacing w:val="17"/>
          <w:w w:val="109"/>
          <w:position w:val="6"/>
          <w:sz w:val="12"/>
          <w:szCs w:val="12"/>
        </w:rPr>
        <w:t xml:space="preserve"> </w:t>
      </w:r>
      <w:r>
        <w:rPr>
          <w:w w:val="107"/>
          <w:sz w:val="16"/>
          <w:szCs w:val="16"/>
        </w:rPr>
        <w:t>0.196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</w:t>
      </w:r>
    </w:p>
    <w:p w14:paraId="7B4525DC" w14:textId="77777777" w:rsidR="00D12BC9" w:rsidRDefault="00D12BC9" w:rsidP="00D12BC9">
      <w:pPr>
        <w:spacing w:before="5"/>
        <w:ind w:left="4833" w:right="9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(0.091)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(0.097)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(0.097)</w:t>
      </w:r>
    </w:p>
    <w:p w14:paraId="26CA6D8C" w14:textId="77777777" w:rsidR="00D12BC9" w:rsidRDefault="00D12BC9" w:rsidP="00D12BC9">
      <w:pPr>
        <w:spacing w:before="5" w:line="180" w:lineRule="exact"/>
        <w:rPr>
          <w:sz w:val="19"/>
          <w:szCs w:val="19"/>
        </w:rPr>
      </w:pPr>
    </w:p>
    <w:p w14:paraId="3ED95AD1" w14:textId="77777777" w:rsidR="00D12BC9" w:rsidRDefault="00D12BC9" w:rsidP="00D12BC9">
      <w:pPr>
        <w:tabs>
          <w:tab w:val="left" w:pos="5920"/>
        </w:tabs>
        <w:spacing w:line="246" w:lineRule="auto"/>
        <w:ind w:left="4834" w:right="972" w:hanging="3566"/>
        <w:jc w:val="right"/>
        <w:rPr>
          <w:sz w:val="16"/>
          <w:szCs w:val="16"/>
        </w:rPr>
      </w:pPr>
      <w:r>
        <w:rPr>
          <w:sz w:val="16"/>
          <w:szCs w:val="16"/>
        </w:rPr>
        <w:t>Bel</w:t>
      </w:r>
      <w:r>
        <w:rPr>
          <w:spacing w:val="-5"/>
          <w:sz w:val="16"/>
          <w:szCs w:val="16"/>
        </w:rPr>
        <w:t>o</w:t>
      </w:r>
      <w:r>
        <w:rPr>
          <w:sz w:val="16"/>
          <w:szCs w:val="16"/>
        </w:rPr>
        <w:t xml:space="preserve">w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high 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5"/>
          <w:sz w:val="16"/>
          <w:szCs w:val="16"/>
        </w:rPr>
        <w:t>o</w:t>
      </w:r>
      <w:r>
        <w:rPr>
          <w:sz w:val="16"/>
          <w:szCs w:val="16"/>
        </w:rPr>
        <w:t xml:space="preserve">ol                                                       </w:t>
      </w:r>
      <w:r>
        <w:rPr>
          <w:spacing w:val="2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0.165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0.090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 xml:space="preserve">0.105 </w:t>
      </w:r>
      <w:r>
        <w:rPr>
          <w:sz w:val="16"/>
          <w:szCs w:val="16"/>
        </w:rPr>
        <w:t>(0.413)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(0.455)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(0.456)</w:t>
      </w:r>
    </w:p>
    <w:p w14:paraId="337DDE4A" w14:textId="77777777" w:rsidR="00D12BC9" w:rsidRDefault="00D12BC9" w:rsidP="00D12BC9">
      <w:pPr>
        <w:spacing w:before="9" w:line="180" w:lineRule="exact"/>
        <w:rPr>
          <w:sz w:val="18"/>
          <w:szCs w:val="18"/>
        </w:rPr>
      </w:pPr>
    </w:p>
    <w:p w14:paraId="7EC598F7" w14:textId="77777777" w:rsidR="00D12BC9" w:rsidRDefault="00D12BC9" w:rsidP="00D12BC9">
      <w:pPr>
        <w:tabs>
          <w:tab w:val="left" w:pos="5920"/>
        </w:tabs>
        <w:spacing w:line="246" w:lineRule="auto"/>
        <w:ind w:left="4834" w:right="972" w:hanging="3566"/>
        <w:jc w:val="right"/>
        <w:rPr>
          <w:sz w:val="16"/>
          <w:szCs w:val="16"/>
        </w:rPr>
      </w:pPr>
      <w:r>
        <w:rPr>
          <w:w w:val="113"/>
          <w:sz w:val="16"/>
          <w:szCs w:val="16"/>
        </w:rPr>
        <w:t>Uni</w:t>
      </w:r>
      <w:r>
        <w:rPr>
          <w:spacing w:val="-4"/>
          <w:w w:val="113"/>
          <w:sz w:val="16"/>
          <w:szCs w:val="16"/>
        </w:rPr>
        <w:t>v</w:t>
      </w:r>
      <w:r>
        <w:rPr>
          <w:w w:val="113"/>
          <w:sz w:val="16"/>
          <w:szCs w:val="16"/>
        </w:rPr>
        <w:t>ersi</w:t>
      </w:r>
      <w:r>
        <w:rPr>
          <w:spacing w:val="-6"/>
          <w:w w:val="113"/>
          <w:sz w:val="16"/>
          <w:szCs w:val="16"/>
        </w:rPr>
        <w:t>t</w:t>
      </w:r>
      <w:r>
        <w:rPr>
          <w:w w:val="113"/>
          <w:sz w:val="16"/>
          <w:szCs w:val="16"/>
        </w:rPr>
        <w:t>y</w:t>
      </w:r>
      <w:r>
        <w:rPr>
          <w:spacing w:val="13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degree                                                         </w:t>
      </w:r>
      <w:r>
        <w:rPr>
          <w:spacing w:val="3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0.063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0.083</w:t>
      </w:r>
      <w:r>
        <w:rPr>
          <w:sz w:val="16"/>
          <w:szCs w:val="16"/>
        </w:rPr>
        <w:t xml:space="preserve">             </w:t>
      </w:r>
      <w:r>
        <w:rPr>
          <w:spacing w:val="18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 xml:space="preserve">0.082 </w:t>
      </w:r>
      <w:r>
        <w:rPr>
          <w:sz w:val="16"/>
          <w:szCs w:val="16"/>
        </w:rPr>
        <w:t>(0.100)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(0.108)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(0.108)</w:t>
      </w:r>
    </w:p>
    <w:p w14:paraId="7D8A44FF" w14:textId="77777777" w:rsidR="00D12BC9" w:rsidRDefault="00D12BC9" w:rsidP="00D12BC9">
      <w:pPr>
        <w:spacing w:before="9" w:line="140" w:lineRule="exact"/>
        <w:rPr>
          <w:sz w:val="14"/>
          <w:szCs w:val="14"/>
        </w:rPr>
      </w:pPr>
    </w:p>
    <w:p w14:paraId="3C85E1D9" w14:textId="77777777" w:rsidR="00D12BC9" w:rsidRDefault="00D12BC9" w:rsidP="00D12BC9">
      <w:pPr>
        <w:ind w:left="1300"/>
        <w:rPr>
          <w:rFonts w:ascii="Segoe UI Symbol" w:eastAsia="Segoe UI Symbol" w:hAnsi="Segoe UI Symbol" w:cs="Segoe UI Symbol"/>
          <w:sz w:val="12"/>
          <w:szCs w:val="12"/>
        </w:rPr>
      </w:pPr>
      <w:r>
        <w:rPr>
          <w:spacing w:val="-16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>oted</w:t>
      </w:r>
      <w:r>
        <w:rPr>
          <w:spacing w:val="1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3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 xml:space="preserve">winner                                                </w:t>
      </w:r>
      <w:r>
        <w:rPr>
          <w:spacing w:val="4"/>
          <w:w w:val="112"/>
          <w:sz w:val="16"/>
          <w:szCs w:val="16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0.578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0.547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         </w:t>
      </w:r>
      <w:r>
        <w:rPr>
          <w:rFonts w:ascii="Segoe UI Symbol" w:eastAsia="Segoe UI Symbol" w:hAnsi="Segoe UI Symbol" w:cs="Segoe UI Symbol"/>
          <w:spacing w:val="-11"/>
          <w:position w:val="6"/>
          <w:sz w:val="12"/>
          <w:szCs w:val="12"/>
        </w:rPr>
        <w:t xml:space="preserve"> </w:t>
      </w:r>
      <w:r>
        <w:rPr>
          <w:w w:val="146"/>
          <w:sz w:val="16"/>
          <w:szCs w:val="16"/>
        </w:rPr>
        <w:t>−</w:t>
      </w:r>
      <w:r>
        <w:rPr>
          <w:w w:val="107"/>
          <w:sz w:val="16"/>
          <w:szCs w:val="16"/>
        </w:rPr>
        <w:t>0.538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∗∗∗</w:t>
      </w:r>
    </w:p>
    <w:p w14:paraId="77361B5E" w14:textId="77777777" w:rsidR="00D12BC9" w:rsidRDefault="00D12BC9" w:rsidP="00D12BC9">
      <w:pPr>
        <w:spacing w:before="5"/>
        <w:ind w:left="4833" w:right="940"/>
        <w:jc w:val="center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12D8C9E" wp14:editId="4B784D0F">
                <wp:simplePos x="0" y="0"/>
                <wp:positionH relativeFrom="page">
                  <wp:posOffset>-1893910</wp:posOffset>
                </wp:positionH>
                <wp:positionV relativeFrom="paragraph">
                  <wp:posOffset>329801</wp:posOffset>
                </wp:positionV>
                <wp:extent cx="4140200" cy="34925"/>
                <wp:effectExtent l="0" t="0" r="3800475" b="59309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34925"/>
                          <a:chOff x="2976" y="411"/>
                          <a:chExt cx="6521" cy="56"/>
                        </a:xfrm>
                      </wpg:grpSpPr>
                      <wps:wsp>
                        <wps:cNvPr id="74" name="Freeform 58"/>
                        <wps:cNvSpPr>
                          <a:spLocks noEditPoints="1"/>
                        </wps:cNvSpPr>
                        <wps:spPr bwMode="auto">
                          <a:xfrm>
                            <a:off x="8940" y="1245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9"/>
                        <wps:cNvSpPr>
                          <a:spLocks noEditPoints="1"/>
                        </wps:cNvSpPr>
                        <wps:spPr bwMode="auto">
                          <a:xfrm>
                            <a:off x="8940" y="1389"/>
                            <a:ext cx="6513" cy="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513"/>
                              <a:gd name="T2" fmla="+- 0 9493 2980"/>
                              <a:gd name="T3" fmla="*/ T2 w 6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3">
                                <a:moveTo>
                                  <a:pt x="0" y="0"/>
                                </a:moveTo>
                                <a:lnTo>
                                  <a:pt x="6513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6E5EDA" id="Group_x0020_73" o:spid="_x0000_s1026" style="position:absolute;margin-left:-149.15pt;margin-top:25.95pt;width:326pt;height:2.75pt;z-index:-251614208;mso-position-horizontal-relative:page" coordorigin="2976,411" coordsize="6521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">
                <v:polyline id="Freeform_x0020_58" o:spid="_x0000_s1027" style="position:absolute;visibility:visible;mso-wrap-style:square;v-text-anchor:top" points="8940,1245,15453,1245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JaH9wgAA&#10;ANsAAAAPAAAAZHJzL2Rvd25yZXYueG1sRI9Ba8JAFITvBf/D8oTe6kbRGqKriEXwVhpF9PbIPpPV&#10;7NuQ3Wr8926h4HGYmW+Y+bKztbhR641jBcNBAoK4cNpwqWC/23ykIHxA1lg7JgUP8rBc9N7mmGl3&#10;5x+65aEUEcI+QwVVCE0mpS8qsugHriGO3tm1FkOUbSl1i/cIt7UcJcmntGg4LlTY0Lqi4pr/WgXH&#10;bfplUh7xNf9+8CQcdqY8XZR673erGYhAXXiF/9tbrWA6hr8v8QfIx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lof3CAAAA2wAAAA8AAAAAAAAAAAAAAAAAlwIAAGRycy9kb3du&#10;cmV2LnhtbFBLBQYAAAAABAAEAPUAAACGAwAAAAA=&#10;" filled="f" strokeweight="5054emu">
                  <v:path arrowok="t" o:connecttype="custom" o:connectlocs="0,0;6513,0" o:connectangles="0,0"/>
                  <o:lock v:ext="edit" verticies="t"/>
                </v:polyline>
                <v:polyline id="Freeform_x0020_59" o:spid="_x0000_s1028" style="position:absolute;visibility:visible;mso-wrap-style:square;v-text-anchor:top" points="8940,1389,15453,1389" coordsize="651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QRmwwAA&#10;ANsAAAAPAAAAZHJzL2Rvd25yZXYueG1sRI9Ba8JAFITvBf/D8oTe6saAbYiuUiwFb9KklPb2yD6T&#10;bbJvQ3aryb93BaHHYWa+YTa70XbiTIM3jhUsFwkI4sppw7WCz/L9KQPhA7LGzjEpmMjDbjt72GCu&#10;3YU/6FyEWkQI+xwVNCH0uZS+asiiX7ieOHonN1gMUQ611ANeItx2Mk2SZ2nRcFxosKd9Q1Vb/FkF&#10;34fszWScclscJ16Fr9LUP79KPc7H1zWIQGP4D9/bB63gZQW3L/EHyO0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aQRmwwAAANsAAAAPAAAAAAAAAAAAAAAAAJcCAABkcnMvZG93&#10;bnJldi54bWxQSwUGAAAAAAQABAD1AAAAhwMAAAAA&#10;" filled="f" strokeweight="5054emu">
                  <v:path arrowok="t" o:connecttype="custom" o:connectlocs="0,0;6513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sz w:val="16"/>
          <w:szCs w:val="16"/>
        </w:rPr>
        <w:t xml:space="preserve">(0.103)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(0.108)              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(0.108)</w:t>
      </w:r>
    </w:p>
    <w:p w14:paraId="71C4E7AC" w14:textId="77777777" w:rsidR="00D12BC9" w:rsidRDefault="00D12BC9" w:rsidP="00D12BC9">
      <w:pPr>
        <w:spacing w:before="4" w:line="140" w:lineRule="exact"/>
        <w:rPr>
          <w:sz w:val="15"/>
          <w:szCs w:val="15"/>
        </w:rPr>
      </w:pPr>
    </w:p>
    <w:p w14:paraId="29F89B82" w14:textId="77777777" w:rsidR="00D12BC9" w:rsidRDefault="00D12BC9" w:rsidP="00D12BC9">
      <w:pPr>
        <w:ind w:left="1300"/>
        <w:rPr>
          <w:rFonts w:ascii="Segoe UI Symbol" w:eastAsia="Segoe UI Symbol" w:hAnsi="Segoe UI Symbol" w:cs="Segoe UI Symbol"/>
          <w:sz w:val="12"/>
          <w:szCs w:val="12"/>
        </w:rPr>
      </w:pPr>
      <w:r>
        <w:rPr>
          <w:w w:val="115"/>
          <w:sz w:val="16"/>
          <w:szCs w:val="16"/>
        </w:rPr>
        <w:t>Correct</w:t>
      </w:r>
      <w:r>
        <w:rPr>
          <w:spacing w:val="11"/>
          <w:w w:val="11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 xml:space="preserve">ote </w:t>
      </w:r>
      <w:r>
        <w:rPr>
          <w:spacing w:val="15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×</w:t>
      </w:r>
      <w:r>
        <w:rPr>
          <w:spacing w:val="35"/>
          <w:w w:val="118"/>
          <w:sz w:val="16"/>
          <w:szCs w:val="16"/>
        </w:rPr>
        <w:t xml:space="preserve"> </w:t>
      </w:r>
      <w:r>
        <w:rPr>
          <w:spacing w:val="6"/>
          <w:w w:val="118"/>
          <w:sz w:val="16"/>
          <w:szCs w:val="16"/>
        </w:rPr>
        <w:t>p</w:t>
      </w:r>
      <w:r>
        <w:rPr>
          <w:w w:val="118"/>
          <w:sz w:val="16"/>
          <w:szCs w:val="16"/>
        </w:rPr>
        <w:t>olitical</w:t>
      </w:r>
      <w:r>
        <w:rPr>
          <w:spacing w:val="-20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 xml:space="preserve">information                                                               </w:t>
      </w:r>
      <w:r>
        <w:rPr>
          <w:spacing w:val="8"/>
          <w:w w:val="118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0.905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∗∗</w:t>
      </w:r>
    </w:p>
    <w:p w14:paraId="4172A4F7" w14:textId="77777777" w:rsidR="00D12BC9" w:rsidRDefault="00D12BC9" w:rsidP="00D12BC9">
      <w:pPr>
        <w:spacing w:before="5"/>
        <w:ind w:right="972"/>
        <w:jc w:val="right"/>
        <w:rPr>
          <w:sz w:val="16"/>
          <w:szCs w:val="16"/>
        </w:rPr>
      </w:pPr>
      <w:r>
        <w:rPr>
          <w:w w:val="110"/>
          <w:sz w:val="16"/>
          <w:szCs w:val="16"/>
        </w:rPr>
        <w:t>(0.439)</w:t>
      </w:r>
    </w:p>
    <w:p w14:paraId="662F704B" w14:textId="77777777" w:rsidR="00D12BC9" w:rsidRDefault="00D12BC9" w:rsidP="00D12BC9">
      <w:pPr>
        <w:spacing w:before="18" w:line="220" w:lineRule="exact"/>
        <w:rPr>
          <w:sz w:val="22"/>
          <w:szCs w:val="22"/>
        </w:rPr>
      </w:pPr>
    </w:p>
    <w:p w14:paraId="44F3E1E9" w14:textId="77777777" w:rsidR="00D12BC9" w:rsidRDefault="00D12BC9" w:rsidP="00D12BC9">
      <w:pPr>
        <w:spacing w:before="30"/>
        <w:ind w:left="1300"/>
        <w:rPr>
          <w:sz w:val="16"/>
          <w:szCs w:val="16"/>
        </w:rPr>
      </w:pPr>
      <w:r>
        <w:rPr>
          <w:w w:val="114"/>
          <w:sz w:val="16"/>
          <w:szCs w:val="16"/>
        </w:rPr>
        <w:t>Obser</w:t>
      </w:r>
      <w:r>
        <w:rPr>
          <w:spacing w:val="-10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 xml:space="preserve">ations                                                         </w:t>
      </w:r>
      <w:r>
        <w:rPr>
          <w:spacing w:val="3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 xml:space="preserve">1,973               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 xml:space="preserve">1,740                 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w w:val="107"/>
          <w:sz w:val="16"/>
          <w:szCs w:val="16"/>
        </w:rPr>
        <w:t>1,740</w:t>
      </w:r>
      <w:proofErr w:type="spellEnd"/>
    </w:p>
    <w:p w14:paraId="5B2E7A5D" w14:textId="77777777" w:rsidR="00D12BC9" w:rsidRDefault="00D12BC9" w:rsidP="00D12BC9">
      <w:pPr>
        <w:spacing w:before="86"/>
        <w:ind w:left="1300"/>
        <w:rPr>
          <w:sz w:val="16"/>
          <w:szCs w:val="16"/>
        </w:rPr>
      </w:pPr>
    </w:p>
    <w:p w14:paraId="21193002" w14:textId="77777777" w:rsidR="00D12BC9" w:rsidRDefault="00D12BC9" w:rsidP="00D12BC9">
      <w:pPr>
        <w:spacing w:before="86"/>
        <w:ind w:left="1300"/>
        <w:rPr>
          <w:sz w:val="16"/>
          <w:szCs w:val="16"/>
        </w:rPr>
      </w:pPr>
      <w:r>
        <w:rPr>
          <w:sz w:val="16"/>
          <w:szCs w:val="16"/>
        </w:rPr>
        <w:t>Note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pacing w:val="38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Standard</w:t>
      </w:r>
      <w:r>
        <w:rPr>
          <w:spacing w:val="28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errors</w:t>
      </w:r>
      <w:r>
        <w:rPr>
          <w:spacing w:val="-1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are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32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pare</w:t>
      </w:r>
      <w:r>
        <w:rPr>
          <w:spacing w:val="-6"/>
          <w:w w:val="115"/>
          <w:sz w:val="16"/>
          <w:szCs w:val="16"/>
        </w:rPr>
        <w:t>n</w:t>
      </w:r>
      <w:r>
        <w:rPr>
          <w:w w:val="115"/>
          <w:sz w:val="16"/>
          <w:szCs w:val="16"/>
        </w:rPr>
        <w:t xml:space="preserve">theses.                       </w:t>
      </w:r>
      <w:r>
        <w:rPr>
          <w:spacing w:val="18"/>
          <w:w w:val="115"/>
          <w:sz w:val="16"/>
          <w:szCs w:val="16"/>
        </w:rPr>
        <w:t xml:space="preserve"> </w:t>
      </w:r>
      <w:r>
        <w:rPr>
          <w:rFonts w:ascii="MS Mincho" w:eastAsia="MS Mincho" w:hAnsi="MS Mincho" w:cs="MS Mincho"/>
          <w:w w:val="111"/>
          <w:position w:val="6"/>
          <w:sz w:val="12"/>
          <w:szCs w:val="12"/>
        </w:rPr>
        <w:t>∗</w:t>
      </w:r>
      <w:r>
        <w:rPr>
          <w:rFonts w:ascii="Segoe UI Symbol" w:eastAsia="Segoe UI Symbol" w:hAnsi="Segoe UI Symbol" w:cs="Segoe UI Symbol"/>
          <w:spacing w:val="-23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p&lt;0.1;</w:t>
      </w:r>
      <w:r>
        <w:rPr>
          <w:spacing w:val="12"/>
          <w:w w:val="11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position w:val="6"/>
          <w:sz w:val="12"/>
          <w:szCs w:val="12"/>
        </w:rPr>
        <w:t>∗∗</w:t>
      </w:r>
      <w:r>
        <w:rPr>
          <w:rFonts w:ascii="Segoe UI Symbol" w:eastAsia="Segoe UI Symbol" w:hAnsi="Segoe UI Symbol" w:cs="Segoe UI Symbol"/>
          <w:spacing w:val="-8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</w:t>
      </w:r>
      <w:r>
        <w:rPr>
          <w:w w:val="146"/>
          <w:sz w:val="16"/>
          <w:szCs w:val="16"/>
        </w:rPr>
        <w:t>&lt;</w:t>
      </w:r>
      <w:r>
        <w:rPr>
          <w:w w:val="107"/>
          <w:sz w:val="16"/>
          <w:szCs w:val="16"/>
        </w:rPr>
        <w:t>0.05;</w:t>
      </w:r>
      <w:r>
        <w:rPr>
          <w:spacing w:val="1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position w:val="6"/>
          <w:sz w:val="12"/>
          <w:szCs w:val="12"/>
        </w:rPr>
        <w:t>∗∗∗</w:t>
      </w:r>
      <w:r>
        <w:rPr>
          <w:rFonts w:ascii="Segoe UI Symbol" w:eastAsia="Segoe UI Symbol" w:hAnsi="Segoe UI Symbol" w:cs="Segoe UI Symbol"/>
          <w:position w:val="6"/>
          <w:sz w:val="12"/>
          <w:szCs w:val="12"/>
        </w:rPr>
        <w:t xml:space="preserve"> </w:t>
      </w:r>
      <w:r>
        <w:rPr>
          <w:w w:val="117"/>
          <w:sz w:val="16"/>
          <w:szCs w:val="16"/>
        </w:rPr>
        <w:t>p</w:t>
      </w:r>
      <w:r>
        <w:rPr>
          <w:w w:val="146"/>
          <w:sz w:val="16"/>
          <w:szCs w:val="16"/>
        </w:rPr>
        <w:t>&lt;</w:t>
      </w:r>
      <w:r>
        <w:rPr>
          <w:w w:val="107"/>
          <w:sz w:val="16"/>
          <w:szCs w:val="16"/>
        </w:rPr>
        <w:t>0.01</w:t>
      </w:r>
    </w:p>
    <w:p w14:paraId="5E53779E" w14:textId="77777777" w:rsidR="00D12BC9" w:rsidRDefault="00D12BC9" w:rsidP="00D12BC9">
      <w:pPr>
        <w:spacing w:before="5"/>
        <w:ind w:left="1300"/>
        <w:rPr>
          <w:sz w:val="16"/>
          <w:szCs w:val="16"/>
        </w:rPr>
      </w:pPr>
      <w:r>
        <w:rPr>
          <w:w w:val="119"/>
          <w:sz w:val="16"/>
          <w:szCs w:val="16"/>
        </w:rPr>
        <w:t>Data</w:t>
      </w:r>
      <w:r>
        <w:rPr>
          <w:spacing w:val="-26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pacing w:val="3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Making</w:t>
      </w:r>
      <w:r>
        <w:rPr>
          <w:spacing w:val="13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Electoral</w:t>
      </w:r>
      <w:r>
        <w:rPr>
          <w:spacing w:val="32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Dem</w:t>
      </w:r>
      <w:r>
        <w:rPr>
          <w:spacing w:val="6"/>
          <w:w w:val="111"/>
          <w:sz w:val="16"/>
          <w:szCs w:val="16"/>
        </w:rPr>
        <w:t>o</w:t>
      </w:r>
      <w:r>
        <w:rPr>
          <w:w w:val="111"/>
          <w:sz w:val="16"/>
          <w:szCs w:val="16"/>
        </w:rPr>
        <w:t>cracy</w:t>
      </w:r>
      <w:r>
        <w:rPr>
          <w:spacing w:val="12"/>
          <w:w w:val="111"/>
          <w:sz w:val="16"/>
          <w:szCs w:val="16"/>
        </w:rPr>
        <w:t xml:space="preserve"> </w:t>
      </w:r>
      <w:r>
        <w:rPr>
          <w:spacing w:val="-14"/>
          <w:w w:val="115"/>
          <w:sz w:val="16"/>
          <w:szCs w:val="16"/>
        </w:rPr>
        <w:t>W</w:t>
      </w:r>
      <w:r>
        <w:rPr>
          <w:w w:val="112"/>
          <w:sz w:val="16"/>
          <w:szCs w:val="16"/>
        </w:rPr>
        <w:t>ork</w:t>
      </w:r>
    </w:p>
    <w:p w14:paraId="4320DFC2" w14:textId="77777777" w:rsidR="00D12BC9" w:rsidRPr="00122817" w:rsidRDefault="00D12BC9" w:rsidP="00D12BC9"/>
    <w:p w14:paraId="663D4C1F" w14:textId="77777777" w:rsidR="00D12BC9" w:rsidRDefault="00D12BC9" w:rsidP="00C52DC1">
      <w:pPr>
        <w:spacing w:before="5"/>
        <w:rPr>
          <w:sz w:val="16"/>
          <w:szCs w:val="16"/>
        </w:rPr>
      </w:pPr>
    </w:p>
    <w:sectPr w:rsidR="00D12BC9">
      <w:pgSz w:w="11920" w:h="16840"/>
      <w:pgMar w:top="1560" w:right="1680" w:bottom="280" w:left="16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44949" w14:textId="77777777" w:rsidR="00592CD1" w:rsidRDefault="00592CD1">
      <w:r>
        <w:separator/>
      </w:r>
    </w:p>
  </w:endnote>
  <w:endnote w:type="continuationSeparator" w:id="0">
    <w:p w14:paraId="3450EC8F" w14:textId="77777777" w:rsidR="00592CD1" w:rsidRDefault="0059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83A6C4" w14:textId="77777777" w:rsidR="001B13DC" w:rsidRDefault="00B2185E">
    <w:pPr>
      <w:spacing w:line="200" w:lineRule="exact"/>
    </w:pPr>
    <w:r>
      <w:pict w14:anchorId="4AAA725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03.95pt;margin-top:775.2pt;width:15.7pt;height:13.95pt;z-index:-251658752;mso-position-horizontal-relative:page;mso-position-vertical-relative:page" filled="f" stroked="f">
          <v:textbox style="mso-next-textbox:#_x0000_s2049" inset="0,0,0,0">
            <w:txbxContent>
              <w:p w14:paraId="41E0615C" w14:textId="77777777" w:rsidR="001B13DC" w:rsidRDefault="00DA086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2185E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37E73" w14:textId="77777777" w:rsidR="00592CD1" w:rsidRDefault="00592CD1">
      <w:r>
        <w:separator/>
      </w:r>
    </w:p>
  </w:footnote>
  <w:footnote w:type="continuationSeparator" w:id="0">
    <w:p w14:paraId="531D9A23" w14:textId="77777777" w:rsidR="00592CD1" w:rsidRDefault="0059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3D5"/>
    <w:multiLevelType w:val="multilevel"/>
    <w:tmpl w:val="4C5262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DC"/>
    <w:rsid w:val="001B13DC"/>
    <w:rsid w:val="00592CD1"/>
    <w:rsid w:val="005D5CB0"/>
    <w:rsid w:val="006A0B48"/>
    <w:rsid w:val="007D3ED5"/>
    <w:rsid w:val="008E2B30"/>
    <w:rsid w:val="009D237A"/>
    <w:rsid w:val="00B2185E"/>
    <w:rsid w:val="00BF5447"/>
    <w:rsid w:val="00C52DC1"/>
    <w:rsid w:val="00CF3A1B"/>
    <w:rsid w:val="00D12BC9"/>
    <w:rsid w:val="00DA0862"/>
    <w:rsid w:val="00DE3BB0"/>
    <w:rsid w:val="00E6465B"/>
    <w:rsid w:val="00E843AF"/>
    <w:rsid w:val="00EA6F25"/>
    <w:rsid w:val="00EE5AC6"/>
    <w:rsid w:val="00F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075B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1376</Words>
  <Characters>7846</Characters>
  <Application>Microsoft Macintosh Word</Application>
  <DocSecurity>0</DocSecurity>
  <Lines>65</Lines>
  <Paragraphs>18</Paragraphs>
  <ScaleCrop>false</ScaleCrop>
  <Company>APSA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Celina Szymanski</cp:lastModifiedBy>
  <cp:revision>4</cp:revision>
  <dcterms:created xsi:type="dcterms:W3CDTF">2016-06-27T18:21:00Z</dcterms:created>
  <dcterms:modified xsi:type="dcterms:W3CDTF">2016-06-27T18:24:00Z</dcterms:modified>
</cp:coreProperties>
</file>