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6D8C8" w14:textId="7303E8E3" w:rsidR="00986A93" w:rsidRPr="003A4688" w:rsidRDefault="00163F6E" w:rsidP="00A468C4">
      <w:pPr>
        <w:pStyle w:val="TezMetni15aralkl"/>
        <w:ind w:firstLine="0"/>
        <w:rPr>
          <w:sz w:val="22"/>
          <w:szCs w:val="22"/>
          <w:lang w:val="en-US"/>
        </w:rPr>
      </w:pPr>
      <w:bookmarkStart w:id="0" w:name="_GoBack"/>
      <w:bookmarkEnd w:id="0"/>
      <w:r w:rsidRPr="00163F6E">
        <w:rPr>
          <w:b/>
          <w:sz w:val="22"/>
          <w:szCs w:val="22"/>
          <w:lang w:val="en-US"/>
        </w:rPr>
        <w:t xml:space="preserve">Supplementary </w:t>
      </w:r>
      <w:r w:rsidR="00986A93" w:rsidRPr="003A4688">
        <w:rPr>
          <w:b/>
          <w:sz w:val="22"/>
          <w:szCs w:val="22"/>
          <w:lang w:val="en-US"/>
        </w:rPr>
        <w:t>Table</w:t>
      </w:r>
      <w:r>
        <w:rPr>
          <w:b/>
          <w:sz w:val="22"/>
          <w:szCs w:val="22"/>
          <w:lang w:val="en-US"/>
        </w:rPr>
        <w:t xml:space="preserve"> </w:t>
      </w:r>
      <w:r w:rsidR="007C7B8F">
        <w:rPr>
          <w:b/>
          <w:sz w:val="22"/>
          <w:szCs w:val="22"/>
          <w:lang w:val="en-US"/>
        </w:rPr>
        <w:t>1</w:t>
      </w:r>
      <w:r w:rsidR="00986A93" w:rsidRPr="003A4688">
        <w:rPr>
          <w:b/>
          <w:sz w:val="22"/>
          <w:szCs w:val="22"/>
          <w:lang w:val="en-US"/>
        </w:rPr>
        <w:t xml:space="preserve">: </w:t>
      </w:r>
      <w:r w:rsidR="00986A93" w:rsidRPr="003A4688">
        <w:rPr>
          <w:sz w:val="22"/>
          <w:szCs w:val="22"/>
          <w:lang w:val="en-US"/>
        </w:rPr>
        <w:t xml:space="preserve">Correlation between Anosognosia Questionnaire and Cortical Thickness in the total population </w:t>
      </w:r>
      <w:r w:rsidR="000374F6">
        <w:rPr>
          <w:sz w:val="22"/>
          <w:szCs w:val="22"/>
        </w:rPr>
        <w:t>including both AD and MCI patients.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134"/>
        <w:gridCol w:w="851"/>
      </w:tblGrid>
      <w:tr w:rsidR="00986A93" w14:paraId="6DB4E0D2" w14:textId="77777777" w:rsidTr="00CF36E7">
        <w:tc>
          <w:tcPr>
            <w:tcW w:w="3085" w:type="dxa"/>
            <w:vAlign w:val="bottom"/>
          </w:tcPr>
          <w:p w14:paraId="7A073DC1" w14:textId="77777777" w:rsidR="00986A93" w:rsidRPr="009624F7" w:rsidRDefault="00986A93" w:rsidP="009624F7">
            <w:pPr>
              <w:pStyle w:val="TezMetni15aralk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Cortical Areas</w:t>
            </w:r>
          </w:p>
        </w:tc>
        <w:tc>
          <w:tcPr>
            <w:tcW w:w="1134" w:type="dxa"/>
            <w:vAlign w:val="bottom"/>
          </w:tcPr>
          <w:p w14:paraId="02D911CC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r w:rsidRPr="009624F7">
              <w:rPr>
                <w:color w:val="000000"/>
                <w:sz w:val="18"/>
                <w:szCs w:val="18"/>
                <w:lang w:val="tr-TR"/>
              </w:rPr>
              <w:t xml:space="preserve">   </w:t>
            </w:r>
          </w:p>
          <w:p w14:paraId="5C8C7C2D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 xml:space="preserve">AQ-D </w:t>
            </w:r>
          </w:p>
          <w:p w14:paraId="1484A59E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Correlation coefficient</w:t>
            </w:r>
          </w:p>
        </w:tc>
        <w:tc>
          <w:tcPr>
            <w:tcW w:w="851" w:type="dxa"/>
            <w:vAlign w:val="bottom"/>
          </w:tcPr>
          <w:p w14:paraId="3FD24BA8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 xml:space="preserve">AQ-D </w:t>
            </w:r>
          </w:p>
          <w:p w14:paraId="01AD3AC9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p value</w:t>
            </w:r>
          </w:p>
        </w:tc>
      </w:tr>
      <w:tr w:rsidR="00986A93" w14:paraId="29F9B6BC" w14:textId="77777777" w:rsidTr="00CF36E7">
        <w:trPr>
          <w:trHeight w:val="288"/>
        </w:trPr>
        <w:tc>
          <w:tcPr>
            <w:tcW w:w="3085" w:type="dxa"/>
            <w:vAlign w:val="bottom"/>
          </w:tcPr>
          <w:p w14:paraId="4F21D426" w14:textId="50A62A98" w:rsidR="00986A93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R Inferior frontal gyrus-Operc</w:t>
            </w:r>
            <w:r w:rsidR="00986A93" w:rsidRPr="009624F7">
              <w:rPr>
                <w:color w:val="000000"/>
                <w:sz w:val="18"/>
                <w:szCs w:val="18"/>
                <w:lang w:val="tr-TR"/>
              </w:rPr>
              <w:t>ular</w:t>
            </w:r>
          </w:p>
        </w:tc>
        <w:tc>
          <w:tcPr>
            <w:tcW w:w="1134" w:type="dxa"/>
            <w:vAlign w:val="bottom"/>
          </w:tcPr>
          <w:p w14:paraId="5FD489F3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0.0219</w:t>
            </w:r>
          </w:p>
        </w:tc>
        <w:tc>
          <w:tcPr>
            <w:tcW w:w="851" w:type="dxa"/>
            <w:vAlign w:val="bottom"/>
          </w:tcPr>
          <w:p w14:paraId="77BD0870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0.897</w:t>
            </w:r>
          </w:p>
        </w:tc>
      </w:tr>
      <w:tr w:rsidR="00986A93" w14:paraId="522763D2" w14:textId="77777777" w:rsidTr="00CF36E7">
        <w:tc>
          <w:tcPr>
            <w:tcW w:w="3085" w:type="dxa"/>
            <w:vAlign w:val="bottom"/>
          </w:tcPr>
          <w:p w14:paraId="6BE4227C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R Inferior frontal gyrus - Orbital</w:t>
            </w:r>
          </w:p>
        </w:tc>
        <w:tc>
          <w:tcPr>
            <w:tcW w:w="1134" w:type="dxa"/>
            <w:vAlign w:val="bottom"/>
          </w:tcPr>
          <w:p w14:paraId="2A0BE73C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0.0336</w:t>
            </w:r>
          </w:p>
        </w:tc>
        <w:tc>
          <w:tcPr>
            <w:tcW w:w="851" w:type="dxa"/>
            <w:vAlign w:val="bottom"/>
          </w:tcPr>
          <w:p w14:paraId="25B2A9C3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0.843</w:t>
            </w:r>
          </w:p>
        </w:tc>
      </w:tr>
      <w:tr w:rsidR="00986A93" w14:paraId="53F514F8" w14:textId="77777777" w:rsidTr="00CF36E7">
        <w:tc>
          <w:tcPr>
            <w:tcW w:w="3085" w:type="dxa"/>
            <w:vAlign w:val="bottom"/>
          </w:tcPr>
          <w:p w14:paraId="4C2D6227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R Inferior frontal gyrus - Triangular</w:t>
            </w:r>
          </w:p>
        </w:tc>
        <w:tc>
          <w:tcPr>
            <w:tcW w:w="1134" w:type="dxa"/>
            <w:vAlign w:val="bottom"/>
          </w:tcPr>
          <w:p w14:paraId="041B5D78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0.0940</w:t>
            </w:r>
          </w:p>
        </w:tc>
        <w:tc>
          <w:tcPr>
            <w:tcW w:w="851" w:type="dxa"/>
            <w:vAlign w:val="bottom"/>
          </w:tcPr>
          <w:p w14:paraId="28DD7C44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0.579</w:t>
            </w:r>
          </w:p>
        </w:tc>
      </w:tr>
      <w:tr w:rsidR="00986A93" w14:paraId="5B2BF86E" w14:textId="77777777" w:rsidTr="00CF36E7">
        <w:tc>
          <w:tcPr>
            <w:tcW w:w="3085" w:type="dxa"/>
            <w:vAlign w:val="bottom"/>
          </w:tcPr>
          <w:p w14:paraId="7C3246E1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R Middle frontal cortex</w:t>
            </w:r>
          </w:p>
        </w:tc>
        <w:tc>
          <w:tcPr>
            <w:tcW w:w="1134" w:type="dxa"/>
            <w:vAlign w:val="bottom"/>
          </w:tcPr>
          <w:p w14:paraId="2FD62F4F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0.0556</w:t>
            </w:r>
          </w:p>
        </w:tc>
        <w:tc>
          <w:tcPr>
            <w:tcW w:w="851" w:type="dxa"/>
            <w:vAlign w:val="bottom"/>
          </w:tcPr>
          <w:p w14:paraId="46E1B00F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0.743</w:t>
            </w:r>
          </w:p>
        </w:tc>
      </w:tr>
      <w:tr w:rsidR="00986A93" w14:paraId="31E76017" w14:textId="77777777" w:rsidTr="00CF36E7">
        <w:tc>
          <w:tcPr>
            <w:tcW w:w="3085" w:type="dxa"/>
            <w:vAlign w:val="bottom"/>
          </w:tcPr>
          <w:p w14:paraId="40E66AA7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R Superior frontal cortex</w:t>
            </w:r>
          </w:p>
        </w:tc>
        <w:tc>
          <w:tcPr>
            <w:tcW w:w="1134" w:type="dxa"/>
            <w:vAlign w:val="bottom"/>
          </w:tcPr>
          <w:p w14:paraId="62966893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0.1918</w:t>
            </w:r>
          </w:p>
        </w:tc>
        <w:tc>
          <w:tcPr>
            <w:tcW w:w="851" w:type="dxa"/>
            <w:vAlign w:val="bottom"/>
          </w:tcPr>
          <w:p w14:paraId="3F36BC6C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0.255</w:t>
            </w:r>
          </w:p>
        </w:tc>
      </w:tr>
      <w:tr w:rsidR="00986A93" w14:paraId="33A71387" w14:textId="77777777" w:rsidTr="00CF36E7">
        <w:tc>
          <w:tcPr>
            <w:tcW w:w="3085" w:type="dxa"/>
            <w:vAlign w:val="bottom"/>
          </w:tcPr>
          <w:p w14:paraId="145E1891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Angular gyrus</w:t>
            </w:r>
          </w:p>
        </w:tc>
        <w:tc>
          <w:tcPr>
            <w:tcW w:w="1134" w:type="dxa"/>
            <w:vAlign w:val="bottom"/>
          </w:tcPr>
          <w:p w14:paraId="78E12DB7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0.2374</w:t>
            </w:r>
          </w:p>
        </w:tc>
        <w:tc>
          <w:tcPr>
            <w:tcW w:w="851" w:type="dxa"/>
            <w:vAlign w:val="bottom"/>
          </w:tcPr>
          <w:p w14:paraId="71A3CAC6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0.157</w:t>
            </w:r>
          </w:p>
        </w:tc>
      </w:tr>
      <w:tr w:rsidR="00986A93" w14:paraId="682F694D" w14:textId="77777777" w:rsidTr="00CF36E7">
        <w:tc>
          <w:tcPr>
            <w:tcW w:w="3085" w:type="dxa"/>
            <w:vAlign w:val="bottom"/>
          </w:tcPr>
          <w:p w14:paraId="2BA4F6CA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R Supramarginal gyrus</w:t>
            </w:r>
          </w:p>
        </w:tc>
        <w:tc>
          <w:tcPr>
            <w:tcW w:w="1134" w:type="dxa"/>
            <w:vAlign w:val="bottom"/>
          </w:tcPr>
          <w:p w14:paraId="729C6791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0.1371</w:t>
            </w:r>
          </w:p>
        </w:tc>
        <w:tc>
          <w:tcPr>
            <w:tcW w:w="851" w:type="dxa"/>
            <w:vAlign w:val="bottom"/>
          </w:tcPr>
          <w:p w14:paraId="753E0AC0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0.418</w:t>
            </w:r>
          </w:p>
        </w:tc>
      </w:tr>
      <w:tr w:rsidR="00986A93" w14:paraId="14F6CDC0" w14:textId="77777777" w:rsidTr="00CF36E7">
        <w:tc>
          <w:tcPr>
            <w:tcW w:w="3085" w:type="dxa"/>
            <w:vAlign w:val="bottom"/>
          </w:tcPr>
          <w:p w14:paraId="7DE78B0E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R Superior parietal lobe</w:t>
            </w:r>
          </w:p>
        </w:tc>
        <w:tc>
          <w:tcPr>
            <w:tcW w:w="1134" w:type="dxa"/>
            <w:vAlign w:val="bottom"/>
          </w:tcPr>
          <w:p w14:paraId="36CEA15B" w14:textId="58D8E8FC" w:rsidR="00986A93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0.0169</w:t>
            </w:r>
          </w:p>
        </w:tc>
        <w:tc>
          <w:tcPr>
            <w:tcW w:w="851" w:type="dxa"/>
            <w:vAlign w:val="bottom"/>
          </w:tcPr>
          <w:p w14:paraId="3010F0E8" w14:textId="0111AE39" w:rsidR="00986A93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0.920</w:t>
            </w:r>
          </w:p>
        </w:tc>
      </w:tr>
      <w:tr w:rsidR="00CF36E7" w14:paraId="70624600" w14:textId="77777777" w:rsidTr="00CF36E7">
        <w:tc>
          <w:tcPr>
            <w:tcW w:w="3085" w:type="dxa"/>
            <w:vAlign w:val="bottom"/>
          </w:tcPr>
          <w:p w14:paraId="782B8F76" w14:textId="57B5FF96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 xml:space="preserve">R Anterior Cingulate </w:t>
            </w:r>
          </w:p>
        </w:tc>
        <w:tc>
          <w:tcPr>
            <w:tcW w:w="1134" w:type="dxa"/>
            <w:vAlign w:val="bottom"/>
          </w:tcPr>
          <w:p w14:paraId="3A2BA2AB" w14:textId="0FB9E720" w:rsidR="00CF36E7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0.0674</w:t>
            </w:r>
          </w:p>
        </w:tc>
        <w:tc>
          <w:tcPr>
            <w:tcW w:w="851" w:type="dxa"/>
            <w:vAlign w:val="bottom"/>
          </w:tcPr>
          <w:p w14:paraId="370C5D41" w14:textId="25768CF7" w:rsidR="00CF36E7" w:rsidRPr="009624F7" w:rsidRDefault="001414A5" w:rsidP="001414A5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0.691</w:t>
            </w:r>
          </w:p>
        </w:tc>
      </w:tr>
      <w:tr w:rsidR="00CF36E7" w14:paraId="68712A09" w14:textId="77777777" w:rsidTr="00CF36E7">
        <w:tc>
          <w:tcPr>
            <w:tcW w:w="3085" w:type="dxa"/>
            <w:vAlign w:val="bottom"/>
          </w:tcPr>
          <w:p w14:paraId="05246178" w14:textId="3192296C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R Middle Cingulate-anterior</w:t>
            </w:r>
          </w:p>
        </w:tc>
        <w:tc>
          <w:tcPr>
            <w:tcW w:w="1134" w:type="dxa"/>
            <w:vAlign w:val="bottom"/>
          </w:tcPr>
          <w:p w14:paraId="5FBBE89F" w14:textId="431F8E82" w:rsidR="00CF36E7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0.0169</w:t>
            </w:r>
          </w:p>
        </w:tc>
        <w:tc>
          <w:tcPr>
            <w:tcW w:w="851" w:type="dxa"/>
            <w:vAlign w:val="bottom"/>
          </w:tcPr>
          <w:p w14:paraId="46D80629" w14:textId="3544EE9F" w:rsidR="00CF36E7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0.920</w:t>
            </w:r>
          </w:p>
        </w:tc>
      </w:tr>
      <w:tr w:rsidR="00CF36E7" w14:paraId="149B2EE7" w14:textId="77777777" w:rsidTr="00CF36E7">
        <w:tc>
          <w:tcPr>
            <w:tcW w:w="3085" w:type="dxa"/>
            <w:vAlign w:val="bottom"/>
          </w:tcPr>
          <w:p w14:paraId="58667EA0" w14:textId="2E4CA856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R Middle Cingulate-posterior</w:t>
            </w:r>
          </w:p>
        </w:tc>
        <w:tc>
          <w:tcPr>
            <w:tcW w:w="1134" w:type="dxa"/>
            <w:vAlign w:val="bottom"/>
          </w:tcPr>
          <w:p w14:paraId="6F14946B" w14:textId="490AA794" w:rsidR="00CF36E7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0.2541</w:t>
            </w:r>
          </w:p>
        </w:tc>
        <w:tc>
          <w:tcPr>
            <w:tcW w:w="851" w:type="dxa"/>
            <w:vAlign w:val="bottom"/>
          </w:tcPr>
          <w:p w14:paraId="038EB3FA" w14:textId="79985597" w:rsidR="00CF36E7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0.072</w:t>
            </w:r>
          </w:p>
        </w:tc>
      </w:tr>
      <w:tr w:rsidR="00CF36E7" w14:paraId="7F4235EF" w14:textId="77777777" w:rsidTr="00CF36E7">
        <w:tc>
          <w:tcPr>
            <w:tcW w:w="3085" w:type="dxa"/>
            <w:vAlign w:val="bottom"/>
          </w:tcPr>
          <w:p w14:paraId="2063066C" w14:textId="0C6DEDCF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R Posterior Cingulate-dorsal</w:t>
            </w:r>
          </w:p>
        </w:tc>
        <w:tc>
          <w:tcPr>
            <w:tcW w:w="1134" w:type="dxa"/>
            <w:vAlign w:val="bottom"/>
          </w:tcPr>
          <w:p w14:paraId="11FA210C" w14:textId="7BB58FD2" w:rsidR="00CF36E7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0.2522</w:t>
            </w:r>
          </w:p>
        </w:tc>
        <w:tc>
          <w:tcPr>
            <w:tcW w:w="851" w:type="dxa"/>
            <w:vAlign w:val="bottom"/>
          </w:tcPr>
          <w:p w14:paraId="43D28B99" w14:textId="6E99D093" w:rsidR="00CF36E7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0.072</w:t>
            </w:r>
          </w:p>
        </w:tc>
      </w:tr>
      <w:tr w:rsidR="00CF36E7" w14:paraId="210C2BB1" w14:textId="77777777" w:rsidTr="00CF36E7">
        <w:tc>
          <w:tcPr>
            <w:tcW w:w="3085" w:type="dxa"/>
            <w:vAlign w:val="bottom"/>
          </w:tcPr>
          <w:p w14:paraId="2A1C0B5C" w14:textId="356FA236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R Posterior Cingulate-ventral</w:t>
            </w:r>
          </w:p>
        </w:tc>
        <w:tc>
          <w:tcPr>
            <w:tcW w:w="1134" w:type="dxa"/>
            <w:vAlign w:val="bottom"/>
          </w:tcPr>
          <w:p w14:paraId="10EC93BA" w14:textId="3F58A5C3" w:rsidR="00CF36E7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0.2049</w:t>
            </w:r>
          </w:p>
        </w:tc>
        <w:tc>
          <w:tcPr>
            <w:tcW w:w="851" w:type="dxa"/>
            <w:vAlign w:val="bottom"/>
          </w:tcPr>
          <w:p w14:paraId="5EEC0F19" w14:textId="46DC075A" w:rsidR="00CF36E7" w:rsidRPr="009624F7" w:rsidRDefault="001414A5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0.204</w:t>
            </w:r>
          </w:p>
        </w:tc>
      </w:tr>
      <w:tr w:rsidR="00986A93" w14:paraId="24FCDA2A" w14:textId="77777777" w:rsidTr="00CF36E7">
        <w:tc>
          <w:tcPr>
            <w:tcW w:w="3085" w:type="dxa"/>
            <w:vAlign w:val="bottom"/>
          </w:tcPr>
          <w:p w14:paraId="5B3FED94" w14:textId="5D93A569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L Inferio</w:t>
            </w:r>
            <w:r w:rsidR="006425F6">
              <w:rPr>
                <w:color w:val="000000"/>
                <w:sz w:val="18"/>
                <w:szCs w:val="18"/>
                <w:lang w:val="tr-TR"/>
              </w:rPr>
              <w:t>r frontal gyrus-Operc</w:t>
            </w:r>
            <w:r w:rsidRPr="009624F7">
              <w:rPr>
                <w:color w:val="000000"/>
                <w:sz w:val="18"/>
                <w:szCs w:val="18"/>
                <w:lang w:val="tr-TR"/>
              </w:rPr>
              <w:t>ular</w:t>
            </w:r>
          </w:p>
        </w:tc>
        <w:tc>
          <w:tcPr>
            <w:tcW w:w="1134" w:type="dxa"/>
            <w:vAlign w:val="bottom"/>
          </w:tcPr>
          <w:p w14:paraId="3E8A34C3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0.2218</w:t>
            </w:r>
          </w:p>
        </w:tc>
        <w:tc>
          <w:tcPr>
            <w:tcW w:w="851" w:type="dxa"/>
            <w:vAlign w:val="bottom"/>
          </w:tcPr>
          <w:p w14:paraId="5716E931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0.186</w:t>
            </w:r>
          </w:p>
        </w:tc>
      </w:tr>
      <w:tr w:rsidR="00986A93" w14:paraId="4B2310EE" w14:textId="77777777" w:rsidTr="00CF36E7">
        <w:tc>
          <w:tcPr>
            <w:tcW w:w="3085" w:type="dxa"/>
            <w:vAlign w:val="bottom"/>
          </w:tcPr>
          <w:p w14:paraId="134A3D2D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L Inferior frontal gyrus - Orbital</w:t>
            </w:r>
          </w:p>
        </w:tc>
        <w:tc>
          <w:tcPr>
            <w:tcW w:w="1134" w:type="dxa"/>
            <w:vAlign w:val="bottom"/>
          </w:tcPr>
          <w:p w14:paraId="22199881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0.0731</w:t>
            </w:r>
          </w:p>
        </w:tc>
        <w:tc>
          <w:tcPr>
            <w:tcW w:w="851" w:type="dxa"/>
            <w:vAlign w:val="bottom"/>
          </w:tcPr>
          <w:p w14:paraId="4AFC4655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0.667</w:t>
            </w:r>
          </w:p>
        </w:tc>
      </w:tr>
      <w:tr w:rsidR="00986A93" w14:paraId="7A3A5210" w14:textId="77777777" w:rsidTr="00CF36E7">
        <w:tc>
          <w:tcPr>
            <w:tcW w:w="3085" w:type="dxa"/>
            <w:vAlign w:val="bottom"/>
          </w:tcPr>
          <w:p w14:paraId="1B4D6370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L Inferior frontal gyrus - Triangular</w:t>
            </w:r>
          </w:p>
        </w:tc>
        <w:tc>
          <w:tcPr>
            <w:tcW w:w="1134" w:type="dxa"/>
            <w:vAlign w:val="bottom"/>
          </w:tcPr>
          <w:p w14:paraId="02EC8586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0.0094</w:t>
            </w:r>
          </w:p>
        </w:tc>
        <w:tc>
          <w:tcPr>
            <w:tcW w:w="851" w:type="dxa"/>
            <w:vAlign w:val="bottom"/>
          </w:tcPr>
          <w:p w14:paraId="46CB243F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0.955</w:t>
            </w:r>
          </w:p>
        </w:tc>
      </w:tr>
      <w:tr w:rsidR="00986A93" w14:paraId="1EAE7B97" w14:textId="77777777" w:rsidTr="00CF36E7">
        <w:tc>
          <w:tcPr>
            <w:tcW w:w="3085" w:type="dxa"/>
            <w:vAlign w:val="bottom"/>
          </w:tcPr>
          <w:p w14:paraId="2A6B241A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L Middle frontal cortex</w:t>
            </w:r>
          </w:p>
        </w:tc>
        <w:tc>
          <w:tcPr>
            <w:tcW w:w="1134" w:type="dxa"/>
            <w:vAlign w:val="bottom"/>
          </w:tcPr>
          <w:p w14:paraId="6B54CFAF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0.3076</w:t>
            </w:r>
          </w:p>
        </w:tc>
        <w:tc>
          <w:tcPr>
            <w:tcW w:w="851" w:type="dxa"/>
            <w:vAlign w:val="bottom"/>
          </w:tcPr>
          <w:p w14:paraId="2FB06F66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0.064</w:t>
            </w:r>
          </w:p>
        </w:tc>
      </w:tr>
      <w:tr w:rsidR="00986A93" w14:paraId="7D11A1B2" w14:textId="77777777" w:rsidTr="00CF36E7">
        <w:tc>
          <w:tcPr>
            <w:tcW w:w="3085" w:type="dxa"/>
            <w:vAlign w:val="bottom"/>
          </w:tcPr>
          <w:p w14:paraId="26C81A09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L Superior frontal cortex</w:t>
            </w:r>
          </w:p>
        </w:tc>
        <w:tc>
          <w:tcPr>
            <w:tcW w:w="1134" w:type="dxa"/>
            <w:vAlign w:val="bottom"/>
          </w:tcPr>
          <w:p w14:paraId="659B9E5D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0.2296</w:t>
            </w:r>
          </w:p>
        </w:tc>
        <w:tc>
          <w:tcPr>
            <w:tcW w:w="851" w:type="dxa"/>
            <w:vAlign w:val="bottom"/>
          </w:tcPr>
          <w:p w14:paraId="1E17407C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0.171</w:t>
            </w:r>
          </w:p>
        </w:tc>
      </w:tr>
      <w:tr w:rsidR="00986A93" w14:paraId="3CFA2DDC" w14:textId="77777777" w:rsidTr="00CF36E7">
        <w:tc>
          <w:tcPr>
            <w:tcW w:w="3085" w:type="dxa"/>
            <w:vAlign w:val="bottom"/>
          </w:tcPr>
          <w:p w14:paraId="287522E6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L Angular gyrus</w:t>
            </w:r>
          </w:p>
        </w:tc>
        <w:tc>
          <w:tcPr>
            <w:tcW w:w="1134" w:type="dxa"/>
            <w:vAlign w:val="bottom"/>
          </w:tcPr>
          <w:p w14:paraId="30C8A780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0.2865</w:t>
            </w:r>
          </w:p>
        </w:tc>
        <w:tc>
          <w:tcPr>
            <w:tcW w:w="851" w:type="dxa"/>
            <w:vAlign w:val="bottom"/>
          </w:tcPr>
          <w:p w14:paraId="1CCE9A17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0.085</w:t>
            </w:r>
          </w:p>
        </w:tc>
      </w:tr>
      <w:tr w:rsidR="00986A93" w14:paraId="01EFCD3B" w14:textId="77777777" w:rsidTr="00CF36E7">
        <w:tc>
          <w:tcPr>
            <w:tcW w:w="3085" w:type="dxa"/>
            <w:vAlign w:val="bottom"/>
          </w:tcPr>
          <w:p w14:paraId="64BE3207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L Supramarginal gyrus</w:t>
            </w:r>
          </w:p>
        </w:tc>
        <w:tc>
          <w:tcPr>
            <w:tcW w:w="1134" w:type="dxa"/>
            <w:vAlign w:val="bottom"/>
          </w:tcPr>
          <w:p w14:paraId="6F921FF7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0.0912</w:t>
            </w:r>
          </w:p>
        </w:tc>
        <w:tc>
          <w:tcPr>
            <w:tcW w:w="851" w:type="dxa"/>
            <w:vAlign w:val="bottom"/>
          </w:tcPr>
          <w:p w14:paraId="53E1365F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0.591</w:t>
            </w:r>
          </w:p>
        </w:tc>
      </w:tr>
      <w:tr w:rsidR="00986A93" w14:paraId="6AE088FA" w14:textId="77777777" w:rsidTr="00CF36E7">
        <w:tc>
          <w:tcPr>
            <w:tcW w:w="3085" w:type="dxa"/>
            <w:vAlign w:val="bottom"/>
          </w:tcPr>
          <w:p w14:paraId="67A1076E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L Superior parietal lobe</w:t>
            </w:r>
          </w:p>
        </w:tc>
        <w:tc>
          <w:tcPr>
            <w:tcW w:w="1134" w:type="dxa"/>
            <w:vAlign w:val="bottom"/>
          </w:tcPr>
          <w:p w14:paraId="27A6ED3E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0.1951</w:t>
            </w:r>
          </w:p>
        </w:tc>
        <w:tc>
          <w:tcPr>
            <w:tcW w:w="851" w:type="dxa"/>
            <w:vAlign w:val="bottom"/>
          </w:tcPr>
          <w:p w14:paraId="49E82BAE" w14:textId="77777777" w:rsidR="00986A93" w:rsidRPr="009624F7" w:rsidRDefault="00986A93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</w:rPr>
              <w:t>0.247</w:t>
            </w:r>
          </w:p>
        </w:tc>
      </w:tr>
      <w:tr w:rsidR="00CF36E7" w14:paraId="62325188" w14:textId="77777777" w:rsidTr="00CF36E7">
        <w:tc>
          <w:tcPr>
            <w:tcW w:w="3085" w:type="dxa"/>
            <w:vAlign w:val="bottom"/>
          </w:tcPr>
          <w:p w14:paraId="01DD92B3" w14:textId="6F836F56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 xml:space="preserve">L Anterior Cingulate </w:t>
            </w:r>
          </w:p>
        </w:tc>
        <w:tc>
          <w:tcPr>
            <w:tcW w:w="1134" w:type="dxa"/>
            <w:vAlign w:val="bottom"/>
          </w:tcPr>
          <w:p w14:paraId="2C5188B6" w14:textId="4B44771E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0.1197</w:t>
            </w:r>
          </w:p>
        </w:tc>
        <w:tc>
          <w:tcPr>
            <w:tcW w:w="851" w:type="dxa"/>
            <w:vAlign w:val="bottom"/>
          </w:tcPr>
          <w:p w14:paraId="4EF683FD" w14:textId="299DC743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0.480</w:t>
            </w:r>
          </w:p>
        </w:tc>
      </w:tr>
      <w:tr w:rsidR="00CF36E7" w14:paraId="018AC99E" w14:textId="77777777" w:rsidTr="00CF36E7">
        <w:tc>
          <w:tcPr>
            <w:tcW w:w="3085" w:type="dxa"/>
            <w:vAlign w:val="bottom"/>
          </w:tcPr>
          <w:p w14:paraId="16AC2B10" w14:textId="20532780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L Middle Cingulate-anterior</w:t>
            </w:r>
          </w:p>
        </w:tc>
        <w:tc>
          <w:tcPr>
            <w:tcW w:w="1134" w:type="dxa"/>
            <w:vAlign w:val="bottom"/>
          </w:tcPr>
          <w:p w14:paraId="65FCD343" w14:textId="31D3C1DA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0.0964</w:t>
            </w:r>
          </w:p>
        </w:tc>
        <w:tc>
          <w:tcPr>
            <w:tcW w:w="851" w:type="dxa"/>
            <w:vAlign w:val="bottom"/>
          </w:tcPr>
          <w:p w14:paraId="2F419200" w14:textId="3312EB19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9624F7">
              <w:rPr>
                <w:color w:val="000000"/>
                <w:sz w:val="18"/>
                <w:szCs w:val="18"/>
                <w:lang w:val="tr-TR"/>
              </w:rPr>
              <w:t>0.570</w:t>
            </w:r>
          </w:p>
        </w:tc>
      </w:tr>
      <w:tr w:rsidR="00CF36E7" w14:paraId="46477FD9" w14:textId="77777777" w:rsidTr="00CF36E7">
        <w:tc>
          <w:tcPr>
            <w:tcW w:w="3085" w:type="dxa"/>
            <w:vAlign w:val="bottom"/>
          </w:tcPr>
          <w:p w14:paraId="44952B4B" w14:textId="311F0EED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L Middle Cingulate-posterior</w:t>
            </w:r>
          </w:p>
        </w:tc>
        <w:tc>
          <w:tcPr>
            <w:tcW w:w="1134" w:type="dxa"/>
            <w:vAlign w:val="bottom"/>
          </w:tcPr>
          <w:p w14:paraId="29AAAE12" w14:textId="22E4390A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0.0110</w:t>
            </w:r>
          </w:p>
        </w:tc>
        <w:tc>
          <w:tcPr>
            <w:tcW w:w="851" w:type="dxa"/>
            <w:vAlign w:val="bottom"/>
          </w:tcPr>
          <w:p w14:paraId="13E4A981" w14:textId="4A7C4236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0.948</w:t>
            </w:r>
          </w:p>
        </w:tc>
      </w:tr>
      <w:tr w:rsidR="00CF36E7" w14:paraId="327626C1" w14:textId="77777777" w:rsidTr="00CF36E7">
        <w:tc>
          <w:tcPr>
            <w:tcW w:w="3085" w:type="dxa"/>
            <w:vAlign w:val="bottom"/>
          </w:tcPr>
          <w:p w14:paraId="21325FF2" w14:textId="0F8C6122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L Posterior Cingulate-dorsal</w:t>
            </w:r>
          </w:p>
        </w:tc>
        <w:tc>
          <w:tcPr>
            <w:tcW w:w="1134" w:type="dxa"/>
            <w:vAlign w:val="bottom"/>
          </w:tcPr>
          <w:p w14:paraId="24978050" w14:textId="1A79EDC3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0.0526</w:t>
            </w:r>
          </w:p>
        </w:tc>
        <w:tc>
          <w:tcPr>
            <w:tcW w:w="851" w:type="dxa"/>
            <w:vAlign w:val="bottom"/>
          </w:tcPr>
          <w:p w14:paraId="632235C8" w14:textId="56D2BAC6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0.756</w:t>
            </w:r>
          </w:p>
        </w:tc>
      </w:tr>
      <w:tr w:rsidR="00CF36E7" w14:paraId="5EE0910F" w14:textId="77777777" w:rsidTr="00CF36E7">
        <w:tc>
          <w:tcPr>
            <w:tcW w:w="3085" w:type="dxa"/>
            <w:vAlign w:val="bottom"/>
          </w:tcPr>
          <w:p w14:paraId="136A8837" w14:textId="17771053" w:rsidR="00CF36E7" w:rsidRPr="009624F7" w:rsidRDefault="00CF36E7" w:rsidP="009624F7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color w:val="000000"/>
                <w:sz w:val="18"/>
                <w:szCs w:val="18"/>
                <w:lang w:val="tr-TR"/>
              </w:rPr>
              <w:t>L Posterior Cingulate-ventral</w:t>
            </w:r>
          </w:p>
        </w:tc>
        <w:tc>
          <w:tcPr>
            <w:tcW w:w="1134" w:type="dxa"/>
            <w:vAlign w:val="bottom"/>
          </w:tcPr>
          <w:p w14:paraId="78F87088" w14:textId="4E23921C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0.2428</w:t>
            </w:r>
          </w:p>
        </w:tc>
        <w:tc>
          <w:tcPr>
            <w:tcW w:w="851" w:type="dxa"/>
            <w:vAlign w:val="bottom"/>
          </w:tcPr>
          <w:p w14:paraId="6E020757" w14:textId="45A91184" w:rsidR="00CF36E7" w:rsidRPr="009624F7" w:rsidRDefault="006425F6" w:rsidP="009624F7">
            <w:pPr>
              <w:suppressAutoHyphens w:val="0"/>
              <w:snapToGri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0.147</w:t>
            </w:r>
          </w:p>
        </w:tc>
      </w:tr>
    </w:tbl>
    <w:p w14:paraId="42F3C5B2" w14:textId="77777777" w:rsidR="00986A93" w:rsidRDefault="00986A93" w:rsidP="00AF092C">
      <w:pPr>
        <w:pStyle w:val="TezMetni15aralkl"/>
        <w:tabs>
          <w:tab w:val="left" w:pos="1134"/>
        </w:tabs>
        <w:ind w:firstLine="0"/>
        <w:rPr>
          <w:b/>
          <w:lang w:val="en-US"/>
        </w:rPr>
      </w:pPr>
      <w:r w:rsidRPr="00AF092C">
        <w:rPr>
          <w:sz w:val="20"/>
          <w:szCs w:val="20"/>
          <w:lang w:val="en-US"/>
        </w:rPr>
        <w:t>AQ-D: Anosognosia Questionnaire-Dementia</w:t>
      </w:r>
      <w:r>
        <w:rPr>
          <w:sz w:val="20"/>
          <w:szCs w:val="20"/>
          <w:lang w:val="en-US"/>
        </w:rPr>
        <w:t>,  R: Right hemisphere, L: Left hemisphere.</w:t>
      </w:r>
    </w:p>
    <w:p w14:paraId="1CF426A4" w14:textId="77777777" w:rsidR="00986A93" w:rsidRDefault="00986A93" w:rsidP="00A468C4">
      <w:pPr>
        <w:pStyle w:val="TezMetni15aralkl"/>
        <w:ind w:firstLine="0"/>
        <w:rPr>
          <w:b/>
          <w:i/>
          <w:color w:val="000000"/>
          <w:sz w:val="16"/>
          <w:szCs w:val="16"/>
        </w:rPr>
      </w:pPr>
    </w:p>
    <w:p w14:paraId="5D7B2769" w14:textId="77777777" w:rsidR="00986A93" w:rsidRPr="005A436E" w:rsidRDefault="00986A93" w:rsidP="00A468C4">
      <w:pPr>
        <w:pStyle w:val="TezMetni15aralkl"/>
        <w:ind w:firstLine="0"/>
        <w:jc w:val="left"/>
        <w:rPr>
          <w:b/>
          <w:sz w:val="16"/>
          <w:szCs w:val="16"/>
        </w:rPr>
      </w:pPr>
    </w:p>
    <w:sectPr w:rsidR="00986A93" w:rsidRPr="005A436E" w:rsidSect="007A3416">
      <w:pgSz w:w="12240" w:h="15840"/>
      <w:pgMar w:top="1417" w:right="1417" w:bottom="1417" w:left="1417" w:header="708" w:footer="708" w:gutter="0"/>
      <w:pgBorders w:offsetFrom="page"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Lohit Hindi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alk1"/>
      <w:suff w:val="space"/>
      <w:lvlText w:val="%1."/>
      <w:lvlJc w:val="left"/>
      <w:pPr>
        <w:tabs>
          <w:tab w:val="num" w:pos="1381"/>
        </w:tabs>
        <w:ind w:left="4500"/>
      </w:pPr>
      <w:rPr>
        <w:rFonts w:cs="Times New Roman"/>
      </w:rPr>
    </w:lvl>
    <w:lvl w:ilvl="1">
      <w:start w:val="1"/>
      <w:numFmt w:val="decimal"/>
      <w:pStyle w:val="Balk2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2">
      <w:start w:val="1"/>
      <w:numFmt w:val="decimal"/>
      <w:pStyle w:val="Balk3"/>
      <w:suff w:val="space"/>
      <w:lvlText w:val="%1.%2.%3."/>
      <w:lvlJc w:val="left"/>
      <w:pPr>
        <w:tabs>
          <w:tab w:val="num" w:pos="0"/>
        </w:tabs>
        <w:ind w:left="1134"/>
      </w:pPr>
      <w:rPr>
        <w:rFonts w:cs="Times New Roman"/>
      </w:rPr>
    </w:lvl>
    <w:lvl w:ilvl="3">
      <w:start w:val="1"/>
      <w:numFmt w:val="decimal"/>
      <w:pStyle w:val="Balk4"/>
      <w:suff w:val="space"/>
      <w:lvlText w:val="%1.%2.%3.%4."/>
      <w:lvlJc w:val="left"/>
      <w:pPr>
        <w:tabs>
          <w:tab w:val="num" w:pos="0"/>
        </w:tabs>
        <w:ind w:left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14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6"/>
        </w:tabs>
        <w:ind w:left="19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66"/>
        </w:tabs>
        <w:ind w:left="24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86"/>
        </w:tabs>
        <w:ind w:left="29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06"/>
        </w:tabs>
        <w:ind w:left="3546" w:hanging="144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-"/>
      <w:lvlJc w:val="left"/>
      <w:pPr>
        <w:tabs>
          <w:tab w:val="num" w:pos="-87"/>
        </w:tabs>
        <w:ind w:left="1353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504A70DC"/>
    <w:multiLevelType w:val="multilevel"/>
    <w:tmpl w:val="F9ACD1B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">
    <w:nsid w:val="591F3429"/>
    <w:multiLevelType w:val="hybridMultilevel"/>
    <w:tmpl w:val="F712390E"/>
    <w:lvl w:ilvl="0" w:tplc="E79861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4C"/>
    <w:rsid w:val="00000CF2"/>
    <w:rsid w:val="0000140B"/>
    <w:rsid w:val="00006EE5"/>
    <w:rsid w:val="000165B8"/>
    <w:rsid w:val="00034BC0"/>
    <w:rsid w:val="00034BEE"/>
    <w:rsid w:val="000374F6"/>
    <w:rsid w:val="0003763D"/>
    <w:rsid w:val="000419FD"/>
    <w:rsid w:val="00043893"/>
    <w:rsid w:val="00045FFF"/>
    <w:rsid w:val="00046FF2"/>
    <w:rsid w:val="000474D9"/>
    <w:rsid w:val="00052760"/>
    <w:rsid w:val="0005450F"/>
    <w:rsid w:val="00054C6E"/>
    <w:rsid w:val="000625DD"/>
    <w:rsid w:val="00067EA8"/>
    <w:rsid w:val="0007083D"/>
    <w:rsid w:val="000738A6"/>
    <w:rsid w:val="00081A8E"/>
    <w:rsid w:val="00095321"/>
    <w:rsid w:val="000975E5"/>
    <w:rsid w:val="000A2254"/>
    <w:rsid w:val="000A3D4C"/>
    <w:rsid w:val="000A459F"/>
    <w:rsid w:val="000B0B26"/>
    <w:rsid w:val="000B1622"/>
    <w:rsid w:val="000B2429"/>
    <w:rsid w:val="000C1C73"/>
    <w:rsid w:val="000C5C92"/>
    <w:rsid w:val="000D5B09"/>
    <w:rsid w:val="000D5EC3"/>
    <w:rsid w:val="000E64E6"/>
    <w:rsid w:val="000E67D0"/>
    <w:rsid w:val="000F1F1C"/>
    <w:rsid w:val="000F6920"/>
    <w:rsid w:val="00101636"/>
    <w:rsid w:val="001053FD"/>
    <w:rsid w:val="0011476E"/>
    <w:rsid w:val="00115C50"/>
    <w:rsid w:val="00124370"/>
    <w:rsid w:val="00135020"/>
    <w:rsid w:val="001414A5"/>
    <w:rsid w:val="00141749"/>
    <w:rsid w:val="001511BA"/>
    <w:rsid w:val="00153ED4"/>
    <w:rsid w:val="001637CE"/>
    <w:rsid w:val="00163F6E"/>
    <w:rsid w:val="001734F5"/>
    <w:rsid w:val="001824AD"/>
    <w:rsid w:val="0018503F"/>
    <w:rsid w:val="001919D7"/>
    <w:rsid w:val="00192F0E"/>
    <w:rsid w:val="001A2209"/>
    <w:rsid w:val="001A292A"/>
    <w:rsid w:val="001A2DB6"/>
    <w:rsid w:val="001A4070"/>
    <w:rsid w:val="001A76C0"/>
    <w:rsid w:val="001C1677"/>
    <w:rsid w:val="001C2335"/>
    <w:rsid w:val="001C2650"/>
    <w:rsid w:val="001C3190"/>
    <w:rsid w:val="001D50EA"/>
    <w:rsid w:val="001E3AE7"/>
    <w:rsid w:val="001E3E92"/>
    <w:rsid w:val="001F0198"/>
    <w:rsid w:val="001F0573"/>
    <w:rsid w:val="001F16D7"/>
    <w:rsid w:val="0020166B"/>
    <w:rsid w:val="00216D8C"/>
    <w:rsid w:val="00217F08"/>
    <w:rsid w:val="00221724"/>
    <w:rsid w:val="002326DB"/>
    <w:rsid w:val="002421AC"/>
    <w:rsid w:val="00242748"/>
    <w:rsid w:val="002441F8"/>
    <w:rsid w:val="00244BB0"/>
    <w:rsid w:val="00245576"/>
    <w:rsid w:val="00245667"/>
    <w:rsid w:val="00251C80"/>
    <w:rsid w:val="00261453"/>
    <w:rsid w:val="00265780"/>
    <w:rsid w:val="00270272"/>
    <w:rsid w:val="0027368C"/>
    <w:rsid w:val="00283D44"/>
    <w:rsid w:val="0028758A"/>
    <w:rsid w:val="002904B5"/>
    <w:rsid w:val="00293E63"/>
    <w:rsid w:val="002A3660"/>
    <w:rsid w:val="002A3E53"/>
    <w:rsid w:val="002B1419"/>
    <w:rsid w:val="002B3F56"/>
    <w:rsid w:val="002C55C0"/>
    <w:rsid w:val="002D717B"/>
    <w:rsid w:val="002E2BAD"/>
    <w:rsid w:val="002F622F"/>
    <w:rsid w:val="00306A0A"/>
    <w:rsid w:val="003110B9"/>
    <w:rsid w:val="00311C93"/>
    <w:rsid w:val="003139C3"/>
    <w:rsid w:val="0031578C"/>
    <w:rsid w:val="003164D4"/>
    <w:rsid w:val="00344947"/>
    <w:rsid w:val="00354A19"/>
    <w:rsid w:val="003570BD"/>
    <w:rsid w:val="0036363A"/>
    <w:rsid w:val="00363DE5"/>
    <w:rsid w:val="0036670F"/>
    <w:rsid w:val="00374A7E"/>
    <w:rsid w:val="00374BFC"/>
    <w:rsid w:val="0037768C"/>
    <w:rsid w:val="003839AB"/>
    <w:rsid w:val="00384E90"/>
    <w:rsid w:val="0038527D"/>
    <w:rsid w:val="00385EB8"/>
    <w:rsid w:val="003A2A92"/>
    <w:rsid w:val="003A31AA"/>
    <w:rsid w:val="003A42E0"/>
    <w:rsid w:val="003A4688"/>
    <w:rsid w:val="003B19C0"/>
    <w:rsid w:val="003B4751"/>
    <w:rsid w:val="003C0741"/>
    <w:rsid w:val="003C4BB4"/>
    <w:rsid w:val="003D2177"/>
    <w:rsid w:val="003D2C0B"/>
    <w:rsid w:val="003E42DD"/>
    <w:rsid w:val="003F3146"/>
    <w:rsid w:val="003F6FE6"/>
    <w:rsid w:val="0040013F"/>
    <w:rsid w:val="00414CC4"/>
    <w:rsid w:val="00422BF3"/>
    <w:rsid w:val="00434B92"/>
    <w:rsid w:val="00437F16"/>
    <w:rsid w:val="00441E03"/>
    <w:rsid w:val="00443C99"/>
    <w:rsid w:val="004454B4"/>
    <w:rsid w:val="00446E11"/>
    <w:rsid w:val="004529E4"/>
    <w:rsid w:val="00455E44"/>
    <w:rsid w:val="00465A31"/>
    <w:rsid w:val="00466779"/>
    <w:rsid w:val="00470899"/>
    <w:rsid w:val="004904A8"/>
    <w:rsid w:val="00493778"/>
    <w:rsid w:val="004957AB"/>
    <w:rsid w:val="004A7177"/>
    <w:rsid w:val="004B0F93"/>
    <w:rsid w:val="004C5A65"/>
    <w:rsid w:val="004D0C58"/>
    <w:rsid w:val="004D211A"/>
    <w:rsid w:val="005016AE"/>
    <w:rsid w:val="00521EE5"/>
    <w:rsid w:val="00531A20"/>
    <w:rsid w:val="00534D9C"/>
    <w:rsid w:val="00541B07"/>
    <w:rsid w:val="00547AC4"/>
    <w:rsid w:val="00554377"/>
    <w:rsid w:val="00556EEE"/>
    <w:rsid w:val="00582B57"/>
    <w:rsid w:val="005858DC"/>
    <w:rsid w:val="005A436E"/>
    <w:rsid w:val="005A49B7"/>
    <w:rsid w:val="005B4E44"/>
    <w:rsid w:val="005B6639"/>
    <w:rsid w:val="005D2063"/>
    <w:rsid w:val="005D3209"/>
    <w:rsid w:val="005D7237"/>
    <w:rsid w:val="005E4F48"/>
    <w:rsid w:val="005E6C4B"/>
    <w:rsid w:val="005E71B0"/>
    <w:rsid w:val="005F0A6D"/>
    <w:rsid w:val="005F4C14"/>
    <w:rsid w:val="0060102D"/>
    <w:rsid w:val="00605644"/>
    <w:rsid w:val="006110A2"/>
    <w:rsid w:val="006139F6"/>
    <w:rsid w:val="00621772"/>
    <w:rsid w:val="006425F6"/>
    <w:rsid w:val="00642F64"/>
    <w:rsid w:val="006579A5"/>
    <w:rsid w:val="006608B3"/>
    <w:rsid w:val="00670CA7"/>
    <w:rsid w:val="00672667"/>
    <w:rsid w:val="006756A4"/>
    <w:rsid w:val="006764C7"/>
    <w:rsid w:val="00684206"/>
    <w:rsid w:val="0069388F"/>
    <w:rsid w:val="00697089"/>
    <w:rsid w:val="006A0D88"/>
    <w:rsid w:val="006A7AF3"/>
    <w:rsid w:val="006B2D67"/>
    <w:rsid w:val="006C3274"/>
    <w:rsid w:val="006C5172"/>
    <w:rsid w:val="006C78E1"/>
    <w:rsid w:val="006D399D"/>
    <w:rsid w:val="006D4329"/>
    <w:rsid w:val="007022F3"/>
    <w:rsid w:val="00702A51"/>
    <w:rsid w:val="007030AE"/>
    <w:rsid w:val="007075D9"/>
    <w:rsid w:val="00707ACE"/>
    <w:rsid w:val="00714350"/>
    <w:rsid w:val="00742988"/>
    <w:rsid w:val="00742AFE"/>
    <w:rsid w:val="007511EB"/>
    <w:rsid w:val="00752A6A"/>
    <w:rsid w:val="00762361"/>
    <w:rsid w:val="00762F49"/>
    <w:rsid w:val="00767903"/>
    <w:rsid w:val="007911EF"/>
    <w:rsid w:val="007A1607"/>
    <w:rsid w:val="007A3416"/>
    <w:rsid w:val="007B10BC"/>
    <w:rsid w:val="007B5FD1"/>
    <w:rsid w:val="007C0255"/>
    <w:rsid w:val="007C0650"/>
    <w:rsid w:val="007C0E31"/>
    <w:rsid w:val="007C7B8F"/>
    <w:rsid w:val="007D100C"/>
    <w:rsid w:val="007D5066"/>
    <w:rsid w:val="007D6123"/>
    <w:rsid w:val="007E22C4"/>
    <w:rsid w:val="007E2E15"/>
    <w:rsid w:val="007F1CC6"/>
    <w:rsid w:val="00804795"/>
    <w:rsid w:val="00813611"/>
    <w:rsid w:val="00813ED7"/>
    <w:rsid w:val="00820079"/>
    <w:rsid w:val="00826545"/>
    <w:rsid w:val="0083564E"/>
    <w:rsid w:val="008357E8"/>
    <w:rsid w:val="008412E6"/>
    <w:rsid w:val="008475D0"/>
    <w:rsid w:val="00850029"/>
    <w:rsid w:val="0085586B"/>
    <w:rsid w:val="00862F05"/>
    <w:rsid w:val="00871D4B"/>
    <w:rsid w:val="0087448C"/>
    <w:rsid w:val="008906BE"/>
    <w:rsid w:val="00895809"/>
    <w:rsid w:val="008B2C0E"/>
    <w:rsid w:val="008B41B4"/>
    <w:rsid w:val="008B543D"/>
    <w:rsid w:val="008B6C73"/>
    <w:rsid w:val="008C39D5"/>
    <w:rsid w:val="008D65D0"/>
    <w:rsid w:val="008D6B87"/>
    <w:rsid w:val="00906C87"/>
    <w:rsid w:val="009075C7"/>
    <w:rsid w:val="00910FFA"/>
    <w:rsid w:val="00937763"/>
    <w:rsid w:val="009413DC"/>
    <w:rsid w:val="00946E77"/>
    <w:rsid w:val="0094710C"/>
    <w:rsid w:val="00960D33"/>
    <w:rsid w:val="009624F7"/>
    <w:rsid w:val="009762A1"/>
    <w:rsid w:val="00976F8F"/>
    <w:rsid w:val="009800A4"/>
    <w:rsid w:val="00984AC6"/>
    <w:rsid w:val="00984C0A"/>
    <w:rsid w:val="00985E69"/>
    <w:rsid w:val="00986A93"/>
    <w:rsid w:val="009B01AD"/>
    <w:rsid w:val="009C7805"/>
    <w:rsid w:val="009D2073"/>
    <w:rsid w:val="009E05C1"/>
    <w:rsid w:val="009E1175"/>
    <w:rsid w:val="009E55BB"/>
    <w:rsid w:val="009E74EB"/>
    <w:rsid w:val="009E7660"/>
    <w:rsid w:val="00A033D7"/>
    <w:rsid w:val="00A0585F"/>
    <w:rsid w:val="00A1541F"/>
    <w:rsid w:val="00A2408F"/>
    <w:rsid w:val="00A2509B"/>
    <w:rsid w:val="00A25C15"/>
    <w:rsid w:val="00A32447"/>
    <w:rsid w:val="00A413E8"/>
    <w:rsid w:val="00A434D3"/>
    <w:rsid w:val="00A468C4"/>
    <w:rsid w:val="00A505D7"/>
    <w:rsid w:val="00A52991"/>
    <w:rsid w:val="00A52D5D"/>
    <w:rsid w:val="00A62AE1"/>
    <w:rsid w:val="00A64796"/>
    <w:rsid w:val="00A67899"/>
    <w:rsid w:val="00A67B1F"/>
    <w:rsid w:val="00A7398A"/>
    <w:rsid w:val="00A95C39"/>
    <w:rsid w:val="00AA2B44"/>
    <w:rsid w:val="00AA47C3"/>
    <w:rsid w:val="00AA7472"/>
    <w:rsid w:val="00AB3D96"/>
    <w:rsid w:val="00AC7F7C"/>
    <w:rsid w:val="00AD2937"/>
    <w:rsid w:val="00AE1D15"/>
    <w:rsid w:val="00AE564F"/>
    <w:rsid w:val="00AE63E7"/>
    <w:rsid w:val="00AF092C"/>
    <w:rsid w:val="00B026C2"/>
    <w:rsid w:val="00B03FA2"/>
    <w:rsid w:val="00B050C9"/>
    <w:rsid w:val="00B134A9"/>
    <w:rsid w:val="00B20D01"/>
    <w:rsid w:val="00B358B6"/>
    <w:rsid w:val="00B363C3"/>
    <w:rsid w:val="00B4230D"/>
    <w:rsid w:val="00B47CB0"/>
    <w:rsid w:val="00B61F55"/>
    <w:rsid w:val="00B64F8F"/>
    <w:rsid w:val="00B67B60"/>
    <w:rsid w:val="00B80271"/>
    <w:rsid w:val="00B827B5"/>
    <w:rsid w:val="00B86911"/>
    <w:rsid w:val="00B92EBA"/>
    <w:rsid w:val="00B95A64"/>
    <w:rsid w:val="00BA08DC"/>
    <w:rsid w:val="00BB4DBE"/>
    <w:rsid w:val="00BC507A"/>
    <w:rsid w:val="00BC74E1"/>
    <w:rsid w:val="00BD45F1"/>
    <w:rsid w:val="00BD5E4D"/>
    <w:rsid w:val="00BE08A9"/>
    <w:rsid w:val="00BE62DD"/>
    <w:rsid w:val="00BE6790"/>
    <w:rsid w:val="00BF49E3"/>
    <w:rsid w:val="00C034BA"/>
    <w:rsid w:val="00C04B9B"/>
    <w:rsid w:val="00C135C6"/>
    <w:rsid w:val="00C20391"/>
    <w:rsid w:val="00C22A60"/>
    <w:rsid w:val="00C24361"/>
    <w:rsid w:val="00C35962"/>
    <w:rsid w:val="00C403E5"/>
    <w:rsid w:val="00C45605"/>
    <w:rsid w:val="00C47DE5"/>
    <w:rsid w:val="00C512B1"/>
    <w:rsid w:val="00C623E5"/>
    <w:rsid w:val="00C72960"/>
    <w:rsid w:val="00C73AD9"/>
    <w:rsid w:val="00C74BFC"/>
    <w:rsid w:val="00C767FC"/>
    <w:rsid w:val="00C8030A"/>
    <w:rsid w:val="00C910F0"/>
    <w:rsid w:val="00C94242"/>
    <w:rsid w:val="00C94456"/>
    <w:rsid w:val="00C97F33"/>
    <w:rsid w:val="00CA091B"/>
    <w:rsid w:val="00CB07A7"/>
    <w:rsid w:val="00CB0C37"/>
    <w:rsid w:val="00CC1429"/>
    <w:rsid w:val="00CC34F5"/>
    <w:rsid w:val="00CC3EE2"/>
    <w:rsid w:val="00CC53CC"/>
    <w:rsid w:val="00CC69AA"/>
    <w:rsid w:val="00CD4D0D"/>
    <w:rsid w:val="00CE3EDB"/>
    <w:rsid w:val="00CF0012"/>
    <w:rsid w:val="00CF36E7"/>
    <w:rsid w:val="00D018AC"/>
    <w:rsid w:val="00D046A5"/>
    <w:rsid w:val="00D46A42"/>
    <w:rsid w:val="00D46F08"/>
    <w:rsid w:val="00D517A9"/>
    <w:rsid w:val="00D52A16"/>
    <w:rsid w:val="00D568A9"/>
    <w:rsid w:val="00D57FF8"/>
    <w:rsid w:val="00D654F0"/>
    <w:rsid w:val="00D66FC5"/>
    <w:rsid w:val="00D70563"/>
    <w:rsid w:val="00D7295D"/>
    <w:rsid w:val="00D746E9"/>
    <w:rsid w:val="00D77E28"/>
    <w:rsid w:val="00D8081B"/>
    <w:rsid w:val="00D80B29"/>
    <w:rsid w:val="00D83887"/>
    <w:rsid w:val="00D8436B"/>
    <w:rsid w:val="00D87F68"/>
    <w:rsid w:val="00D90076"/>
    <w:rsid w:val="00D93471"/>
    <w:rsid w:val="00DA2EE5"/>
    <w:rsid w:val="00DA484E"/>
    <w:rsid w:val="00DA489C"/>
    <w:rsid w:val="00DA58BA"/>
    <w:rsid w:val="00DA5B5F"/>
    <w:rsid w:val="00DA5E60"/>
    <w:rsid w:val="00DA6BDC"/>
    <w:rsid w:val="00DB3DCD"/>
    <w:rsid w:val="00DB5050"/>
    <w:rsid w:val="00DC2757"/>
    <w:rsid w:val="00DC662B"/>
    <w:rsid w:val="00DD0F58"/>
    <w:rsid w:val="00DD164C"/>
    <w:rsid w:val="00DE1620"/>
    <w:rsid w:val="00DE54DC"/>
    <w:rsid w:val="00DF265F"/>
    <w:rsid w:val="00DF2B2D"/>
    <w:rsid w:val="00DF576F"/>
    <w:rsid w:val="00E03ED8"/>
    <w:rsid w:val="00E06237"/>
    <w:rsid w:val="00E11189"/>
    <w:rsid w:val="00E11FA1"/>
    <w:rsid w:val="00E174E5"/>
    <w:rsid w:val="00E23AB1"/>
    <w:rsid w:val="00E33722"/>
    <w:rsid w:val="00E36136"/>
    <w:rsid w:val="00E366F5"/>
    <w:rsid w:val="00E40FF2"/>
    <w:rsid w:val="00E4648B"/>
    <w:rsid w:val="00E51B94"/>
    <w:rsid w:val="00E51C6A"/>
    <w:rsid w:val="00E5711D"/>
    <w:rsid w:val="00E57F9C"/>
    <w:rsid w:val="00E6120D"/>
    <w:rsid w:val="00E710C5"/>
    <w:rsid w:val="00E8159F"/>
    <w:rsid w:val="00E81C05"/>
    <w:rsid w:val="00E86A12"/>
    <w:rsid w:val="00E95802"/>
    <w:rsid w:val="00EA7E22"/>
    <w:rsid w:val="00EB2F42"/>
    <w:rsid w:val="00EB4D18"/>
    <w:rsid w:val="00EC5CA9"/>
    <w:rsid w:val="00EC6BA5"/>
    <w:rsid w:val="00ED36EE"/>
    <w:rsid w:val="00ED54A1"/>
    <w:rsid w:val="00ED7BB8"/>
    <w:rsid w:val="00EE2B24"/>
    <w:rsid w:val="00EE5518"/>
    <w:rsid w:val="00EE64A3"/>
    <w:rsid w:val="00EF41CC"/>
    <w:rsid w:val="00EF4D48"/>
    <w:rsid w:val="00EF7647"/>
    <w:rsid w:val="00EF79F9"/>
    <w:rsid w:val="00EF7E32"/>
    <w:rsid w:val="00F04C8D"/>
    <w:rsid w:val="00F07C19"/>
    <w:rsid w:val="00F12A62"/>
    <w:rsid w:val="00F1351E"/>
    <w:rsid w:val="00F15B83"/>
    <w:rsid w:val="00F214C2"/>
    <w:rsid w:val="00F363B4"/>
    <w:rsid w:val="00F43BEA"/>
    <w:rsid w:val="00F43ED9"/>
    <w:rsid w:val="00F62E23"/>
    <w:rsid w:val="00F8237A"/>
    <w:rsid w:val="00F83CDE"/>
    <w:rsid w:val="00F87EC2"/>
    <w:rsid w:val="00F94813"/>
    <w:rsid w:val="00F96F35"/>
    <w:rsid w:val="00FA24E8"/>
    <w:rsid w:val="00FA7BBC"/>
    <w:rsid w:val="00FB1CDD"/>
    <w:rsid w:val="00FD5286"/>
    <w:rsid w:val="00FD70DE"/>
    <w:rsid w:val="00FE4153"/>
    <w:rsid w:val="00FE6D77"/>
    <w:rsid w:val="00FF23F3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26C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8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styleId="Balk1">
    <w:name w:val="heading 1"/>
    <w:basedOn w:val="Normal"/>
    <w:next w:val="TezMetni15aralkl"/>
    <w:link w:val="Balk1Char"/>
    <w:uiPriority w:val="99"/>
    <w:qFormat/>
    <w:rsid w:val="000A3D4C"/>
    <w:pPr>
      <w:keepNext/>
      <w:pageBreakBefore/>
      <w:numPr>
        <w:numId w:val="1"/>
      </w:numPr>
      <w:tabs>
        <w:tab w:val="clear" w:pos="1381"/>
        <w:tab w:val="num" w:pos="0"/>
      </w:tabs>
      <w:spacing w:before="480" w:after="360" w:line="240" w:lineRule="auto"/>
      <w:ind w:left="3119" w:firstLine="0"/>
      <w:jc w:val="center"/>
      <w:outlineLvl w:val="0"/>
    </w:pPr>
    <w:rPr>
      <w:b/>
      <w:bCs/>
      <w:caps/>
      <w:kern w:val="1"/>
      <w:szCs w:val="32"/>
    </w:rPr>
  </w:style>
  <w:style w:type="paragraph" w:styleId="Balk2">
    <w:name w:val="heading 2"/>
    <w:basedOn w:val="Normal"/>
    <w:next w:val="TezMetni15aralkl"/>
    <w:link w:val="Balk2Char"/>
    <w:uiPriority w:val="99"/>
    <w:qFormat/>
    <w:rsid w:val="000A3D4C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b/>
      <w:bCs/>
      <w:iCs/>
    </w:rPr>
  </w:style>
  <w:style w:type="paragraph" w:styleId="Balk3">
    <w:name w:val="heading 3"/>
    <w:basedOn w:val="TezMetni15aralkl"/>
    <w:next w:val="TezMetni15aralkl"/>
    <w:link w:val="Balk3Char"/>
    <w:uiPriority w:val="99"/>
    <w:qFormat/>
    <w:rsid w:val="000A3D4C"/>
    <w:pPr>
      <w:keepNext/>
      <w:numPr>
        <w:ilvl w:val="2"/>
        <w:numId w:val="1"/>
      </w:numPr>
      <w:spacing w:before="240" w:line="240" w:lineRule="auto"/>
      <w:ind w:firstLine="0"/>
      <w:outlineLvl w:val="2"/>
    </w:pPr>
    <w:rPr>
      <w:b/>
      <w:bCs/>
      <w:szCs w:val="26"/>
    </w:rPr>
  </w:style>
  <w:style w:type="paragraph" w:styleId="Balk4">
    <w:name w:val="heading 4"/>
    <w:basedOn w:val="Normal"/>
    <w:next w:val="TezMetni15aralkl"/>
    <w:link w:val="Balk4Char"/>
    <w:uiPriority w:val="99"/>
    <w:qFormat/>
    <w:rsid w:val="000A3D4C"/>
    <w:pPr>
      <w:keepNext/>
      <w:numPr>
        <w:ilvl w:val="3"/>
        <w:numId w:val="1"/>
      </w:numPr>
      <w:spacing w:before="240" w:after="120" w:line="240" w:lineRule="auto"/>
      <w:ind w:firstLine="0"/>
      <w:outlineLvl w:val="3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0A3D4C"/>
    <w:pPr>
      <w:keepNext/>
      <w:spacing w:line="240" w:lineRule="auto"/>
      <w:jc w:val="center"/>
      <w:outlineLvl w:val="6"/>
    </w:pPr>
    <w:rPr>
      <w:b/>
      <w:bCs/>
      <w:sz w:val="18"/>
      <w:lang w:val="tr-TR"/>
    </w:rPr>
  </w:style>
  <w:style w:type="paragraph" w:styleId="Balk8">
    <w:name w:val="heading 8"/>
    <w:basedOn w:val="TezMetni10aralkl"/>
    <w:next w:val="GvdeMetni"/>
    <w:link w:val="Balk8Char"/>
    <w:uiPriority w:val="99"/>
    <w:qFormat/>
    <w:rsid w:val="000A3D4C"/>
    <w:pPr>
      <w:keepNext/>
      <w:jc w:val="center"/>
      <w:outlineLvl w:val="7"/>
    </w:pPr>
    <w:rPr>
      <w:b/>
      <w:bCs/>
      <w:caps/>
      <w:lang w:val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0A3D4C"/>
    <w:pPr>
      <w:keepNext/>
      <w:spacing w:line="240" w:lineRule="auto"/>
      <w:jc w:val="center"/>
      <w:outlineLvl w:val="8"/>
    </w:pPr>
    <w:rPr>
      <w:b/>
      <w:bCs/>
      <w:sz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A3D4C"/>
    <w:rPr>
      <w:rFonts w:ascii="Times New Roman" w:hAnsi="Times New Roman" w:cs="Times New Roman"/>
      <w:b/>
      <w:bCs/>
      <w:caps/>
      <w:noProof/>
      <w:kern w:val="1"/>
      <w:sz w:val="32"/>
      <w:szCs w:val="32"/>
      <w:lang w:eastAsia="zh-CN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A3D4C"/>
    <w:rPr>
      <w:rFonts w:ascii="Times New Roman" w:hAnsi="Times New Roman" w:cs="Times New Roman"/>
      <w:b/>
      <w:bCs/>
      <w:iCs/>
      <w:noProof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A3D4C"/>
    <w:rPr>
      <w:rFonts w:ascii="Times New Roman" w:hAnsi="Times New Roman" w:cs="Times New Roman"/>
      <w:b/>
      <w:bCs/>
      <w:noProof/>
      <w:sz w:val="26"/>
      <w:szCs w:val="26"/>
      <w:lang w:val="tr-TR" w:eastAsia="zh-CN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0A3D4C"/>
    <w:rPr>
      <w:rFonts w:ascii="Times New Roman" w:hAnsi="Times New Roman" w:cs="Times New Roman"/>
      <w:b/>
      <w:bCs/>
      <w:noProof/>
      <w:sz w:val="24"/>
      <w:szCs w:val="24"/>
      <w:lang w:eastAsia="zh-CN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0A3D4C"/>
    <w:rPr>
      <w:rFonts w:ascii="Times New Roman" w:hAnsi="Times New Roman" w:cs="Times New Roman"/>
      <w:b/>
      <w:bCs/>
      <w:noProof/>
      <w:sz w:val="24"/>
      <w:szCs w:val="24"/>
      <w:lang w:val="tr-TR" w:eastAsia="zh-CN"/>
    </w:rPr>
  </w:style>
  <w:style w:type="character" w:customStyle="1" w:styleId="Balk8Char">
    <w:name w:val="Başlık 8 Char"/>
    <w:basedOn w:val="VarsaylanParagrafYazTipi"/>
    <w:link w:val="Balk8"/>
    <w:uiPriority w:val="99"/>
    <w:locked/>
    <w:rsid w:val="000A3D4C"/>
    <w:rPr>
      <w:rFonts w:ascii="Times New Roman" w:hAnsi="Times New Roman" w:cs="Times New Roman"/>
      <w:b/>
      <w:bCs/>
      <w:caps/>
      <w:noProof/>
      <w:sz w:val="24"/>
      <w:szCs w:val="24"/>
      <w:lang w:val="tr-TR" w:eastAsia="zh-CN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0A3D4C"/>
    <w:rPr>
      <w:rFonts w:ascii="Times New Roman" w:hAnsi="Times New Roman" w:cs="Times New Roman"/>
      <w:b/>
      <w:bCs/>
      <w:noProof/>
      <w:sz w:val="24"/>
      <w:szCs w:val="24"/>
      <w:lang w:val="tr-TR" w:eastAsia="zh-CN"/>
    </w:rPr>
  </w:style>
  <w:style w:type="paragraph" w:customStyle="1" w:styleId="TezMetni15aralkl">
    <w:name w:val="Tez Metni_1.5 aralıklı"/>
    <w:basedOn w:val="Normal"/>
    <w:uiPriority w:val="99"/>
    <w:rsid w:val="000A3D4C"/>
    <w:pPr>
      <w:spacing w:before="120" w:after="120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0A3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A3D4C"/>
    <w:rPr>
      <w:rFonts w:ascii="Tahoma" w:hAnsi="Tahoma" w:cs="Tahoma"/>
      <w:noProof/>
      <w:sz w:val="16"/>
      <w:szCs w:val="16"/>
      <w:lang w:eastAsia="zh-CN"/>
    </w:rPr>
  </w:style>
  <w:style w:type="character" w:customStyle="1" w:styleId="WW8Num2z0">
    <w:name w:val="WW8Num2z0"/>
    <w:uiPriority w:val="99"/>
    <w:rsid w:val="000A3D4C"/>
    <w:rPr>
      <w:rFonts w:ascii="Symbol" w:hAnsi="Symbol"/>
      <w:sz w:val="16"/>
    </w:rPr>
  </w:style>
  <w:style w:type="character" w:customStyle="1" w:styleId="WW8Num4z0">
    <w:name w:val="WW8Num4z0"/>
    <w:uiPriority w:val="99"/>
    <w:rsid w:val="000A3D4C"/>
    <w:rPr>
      <w:rFonts w:ascii="Symbol" w:hAnsi="Symbol"/>
    </w:rPr>
  </w:style>
  <w:style w:type="character" w:customStyle="1" w:styleId="WW8Num6z0">
    <w:name w:val="WW8Num6z0"/>
    <w:uiPriority w:val="99"/>
    <w:rsid w:val="000A3D4C"/>
    <w:rPr>
      <w:rFonts w:ascii="Symbol" w:hAnsi="Symbol"/>
      <w:sz w:val="16"/>
    </w:rPr>
  </w:style>
  <w:style w:type="character" w:customStyle="1" w:styleId="WW8Num7z0">
    <w:name w:val="WW8Num7z0"/>
    <w:uiPriority w:val="99"/>
    <w:rsid w:val="000A3D4C"/>
    <w:rPr>
      <w:rFonts w:ascii="Symbol" w:hAnsi="Symbol"/>
      <w:sz w:val="16"/>
    </w:rPr>
  </w:style>
  <w:style w:type="character" w:customStyle="1" w:styleId="WW8Num10z0">
    <w:name w:val="WW8Num10z0"/>
    <w:uiPriority w:val="99"/>
    <w:rsid w:val="000A3D4C"/>
    <w:rPr>
      <w:rFonts w:ascii="Symbol" w:hAnsi="Symbol"/>
      <w:sz w:val="16"/>
    </w:rPr>
  </w:style>
  <w:style w:type="character" w:customStyle="1" w:styleId="WW8Num10z1">
    <w:name w:val="WW8Num10z1"/>
    <w:uiPriority w:val="99"/>
    <w:rsid w:val="000A3D4C"/>
    <w:rPr>
      <w:rFonts w:ascii="Courier New" w:hAnsi="Courier New"/>
    </w:rPr>
  </w:style>
  <w:style w:type="character" w:customStyle="1" w:styleId="WW8Num10z2">
    <w:name w:val="WW8Num10z2"/>
    <w:uiPriority w:val="99"/>
    <w:rsid w:val="000A3D4C"/>
    <w:rPr>
      <w:rFonts w:ascii="Wingdings" w:hAnsi="Wingdings"/>
    </w:rPr>
  </w:style>
  <w:style w:type="character" w:customStyle="1" w:styleId="WW8Num10z3">
    <w:name w:val="WW8Num10z3"/>
    <w:uiPriority w:val="99"/>
    <w:rsid w:val="000A3D4C"/>
    <w:rPr>
      <w:rFonts w:ascii="Symbol" w:hAnsi="Symbol"/>
    </w:rPr>
  </w:style>
  <w:style w:type="character" w:customStyle="1" w:styleId="WW8Num13z0">
    <w:name w:val="WW8Num13z0"/>
    <w:uiPriority w:val="99"/>
    <w:rsid w:val="000A3D4C"/>
    <w:rPr>
      <w:rFonts w:ascii="Symbol" w:hAnsi="Symbol"/>
    </w:rPr>
  </w:style>
  <w:style w:type="character" w:customStyle="1" w:styleId="WW8Num13z1">
    <w:name w:val="WW8Num13z1"/>
    <w:uiPriority w:val="99"/>
    <w:rsid w:val="000A3D4C"/>
    <w:rPr>
      <w:rFonts w:ascii="Courier New" w:hAnsi="Courier New"/>
    </w:rPr>
  </w:style>
  <w:style w:type="character" w:customStyle="1" w:styleId="WW8Num13z2">
    <w:name w:val="WW8Num13z2"/>
    <w:uiPriority w:val="99"/>
    <w:rsid w:val="000A3D4C"/>
    <w:rPr>
      <w:rFonts w:ascii="Wingdings" w:hAnsi="Wingdings"/>
    </w:rPr>
  </w:style>
  <w:style w:type="character" w:customStyle="1" w:styleId="WW8Num13z3">
    <w:name w:val="WW8Num13z3"/>
    <w:uiPriority w:val="99"/>
    <w:rsid w:val="000A3D4C"/>
    <w:rPr>
      <w:rFonts w:ascii="Symbol" w:hAnsi="Symbol"/>
    </w:rPr>
  </w:style>
  <w:style w:type="character" w:customStyle="1" w:styleId="WW8Num24z0">
    <w:name w:val="WW8Num24z0"/>
    <w:uiPriority w:val="99"/>
    <w:rsid w:val="000A3D4C"/>
    <w:rPr>
      <w:rFonts w:ascii="Symbol" w:hAnsi="Symbol"/>
      <w:sz w:val="20"/>
    </w:rPr>
  </w:style>
  <w:style w:type="character" w:customStyle="1" w:styleId="WW8Num24z1">
    <w:name w:val="WW8Num24z1"/>
    <w:uiPriority w:val="99"/>
    <w:rsid w:val="000A3D4C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0A3D4C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0A3D4C"/>
    <w:rPr>
      <w:rFonts w:ascii="Symbol" w:hAnsi="Symbol"/>
      <w:sz w:val="20"/>
    </w:rPr>
  </w:style>
  <w:style w:type="character" w:customStyle="1" w:styleId="WW8Num28z1">
    <w:name w:val="WW8Num28z1"/>
    <w:uiPriority w:val="99"/>
    <w:rsid w:val="000A3D4C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0A3D4C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0A3D4C"/>
  </w:style>
  <w:style w:type="character" w:customStyle="1" w:styleId="WW8Num35z0">
    <w:name w:val="WW8Num35z0"/>
    <w:uiPriority w:val="99"/>
    <w:rsid w:val="000A3D4C"/>
    <w:rPr>
      <w:rFonts w:ascii="Symbol" w:hAnsi="Symbol"/>
      <w:sz w:val="20"/>
    </w:rPr>
  </w:style>
  <w:style w:type="character" w:customStyle="1" w:styleId="WW8Num35z1">
    <w:name w:val="WW8Num35z1"/>
    <w:uiPriority w:val="99"/>
    <w:rsid w:val="000A3D4C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0A3D4C"/>
    <w:rPr>
      <w:rFonts w:ascii="Wingdings" w:hAnsi="Wingdings"/>
      <w:sz w:val="20"/>
    </w:rPr>
  </w:style>
  <w:style w:type="character" w:customStyle="1" w:styleId="DefaultParagraphFont1">
    <w:name w:val="Default Paragraph Font1"/>
    <w:uiPriority w:val="99"/>
    <w:rsid w:val="000A3D4C"/>
  </w:style>
  <w:style w:type="character" w:customStyle="1" w:styleId="WW8Num8z0">
    <w:name w:val="WW8Num8z0"/>
    <w:uiPriority w:val="99"/>
    <w:rsid w:val="000A3D4C"/>
    <w:rPr>
      <w:rFonts w:ascii="Arial" w:hAnsi="Arial"/>
    </w:rPr>
  </w:style>
  <w:style w:type="character" w:customStyle="1" w:styleId="VarsaylanParagrafYazTipi2">
    <w:name w:val="Varsayılan Paragraf Yazı Tipi2"/>
    <w:uiPriority w:val="99"/>
    <w:rsid w:val="000A3D4C"/>
  </w:style>
  <w:style w:type="character" w:customStyle="1" w:styleId="WW8Num2z1">
    <w:name w:val="WW8Num2z1"/>
    <w:uiPriority w:val="99"/>
    <w:rsid w:val="000A3D4C"/>
    <w:rPr>
      <w:rFonts w:ascii="Courier New" w:hAnsi="Courier New"/>
    </w:rPr>
  </w:style>
  <w:style w:type="character" w:customStyle="1" w:styleId="WW8Num2z2">
    <w:name w:val="WW8Num2z2"/>
    <w:uiPriority w:val="99"/>
    <w:rsid w:val="000A3D4C"/>
    <w:rPr>
      <w:rFonts w:ascii="Wingdings" w:hAnsi="Wingdings"/>
    </w:rPr>
  </w:style>
  <w:style w:type="character" w:customStyle="1" w:styleId="WW8Num2z3">
    <w:name w:val="WW8Num2z3"/>
    <w:uiPriority w:val="99"/>
    <w:rsid w:val="000A3D4C"/>
    <w:rPr>
      <w:rFonts w:ascii="Symbol" w:hAnsi="Symbol"/>
    </w:rPr>
  </w:style>
  <w:style w:type="character" w:customStyle="1" w:styleId="WW8Num5z0">
    <w:name w:val="WW8Num5z0"/>
    <w:uiPriority w:val="99"/>
    <w:rsid w:val="000A3D4C"/>
    <w:rPr>
      <w:rFonts w:ascii="Symbol" w:hAnsi="Symbol"/>
    </w:rPr>
  </w:style>
  <w:style w:type="character" w:customStyle="1" w:styleId="WW8Num5z1">
    <w:name w:val="WW8Num5z1"/>
    <w:uiPriority w:val="99"/>
    <w:rsid w:val="000A3D4C"/>
    <w:rPr>
      <w:rFonts w:ascii="Courier New" w:hAnsi="Courier New"/>
    </w:rPr>
  </w:style>
  <w:style w:type="character" w:customStyle="1" w:styleId="WW8Num5z2">
    <w:name w:val="WW8Num5z2"/>
    <w:uiPriority w:val="99"/>
    <w:rsid w:val="000A3D4C"/>
    <w:rPr>
      <w:rFonts w:ascii="Wingdings" w:hAnsi="Wingdings"/>
    </w:rPr>
  </w:style>
  <w:style w:type="character" w:customStyle="1" w:styleId="WW8Num9z0">
    <w:name w:val="WW8Num9z0"/>
    <w:uiPriority w:val="99"/>
    <w:rsid w:val="000A3D4C"/>
    <w:rPr>
      <w:rFonts w:ascii="Symbol" w:hAnsi="Symbol"/>
      <w:sz w:val="16"/>
    </w:rPr>
  </w:style>
  <w:style w:type="character" w:customStyle="1" w:styleId="WW8Num9z1">
    <w:name w:val="WW8Num9z1"/>
    <w:uiPriority w:val="99"/>
    <w:rsid w:val="000A3D4C"/>
    <w:rPr>
      <w:rFonts w:ascii="Courier New" w:hAnsi="Courier New"/>
    </w:rPr>
  </w:style>
  <w:style w:type="character" w:customStyle="1" w:styleId="WW8Num9z2">
    <w:name w:val="WW8Num9z2"/>
    <w:uiPriority w:val="99"/>
    <w:rsid w:val="000A3D4C"/>
    <w:rPr>
      <w:rFonts w:ascii="Wingdings" w:hAnsi="Wingdings"/>
    </w:rPr>
  </w:style>
  <w:style w:type="character" w:customStyle="1" w:styleId="WW8Num9z3">
    <w:name w:val="WW8Num9z3"/>
    <w:uiPriority w:val="99"/>
    <w:rsid w:val="000A3D4C"/>
    <w:rPr>
      <w:rFonts w:ascii="Symbol" w:hAnsi="Symbol"/>
    </w:rPr>
  </w:style>
  <w:style w:type="character" w:customStyle="1" w:styleId="WW8Num12z0">
    <w:name w:val="WW8Num12z0"/>
    <w:uiPriority w:val="99"/>
    <w:rsid w:val="000A3D4C"/>
    <w:rPr>
      <w:rFonts w:ascii="Symbol" w:hAnsi="Symbol"/>
    </w:rPr>
  </w:style>
  <w:style w:type="character" w:customStyle="1" w:styleId="WW8Num12z1">
    <w:name w:val="WW8Num12z1"/>
    <w:uiPriority w:val="99"/>
    <w:rsid w:val="000A3D4C"/>
    <w:rPr>
      <w:rFonts w:ascii="Courier New" w:hAnsi="Courier New"/>
    </w:rPr>
  </w:style>
  <w:style w:type="character" w:customStyle="1" w:styleId="WW8Num12z2">
    <w:name w:val="WW8Num12z2"/>
    <w:uiPriority w:val="99"/>
    <w:rsid w:val="000A3D4C"/>
    <w:rPr>
      <w:rFonts w:ascii="Wingdings" w:hAnsi="Wingdings"/>
    </w:rPr>
  </w:style>
  <w:style w:type="character" w:customStyle="1" w:styleId="VarsaylanParagrafYazTipi1">
    <w:name w:val="Varsayılan Paragraf Yazı Tipi1"/>
    <w:uiPriority w:val="99"/>
    <w:rsid w:val="000A3D4C"/>
  </w:style>
  <w:style w:type="character" w:customStyle="1" w:styleId="FootnoteCharacters">
    <w:name w:val="Footnote Characters"/>
    <w:uiPriority w:val="99"/>
    <w:rsid w:val="000A3D4C"/>
    <w:rPr>
      <w:vertAlign w:val="superscript"/>
    </w:rPr>
  </w:style>
  <w:style w:type="character" w:styleId="SayfaNumaras">
    <w:name w:val="page number"/>
    <w:basedOn w:val="VarsaylanParagrafYazTipi"/>
    <w:uiPriority w:val="99"/>
    <w:rsid w:val="000A3D4C"/>
    <w:rPr>
      <w:rFonts w:cs="Times New Roman"/>
      <w:sz w:val="22"/>
    </w:rPr>
  </w:style>
  <w:style w:type="character" w:customStyle="1" w:styleId="AklamaBavurusu1">
    <w:name w:val="Açıklama Başvurusu1"/>
    <w:uiPriority w:val="99"/>
    <w:rsid w:val="000A3D4C"/>
    <w:rPr>
      <w:sz w:val="16"/>
    </w:rPr>
  </w:style>
  <w:style w:type="character" w:styleId="Kpr">
    <w:name w:val="Hyperlink"/>
    <w:basedOn w:val="VarsaylanParagrafYazTipi"/>
    <w:uiPriority w:val="99"/>
    <w:rsid w:val="000A3D4C"/>
    <w:rPr>
      <w:rFonts w:cs="Times New Roman"/>
      <w:color w:val="0000FF"/>
      <w:u w:val="single"/>
    </w:rPr>
  </w:style>
  <w:style w:type="character" w:customStyle="1" w:styleId="citation">
    <w:name w:val="citation"/>
    <w:basedOn w:val="VarsaylanParagrafYazTipi1"/>
    <w:uiPriority w:val="99"/>
    <w:rsid w:val="000A3D4C"/>
    <w:rPr>
      <w:rFonts w:cs="Times New Roman"/>
    </w:rPr>
  </w:style>
  <w:style w:type="character" w:customStyle="1" w:styleId="printonly">
    <w:name w:val="printonly"/>
    <w:basedOn w:val="VarsaylanParagrafYazTipi1"/>
    <w:uiPriority w:val="99"/>
    <w:rsid w:val="000A3D4C"/>
    <w:rPr>
      <w:rFonts w:cs="Times New Roman"/>
    </w:rPr>
  </w:style>
  <w:style w:type="character" w:customStyle="1" w:styleId="stbilgiChar">
    <w:name w:val="Üstbilgi Char"/>
    <w:uiPriority w:val="99"/>
    <w:rsid w:val="000A3D4C"/>
    <w:rPr>
      <w:sz w:val="24"/>
      <w:lang w:val="en-US"/>
    </w:rPr>
  </w:style>
  <w:style w:type="character" w:customStyle="1" w:styleId="apple-converted-space">
    <w:name w:val="apple-converted-space"/>
    <w:basedOn w:val="VarsaylanParagrafYazTipi1"/>
    <w:uiPriority w:val="99"/>
    <w:rsid w:val="000A3D4C"/>
    <w:rPr>
      <w:rFonts w:cs="Times New Roman"/>
    </w:rPr>
  </w:style>
  <w:style w:type="character" w:customStyle="1" w:styleId="AklamaBavurusu2">
    <w:name w:val="Açıklama Başvurusu2"/>
    <w:uiPriority w:val="99"/>
    <w:rsid w:val="000A3D4C"/>
    <w:rPr>
      <w:sz w:val="16"/>
    </w:rPr>
  </w:style>
  <w:style w:type="character" w:customStyle="1" w:styleId="CommentReference1">
    <w:name w:val="Comment Reference1"/>
    <w:uiPriority w:val="99"/>
    <w:rsid w:val="000A3D4C"/>
    <w:rPr>
      <w:sz w:val="16"/>
    </w:rPr>
  </w:style>
  <w:style w:type="character" w:customStyle="1" w:styleId="highlight">
    <w:name w:val="highlight"/>
    <w:basedOn w:val="DefaultParagraphFont1"/>
    <w:uiPriority w:val="99"/>
    <w:rsid w:val="000A3D4C"/>
    <w:rPr>
      <w:rFonts w:cs="Times New Roman"/>
    </w:rPr>
  </w:style>
  <w:style w:type="character" w:customStyle="1" w:styleId="reference-text">
    <w:name w:val="reference-text"/>
    <w:basedOn w:val="DefaultParagraphFont1"/>
    <w:uiPriority w:val="99"/>
    <w:rsid w:val="000A3D4C"/>
    <w:rPr>
      <w:rFonts w:cs="Times New Roman"/>
    </w:rPr>
  </w:style>
  <w:style w:type="character" w:customStyle="1" w:styleId="name">
    <w:name w:val="name"/>
    <w:basedOn w:val="DefaultParagraphFont1"/>
    <w:uiPriority w:val="99"/>
    <w:rsid w:val="000A3D4C"/>
    <w:rPr>
      <w:rFonts w:cs="Times New Roman"/>
    </w:rPr>
  </w:style>
  <w:style w:type="character" w:customStyle="1" w:styleId="BodyTextChar">
    <w:name w:val="Body Text Char"/>
    <w:basedOn w:val="DefaultParagraphFont1"/>
    <w:uiPriority w:val="99"/>
    <w:rsid w:val="000A3D4C"/>
    <w:rPr>
      <w:rFonts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1"/>
    <w:uiPriority w:val="99"/>
    <w:rsid w:val="000A3D4C"/>
    <w:rPr>
      <w:rFonts w:cs="Times New Roman"/>
      <w:sz w:val="18"/>
      <w:lang w:val="en-US"/>
    </w:rPr>
  </w:style>
  <w:style w:type="character" w:customStyle="1" w:styleId="HeaderChar">
    <w:name w:val="Header Char"/>
    <w:basedOn w:val="DefaultParagraphFont1"/>
    <w:uiPriority w:val="99"/>
    <w:rsid w:val="000A3D4C"/>
    <w:rPr>
      <w:rFonts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1"/>
    <w:uiPriority w:val="99"/>
    <w:rsid w:val="000A3D4C"/>
    <w:rPr>
      <w:rFonts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1"/>
    <w:uiPriority w:val="99"/>
    <w:rsid w:val="000A3D4C"/>
    <w:rPr>
      <w:rFonts w:cs="Times New Roman"/>
      <w:lang w:val="en-US"/>
    </w:rPr>
  </w:style>
  <w:style w:type="character" w:customStyle="1" w:styleId="CommentSubjectChar">
    <w:name w:val="Comment Subject Char"/>
    <w:basedOn w:val="CommentTextChar"/>
    <w:uiPriority w:val="99"/>
    <w:rsid w:val="000A3D4C"/>
    <w:rPr>
      <w:rFonts w:cs="Times New Roman"/>
      <w:b/>
      <w:bCs/>
      <w:lang w:val="en-US"/>
    </w:rPr>
  </w:style>
  <w:style w:type="character" w:customStyle="1" w:styleId="IndexLink">
    <w:name w:val="Index Link"/>
    <w:uiPriority w:val="99"/>
    <w:rsid w:val="000A3D4C"/>
  </w:style>
  <w:style w:type="paragraph" w:customStyle="1" w:styleId="Heading">
    <w:name w:val="Heading"/>
    <w:basedOn w:val="Normal"/>
    <w:next w:val="GvdeMetni"/>
    <w:uiPriority w:val="99"/>
    <w:rsid w:val="000A3D4C"/>
    <w:pPr>
      <w:keepNext/>
      <w:spacing w:before="240" w:after="120"/>
    </w:pPr>
    <w:rPr>
      <w:rFonts w:ascii="Liberation Sans" w:eastAsia="Calibri" w:hAnsi="Liberation Sans" w:cs="Lohit Hindi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0A3D4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A3D4C"/>
    <w:rPr>
      <w:rFonts w:ascii="Times New Roman" w:hAnsi="Times New Roman" w:cs="Times New Roman"/>
      <w:noProof/>
      <w:sz w:val="24"/>
      <w:szCs w:val="24"/>
      <w:lang w:eastAsia="zh-CN"/>
    </w:rPr>
  </w:style>
  <w:style w:type="paragraph" w:styleId="Liste">
    <w:name w:val="List"/>
    <w:basedOn w:val="GvdeMetni"/>
    <w:uiPriority w:val="99"/>
    <w:rsid w:val="000A3D4C"/>
    <w:rPr>
      <w:rFonts w:cs="Lohit Hindi"/>
    </w:rPr>
  </w:style>
  <w:style w:type="paragraph" w:styleId="ResimYazs">
    <w:name w:val="caption"/>
    <w:basedOn w:val="Normal"/>
    <w:uiPriority w:val="99"/>
    <w:qFormat/>
    <w:rsid w:val="000A3D4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sid w:val="000A3D4C"/>
    <w:pPr>
      <w:suppressLineNumbers/>
    </w:pPr>
    <w:rPr>
      <w:rFonts w:cs="Lohit Hindi"/>
    </w:rPr>
  </w:style>
  <w:style w:type="paragraph" w:customStyle="1" w:styleId="TezMetni10aralkl">
    <w:name w:val="Tez Metni_1.0 aralıklı"/>
    <w:basedOn w:val="Normal"/>
    <w:uiPriority w:val="99"/>
    <w:rsid w:val="000A3D4C"/>
    <w:pPr>
      <w:spacing w:before="60" w:after="60" w:line="240" w:lineRule="auto"/>
    </w:pPr>
  </w:style>
  <w:style w:type="paragraph" w:customStyle="1" w:styleId="Caption2">
    <w:name w:val="Caption2"/>
    <w:basedOn w:val="Normal"/>
    <w:uiPriority w:val="99"/>
    <w:rsid w:val="000A3D4C"/>
    <w:pPr>
      <w:suppressLineNumbers/>
      <w:spacing w:before="120" w:after="120"/>
    </w:pPr>
    <w:rPr>
      <w:rFonts w:cs="Lohit Hindi"/>
      <w:i/>
      <w:iCs/>
    </w:rPr>
  </w:style>
  <w:style w:type="paragraph" w:customStyle="1" w:styleId="Caption1">
    <w:name w:val="Caption1"/>
    <w:basedOn w:val="Normal"/>
    <w:uiPriority w:val="99"/>
    <w:rsid w:val="000A3D4C"/>
    <w:pPr>
      <w:suppressLineNumbers/>
      <w:spacing w:before="120" w:after="120"/>
    </w:pPr>
    <w:rPr>
      <w:rFonts w:cs="Lohit Hindi"/>
      <w:i/>
      <w:iCs/>
    </w:rPr>
  </w:style>
  <w:style w:type="paragraph" w:styleId="DipnotMetni">
    <w:name w:val="footnote text"/>
    <w:basedOn w:val="Normal"/>
    <w:link w:val="DipnotMetniChar"/>
    <w:uiPriority w:val="99"/>
    <w:rsid w:val="000A3D4C"/>
    <w:pPr>
      <w:spacing w:before="60" w:after="60" w:line="240" w:lineRule="auto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0A3D4C"/>
    <w:rPr>
      <w:rFonts w:ascii="Times New Roman" w:hAnsi="Times New Roman" w:cs="Times New Roman"/>
      <w:noProof/>
      <w:sz w:val="20"/>
      <w:szCs w:val="20"/>
      <w:lang w:eastAsia="zh-CN"/>
    </w:rPr>
  </w:style>
  <w:style w:type="paragraph" w:customStyle="1" w:styleId="DPNOTTabloekilDenklem">
    <w:name w:val="DİPNOT_TabloŞekilDenklem"/>
    <w:basedOn w:val="DipnotMetni"/>
    <w:next w:val="TezMetni15aralkl"/>
    <w:uiPriority w:val="99"/>
    <w:rsid w:val="000A3D4C"/>
    <w:rPr>
      <w:lang w:val="tr-TR"/>
    </w:rPr>
  </w:style>
  <w:style w:type="paragraph" w:customStyle="1" w:styleId="zetler">
    <w:name w:val="Özetler"/>
    <w:basedOn w:val="Normal"/>
    <w:uiPriority w:val="99"/>
    <w:rsid w:val="000A3D4C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uiPriority w:val="99"/>
    <w:rsid w:val="000A3D4C"/>
    <w:pPr>
      <w:tabs>
        <w:tab w:val="right" w:leader="dot" w:pos="8460"/>
      </w:tabs>
      <w:spacing w:before="60" w:after="60" w:line="312" w:lineRule="auto"/>
    </w:pPr>
    <w:rPr>
      <w:caps/>
      <w:lang w:val="tr-TR"/>
    </w:rPr>
  </w:style>
  <w:style w:type="paragraph" w:styleId="T2">
    <w:name w:val="toc 2"/>
    <w:basedOn w:val="Normal"/>
    <w:next w:val="Normal"/>
    <w:uiPriority w:val="99"/>
    <w:rsid w:val="000A3D4C"/>
    <w:pPr>
      <w:tabs>
        <w:tab w:val="right" w:leader="dot" w:pos="8460"/>
      </w:tabs>
      <w:spacing w:before="60" w:after="60" w:line="312" w:lineRule="auto"/>
      <w:ind w:left="113" w:firstLine="0"/>
    </w:pPr>
  </w:style>
  <w:style w:type="paragraph" w:styleId="T3">
    <w:name w:val="toc 3"/>
    <w:basedOn w:val="Normal"/>
    <w:next w:val="Normal"/>
    <w:uiPriority w:val="99"/>
    <w:rsid w:val="000A3D4C"/>
    <w:pPr>
      <w:tabs>
        <w:tab w:val="right" w:leader="dot" w:pos="8460"/>
      </w:tabs>
      <w:spacing w:before="60" w:after="60" w:line="312" w:lineRule="auto"/>
      <w:ind w:left="227" w:firstLine="0"/>
    </w:pPr>
  </w:style>
  <w:style w:type="paragraph" w:styleId="T4">
    <w:name w:val="toc 4"/>
    <w:basedOn w:val="Normal"/>
    <w:next w:val="Normal"/>
    <w:uiPriority w:val="99"/>
    <w:rsid w:val="000A3D4C"/>
    <w:pPr>
      <w:tabs>
        <w:tab w:val="right" w:leader="dot" w:pos="8460"/>
      </w:tabs>
      <w:spacing w:before="60" w:after="60" w:line="312" w:lineRule="auto"/>
      <w:ind w:left="340" w:firstLine="0"/>
    </w:pPr>
  </w:style>
  <w:style w:type="paragraph" w:styleId="stbilgi">
    <w:name w:val="header"/>
    <w:basedOn w:val="Normal"/>
    <w:link w:val="stbilgiChar1"/>
    <w:uiPriority w:val="99"/>
    <w:rsid w:val="000A3D4C"/>
    <w:pPr>
      <w:tabs>
        <w:tab w:val="center" w:pos="4153"/>
        <w:tab w:val="right" w:pos="8306"/>
      </w:tabs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0A3D4C"/>
    <w:rPr>
      <w:rFonts w:ascii="Times New Roman" w:hAnsi="Times New Roman" w:cs="Times New Roman"/>
      <w:noProof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rsid w:val="000A3D4C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A3D4C"/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TableofAuthorities1">
    <w:name w:val="Table of Authorities1"/>
    <w:basedOn w:val="Normal"/>
    <w:next w:val="Normal"/>
    <w:uiPriority w:val="99"/>
    <w:rsid w:val="000A3D4C"/>
    <w:pPr>
      <w:ind w:left="240" w:hanging="240"/>
    </w:pPr>
  </w:style>
  <w:style w:type="paragraph" w:customStyle="1" w:styleId="Kaynaka">
    <w:name w:val="Kaynakça"/>
    <w:basedOn w:val="TableofAuthorities1"/>
    <w:uiPriority w:val="99"/>
    <w:rsid w:val="000A3D4C"/>
    <w:pPr>
      <w:ind w:left="284" w:hanging="284"/>
    </w:pPr>
  </w:style>
  <w:style w:type="paragraph" w:styleId="NormalWeb">
    <w:name w:val="Normal (Web)"/>
    <w:basedOn w:val="Normal"/>
    <w:uiPriority w:val="99"/>
    <w:rsid w:val="000A3D4C"/>
  </w:style>
  <w:style w:type="paragraph" w:customStyle="1" w:styleId="AklamaMetni1">
    <w:name w:val="Açıklama Metni1"/>
    <w:basedOn w:val="Normal"/>
    <w:uiPriority w:val="99"/>
    <w:rsid w:val="000A3D4C"/>
    <w:rPr>
      <w:sz w:val="20"/>
      <w:szCs w:val="20"/>
    </w:rPr>
  </w:style>
  <w:style w:type="paragraph" w:customStyle="1" w:styleId="CommentSubject1">
    <w:name w:val="Comment Subject1"/>
    <w:basedOn w:val="AklamaMetni1"/>
    <w:next w:val="AklamaMetni1"/>
    <w:uiPriority w:val="99"/>
    <w:rsid w:val="000A3D4C"/>
    <w:rPr>
      <w:b/>
      <w:bCs/>
    </w:rPr>
  </w:style>
  <w:style w:type="paragraph" w:customStyle="1" w:styleId="BalloonText1">
    <w:name w:val="Balloon Text1"/>
    <w:basedOn w:val="Normal"/>
    <w:uiPriority w:val="99"/>
    <w:rsid w:val="000A3D4C"/>
    <w:rPr>
      <w:rFonts w:ascii="Tahoma" w:hAnsi="Tahoma" w:cs="Tahoma"/>
      <w:sz w:val="16"/>
      <w:szCs w:val="16"/>
    </w:rPr>
  </w:style>
  <w:style w:type="paragraph" w:customStyle="1" w:styleId="ResimYazs1">
    <w:name w:val="Resim Yazısı1"/>
    <w:basedOn w:val="Normal"/>
    <w:next w:val="TezMetni15aralkl"/>
    <w:uiPriority w:val="99"/>
    <w:rsid w:val="000A3D4C"/>
    <w:pPr>
      <w:spacing w:before="180" w:after="180" w:line="240" w:lineRule="auto"/>
      <w:ind w:left="851" w:hanging="851"/>
      <w:jc w:val="left"/>
    </w:pPr>
    <w:rPr>
      <w:b/>
      <w:bCs/>
      <w:sz w:val="22"/>
      <w:szCs w:val="20"/>
    </w:rPr>
  </w:style>
  <w:style w:type="paragraph" w:customStyle="1" w:styleId="ekillerTablosu1">
    <w:name w:val="Şekiller Tablosu1"/>
    <w:basedOn w:val="Normal"/>
    <w:next w:val="Normal"/>
    <w:uiPriority w:val="99"/>
    <w:rsid w:val="000A3D4C"/>
  </w:style>
  <w:style w:type="paragraph" w:styleId="ListeParagraf">
    <w:name w:val="List Paragraph"/>
    <w:basedOn w:val="Normal"/>
    <w:uiPriority w:val="99"/>
    <w:qFormat/>
    <w:rsid w:val="000A3D4C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val="tr-TR"/>
    </w:rPr>
  </w:style>
  <w:style w:type="paragraph" w:styleId="Dzeltme">
    <w:name w:val="Revision"/>
    <w:uiPriority w:val="99"/>
    <w:rsid w:val="000A3D4C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GvdeMetni"/>
    <w:uiPriority w:val="99"/>
    <w:rsid w:val="000A3D4C"/>
  </w:style>
  <w:style w:type="paragraph" w:customStyle="1" w:styleId="TableContents">
    <w:name w:val="Table Contents"/>
    <w:basedOn w:val="Normal"/>
    <w:uiPriority w:val="99"/>
    <w:rsid w:val="000A3D4C"/>
    <w:pPr>
      <w:suppressLineNumbers/>
    </w:pPr>
  </w:style>
  <w:style w:type="paragraph" w:customStyle="1" w:styleId="TableHeading">
    <w:name w:val="Table Heading"/>
    <w:basedOn w:val="TableContents"/>
    <w:uiPriority w:val="99"/>
    <w:rsid w:val="000A3D4C"/>
    <w:pPr>
      <w:jc w:val="center"/>
    </w:pPr>
    <w:rPr>
      <w:b/>
      <w:bCs/>
    </w:rPr>
  </w:style>
  <w:style w:type="paragraph" w:styleId="T5">
    <w:name w:val="toc 5"/>
    <w:basedOn w:val="Index"/>
    <w:uiPriority w:val="99"/>
    <w:rsid w:val="000A3D4C"/>
    <w:pPr>
      <w:tabs>
        <w:tab w:val="right" w:leader="dot" w:pos="8840"/>
      </w:tabs>
      <w:ind w:left="1132" w:firstLine="0"/>
    </w:pPr>
  </w:style>
  <w:style w:type="paragraph" w:styleId="T6">
    <w:name w:val="toc 6"/>
    <w:basedOn w:val="Index"/>
    <w:uiPriority w:val="99"/>
    <w:rsid w:val="000A3D4C"/>
    <w:pPr>
      <w:tabs>
        <w:tab w:val="right" w:leader="dot" w:pos="8557"/>
      </w:tabs>
      <w:ind w:left="1415" w:firstLine="0"/>
    </w:pPr>
  </w:style>
  <w:style w:type="paragraph" w:styleId="T7">
    <w:name w:val="toc 7"/>
    <w:basedOn w:val="Index"/>
    <w:uiPriority w:val="99"/>
    <w:rsid w:val="000A3D4C"/>
    <w:pPr>
      <w:tabs>
        <w:tab w:val="right" w:leader="dot" w:pos="8274"/>
      </w:tabs>
      <w:ind w:left="1698" w:firstLine="0"/>
    </w:pPr>
  </w:style>
  <w:style w:type="paragraph" w:styleId="T8">
    <w:name w:val="toc 8"/>
    <w:basedOn w:val="Index"/>
    <w:uiPriority w:val="99"/>
    <w:rsid w:val="000A3D4C"/>
    <w:pPr>
      <w:tabs>
        <w:tab w:val="right" w:leader="dot" w:pos="7991"/>
      </w:tabs>
      <w:ind w:left="1981" w:firstLine="0"/>
    </w:pPr>
  </w:style>
  <w:style w:type="paragraph" w:styleId="T9">
    <w:name w:val="toc 9"/>
    <w:basedOn w:val="Index"/>
    <w:uiPriority w:val="99"/>
    <w:rsid w:val="000A3D4C"/>
    <w:pPr>
      <w:tabs>
        <w:tab w:val="right" w:leader="dot" w:pos="7708"/>
      </w:tabs>
      <w:ind w:left="2264" w:firstLine="0"/>
    </w:pPr>
  </w:style>
  <w:style w:type="paragraph" w:customStyle="1" w:styleId="Contents10">
    <w:name w:val="Contents 10"/>
    <w:basedOn w:val="Index"/>
    <w:uiPriority w:val="99"/>
    <w:rsid w:val="000A3D4C"/>
    <w:pPr>
      <w:tabs>
        <w:tab w:val="right" w:leader="dot" w:pos="7425"/>
      </w:tabs>
      <w:ind w:left="2547" w:firstLine="0"/>
    </w:pPr>
  </w:style>
  <w:style w:type="paragraph" w:customStyle="1" w:styleId="AklamaMetni2">
    <w:name w:val="Açıklama Metni2"/>
    <w:basedOn w:val="Normal"/>
    <w:uiPriority w:val="99"/>
    <w:rsid w:val="000A3D4C"/>
    <w:rPr>
      <w:sz w:val="20"/>
      <w:szCs w:val="20"/>
    </w:rPr>
  </w:style>
  <w:style w:type="paragraph" w:customStyle="1" w:styleId="CommentText1">
    <w:name w:val="Comment Text1"/>
    <w:basedOn w:val="Normal"/>
    <w:uiPriority w:val="99"/>
    <w:rsid w:val="000A3D4C"/>
    <w:rPr>
      <w:sz w:val="20"/>
      <w:szCs w:val="20"/>
    </w:rPr>
  </w:style>
  <w:style w:type="character" w:customStyle="1" w:styleId="BalloonTextChar1">
    <w:name w:val="Balloon Text Char1"/>
    <w:basedOn w:val="VarsaylanParagrafYazTipi"/>
    <w:uiPriority w:val="99"/>
    <w:semiHidden/>
    <w:rsid w:val="000A3D4C"/>
    <w:rPr>
      <w:rFonts w:ascii="Tahoma" w:hAnsi="Tahoma" w:cs="Tahoma"/>
      <w:sz w:val="16"/>
      <w:szCs w:val="16"/>
      <w:lang w:val="en-US" w:eastAsia="zh-CN"/>
    </w:rPr>
  </w:style>
  <w:style w:type="paragraph" w:customStyle="1" w:styleId="tezmetni15aralkl0">
    <w:name w:val="tezmetni15aralkl"/>
    <w:basedOn w:val="Normal"/>
    <w:uiPriority w:val="99"/>
    <w:rsid w:val="000A3D4C"/>
    <w:pPr>
      <w:suppressAutoHyphens w:val="0"/>
      <w:spacing w:before="100" w:beforeAutospacing="1" w:after="100" w:afterAutospacing="1" w:line="240" w:lineRule="auto"/>
      <w:ind w:firstLine="0"/>
      <w:jc w:val="left"/>
    </w:pPr>
    <w:rPr>
      <w:noProof w:val="0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rsid w:val="00422BF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422B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22BF3"/>
    <w:rPr>
      <w:rFonts w:ascii="Times New Roman" w:hAnsi="Times New Roman" w:cs="Times New Roman"/>
      <w:noProof/>
      <w:sz w:val="20"/>
      <w:szCs w:val="20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422B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22BF3"/>
    <w:rPr>
      <w:rFonts w:ascii="Times New Roman" w:hAnsi="Times New Roman" w:cs="Times New Roman"/>
      <w:b/>
      <w:bCs/>
      <w:noProof/>
      <w:sz w:val="20"/>
      <w:szCs w:val="20"/>
      <w:lang w:eastAsia="zh-CN"/>
    </w:rPr>
  </w:style>
  <w:style w:type="character" w:styleId="Vurgu">
    <w:name w:val="Emphasis"/>
    <w:basedOn w:val="VarsaylanParagrafYazTipi"/>
    <w:uiPriority w:val="20"/>
    <w:qFormat/>
    <w:rsid w:val="0003763D"/>
    <w:rPr>
      <w:rFonts w:cs="Times New Roman"/>
      <w:i/>
      <w:iCs/>
    </w:rPr>
  </w:style>
  <w:style w:type="table" w:styleId="TabloKlavuzu">
    <w:name w:val="Table Grid"/>
    <w:basedOn w:val="NormalTablo"/>
    <w:uiPriority w:val="99"/>
    <w:rsid w:val="00C91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rsid w:val="00A32447"/>
    <w:rPr>
      <w:rFonts w:cs="Times New Roman"/>
    </w:rPr>
  </w:style>
  <w:style w:type="paragraph" w:styleId="Kaynaka0">
    <w:name w:val="Bibliography"/>
    <w:basedOn w:val="Normal"/>
    <w:next w:val="Normal"/>
    <w:uiPriority w:val="99"/>
    <w:rsid w:val="00CC1429"/>
    <w:pPr>
      <w:spacing w:after="240" w:line="240" w:lineRule="auto"/>
      <w:ind w:firstLine="0"/>
    </w:pPr>
  </w:style>
  <w:style w:type="character" w:styleId="zlenenKpr">
    <w:name w:val="FollowedHyperlink"/>
    <w:basedOn w:val="VarsaylanParagrafYazTipi"/>
    <w:uiPriority w:val="99"/>
    <w:semiHidden/>
    <w:rsid w:val="004A7177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34B9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053F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8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styleId="Balk1">
    <w:name w:val="heading 1"/>
    <w:basedOn w:val="Normal"/>
    <w:next w:val="TezMetni15aralkl"/>
    <w:link w:val="Balk1Char"/>
    <w:uiPriority w:val="99"/>
    <w:qFormat/>
    <w:rsid w:val="000A3D4C"/>
    <w:pPr>
      <w:keepNext/>
      <w:pageBreakBefore/>
      <w:numPr>
        <w:numId w:val="1"/>
      </w:numPr>
      <w:tabs>
        <w:tab w:val="clear" w:pos="1381"/>
        <w:tab w:val="num" w:pos="0"/>
      </w:tabs>
      <w:spacing w:before="480" w:after="360" w:line="240" w:lineRule="auto"/>
      <w:ind w:left="3119" w:firstLine="0"/>
      <w:jc w:val="center"/>
      <w:outlineLvl w:val="0"/>
    </w:pPr>
    <w:rPr>
      <w:b/>
      <w:bCs/>
      <w:caps/>
      <w:kern w:val="1"/>
      <w:szCs w:val="32"/>
    </w:rPr>
  </w:style>
  <w:style w:type="paragraph" w:styleId="Balk2">
    <w:name w:val="heading 2"/>
    <w:basedOn w:val="Normal"/>
    <w:next w:val="TezMetni15aralkl"/>
    <w:link w:val="Balk2Char"/>
    <w:uiPriority w:val="99"/>
    <w:qFormat/>
    <w:rsid w:val="000A3D4C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b/>
      <w:bCs/>
      <w:iCs/>
    </w:rPr>
  </w:style>
  <w:style w:type="paragraph" w:styleId="Balk3">
    <w:name w:val="heading 3"/>
    <w:basedOn w:val="TezMetni15aralkl"/>
    <w:next w:val="TezMetni15aralkl"/>
    <w:link w:val="Balk3Char"/>
    <w:uiPriority w:val="99"/>
    <w:qFormat/>
    <w:rsid w:val="000A3D4C"/>
    <w:pPr>
      <w:keepNext/>
      <w:numPr>
        <w:ilvl w:val="2"/>
        <w:numId w:val="1"/>
      </w:numPr>
      <w:spacing w:before="240" w:line="240" w:lineRule="auto"/>
      <w:ind w:firstLine="0"/>
      <w:outlineLvl w:val="2"/>
    </w:pPr>
    <w:rPr>
      <w:b/>
      <w:bCs/>
      <w:szCs w:val="26"/>
    </w:rPr>
  </w:style>
  <w:style w:type="paragraph" w:styleId="Balk4">
    <w:name w:val="heading 4"/>
    <w:basedOn w:val="Normal"/>
    <w:next w:val="TezMetni15aralkl"/>
    <w:link w:val="Balk4Char"/>
    <w:uiPriority w:val="99"/>
    <w:qFormat/>
    <w:rsid w:val="000A3D4C"/>
    <w:pPr>
      <w:keepNext/>
      <w:numPr>
        <w:ilvl w:val="3"/>
        <w:numId w:val="1"/>
      </w:numPr>
      <w:spacing w:before="240" w:after="120" w:line="240" w:lineRule="auto"/>
      <w:ind w:firstLine="0"/>
      <w:outlineLvl w:val="3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0A3D4C"/>
    <w:pPr>
      <w:keepNext/>
      <w:spacing w:line="240" w:lineRule="auto"/>
      <w:jc w:val="center"/>
      <w:outlineLvl w:val="6"/>
    </w:pPr>
    <w:rPr>
      <w:b/>
      <w:bCs/>
      <w:sz w:val="18"/>
      <w:lang w:val="tr-TR"/>
    </w:rPr>
  </w:style>
  <w:style w:type="paragraph" w:styleId="Balk8">
    <w:name w:val="heading 8"/>
    <w:basedOn w:val="TezMetni10aralkl"/>
    <w:next w:val="GvdeMetni"/>
    <w:link w:val="Balk8Char"/>
    <w:uiPriority w:val="99"/>
    <w:qFormat/>
    <w:rsid w:val="000A3D4C"/>
    <w:pPr>
      <w:keepNext/>
      <w:jc w:val="center"/>
      <w:outlineLvl w:val="7"/>
    </w:pPr>
    <w:rPr>
      <w:b/>
      <w:bCs/>
      <w:caps/>
      <w:lang w:val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0A3D4C"/>
    <w:pPr>
      <w:keepNext/>
      <w:spacing w:line="240" w:lineRule="auto"/>
      <w:jc w:val="center"/>
      <w:outlineLvl w:val="8"/>
    </w:pPr>
    <w:rPr>
      <w:b/>
      <w:bCs/>
      <w:sz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A3D4C"/>
    <w:rPr>
      <w:rFonts w:ascii="Times New Roman" w:hAnsi="Times New Roman" w:cs="Times New Roman"/>
      <w:b/>
      <w:bCs/>
      <w:caps/>
      <w:noProof/>
      <w:kern w:val="1"/>
      <w:sz w:val="32"/>
      <w:szCs w:val="32"/>
      <w:lang w:eastAsia="zh-CN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A3D4C"/>
    <w:rPr>
      <w:rFonts w:ascii="Times New Roman" w:hAnsi="Times New Roman" w:cs="Times New Roman"/>
      <w:b/>
      <w:bCs/>
      <w:iCs/>
      <w:noProof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A3D4C"/>
    <w:rPr>
      <w:rFonts w:ascii="Times New Roman" w:hAnsi="Times New Roman" w:cs="Times New Roman"/>
      <w:b/>
      <w:bCs/>
      <w:noProof/>
      <w:sz w:val="26"/>
      <w:szCs w:val="26"/>
      <w:lang w:val="tr-TR" w:eastAsia="zh-CN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0A3D4C"/>
    <w:rPr>
      <w:rFonts w:ascii="Times New Roman" w:hAnsi="Times New Roman" w:cs="Times New Roman"/>
      <w:b/>
      <w:bCs/>
      <w:noProof/>
      <w:sz w:val="24"/>
      <w:szCs w:val="24"/>
      <w:lang w:eastAsia="zh-CN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0A3D4C"/>
    <w:rPr>
      <w:rFonts w:ascii="Times New Roman" w:hAnsi="Times New Roman" w:cs="Times New Roman"/>
      <w:b/>
      <w:bCs/>
      <w:noProof/>
      <w:sz w:val="24"/>
      <w:szCs w:val="24"/>
      <w:lang w:val="tr-TR" w:eastAsia="zh-CN"/>
    </w:rPr>
  </w:style>
  <w:style w:type="character" w:customStyle="1" w:styleId="Balk8Char">
    <w:name w:val="Başlık 8 Char"/>
    <w:basedOn w:val="VarsaylanParagrafYazTipi"/>
    <w:link w:val="Balk8"/>
    <w:uiPriority w:val="99"/>
    <w:locked/>
    <w:rsid w:val="000A3D4C"/>
    <w:rPr>
      <w:rFonts w:ascii="Times New Roman" w:hAnsi="Times New Roman" w:cs="Times New Roman"/>
      <w:b/>
      <w:bCs/>
      <w:caps/>
      <w:noProof/>
      <w:sz w:val="24"/>
      <w:szCs w:val="24"/>
      <w:lang w:val="tr-TR" w:eastAsia="zh-CN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0A3D4C"/>
    <w:rPr>
      <w:rFonts w:ascii="Times New Roman" w:hAnsi="Times New Roman" w:cs="Times New Roman"/>
      <w:b/>
      <w:bCs/>
      <w:noProof/>
      <w:sz w:val="24"/>
      <w:szCs w:val="24"/>
      <w:lang w:val="tr-TR" w:eastAsia="zh-CN"/>
    </w:rPr>
  </w:style>
  <w:style w:type="paragraph" w:customStyle="1" w:styleId="TezMetni15aralkl">
    <w:name w:val="Tez Metni_1.5 aralıklı"/>
    <w:basedOn w:val="Normal"/>
    <w:uiPriority w:val="99"/>
    <w:rsid w:val="000A3D4C"/>
    <w:pPr>
      <w:spacing w:before="120" w:after="120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0A3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A3D4C"/>
    <w:rPr>
      <w:rFonts w:ascii="Tahoma" w:hAnsi="Tahoma" w:cs="Tahoma"/>
      <w:noProof/>
      <w:sz w:val="16"/>
      <w:szCs w:val="16"/>
      <w:lang w:eastAsia="zh-CN"/>
    </w:rPr>
  </w:style>
  <w:style w:type="character" w:customStyle="1" w:styleId="WW8Num2z0">
    <w:name w:val="WW8Num2z0"/>
    <w:uiPriority w:val="99"/>
    <w:rsid w:val="000A3D4C"/>
    <w:rPr>
      <w:rFonts w:ascii="Symbol" w:hAnsi="Symbol"/>
      <w:sz w:val="16"/>
    </w:rPr>
  </w:style>
  <w:style w:type="character" w:customStyle="1" w:styleId="WW8Num4z0">
    <w:name w:val="WW8Num4z0"/>
    <w:uiPriority w:val="99"/>
    <w:rsid w:val="000A3D4C"/>
    <w:rPr>
      <w:rFonts w:ascii="Symbol" w:hAnsi="Symbol"/>
    </w:rPr>
  </w:style>
  <w:style w:type="character" w:customStyle="1" w:styleId="WW8Num6z0">
    <w:name w:val="WW8Num6z0"/>
    <w:uiPriority w:val="99"/>
    <w:rsid w:val="000A3D4C"/>
    <w:rPr>
      <w:rFonts w:ascii="Symbol" w:hAnsi="Symbol"/>
      <w:sz w:val="16"/>
    </w:rPr>
  </w:style>
  <w:style w:type="character" w:customStyle="1" w:styleId="WW8Num7z0">
    <w:name w:val="WW8Num7z0"/>
    <w:uiPriority w:val="99"/>
    <w:rsid w:val="000A3D4C"/>
    <w:rPr>
      <w:rFonts w:ascii="Symbol" w:hAnsi="Symbol"/>
      <w:sz w:val="16"/>
    </w:rPr>
  </w:style>
  <w:style w:type="character" w:customStyle="1" w:styleId="WW8Num10z0">
    <w:name w:val="WW8Num10z0"/>
    <w:uiPriority w:val="99"/>
    <w:rsid w:val="000A3D4C"/>
    <w:rPr>
      <w:rFonts w:ascii="Symbol" w:hAnsi="Symbol"/>
      <w:sz w:val="16"/>
    </w:rPr>
  </w:style>
  <w:style w:type="character" w:customStyle="1" w:styleId="WW8Num10z1">
    <w:name w:val="WW8Num10z1"/>
    <w:uiPriority w:val="99"/>
    <w:rsid w:val="000A3D4C"/>
    <w:rPr>
      <w:rFonts w:ascii="Courier New" w:hAnsi="Courier New"/>
    </w:rPr>
  </w:style>
  <w:style w:type="character" w:customStyle="1" w:styleId="WW8Num10z2">
    <w:name w:val="WW8Num10z2"/>
    <w:uiPriority w:val="99"/>
    <w:rsid w:val="000A3D4C"/>
    <w:rPr>
      <w:rFonts w:ascii="Wingdings" w:hAnsi="Wingdings"/>
    </w:rPr>
  </w:style>
  <w:style w:type="character" w:customStyle="1" w:styleId="WW8Num10z3">
    <w:name w:val="WW8Num10z3"/>
    <w:uiPriority w:val="99"/>
    <w:rsid w:val="000A3D4C"/>
    <w:rPr>
      <w:rFonts w:ascii="Symbol" w:hAnsi="Symbol"/>
    </w:rPr>
  </w:style>
  <w:style w:type="character" w:customStyle="1" w:styleId="WW8Num13z0">
    <w:name w:val="WW8Num13z0"/>
    <w:uiPriority w:val="99"/>
    <w:rsid w:val="000A3D4C"/>
    <w:rPr>
      <w:rFonts w:ascii="Symbol" w:hAnsi="Symbol"/>
    </w:rPr>
  </w:style>
  <w:style w:type="character" w:customStyle="1" w:styleId="WW8Num13z1">
    <w:name w:val="WW8Num13z1"/>
    <w:uiPriority w:val="99"/>
    <w:rsid w:val="000A3D4C"/>
    <w:rPr>
      <w:rFonts w:ascii="Courier New" w:hAnsi="Courier New"/>
    </w:rPr>
  </w:style>
  <w:style w:type="character" w:customStyle="1" w:styleId="WW8Num13z2">
    <w:name w:val="WW8Num13z2"/>
    <w:uiPriority w:val="99"/>
    <w:rsid w:val="000A3D4C"/>
    <w:rPr>
      <w:rFonts w:ascii="Wingdings" w:hAnsi="Wingdings"/>
    </w:rPr>
  </w:style>
  <w:style w:type="character" w:customStyle="1" w:styleId="WW8Num13z3">
    <w:name w:val="WW8Num13z3"/>
    <w:uiPriority w:val="99"/>
    <w:rsid w:val="000A3D4C"/>
    <w:rPr>
      <w:rFonts w:ascii="Symbol" w:hAnsi="Symbol"/>
    </w:rPr>
  </w:style>
  <w:style w:type="character" w:customStyle="1" w:styleId="WW8Num24z0">
    <w:name w:val="WW8Num24z0"/>
    <w:uiPriority w:val="99"/>
    <w:rsid w:val="000A3D4C"/>
    <w:rPr>
      <w:rFonts w:ascii="Symbol" w:hAnsi="Symbol"/>
      <w:sz w:val="20"/>
    </w:rPr>
  </w:style>
  <w:style w:type="character" w:customStyle="1" w:styleId="WW8Num24z1">
    <w:name w:val="WW8Num24z1"/>
    <w:uiPriority w:val="99"/>
    <w:rsid w:val="000A3D4C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0A3D4C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0A3D4C"/>
    <w:rPr>
      <w:rFonts w:ascii="Symbol" w:hAnsi="Symbol"/>
      <w:sz w:val="20"/>
    </w:rPr>
  </w:style>
  <w:style w:type="character" w:customStyle="1" w:styleId="WW8Num28z1">
    <w:name w:val="WW8Num28z1"/>
    <w:uiPriority w:val="99"/>
    <w:rsid w:val="000A3D4C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0A3D4C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0A3D4C"/>
  </w:style>
  <w:style w:type="character" w:customStyle="1" w:styleId="WW8Num35z0">
    <w:name w:val="WW8Num35z0"/>
    <w:uiPriority w:val="99"/>
    <w:rsid w:val="000A3D4C"/>
    <w:rPr>
      <w:rFonts w:ascii="Symbol" w:hAnsi="Symbol"/>
      <w:sz w:val="20"/>
    </w:rPr>
  </w:style>
  <w:style w:type="character" w:customStyle="1" w:styleId="WW8Num35z1">
    <w:name w:val="WW8Num35z1"/>
    <w:uiPriority w:val="99"/>
    <w:rsid w:val="000A3D4C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0A3D4C"/>
    <w:rPr>
      <w:rFonts w:ascii="Wingdings" w:hAnsi="Wingdings"/>
      <w:sz w:val="20"/>
    </w:rPr>
  </w:style>
  <w:style w:type="character" w:customStyle="1" w:styleId="DefaultParagraphFont1">
    <w:name w:val="Default Paragraph Font1"/>
    <w:uiPriority w:val="99"/>
    <w:rsid w:val="000A3D4C"/>
  </w:style>
  <w:style w:type="character" w:customStyle="1" w:styleId="WW8Num8z0">
    <w:name w:val="WW8Num8z0"/>
    <w:uiPriority w:val="99"/>
    <w:rsid w:val="000A3D4C"/>
    <w:rPr>
      <w:rFonts w:ascii="Arial" w:hAnsi="Arial"/>
    </w:rPr>
  </w:style>
  <w:style w:type="character" w:customStyle="1" w:styleId="VarsaylanParagrafYazTipi2">
    <w:name w:val="Varsayılan Paragraf Yazı Tipi2"/>
    <w:uiPriority w:val="99"/>
    <w:rsid w:val="000A3D4C"/>
  </w:style>
  <w:style w:type="character" w:customStyle="1" w:styleId="WW8Num2z1">
    <w:name w:val="WW8Num2z1"/>
    <w:uiPriority w:val="99"/>
    <w:rsid w:val="000A3D4C"/>
    <w:rPr>
      <w:rFonts w:ascii="Courier New" w:hAnsi="Courier New"/>
    </w:rPr>
  </w:style>
  <w:style w:type="character" w:customStyle="1" w:styleId="WW8Num2z2">
    <w:name w:val="WW8Num2z2"/>
    <w:uiPriority w:val="99"/>
    <w:rsid w:val="000A3D4C"/>
    <w:rPr>
      <w:rFonts w:ascii="Wingdings" w:hAnsi="Wingdings"/>
    </w:rPr>
  </w:style>
  <w:style w:type="character" w:customStyle="1" w:styleId="WW8Num2z3">
    <w:name w:val="WW8Num2z3"/>
    <w:uiPriority w:val="99"/>
    <w:rsid w:val="000A3D4C"/>
    <w:rPr>
      <w:rFonts w:ascii="Symbol" w:hAnsi="Symbol"/>
    </w:rPr>
  </w:style>
  <w:style w:type="character" w:customStyle="1" w:styleId="WW8Num5z0">
    <w:name w:val="WW8Num5z0"/>
    <w:uiPriority w:val="99"/>
    <w:rsid w:val="000A3D4C"/>
    <w:rPr>
      <w:rFonts w:ascii="Symbol" w:hAnsi="Symbol"/>
    </w:rPr>
  </w:style>
  <w:style w:type="character" w:customStyle="1" w:styleId="WW8Num5z1">
    <w:name w:val="WW8Num5z1"/>
    <w:uiPriority w:val="99"/>
    <w:rsid w:val="000A3D4C"/>
    <w:rPr>
      <w:rFonts w:ascii="Courier New" w:hAnsi="Courier New"/>
    </w:rPr>
  </w:style>
  <w:style w:type="character" w:customStyle="1" w:styleId="WW8Num5z2">
    <w:name w:val="WW8Num5z2"/>
    <w:uiPriority w:val="99"/>
    <w:rsid w:val="000A3D4C"/>
    <w:rPr>
      <w:rFonts w:ascii="Wingdings" w:hAnsi="Wingdings"/>
    </w:rPr>
  </w:style>
  <w:style w:type="character" w:customStyle="1" w:styleId="WW8Num9z0">
    <w:name w:val="WW8Num9z0"/>
    <w:uiPriority w:val="99"/>
    <w:rsid w:val="000A3D4C"/>
    <w:rPr>
      <w:rFonts w:ascii="Symbol" w:hAnsi="Symbol"/>
      <w:sz w:val="16"/>
    </w:rPr>
  </w:style>
  <w:style w:type="character" w:customStyle="1" w:styleId="WW8Num9z1">
    <w:name w:val="WW8Num9z1"/>
    <w:uiPriority w:val="99"/>
    <w:rsid w:val="000A3D4C"/>
    <w:rPr>
      <w:rFonts w:ascii="Courier New" w:hAnsi="Courier New"/>
    </w:rPr>
  </w:style>
  <w:style w:type="character" w:customStyle="1" w:styleId="WW8Num9z2">
    <w:name w:val="WW8Num9z2"/>
    <w:uiPriority w:val="99"/>
    <w:rsid w:val="000A3D4C"/>
    <w:rPr>
      <w:rFonts w:ascii="Wingdings" w:hAnsi="Wingdings"/>
    </w:rPr>
  </w:style>
  <w:style w:type="character" w:customStyle="1" w:styleId="WW8Num9z3">
    <w:name w:val="WW8Num9z3"/>
    <w:uiPriority w:val="99"/>
    <w:rsid w:val="000A3D4C"/>
    <w:rPr>
      <w:rFonts w:ascii="Symbol" w:hAnsi="Symbol"/>
    </w:rPr>
  </w:style>
  <w:style w:type="character" w:customStyle="1" w:styleId="WW8Num12z0">
    <w:name w:val="WW8Num12z0"/>
    <w:uiPriority w:val="99"/>
    <w:rsid w:val="000A3D4C"/>
    <w:rPr>
      <w:rFonts w:ascii="Symbol" w:hAnsi="Symbol"/>
    </w:rPr>
  </w:style>
  <w:style w:type="character" w:customStyle="1" w:styleId="WW8Num12z1">
    <w:name w:val="WW8Num12z1"/>
    <w:uiPriority w:val="99"/>
    <w:rsid w:val="000A3D4C"/>
    <w:rPr>
      <w:rFonts w:ascii="Courier New" w:hAnsi="Courier New"/>
    </w:rPr>
  </w:style>
  <w:style w:type="character" w:customStyle="1" w:styleId="WW8Num12z2">
    <w:name w:val="WW8Num12z2"/>
    <w:uiPriority w:val="99"/>
    <w:rsid w:val="000A3D4C"/>
    <w:rPr>
      <w:rFonts w:ascii="Wingdings" w:hAnsi="Wingdings"/>
    </w:rPr>
  </w:style>
  <w:style w:type="character" w:customStyle="1" w:styleId="VarsaylanParagrafYazTipi1">
    <w:name w:val="Varsayılan Paragraf Yazı Tipi1"/>
    <w:uiPriority w:val="99"/>
    <w:rsid w:val="000A3D4C"/>
  </w:style>
  <w:style w:type="character" w:customStyle="1" w:styleId="FootnoteCharacters">
    <w:name w:val="Footnote Characters"/>
    <w:uiPriority w:val="99"/>
    <w:rsid w:val="000A3D4C"/>
    <w:rPr>
      <w:vertAlign w:val="superscript"/>
    </w:rPr>
  </w:style>
  <w:style w:type="character" w:styleId="SayfaNumaras">
    <w:name w:val="page number"/>
    <w:basedOn w:val="VarsaylanParagrafYazTipi"/>
    <w:uiPriority w:val="99"/>
    <w:rsid w:val="000A3D4C"/>
    <w:rPr>
      <w:rFonts w:cs="Times New Roman"/>
      <w:sz w:val="22"/>
    </w:rPr>
  </w:style>
  <w:style w:type="character" w:customStyle="1" w:styleId="AklamaBavurusu1">
    <w:name w:val="Açıklama Başvurusu1"/>
    <w:uiPriority w:val="99"/>
    <w:rsid w:val="000A3D4C"/>
    <w:rPr>
      <w:sz w:val="16"/>
    </w:rPr>
  </w:style>
  <w:style w:type="character" w:styleId="Kpr">
    <w:name w:val="Hyperlink"/>
    <w:basedOn w:val="VarsaylanParagrafYazTipi"/>
    <w:uiPriority w:val="99"/>
    <w:rsid w:val="000A3D4C"/>
    <w:rPr>
      <w:rFonts w:cs="Times New Roman"/>
      <w:color w:val="0000FF"/>
      <w:u w:val="single"/>
    </w:rPr>
  </w:style>
  <w:style w:type="character" w:customStyle="1" w:styleId="citation">
    <w:name w:val="citation"/>
    <w:basedOn w:val="VarsaylanParagrafYazTipi1"/>
    <w:uiPriority w:val="99"/>
    <w:rsid w:val="000A3D4C"/>
    <w:rPr>
      <w:rFonts w:cs="Times New Roman"/>
    </w:rPr>
  </w:style>
  <w:style w:type="character" w:customStyle="1" w:styleId="printonly">
    <w:name w:val="printonly"/>
    <w:basedOn w:val="VarsaylanParagrafYazTipi1"/>
    <w:uiPriority w:val="99"/>
    <w:rsid w:val="000A3D4C"/>
    <w:rPr>
      <w:rFonts w:cs="Times New Roman"/>
    </w:rPr>
  </w:style>
  <w:style w:type="character" w:customStyle="1" w:styleId="stbilgiChar">
    <w:name w:val="Üstbilgi Char"/>
    <w:uiPriority w:val="99"/>
    <w:rsid w:val="000A3D4C"/>
    <w:rPr>
      <w:sz w:val="24"/>
      <w:lang w:val="en-US"/>
    </w:rPr>
  </w:style>
  <w:style w:type="character" w:customStyle="1" w:styleId="apple-converted-space">
    <w:name w:val="apple-converted-space"/>
    <w:basedOn w:val="VarsaylanParagrafYazTipi1"/>
    <w:uiPriority w:val="99"/>
    <w:rsid w:val="000A3D4C"/>
    <w:rPr>
      <w:rFonts w:cs="Times New Roman"/>
    </w:rPr>
  </w:style>
  <w:style w:type="character" w:customStyle="1" w:styleId="AklamaBavurusu2">
    <w:name w:val="Açıklama Başvurusu2"/>
    <w:uiPriority w:val="99"/>
    <w:rsid w:val="000A3D4C"/>
    <w:rPr>
      <w:sz w:val="16"/>
    </w:rPr>
  </w:style>
  <w:style w:type="character" w:customStyle="1" w:styleId="CommentReference1">
    <w:name w:val="Comment Reference1"/>
    <w:uiPriority w:val="99"/>
    <w:rsid w:val="000A3D4C"/>
    <w:rPr>
      <w:sz w:val="16"/>
    </w:rPr>
  </w:style>
  <w:style w:type="character" w:customStyle="1" w:styleId="highlight">
    <w:name w:val="highlight"/>
    <w:basedOn w:val="DefaultParagraphFont1"/>
    <w:uiPriority w:val="99"/>
    <w:rsid w:val="000A3D4C"/>
    <w:rPr>
      <w:rFonts w:cs="Times New Roman"/>
    </w:rPr>
  </w:style>
  <w:style w:type="character" w:customStyle="1" w:styleId="reference-text">
    <w:name w:val="reference-text"/>
    <w:basedOn w:val="DefaultParagraphFont1"/>
    <w:uiPriority w:val="99"/>
    <w:rsid w:val="000A3D4C"/>
    <w:rPr>
      <w:rFonts w:cs="Times New Roman"/>
    </w:rPr>
  </w:style>
  <w:style w:type="character" w:customStyle="1" w:styleId="name">
    <w:name w:val="name"/>
    <w:basedOn w:val="DefaultParagraphFont1"/>
    <w:uiPriority w:val="99"/>
    <w:rsid w:val="000A3D4C"/>
    <w:rPr>
      <w:rFonts w:cs="Times New Roman"/>
    </w:rPr>
  </w:style>
  <w:style w:type="character" w:customStyle="1" w:styleId="BodyTextChar">
    <w:name w:val="Body Text Char"/>
    <w:basedOn w:val="DefaultParagraphFont1"/>
    <w:uiPriority w:val="99"/>
    <w:rsid w:val="000A3D4C"/>
    <w:rPr>
      <w:rFonts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1"/>
    <w:uiPriority w:val="99"/>
    <w:rsid w:val="000A3D4C"/>
    <w:rPr>
      <w:rFonts w:cs="Times New Roman"/>
      <w:sz w:val="18"/>
      <w:lang w:val="en-US"/>
    </w:rPr>
  </w:style>
  <w:style w:type="character" w:customStyle="1" w:styleId="HeaderChar">
    <w:name w:val="Header Char"/>
    <w:basedOn w:val="DefaultParagraphFont1"/>
    <w:uiPriority w:val="99"/>
    <w:rsid w:val="000A3D4C"/>
    <w:rPr>
      <w:rFonts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1"/>
    <w:uiPriority w:val="99"/>
    <w:rsid w:val="000A3D4C"/>
    <w:rPr>
      <w:rFonts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1"/>
    <w:uiPriority w:val="99"/>
    <w:rsid w:val="000A3D4C"/>
    <w:rPr>
      <w:rFonts w:cs="Times New Roman"/>
      <w:lang w:val="en-US"/>
    </w:rPr>
  </w:style>
  <w:style w:type="character" w:customStyle="1" w:styleId="CommentSubjectChar">
    <w:name w:val="Comment Subject Char"/>
    <w:basedOn w:val="CommentTextChar"/>
    <w:uiPriority w:val="99"/>
    <w:rsid w:val="000A3D4C"/>
    <w:rPr>
      <w:rFonts w:cs="Times New Roman"/>
      <w:b/>
      <w:bCs/>
      <w:lang w:val="en-US"/>
    </w:rPr>
  </w:style>
  <w:style w:type="character" w:customStyle="1" w:styleId="IndexLink">
    <w:name w:val="Index Link"/>
    <w:uiPriority w:val="99"/>
    <w:rsid w:val="000A3D4C"/>
  </w:style>
  <w:style w:type="paragraph" w:customStyle="1" w:styleId="Heading">
    <w:name w:val="Heading"/>
    <w:basedOn w:val="Normal"/>
    <w:next w:val="GvdeMetni"/>
    <w:uiPriority w:val="99"/>
    <w:rsid w:val="000A3D4C"/>
    <w:pPr>
      <w:keepNext/>
      <w:spacing w:before="240" w:after="120"/>
    </w:pPr>
    <w:rPr>
      <w:rFonts w:ascii="Liberation Sans" w:eastAsia="Calibri" w:hAnsi="Liberation Sans" w:cs="Lohit Hindi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0A3D4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A3D4C"/>
    <w:rPr>
      <w:rFonts w:ascii="Times New Roman" w:hAnsi="Times New Roman" w:cs="Times New Roman"/>
      <w:noProof/>
      <w:sz w:val="24"/>
      <w:szCs w:val="24"/>
      <w:lang w:eastAsia="zh-CN"/>
    </w:rPr>
  </w:style>
  <w:style w:type="paragraph" w:styleId="Liste">
    <w:name w:val="List"/>
    <w:basedOn w:val="GvdeMetni"/>
    <w:uiPriority w:val="99"/>
    <w:rsid w:val="000A3D4C"/>
    <w:rPr>
      <w:rFonts w:cs="Lohit Hindi"/>
    </w:rPr>
  </w:style>
  <w:style w:type="paragraph" w:styleId="ResimYazs">
    <w:name w:val="caption"/>
    <w:basedOn w:val="Normal"/>
    <w:uiPriority w:val="99"/>
    <w:qFormat/>
    <w:rsid w:val="000A3D4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sid w:val="000A3D4C"/>
    <w:pPr>
      <w:suppressLineNumbers/>
    </w:pPr>
    <w:rPr>
      <w:rFonts w:cs="Lohit Hindi"/>
    </w:rPr>
  </w:style>
  <w:style w:type="paragraph" w:customStyle="1" w:styleId="TezMetni10aralkl">
    <w:name w:val="Tez Metni_1.0 aralıklı"/>
    <w:basedOn w:val="Normal"/>
    <w:uiPriority w:val="99"/>
    <w:rsid w:val="000A3D4C"/>
    <w:pPr>
      <w:spacing w:before="60" w:after="60" w:line="240" w:lineRule="auto"/>
    </w:pPr>
  </w:style>
  <w:style w:type="paragraph" w:customStyle="1" w:styleId="Caption2">
    <w:name w:val="Caption2"/>
    <w:basedOn w:val="Normal"/>
    <w:uiPriority w:val="99"/>
    <w:rsid w:val="000A3D4C"/>
    <w:pPr>
      <w:suppressLineNumbers/>
      <w:spacing w:before="120" w:after="120"/>
    </w:pPr>
    <w:rPr>
      <w:rFonts w:cs="Lohit Hindi"/>
      <w:i/>
      <w:iCs/>
    </w:rPr>
  </w:style>
  <w:style w:type="paragraph" w:customStyle="1" w:styleId="Caption1">
    <w:name w:val="Caption1"/>
    <w:basedOn w:val="Normal"/>
    <w:uiPriority w:val="99"/>
    <w:rsid w:val="000A3D4C"/>
    <w:pPr>
      <w:suppressLineNumbers/>
      <w:spacing w:before="120" w:after="120"/>
    </w:pPr>
    <w:rPr>
      <w:rFonts w:cs="Lohit Hindi"/>
      <w:i/>
      <w:iCs/>
    </w:rPr>
  </w:style>
  <w:style w:type="paragraph" w:styleId="DipnotMetni">
    <w:name w:val="footnote text"/>
    <w:basedOn w:val="Normal"/>
    <w:link w:val="DipnotMetniChar"/>
    <w:uiPriority w:val="99"/>
    <w:rsid w:val="000A3D4C"/>
    <w:pPr>
      <w:spacing w:before="60" w:after="60" w:line="240" w:lineRule="auto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0A3D4C"/>
    <w:rPr>
      <w:rFonts w:ascii="Times New Roman" w:hAnsi="Times New Roman" w:cs="Times New Roman"/>
      <w:noProof/>
      <w:sz w:val="20"/>
      <w:szCs w:val="20"/>
      <w:lang w:eastAsia="zh-CN"/>
    </w:rPr>
  </w:style>
  <w:style w:type="paragraph" w:customStyle="1" w:styleId="DPNOTTabloekilDenklem">
    <w:name w:val="DİPNOT_TabloŞekilDenklem"/>
    <w:basedOn w:val="DipnotMetni"/>
    <w:next w:val="TezMetni15aralkl"/>
    <w:uiPriority w:val="99"/>
    <w:rsid w:val="000A3D4C"/>
    <w:rPr>
      <w:lang w:val="tr-TR"/>
    </w:rPr>
  </w:style>
  <w:style w:type="paragraph" w:customStyle="1" w:styleId="zetler">
    <w:name w:val="Özetler"/>
    <w:basedOn w:val="Normal"/>
    <w:uiPriority w:val="99"/>
    <w:rsid w:val="000A3D4C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uiPriority w:val="99"/>
    <w:rsid w:val="000A3D4C"/>
    <w:pPr>
      <w:tabs>
        <w:tab w:val="right" w:leader="dot" w:pos="8460"/>
      </w:tabs>
      <w:spacing w:before="60" w:after="60" w:line="312" w:lineRule="auto"/>
    </w:pPr>
    <w:rPr>
      <w:caps/>
      <w:lang w:val="tr-TR"/>
    </w:rPr>
  </w:style>
  <w:style w:type="paragraph" w:styleId="T2">
    <w:name w:val="toc 2"/>
    <w:basedOn w:val="Normal"/>
    <w:next w:val="Normal"/>
    <w:uiPriority w:val="99"/>
    <w:rsid w:val="000A3D4C"/>
    <w:pPr>
      <w:tabs>
        <w:tab w:val="right" w:leader="dot" w:pos="8460"/>
      </w:tabs>
      <w:spacing w:before="60" w:after="60" w:line="312" w:lineRule="auto"/>
      <w:ind w:left="113" w:firstLine="0"/>
    </w:pPr>
  </w:style>
  <w:style w:type="paragraph" w:styleId="T3">
    <w:name w:val="toc 3"/>
    <w:basedOn w:val="Normal"/>
    <w:next w:val="Normal"/>
    <w:uiPriority w:val="99"/>
    <w:rsid w:val="000A3D4C"/>
    <w:pPr>
      <w:tabs>
        <w:tab w:val="right" w:leader="dot" w:pos="8460"/>
      </w:tabs>
      <w:spacing w:before="60" w:after="60" w:line="312" w:lineRule="auto"/>
      <w:ind w:left="227" w:firstLine="0"/>
    </w:pPr>
  </w:style>
  <w:style w:type="paragraph" w:styleId="T4">
    <w:name w:val="toc 4"/>
    <w:basedOn w:val="Normal"/>
    <w:next w:val="Normal"/>
    <w:uiPriority w:val="99"/>
    <w:rsid w:val="000A3D4C"/>
    <w:pPr>
      <w:tabs>
        <w:tab w:val="right" w:leader="dot" w:pos="8460"/>
      </w:tabs>
      <w:spacing w:before="60" w:after="60" w:line="312" w:lineRule="auto"/>
      <w:ind w:left="340" w:firstLine="0"/>
    </w:pPr>
  </w:style>
  <w:style w:type="paragraph" w:styleId="stbilgi">
    <w:name w:val="header"/>
    <w:basedOn w:val="Normal"/>
    <w:link w:val="stbilgiChar1"/>
    <w:uiPriority w:val="99"/>
    <w:rsid w:val="000A3D4C"/>
    <w:pPr>
      <w:tabs>
        <w:tab w:val="center" w:pos="4153"/>
        <w:tab w:val="right" w:pos="8306"/>
      </w:tabs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0A3D4C"/>
    <w:rPr>
      <w:rFonts w:ascii="Times New Roman" w:hAnsi="Times New Roman" w:cs="Times New Roman"/>
      <w:noProof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rsid w:val="000A3D4C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A3D4C"/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TableofAuthorities1">
    <w:name w:val="Table of Authorities1"/>
    <w:basedOn w:val="Normal"/>
    <w:next w:val="Normal"/>
    <w:uiPriority w:val="99"/>
    <w:rsid w:val="000A3D4C"/>
    <w:pPr>
      <w:ind w:left="240" w:hanging="240"/>
    </w:pPr>
  </w:style>
  <w:style w:type="paragraph" w:customStyle="1" w:styleId="Kaynaka">
    <w:name w:val="Kaynakça"/>
    <w:basedOn w:val="TableofAuthorities1"/>
    <w:uiPriority w:val="99"/>
    <w:rsid w:val="000A3D4C"/>
    <w:pPr>
      <w:ind w:left="284" w:hanging="284"/>
    </w:pPr>
  </w:style>
  <w:style w:type="paragraph" w:styleId="NormalWeb">
    <w:name w:val="Normal (Web)"/>
    <w:basedOn w:val="Normal"/>
    <w:uiPriority w:val="99"/>
    <w:rsid w:val="000A3D4C"/>
  </w:style>
  <w:style w:type="paragraph" w:customStyle="1" w:styleId="AklamaMetni1">
    <w:name w:val="Açıklama Metni1"/>
    <w:basedOn w:val="Normal"/>
    <w:uiPriority w:val="99"/>
    <w:rsid w:val="000A3D4C"/>
    <w:rPr>
      <w:sz w:val="20"/>
      <w:szCs w:val="20"/>
    </w:rPr>
  </w:style>
  <w:style w:type="paragraph" w:customStyle="1" w:styleId="CommentSubject1">
    <w:name w:val="Comment Subject1"/>
    <w:basedOn w:val="AklamaMetni1"/>
    <w:next w:val="AklamaMetni1"/>
    <w:uiPriority w:val="99"/>
    <w:rsid w:val="000A3D4C"/>
    <w:rPr>
      <w:b/>
      <w:bCs/>
    </w:rPr>
  </w:style>
  <w:style w:type="paragraph" w:customStyle="1" w:styleId="BalloonText1">
    <w:name w:val="Balloon Text1"/>
    <w:basedOn w:val="Normal"/>
    <w:uiPriority w:val="99"/>
    <w:rsid w:val="000A3D4C"/>
    <w:rPr>
      <w:rFonts w:ascii="Tahoma" w:hAnsi="Tahoma" w:cs="Tahoma"/>
      <w:sz w:val="16"/>
      <w:szCs w:val="16"/>
    </w:rPr>
  </w:style>
  <w:style w:type="paragraph" w:customStyle="1" w:styleId="ResimYazs1">
    <w:name w:val="Resim Yazısı1"/>
    <w:basedOn w:val="Normal"/>
    <w:next w:val="TezMetni15aralkl"/>
    <w:uiPriority w:val="99"/>
    <w:rsid w:val="000A3D4C"/>
    <w:pPr>
      <w:spacing w:before="180" w:after="180" w:line="240" w:lineRule="auto"/>
      <w:ind w:left="851" w:hanging="851"/>
      <w:jc w:val="left"/>
    </w:pPr>
    <w:rPr>
      <w:b/>
      <w:bCs/>
      <w:sz w:val="22"/>
      <w:szCs w:val="20"/>
    </w:rPr>
  </w:style>
  <w:style w:type="paragraph" w:customStyle="1" w:styleId="ekillerTablosu1">
    <w:name w:val="Şekiller Tablosu1"/>
    <w:basedOn w:val="Normal"/>
    <w:next w:val="Normal"/>
    <w:uiPriority w:val="99"/>
    <w:rsid w:val="000A3D4C"/>
  </w:style>
  <w:style w:type="paragraph" w:styleId="ListeParagraf">
    <w:name w:val="List Paragraph"/>
    <w:basedOn w:val="Normal"/>
    <w:uiPriority w:val="99"/>
    <w:qFormat/>
    <w:rsid w:val="000A3D4C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val="tr-TR"/>
    </w:rPr>
  </w:style>
  <w:style w:type="paragraph" w:styleId="Dzeltme">
    <w:name w:val="Revision"/>
    <w:uiPriority w:val="99"/>
    <w:rsid w:val="000A3D4C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GvdeMetni"/>
    <w:uiPriority w:val="99"/>
    <w:rsid w:val="000A3D4C"/>
  </w:style>
  <w:style w:type="paragraph" w:customStyle="1" w:styleId="TableContents">
    <w:name w:val="Table Contents"/>
    <w:basedOn w:val="Normal"/>
    <w:uiPriority w:val="99"/>
    <w:rsid w:val="000A3D4C"/>
    <w:pPr>
      <w:suppressLineNumbers/>
    </w:pPr>
  </w:style>
  <w:style w:type="paragraph" w:customStyle="1" w:styleId="TableHeading">
    <w:name w:val="Table Heading"/>
    <w:basedOn w:val="TableContents"/>
    <w:uiPriority w:val="99"/>
    <w:rsid w:val="000A3D4C"/>
    <w:pPr>
      <w:jc w:val="center"/>
    </w:pPr>
    <w:rPr>
      <w:b/>
      <w:bCs/>
    </w:rPr>
  </w:style>
  <w:style w:type="paragraph" w:styleId="T5">
    <w:name w:val="toc 5"/>
    <w:basedOn w:val="Index"/>
    <w:uiPriority w:val="99"/>
    <w:rsid w:val="000A3D4C"/>
    <w:pPr>
      <w:tabs>
        <w:tab w:val="right" w:leader="dot" w:pos="8840"/>
      </w:tabs>
      <w:ind w:left="1132" w:firstLine="0"/>
    </w:pPr>
  </w:style>
  <w:style w:type="paragraph" w:styleId="T6">
    <w:name w:val="toc 6"/>
    <w:basedOn w:val="Index"/>
    <w:uiPriority w:val="99"/>
    <w:rsid w:val="000A3D4C"/>
    <w:pPr>
      <w:tabs>
        <w:tab w:val="right" w:leader="dot" w:pos="8557"/>
      </w:tabs>
      <w:ind w:left="1415" w:firstLine="0"/>
    </w:pPr>
  </w:style>
  <w:style w:type="paragraph" w:styleId="T7">
    <w:name w:val="toc 7"/>
    <w:basedOn w:val="Index"/>
    <w:uiPriority w:val="99"/>
    <w:rsid w:val="000A3D4C"/>
    <w:pPr>
      <w:tabs>
        <w:tab w:val="right" w:leader="dot" w:pos="8274"/>
      </w:tabs>
      <w:ind w:left="1698" w:firstLine="0"/>
    </w:pPr>
  </w:style>
  <w:style w:type="paragraph" w:styleId="T8">
    <w:name w:val="toc 8"/>
    <w:basedOn w:val="Index"/>
    <w:uiPriority w:val="99"/>
    <w:rsid w:val="000A3D4C"/>
    <w:pPr>
      <w:tabs>
        <w:tab w:val="right" w:leader="dot" w:pos="7991"/>
      </w:tabs>
      <w:ind w:left="1981" w:firstLine="0"/>
    </w:pPr>
  </w:style>
  <w:style w:type="paragraph" w:styleId="T9">
    <w:name w:val="toc 9"/>
    <w:basedOn w:val="Index"/>
    <w:uiPriority w:val="99"/>
    <w:rsid w:val="000A3D4C"/>
    <w:pPr>
      <w:tabs>
        <w:tab w:val="right" w:leader="dot" w:pos="7708"/>
      </w:tabs>
      <w:ind w:left="2264" w:firstLine="0"/>
    </w:pPr>
  </w:style>
  <w:style w:type="paragraph" w:customStyle="1" w:styleId="Contents10">
    <w:name w:val="Contents 10"/>
    <w:basedOn w:val="Index"/>
    <w:uiPriority w:val="99"/>
    <w:rsid w:val="000A3D4C"/>
    <w:pPr>
      <w:tabs>
        <w:tab w:val="right" w:leader="dot" w:pos="7425"/>
      </w:tabs>
      <w:ind w:left="2547" w:firstLine="0"/>
    </w:pPr>
  </w:style>
  <w:style w:type="paragraph" w:customStyle="1" w:styleId="AklamaMetni2">
    <w:name w:val="Açıklama Metni2"/>
    <w:basedOn w:val="Normal"/>
    <w:uiPriority w:val="99"/>
    <w:rsid w:val="000A3D4C"/>
    <w:rPr>
      <w:sz w:val="20"/>
      <w:szCs w:val="20"/>
    </w:rPr>
  </w:style>
  <w:style w:type="paragraph" w:customStyle="1" w:styleId="CommentText1">
    <w:name w:val="Comment Text1"/>
    <w:basedOn w:val="Normal"/>
    <w:uiPriority w:val="99"/>
    <w:rsid w:val="000A3D4C"/>
    <w:rPr>
      <w:sz w:val="20"/>
      <w:szCs w:val="20"/>
    </w:rPr>
  </w:style>
  <w:style w:type="character" w:customStyle="1" w:styleId="BalloonTextChar1">
    <w:name w:val="Balloon Text Char1"/>
    <w:basedOn w:val="VarsaylanParagrafYazTipi"/>
    <w:uiPriority w:val="99"/>
    <w:semiHidden/>
    <w:rsid w:val="000A3D4C"/>
    <w:rPr>
      <w:rFonts w:ascii="Tahoma" w:hAnsi="Tahoma" w:cs="Tahoma"/>
      <w:sz w:val="16"/>
      <w:szCs w:val="16"/>
      <w:lang w:val="en-US" w:eastAsia="zh-CN"/>
    </w:rPr>
  </w:style>
  <w:style w:type="paragraph" w:customStyle="1" w:styleId="tezmetni15aralkl0">
    <w:name w:val="tezmetni15aralkl"/>
    <w:basedOn w:val="Normal"/>
    <w:uiPriority w:val="99"/>
    <w:rsid w:val="000A3D4C"/>
    <w:pPr>
      <w:suppressAutoHyphens w:val="0"/>
      <w:spacing w:before="100" w:beforeAutospacing="1" w:after="100" w:afterAutospacing="1" w:line="240" w:lineRule="auto"/>
      <w:ind w:firstLine="0"/>
      <w:jc w:val="left"/>
    </w:pPr>
    <w:rPr>
      <w:noProof w:val="0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rsid w:val="00422BF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422B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22BF3"/>
    <w:rPr>
      <w:rFonts w:ascii="Times New Roman" w:hAnsi="Times New Roman" w:cs="Times New Roman"/>
      <w:noProof/>
      <w:sz w:val="20"/>
      <w:szCs w:val="20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422B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22BF3"/>
    <w:rPr>
      <w:rFonts w:ascii="Times New Roman" w:hAnsi="Times New Roman" w:cs="Times New Roman"/>
      <w:b/>
      <w:bCs/>
      <w:noProof/>
      <w:sz w:val="20"/>
      <w:szCs w:val="20"/>
      <w:lang w:eastAsia="zh-CN"/>
    </w:rPr>
  </w:style>
  <w:style w:type="character" w:styleId="Vurgu">
    <w:name w:val="Emphasis"/>
    <w:basedOn w:val="VarsaylanParagrafYazTipi"/>
    <w:uiPriority w:val="20"/>
    <w:qFormat/>
    <w:rsid w:val="0003763D"/>
    <w:rPr>
      <w:rFonts w:cs="Times New Roman"/>
      <w:i/>
      <w:iCs/>
    </w:rPr>
  </w:style>
  <w:style w:type="table" w:styleId="TabloKlavuzu">
    <w:name w:val="Table Grid"/>
    <w:basedOn w:val="NormalTablo"/>
    <w:uiPriority w:val="99"/>
    <w:rsid w:val="00C91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rsid w:val="00A32447"/>
    <w:rPr>
      <w:rFonts w:cs="Times New Roman"/>
    </w:rPr>
  </w:style>
  <w:style w:type="paragraph" w:styleId="Kaynaka0">
    <w:name w:val="Bibliography"/>
    <w:basedOn w:val="Normal"/>
    <w:next w:val="Normal"/>
    <w:uiPriority w:val="99"/>
    <w:rsid w:val="00CC1429"/>
    <w:pPr>
      <w:spacing w:after="240" w:line="240" w:lineRule="auto"/>
      <w:ind w:firstLine="0"/>
    </w:pPr>
  </w:style>
  <w:style w:type="character" w:styleId="zlenenKpr">
    <w:name w:val="FollowedHyperlink"/>
    <w:basedOn w:val="VarsaylanParagrafYazTipi"/>
    <w:uiPriority w:val="99"/>
    <w:semiHidden/>
    <w:rsid w:val="004A7177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34B9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053F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7675-8CEA-4CE6-B147-27C262ED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Cognitive correlates of anosognosia in amnestic Mild Cognitive Impairment and early stage Alzhiemer’s Disaese</vt:lpstr>
    </vt:vector>
  </TitlesOfParts>
  <Company>Novartis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correlates of anosognosia in amnestic Mild Cognitive Impairment and early stage Alzhiemer’s Disaese</dc:title>
  <dc:creator>Altinkurt, Gulben (Ext)</dc:creator>
  <cp:lastModifiedBy>BB</cp:lastModifiedBy>
  <cp:revision>3</cp:revision>
  <dcterms:created xsi:type="dcterms:W3CDTF">2016-09-19T20:18:00Z</dcterms:created>
  <dcterms:modified xsi:type="dcterms:W3CDTF">2016-09-19T20:22:00Z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zotero-version="4.0.29.11"&gt;&lt;session id="cWMvD79g"/&gt;&lt;style id="http://www.zotero.org/styles/harvard-bbb"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value="true"/&gt;&lt;pref name="noteType" value=""/&gt;&lt;/prefs&gt;&lt;/data&gt;</vt:lpwstr>
  </property>
</Properties>
</file>