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bookmarkStart w:id="0" w:name="_GoBack"/>
      <w:r w:rsidRPr="00660ADB">
        <w:rPr>
          <w:rFonts w:ascii="Times New Roman" w:eastAsia="Arial Unicode MS" w:hAnsi="Times New Roman" w:cs="Times New Roman"/>
          <w:color w:val="000000"/>
        </w:rPr>
        <w:t xml:space="preserve">APPENDIX A: Search strategy </w:t>
      </w:r>
    </w:p>
    <w:bookmarkEnd w:id="0"/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The search strategy was created with the assistance of the librarians at the University of Wisconsin in Madison. EndNote software was used as reference manager.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40"/>
        <w:ind w:left="360"/>
        <w:rPr>
          <w:rFonts w:ascii="Times New Roman" w:eastAsia="Arial Unicode MS" w:hAnsi="Times New Roman" w:cs="Times New Roman"/>
          <w:color w:val="000000"/>
        </w:rPr>
      </w:pP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PubMED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>:</w:t>
      </w:r>
    </w:p>
    <w:p w:rsidR="004D55B2" w:rsidRPr="00660ADB" w:rsidRDefault="004D55B2" w:rsidP="004D55B2">
      <w:pPr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36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("Proton Pump Inhibitors"[Mesh] OR Proton Pump Inhibitor* OR PPI* OR Omeprazole OR Lansoprazole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Dexlansoprazole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OR Esomeprazole OR Pantoprazole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Rabeprazole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Ilaprazole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>)) AND (</w:t>
      </w:r>
      <w:r w:rsidRPr="00660ADB">
        <w:rPr>
          <w:rFonts w:ascii="Times New Roman" w:eastAsia="Arial Unicode MS" w:hAnsi="Times New Roman" w:cs="Times New Roman"/>
          <w:i/>
          <w:color w:val="000000"/>
        </w:rPr>
        <w:t>Clostridium difficile</w:t>
      </w:r>
      <w:r w:rsidRPr="00660ADB">
        <w:rPr>
          <w:rFonts w:ascii="Times New Roman" w:eastAsia="Arial Unicode MS" w:hAnsi="Times New Roman" w:cs="Times New Roman"/>
          <w:color w:val="000000"/>
        </w:rPr>
        <w:t xml:space="preserve"> OR CDI)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 [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MeSH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] Proton Pump Inhibitors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#2 Proton Pump Inhibitor*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#3 PPI*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#4 Omeprazole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#5 Lansoprazole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#6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Dexlansoprazole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#7 Esomeprazole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#8 Pantoprazole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#9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Rabeprazole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#10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Ilaprazole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#11 #1 OR #2 OR #3 OR #4 OR #5 OR #6 OR #7 OR #8 OR #9 OR #10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#12 [</w:t>
      </w:r>
      <w:proofErr w:type="spellStart"/>
      <w:r>
        <w:fldChar w:fldCharType="begin"/>
      </w:r>
      <w:r>
        <w:instrText xml:space="preserve"> HYPERLINK "http://www3.interscience.wiley.com/cochrane/searchHistory?mode=runquery&amp;qnum=1" </w:instrText>
      </w:r>
      <w:r>
        <w:fldChar w:fldCharType="separate"/>
      </w:r>
      <w:r w:rsidRPr="00660ADB">
        <w:rPr>
          <w:rFonts w:ascii="Times New Roman" w:eastAsia="Arial Unicode MS" w:hAnsi="Times New Roman" w:cs="Times New Roman"/>
          <w:color w:val="00006D"/>
          <w:u w:val="single" w:color="00006D"/>
        </w:rPr>
        <w:t>MeSH</w:t>
      </w:r>
      <w:proofErr w:type="spellEnd"/>
      <w:r w:rsidRPr="00660ADB">
        <w:rPr>
          <w:rFonts w:ascii="Times New Roman" w:eastAsia="Arial Unicode MS" w:hAnsi="Times New Roman" w:cs="Times New Roman"/>
          <w:color w:val="00006D"/>
          <w:u w:val="single" w:color="00006D"/>
        </w:rPr>
        <w:t xml:space="preserve">] </w:t>
      </w:r>
      <w:r w:rsidRPr="00660ADB">
        <w:rPr>
          <w:rFonts w:ascii="Times New Roman" w:eastAsia="Arial Unicode MS" w:hAnsi="Times New Roman" w:cs="Times New Roman"/>
          <w:i/>
          <w:color w:val="000000"/>
          <w:u w:color="00006D"/>
        </w:rPr>
        <w:t xml:space="preserve">Clostridium difficile </w:t>
      </w:r>
      <w:r>
        <w:rPr>
          <w:rFonts w:ascii="Times New Roman" w:eastAsia="Arial Unicode MS" w:hAnsi="Times New Roman" w:cs="Times New Roman"/>
          <w:i/>
          <w:color w:val="000000"/>
          <w:u w:color="00006D"/>
        </w:rPr>
        <w:fldChar w:fldCharType="end"/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#13 CDI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#14 #12 OR #13                    </w:t>
      </w:r>
    </w:p>
    <w:p w:rsidR="004D55B2" w:rsidRPr="00660ADB" w:rsidRDefault="004D55B2" w:rsidP="004D55B2">
      <w:pPr>
        <w:widowControl w:val="0"/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40"/>
        <w:ind w:left="36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CINAHL: </w:t>
      </w:r>
    </w:p>
    <w:p w:rsidR="004D55B2" w:rsidRPr="00660ADB" w:rsidRDefault="004D55B2" w:rsidP="004D55B2">
      <w:pPr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36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(Proton Pump Inhibitor* OR PPI* OR Omeprazole OR Lansoprazole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Dexlansoprazole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OR Esomeprazole OR Pantoprazole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Rabeprazole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Ilaprazole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>)) AND (</w:t>
      </w:r>
      <w:r w:rsidRPr="00660ADB">
        <w:rPr>
          <w:rFonts w:ascii="Times New Roman" w:eastAsia="Arial Unicode MS" w:hAnsi="Times New Roman" w:cs="Times New Roman"/>
          <w:i/>
          <w:color w:val="000000"/>
        </w:rPr>
        <w:t>Clostridium difficile</w:t>
      </w:r>
      <w:r w:rsidRPr="00660ADB">
        <w:rPr>
          <w:rFonts w:ascii="Times New Roman" w:eastAsia="Arial Unicode MS" w:hAnsi="Times New Roman" w:cs="Times New Roman"/>
          <w:color w:val="000000"/>
        </w:rPr>
        <w:t xml:space="preserve"> OR CDI)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 Proton Pump Inhibitors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#2 Proton Pump Inhibitor*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#3 PPI*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#4 Omeprazole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#5 Lansoprazole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#6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Dexlansoprazole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#7 Esomeprazole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#8 Pantoprazole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#9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Rabeprazole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lastRenderedPageBreak/>
        <w:t xml:space="preserve">#10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Ilaprazole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#11 #1 OR #2 OR #3 OR #4 OR #5 OR #6 OR #7 OR #8 OR #9 OR #10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#12 </w:t>
      </w:r>
      <w:hyperlink r:id="rId5" w:history="1">
        <w:r w:rsidRPr="00660ADB">
          <w:rPr>
            <w:rFonts w:ascii="Times New Roman" w:eastAsia="Arial Unicode MS" w:hAnsi="Times New Roman" w:cs="Times New Roman"/>
            <w:i/>
            <w:color w:val="000000"/>
          </w:rPr>
          <w:t xml:space="preserve">Clostridium difficile </w:t>
        </w:r>
      </w:hyperlink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#13 CDI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#14 #12 OR #13                    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40"/>
        <w:ind w:left="36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Cochrane Central Register of Controlled Trials (CENTRAL):</w:t>
      </w:r>
    </w:p>
    <w:p w:rsidR="004D55B2" w:rsidRPr="00660ADB" w:rsidRDefault="004D55B2" w:rsidP="004D55B2">
      <w:pPr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36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(Proton Pump Inhibitor OR PPI OR Omeprazole OR Lansoprazole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Dexlansoprazole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OR Esomeprazole OR Pantoprazole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Rabeprazole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Ilaprazole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>) AND (</w:t>
      </w:r>
      <w:r w:rsidRPr="00660ADB">
        <w:rPr>
          <w:rFonts w:ascii="Times New Roman" w:eastAsia="Arial Unicode MS" w:hAnsi="Times New Roman" w:cs="Times New Roman"/>
          <w:i/>
          <w:color w:val="000000"/>
        </w:rPr>
        <w:t>Clostridium difficile</w:t>
      </w:r>
      <w:r w:rsidRPr="00660ADB">
        <w:rPr>
          <w:rFonts w:ascii="Times New Roman" w:eastAsia="Arial Unicode MS" w:hAnsi="Times New Roman" w:cs="Times New Roman"/>
          <w:color w:val="000000"/>
        </w:rPr>
        <w:t xml:space="preserve"> OR CDI)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 Proton Pump Inhibitors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#2 Proton Pump Inhibitor*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#3 PPI*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#4 Omeprazole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#5 Lansoprazole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#6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Dexlansoprazole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#7 Esomeprazole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#8 Pantoprazole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#9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Rabeprazole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#10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Ilaprazole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#11 #1 OR #2 OR #3 OR #4 OR #5 OR #6 OR #7 OR #8 OR #9 OR #10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#12 </w:t>
      </w:r>
      <w:hyperlink r:id="rId6" w:history="1">
        <w:r w:rsidRPr="00660ADB">
          <w:rPr>
            <w:rFonts w:ascii="Times New Roman" w:eastAsia="Arial Unicode MS" w:hAnsi="Times New Roman" w:cs="Times New Roman"/>
            <w:i/>
            <w:color w:val="000000"/>
          </w:rPr>
          <w:t xml:space="preserve">Clostridium difficile </w:t>
        </w:r>
      </w:hyperlink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#13 CDI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#14 #12 OR #13                    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numPr>
          <w:ilvl w:val="0"/>
          <w:numId w:val="4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40"/>
        <w:ind w:left="36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Web of Science:</w:t>
      </w:r>
    </w:p>
    <w:p w:rsidR="004D55B2" w:rsidRPr="00660ADB" w:rsidRDefault="004D55B2" w:rsidP="004D55B2">
      <w:pPr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36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(Proton Pump Inhibitor* OR PPI* OR Omeprazole OR Lansoprazole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Dexlansoprazole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OR Esomeprazole OR Pantoprazole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Rabeprazole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OR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Ilaprazole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>) AND (</w:t>
      </w:r>
      <w:r w:rsidRPr="00660ADB">
        <w:rPr>
          <w:rFonts w:ascii="Times New Roman" w:eastAsia="Arial Unicode MS" w:hAnsi="Times New Roman" w:cs="Times New Roman"/>
          <w:i/>
          <w:color w:val="000000"/>
        </w:rPr>
        <w:t>Clostridium difficile</w:t>
      </w:r>
      <w:r w:rsidRPr="00660ADB">
        <w:rPr>
          <w:rFonts w:ascii="Times New Roman" w:eastAsia="Arial Unicode MS" w:hAnsi="Times New Roman" w:cs="Times New Roman"/>
          <w:color w:val="000000"/>
        </w:rPr>
        <w:t xml:space="preserve"> OR CDI)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 Proton Pump Inhibitors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#2 Proton Pump Inhibitor*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#3 PPI*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#4 Omeprazole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#5 Lansoprazole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lastRenderedPageBreak/>
        <w:t xml:space="preserve">#6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Dexlansoprazole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#7 Esomeprazole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#8 Pantoprazole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#9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Rabeprazole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#10 </w:t>
      </w:r>
      <w:proofErr w:type="spellStart"/>
      <w:r w:rsidRPr="00660ADB">
        <w:rPr>
          <w:rFonts w:ascii="Times New Roman" w:eastAsia="Arial Unicode MS" w:hAnsi="Times New Roman" w:cs="Times New Roman"/>
          <w:color w:val="000000"/>
        </w:rPr>
        <w:t>Ilaprazole</w:t>
      </w:r>
      <w:proofErr w:type="spellEnd"/>
      <w:r w:rsidRPr="00660ADB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#11 #1 OR #2 OR #3 OR #4 OR #5 OR #6 OR #7 OR #8 OR #9 OR #10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#12 </w:t>
      </w:r>
      <w:hyperlink r:id="rId7" w:history="1">
        <w:r w:rsidRPr="00660ADB">
          <w:rPr>
            <w:rFonts w:ascii="Times New Roman" w:eastAsia="Arial Unicode MS" w:hAnsi="Times New Roman" w:cs="Times New Roman"/>
            <w:i/>
            <w:color w:val="000000"/>
          </w:rPr>
          <w:t xml:space="preserve">Clostridium difficile </w:t>
        </w:r>
      </w:hyperlink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 xml:space="preserve">#13 CDI 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/>
        <w:rPr>
          <w:rFonts w:ascii="Times New Roman" w:eastAsia="Arial Unicode MS" w:hAnsi="Times New Roman" w:cs="Times New Roman"/>
          <w:color w:val="000000"/>
        </w:rPr>
      </w:pPr>
      <w:r w:rsidRPr="00660ADB">
        <w:rPr>
          <w:rFonts w:ascii="Times New Roman" w:eastAsia="Arial Unicode MS" w:hAnsi="Times New Roman" w:cs="Times New Roman"/>
          <w:color w:val="000000"/>
        </w:rPr>
        <w:t>#14 #12 OR #13                    </w:t>
      </w: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4D55B2" w:rsidRPr="00660ADB" w:rsidRDefault="004D55B2" w:rsidP="004D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F9262D" w:rsidRDefault="00F9262D"/>
    <w:sectPr w:rsidR="00F9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B2"/>
    <w:rsid w:val="004D55B2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8997C-1ACF-45FC-9A21-0A62EBE2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interscience.wiley.com/cochrane/searchHistory?mode=runquery&amp;qn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interscience.wiley.com/cochrane/searchHistory?mode=runquery&amp;qnum=1" TargetMode="External"/><Relationship Id="rId5" Type="http://schemas.openxmlformats.org/officeDocument/2006/relationships/hyperlink" Target="http://www3.interscience.wiley.com/cochrane/searchHistory?mode=runquery&amp;qnu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dom-user</dc:creator>
  <cp:keywords/>
  <dc:description/>
  <cp:lastModifiedBy>dom-user</cp:lastModifiedBy>
  <cp:revision>1</cp:revision>
  <dcterms:created xsi:type="dcterms:W3CDTF">2016-03-21T20:23:00Z</dcterms:created>
  <dcterms:modified xsi:type="dcterms:W3CDTF">2016-03-21T20:23:00Z</dcterms:modified>
</cp:coreProperties>
</file>