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35DEB" w14:textId="0512216A" w:rsidR="00B4464E" w:rsidRPr="003043CF" w:rsidRDefault="00B4464E" w:rsidP="00B446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3043CF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043CF">
        <w:rPr>
          <w:rFonts w:ascii="Times New Roman" w:hAnsi="Times New Roman" w:cs="Times New Roman"/>
          <w:b/>
          <w:sz w:val="24"/>
          <w:szCs w:val="24"/>
        </w:rPr>
        <w:t>.</w:t>
      </w:r>
      <w:r w:rsidRPr="003043CF">
        <w:rPr>
          <w:rFonts w:ascii="Times New Roman" w:hAnsi="Times New Roman" w:cs="Times New Roman"/>
          <w:sz w:val="24"/>
          <w:szCs w:val="24"/>
        </w:rPr>
        <w:t xml:space="preserve"> Mean reflectance values </w:t>
      </w:r>
      <w:r>
        <w:rPr>
          <w:rFonts w:ascii="Times New Roman" w:hAnsi="Times New Roman" w:cs="Times New Roman"/>
          <w:sz w:val="24"/>
          <w:szCs w:val="24"/>
        </w:rPr>
        <w:t xml:space="preserve">of ripe fruits were tested for correlation among different wavelengths. </w:t>
      </w:r>
      <w:r w:rsidRPr="003043CF">
        <w:rPr>
          <w:rFonts w:ascii="Times New Roman" w:hAnsi="Times New Roman" w:cs="Times New Roman"/>
          <w:sz w:val="24"/>
          <w:szCs w:val="24"/>
        </w:rPr>
        <w:t xml:space="preserve">Pearson’s correlation coefficient; </w:t>
      </w:r>
      <w:r w:rsidRPr="00805880">
        <w:rPr>
          <w:rFonts w:ascii="Times New Roman" w:hAnsi="Times New Roman" w:cs="Times New Roman"/>
          <w:i/>
          <w:sz w:val="24"/>
          <w:szCs w:val="24"/>
        </w:rPr>
        <w:t>R</w:t>
      </w:r>
      <w:r w:rsidRPr="003043CF">
        <w:rPr>
          <w:rFonts w:ascii="Times New Roman" w:hAnsi="Times New Roman" w:cs="Times New Roman"/>
          <w:sz w:val="24"/>
          <w:szCs w:val="24"/>
        </w:rPr>
        <w:t xml:space="preserve"> is on </w:t>
      </w:r>
      <w:r w:rsidR="003E09A3">
        <w:rPr>
          <w:rFonts w:ascii="Times New Roman" w:hAnsi="Times New Roman" w:cs="Times New Roman"/>
          <w:sz w:val="24"/>
          <w:szCs w:val="24"/>
        </w:rPr>
        <w:t xml:space="preserve">the first </w:t>
      </w:r>
      <w:r w:rsidRPr="003043CF">
        <w:rPr>
          <w:rFonts w:ascii="Times New Roman" w:hAnsi="Times New Roman" w:cs="Times New Roman"/>
          <w:sz w:val="24"/>
          <w:szCs w:val="24"/>
        </w:rPr>
        <w:t xml:space="preserve">line and </w:t>
      </w:r>
      <w:r w:rsidRPr="00805880">
        <w:rPr>
          <w:rFonts w:ascii="Times New Roman" w:hAnsi="Times New Roman" w:cs="Times New Roman"/>
          <w:i/>
          <w:sz w:val="24"/>
          <w:szCs w:val="24"/>
        </w:rPr>
        <w:t>P</w:t>
      </w:r>
      <w:r w:rsidRPr="003043CF">
        <w:rPr>
          <w:rFonts w:ascii="Times New Roman" w:hAnsi="Times New Roman" w:cs="Times New Roman"/>
          <w:sz w:val="24"/>
          <w:szCs w:val="24"/>
        </w:rPr>
        <w:t xml:space="preserve"> is on </w:t>
      </w:r>
      <w:r w:rsidR="003E09A3">
        <w:rPr>
          <w:rFonts w:ascii="Times New Roman" w:hAnsi="Times New Roman" w:cs="Times New Roman"/>
          <w:sz w:val="24"/>
          <w:szCs w:val="24"/>
        </w:rPr>
        <w:t xml:space="preserve">the second </w:t>
      </w:r>
      <w:r w:rsidRPr="003043CF">
        <w:rPr>
          <w:rFonts w:ascii="Times New Roman" w:hAnsi="Times New Roman" w:cs="Times New Roman"/>
          <w:sz w:val="24"/>
          <w:szCs w:val="24"/>
        </w:rPr>
        <w:t>line. Significant results are shown in bol</w:t>
      </w:r>
      <w:r>
        <w:rPr>
          <w:rFonts w:ascii="Times New Roman" w:hAnsi="Times New Roman" w:cs="Times New Roman"/>
          <w:sz w:val="24"/>
          <w:szCs w:val="24"/>
        </w:rPr>
        <w:t>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3"/>
        <w:gridCol w:w="970"/>
        <w:gridCol w:w="1073"/>
        <w:gridCol w:w="1073"/>
        <w:gridCol w:w="1073"/>
        <w:gridCol w:w="970"/>
        <w:gridCol w:w="1143"/>
      </w:tblGrid>
      <w:tr w:rsidR="00B4464E" w:rsidRPr="003043CF" w14:paraId="1D0C3E64" w14:textId="77777777" w:rsidTr="004C381F">
        <w:tc>
          <w:tcPr>
            <w:tcW w:w="0" w:type="auto"/>
          </w:tcPr>
          <w:p w14:paraId="5446EB5E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b/>
                <w:sz w:val="24"/>
                <w:szCs w:val="24"/>
              </w:rPr>
              <w:t>Wavelength</w:t>
            </w:r>
          </w:p>
        </w:tc>
        <w:tc>
          <w:tcPr>
            <w:tcW w:w="0" w:type="auto"/>
          </w:tcPr>
          <w:p w14:paraId="3FC05DAC" w14:textId="77777777" w:rsidR="00B4464E" w:rsidRPr="003043CF" w:rsidRDefault="00B4464E" w:rsidP="004C381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b/>
                <w:sz w:val="24"/>
                <w:szCs w:val="24"/>
              </w:rPr>
              <w:t>Cyan</w:t>
            </w:r>
          </w:p>
          <w:p w14:paraId="51D6783C" w14:textId="77777777" w:rsidR="00B4464E" w:rsidRPr="003043CF" w:rsidRDefault="00B4464E" w:rsidP="004C381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b/>
                <w:sz w:val="24"/>
                <w:szCs w:val="24"/>
              </w:rPr>
              <w:t>525 nm</w:t>
            </w:r>
          </w:p>
        </w:tc>
        <w:tc>
          <w:tcPr>
            <w:tcW w:w="0" w:type="auto"/>
          </w:tcPr>
          <w:p w14:paraId="2BCF6D17" w14:textId="77777777" w:rsidR="00B4464E" w:rsidRPr="003043CF" w:rsidRDefault="00B4464E" w:rsidP="004C381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b/>
                <w:sz w:val="24"/>
                <w:szCs w:val="24"/>
              </w:rPr>
              <w:t>Green</w:t>
            </w:r>
          </w:p>
          <w:p w14:paraId="4F98D648" w14:textId="77777777" w:rsidR="00B4464E" w:rsidRPr="003043CF" w:rsidRDefault="00B4464E" w:rsidP="004C381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b/>
                <w:sz w:val="24"/>
                <w:szCs w:val="24"/>
              </w:rPr>
              <w:t>560 nm</w:t>
            </w:r>
          </w:p>
        </w:tc>
        <w:tc>
          <w:tcPr>
            <w:tcW w:w="0" w:type="auto"/>
          </w:tcPr>
          <w:p w14:paraId="35617A93" w14:textId="77777777" w:rsidR="00B4464E" w:rsidRPr="003043CF" w:rsidRDefault="00B4464E" w:rsidP="004C381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b/>
                <w:sz w:val="24"/>
                <w:szCs w:val="24"/>
              </w:rPr>
              <w:t>Yellow</w:t>
            </w:r>
          </w:p>
          <w:p w14:paraId="77A81AE3" w14:textId="77777777" w:rsidR="00B4464E" w:rsidRPr="003043CF" w:rsidRDefault="00B4464E" w:rsidP="004C381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b/>
                <w:sz w:val="24"/>
                <w:szCs w:val="24"/>
              </w:rPr>
              <w:t>585 nm</w:t>
            </w:r>
          </w:p>
        </w:tc>
        <w:tc>
          <w:tcPr>
            <w:tcW w:w="0" w:type="auto"/>
          </w:tcPr>
          <w:p w14:paraId="071C6D3B" w14:textId="77777777" w:rsidR="00B4464E" w:rsidRPr="003043CF" w:rsidRDefault="00B4464E" w:rsidP="004C381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b/>
                <w:sz w:val="24"/>
                <w:szCs w:val="24"/>
              </w:rPr>
              <w:t>Orange</w:t>
            </w:r>
          </w:p>
          <w:p w14:paraId="68972029" w14:textId="77777777" w:rsidR="00B4464E" w:rsidRPr="003043CF" w:rsidRDefault="00B4464E" w:rsidP="004C381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b/>
                <w:sz w:val="24"/>
                <w:szCs w:val="24"/>
              </w:rPr>
              <w:t>600 nm</w:t>
            </w:r>
          </w:p>
        </w:tc>
        <w:tc>
          <w:tcPr>
            <w:tcW w:w="0" w:type="auto"/>
          </w:tcPr>
          <w:p w14:paraId="08B9B9C9" w14:textId="77777777" w:rsidR="00B4464E" w:rsidRPr="003043CF" w:rsidRDefault="00B4464E" w:rsidP="004C381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b/>
                <w:sz w:val="24"/>
                <w:szCs w:val="24"/>
              </w:rPr>
              <w:t>Red</w:t>
            </w:r>
          </w:p>
          <w:p w14:paraId="58191548" w14:textId="77777777" w:rsidR="00B4464E" w:rsidRPr="003043CF" w:rsidRDefault="00B4464E" w:rsidP="004C381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b/>
                <w:sz w:val="24"/>
                <w:szCs w:val="24"/>
              </w:rPr>
              <w:t>645 nm</w:t>
            </w:r>
          </w:p>
        </w:tc>
        <w:tc>
          <w:tcPr>
            <w:tcW w:w="0" w:type="auto"/>
          </w:tcPr>
          <w:p w14:paraId="55524D03" w14:textId="77777777" w:rsidR="00B4464E" w:rsidRPr="003043CF" w:rsidRDefault="00B4464E" w:rsidP="004C381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b/>
                <w:sz w:val="24"/>
                <w:szCs w:val="24"/>
              </w:rPr>
              <w:t>Deep red</w:t>
            </w:r>
          </w:p>
          <w:p w14:paraId="51614E78" w14:textId="77777777" w:rsidR="00B4464E" w:rsidRPr="003043CF" w:rsidRDefault="00B4464E" w:rsidP="004C381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b/>
                <w:sz w:val="24"/>
                <w:szCs w:val="24"/>
              </w:rPr>
              <w:t>700 nm</w:t>
            </w:r>
          </w:p>
        </w:tc>
      </w:tr>
      <w:tr w:rsidR="00B4464E" w:rsidRPr="003043CF" w14:paraId="038CE2E6" w14:textId="77777777" w:rsidTr="004C381F">
        <w:tc>
          <w:tcPr>
            <w:tcW w:w="0" w:type="auto"/>
          </w:tcPr>
          <w:p w14:paraId="79C25246" w14:textId="77777777" w:rsidR="00B4464E" w:rsidRPr="003043CF" w:rsidRDefault="00B4464E" w:rsidP="004C381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b/>
                <w:sz w:val="24"/>
                <w:szCs w:val="24"/>
              </w:rPr>
              <w:t>Blue</w:t>
            </w:r>
          </w:p>
          <w:p w14:paraId="2EDB405E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b/>
                <w:sz w:val="24"/>
                <w:szCs w:val="24"/>
              </w:rPr>
              <w:t>470 nm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C411038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b/>
                <w:sz w:val="24"/>
                <w:szCs w:val="24"/>
              </w:rPr>
              <w:t>0.91</w:t>
            </w:r>
          </w:p>
          <w:p w14:paraId="5718056A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r w:rsidR="003E0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43CF">
              <w:rPr>
                <w:rFonts w:ascii="Times New Roman" w:hAnsi="Times New Roman" w:cs="Times New Roman"/>
                <w:b/>
                <w:sz w:val="24"/>
                <w:szCs w:val="24"/>
              </w:rPr>
              <w:t>0.005</w:t>
            </w:r>
          </w:p>
        </w:tc>
        <w:tc>
          <w:tcPr>
            <w:tcW w:w="0" w:type="auto"/>
          </w:tcPr>
          <w:p w14:paraId="4F94A1E0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b/>
                <w:sz w:val="24"/>
                <w:szCs w:val="24"/>
              </w:rPr>
              <w:t>0.76</w:t>
            </w:r>
          </w:p>
          <w:p w14:paraId="1412FD92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b/>
                <w:sz w:val="24"/>
                <w:szCs w:val="24"/>
              </w:rPr>
              <w:t>0.03</w:t>
            </w:r>
          </w:p>
        </w:tc>
        <w:tc>
          <w:tcPr>
            <w:tcW w:w="0" w:type="auto"/>
          </w:tcPr>
          <w:p w14:paraId="379692CC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b/>
                <w:sz w:val="24"/>
                <w:szCs w:val="24"/>
              </w:rPr>
              <w:t>0.70</w:t>
            </w:r>
          </w:p>
          <w:p w14:paraId="268A5DE6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b/>
                <w:sz w:val="24"/>
                <w:szCs w:val="24"/>
              </w:rPr>
              <w:t>0.05</w:t>
            </w:r>
          </w:p>
        </w:tc>
        <w:tc>
          <w:tcPr>
            <w:tcW w:w="0" w:type="auto"/>
          </w:tcPr>
          <w:p w14:paraId="25410677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b/>
                <w:sz w:val="24"/>
                <w:szCs w:val="24"/>
              </w:rPr>
              <w:t>0.71</w:t>
            </w:r>
          </w:p>
          <w:p w14:paraId="4AA1C8C3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b/>
                <w:sz w:val="24"/>
                <w:szCs w:val="24"/>
              </w:rPr>
              <w:t>0.05</w:t>
            </w:r>
          </w:p>
        </w:tc>
        <w:tc>
          <w:tcPr>
            <w:tcW w:w="0" w:type="auto"/>
          </w:tcPr>
          <w:p w14:paraId="3B9FD042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  <w:p w14:paraId="7D0551A2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</w:tcPr>
          <w:p w14:paraId="5019B600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  <w:p w14:paraId="05680B79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</w:tr>
      <w:tr w:rsidR="00B4464E" w:rsidRPr="003043CF" w14:paraId="6CCA6C24" w14:textId="77777777" w:rsidTr="004C381F">
        <w:tc>
          <w:tcPr>
            <w:tcW w:w="0" w:type="auto"/>
          </w:tcPr>
          <w:p w14:paraId="4EE93F09" w14:textId="77777777" w:rsidR="00B4464E" w:rsidRPr="003043CF" w:rsidRDefault="00B4464E" w:rsidP="004C381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b/>
                <w:sz w:val="24"/>
                <w:szCs w:val="24"/>
              </w:rPr>
              <w:t>Cyan</w:t>
            </w:r>
          </w:p>
          <w:p w14:paraId="65241FEC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b/>
                <w:sz w:val="24"/>
                <w:szCs w:val="24"/>
              </w:rPr>
              <w:t>525 nm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D9D9D9" w:themeFill="background1" w:themeFillShade="D9"/>
          </w:tcPr>
          <w:p w14:paraId="35E990E7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C68C489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b/>
                <w:sz w:val="24"/>
                <w:szCs w:val="24"/>
              </w:rPr>
              <w:t>0.95</w:t>
            </w:r>
          </w:p>
          <w:p w14:paraId="3A4894B6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r w:rsidR="003E0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43CF">
              <w:rPr>
                <w:rFonts w:ascii="Times New Roman" w:hAnsi="Times New Roman" w:cs="Times New Roman"/>
                <w:b/>
                <w:sz w:val="24"/>
                <w:szCs w:val="24"/>
              </w:rPr>
              <w:t>0.0005</w:t>
            </w:r>
          </w:p>
        </w:tc>
        <w:tc>
          <w:tcPr>
            <w:tcW w:w="0" w:type="auto"/>
          </w:tcPr>
          <w:p w14:paraId="0D7DD4E6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b/>
                <w:sz w:val="24"/>
                <w:szCs w:val="24"/>
              </w:rPr>
              <w:t>0.91</w:t>
            </w:r>
          </w:p>
          <w:p w14:paraId="2F5D39AC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r w:rsidR="003E0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43CF">
              <w:rPr>
                <w:rFonts w:ascii="Times New Roman" w:hAnsi="Times New Roman" w:cs="Times New Roman"/>
                <w:b/>
                <w:sz w:val="24"/>
                <w:szCs w:val="24"/>
              </w:rPr>
              <w:t>0.005</w:t>
            </w:r>
          </w:p>
        </w:tc>
        <w:tc>
          <w:tcPr>
            <w:tcW w:w="0" w:type="auto"/>
          </w:tcPr>
          <w:p w14:paraId="267A4537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b/>
                <w:sz w:val="24"/>
                <w:szCs w:val="24"/>
              </w:rPr>
              <w:t>0.86</w:t>
            </w:r>
          </w:p>
          <w:p w14:paraId="3BBE1EA1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r w:rsidR="003E0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43CF">
              <w:rPr>
                <w:rFonts w:ascii="Times New Roman" w:hAnsi="Times New Roman" w:cs="Times New Roman"/>
                <w:b/>
                <w:sz w:val="24"/>
                <w:szCs w:val="24"/>
              </w:rPr>
              <w:t>0.01</w:t>
            </w:r>
          </w:p>
        </w:tc>
        <w:tc>
          <w:tcPr>
            <w:tcW w:w="0" w:type="auto"/>
          </w:tcPr>
          <w:p w14:paraId="07A9E38E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  <w:p w14:paraId="1B8B62A1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0" w:type="auto"/>
          </w:tcPr>
          <w:p w14:paraId="4D537C20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  <w:p w14:paraId="16CDB5F6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</w:tr>
      <w:tr w:rsidR="00B4464E" w:rsidRPr="003043CF" w14:paraId="7EE6DD6C" w14:textId="77777777" w:rsidTr="004C381F">
        <w:tc>
          <w:tcPr>
            <w:tcW w:w="0" w:type="auto"/>
          </w:tcPr>
          <w:p w14:paraId="2CA38FC0" w14:textId="77777777" w:rsidR="00B4464E" w:rsidRPr="003043CF" w:rsidRDefault="00B4464E" w:rsidP="004C381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b/>
                <w:sz w:val="24"/>
                <w:szCs w:val="24"/>
              </w:rPr>
              <w:t>Green</w:t>
            </w:r>
          </w:p>
          <w:p w14:paraId="19CE772B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b/>
                <w:sz w:val="24"/>
                <w:szCs w:val="24"/>
              </w:rPr>
              <w:t>560 nm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BE6BDD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443CBC73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9166656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b/>
                <w:sz w:val="24"/>
                <w:szCs w:val="24"/>
              </w:rPr>
              <w:t>0.98</w:t>
            </w:r>
          </w:p>
          <w:p w14:paraId="1B60D3ED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r w:rsidR="003E0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43CF">
              <w:rPr>
                <w:rFonts w:ascii="Times New Roman" w:hAnsi="Times New Roman" w:cs="Times New Roman"/>
                <w:b/>
                <w:sz w:val="24"/>
                <w:szCs w:val="24"/>
              </w:rPr>
              <w:t>0.0001</w:t>
            </w:r>
          </w:p>
        </w:tc>
        <w:tc>
          <w:tcPr>
            <w:tcW w:w="0" w:type="auto"/>
          </w:tcPr>
          <w:p w14:paraId="6CAEE70A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b/>
                <w:sz w:val="24"/>
                <w:szCs w:val="24"/>
              </w:rPr>
              <w:t>0.90</w:t>
            </w:r>
          </w:p>
          <w:p w14:paraId="0CE25077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r w:rsidR="003E0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43CF">
              <w:rPr>
                <w:rFonts w:ascii="Times New Roman" w:hAnsi="Times New Roman" w:cs="Times New Roman"/>
                <w:b/>
                <w:sz w:val="24"/>
                <w:szCs w:val="24"/>
              </w:rPr>
              <w:t>0.005</w:t>
            </w:r>
          </w:p>
        </w:tc>
        <w:tc>
          <w:tcPr>
            <w:tcW w:w="0" w:type="auto"/>
          </w:tcPr>
          <w:p w14:paraId="61359303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  <w:p w14:paraId="5F55B341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0" w:type="auto"/>
          </w:tcPr>
          <w:p w14:paraId="75CAA44B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  <w:p w14:paraId="7A0DCFB9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</w:tr>
      <w:tr w:rsidR="00B4464E" w:rsidRPr="003043CF" w14:paraId="6CB28F46" w14:textId="77777777" w:rsidTr="004C381F">
        <w:tc>
          <w:tcPr>
            <w:tcW w:w="0" w:type="auto"/>
          </w:tcPr>
          <w:p w14:paraId="79C963C1" w14:textId="77777777" w:rsidR="00B4464E" w:rsidRPr="003043CF" w:rsidRDefault="00B4464E" w:rsidP="004C381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b/>
                <w:sz w:val="24"/>
                <w:szCs w:val="24"/>
              </w:rPr>
              <w:t>Yellow</w:t>
            </w:r>
          </w:p>
          <w:p w14:paraId="3E04D621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b/>
                <w:sz w:val="24"/>
                <w:szCs w:val="24"/>
              </w:rPr>
              <w:t>585 nm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9782EF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86E797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2F6F3A63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91FBA16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b/>
                <w:sz w:val="24"/>
                <w:szCs w:val="24"/>
              </w:rPr>
              <w:t>0.95</w:t>
            </w:r>
          </w:p>
          <w:p w14:paraId="3132C655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r w:rsidR="003E0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43CF">
              <w:rPr>
                <w:rFonts w:ascii="Times New Roman" w:hAnsi="Times New Roman" w:cs="Times New Roman"/>
                <w:b/>
                <w:sz w:val="24"/>
                <w:szCs w:val="24"/>
              </w:rPr>
              <w:t>0.0005</w:t>
            </w:r>
          </w:p>
        </w:tc>
        <w:tc>
          <w:tcPr>
            <w:tcW w:w="0" w:type="auto"/>
          </w:tcPr>
          <w:p w14:paraId="03EF6F11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  <w:p w14:paraId="13849DE5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0" w:type="auto"/>
          </w:tcPr>
          <w:p w14:paraId="61AA0EF0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  <w:p w14:paraId="540C0898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</w:tr>
      <w:tr w:rsidR="00B4464E" w:rsidRPr="003043CF" w14:paraId="5303B954" w14:textId="77777777" w:rsidTr="004C381F">
        <w:tc>
          <w:tcPr>
            <w:tcW w:w="0" w:type="auto"/>
          </w:tcPr>
          <w:p w14:paraId="192F6B64" w14:textId="77777777" w:rsidR="00B4464E" w:rsidRPr="003043CF" w:rsidRDefault="00B4464E" w:rsidP="004C381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b/>
                <w:sz w:val="24"/>
                <w:szCs w:val="24"/>
              </w:rPr>
              <w:t>Orange</w:t>
            </w:r>
          </w:p>
          <w:p w14:paraId="4B3791A7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b/>
                <w:sz w:val="24"/>
                <w:szCs w:val="24"/>
              </w:rPr>
              <w:t>600 nm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DB8198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077A76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F1DD55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6FC4BEE6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9DC6028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b/>
                <w:sz w:val="24"/>
                <w:szCs w:val="24"/>
              </w:rPr>
              <w:t>0.83</w:t>
            </w:r>
          </w:p>
          <w:p w14:paraId="4661E03B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b/>
                <w:sz w:val="24"/>
                <w:szCs w:val="24"/>
              </w:rPr>
              <w:t>0.01</w:t>
            </w:r>
          </w:p>
        </w:tc>
        <w:tc>
          <w:tcPr>
            <w:tcW w:w="0" w:type="auto"/>
          </w:tcPr>
          <w:p w14:paraId="33E42162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  <w:p w14:paraId="51E1804C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B4464E" w:rsidRPr="003043CF" w14:paraId="2986728F" w14:textId="77777777" w:rsidTr="004C381F">
        <w:tc>
          <w:tcPr>
            <w:tcW w:w="0" w:type="auto"/>
          </w:tcPr>
          <w:p w14:paraId="50E99D90" w14:textId="77777777" w:rsidR="00B4464E" w:rsidRPr="003043CF" w:rsidRDefault="00B4464E" w:rsidP="004C381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b/>
                <w:sz w:val="24"/>
                <w:szCs w:val="24"/>
              </w:rPr>
              <w:t>Red</w:t>
            </w:r>
          </w:p>
          <w:p w14:paraId="2D4E732F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b/>
                <w:sz w:val="24"/>
                <w:szCs w:val="24"/>
              </w:rPr>
              <w:t>645 nm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A58BB2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ECF94B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246C9D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67AFFA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54D70E11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94392F1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b/>
                <w:sz w:val="24"/>
                <w:szCs w:val="24"/>
              </w:rPr>
              <w:t>0.92</w:t>
            </w:r>
          </w:p>
          <w:p w14:paraId="10690F8E" w14:textId="77777777" w:rsidR="00B4464E" w:rsidRPr="003043CF" w:rsidRDefault="00B4464E" w:rsidP="004C38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CF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</w:tbl>
    <w:p w14:paraId="25E5A5BA" w14:textId="77777777" w:rsidR="00B4464E" w:rsidRPr="001C2A93" w:rsidRDefault="00B4464E" w:rsidP="00B4464E">
      <w:pPr>
        <w:rPr>
          <w:rFonts w:ascii="Times New Roman" w:hAnsi="Times New Roman" w:cs="Times New Roman"/>
        </w:rPr>
      </w:pPr>
    </w:p>
    <w:p w14:paraId="761398E0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altName w:val="Times New Roman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4E"/>
    <w:rsid w:val="00006E54"/>
    <w:rsid w:val="003E09A3"/>
    <w:rsid w:val="00645252"/>
    <w:rsid w:val="006D3D74"/>
    <w:rsid w:val="00805880"/>
    <w:rsid w:val="0083569A"/>
    <w:rsid w:val="00933556"/>
    <w:rsid w:val="00A9204E"/>
    <w:rsid w:val="00B4464E"/>
    <w:rsid w:val="00C5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0F1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64E"/>
    <w:pPr>
      <w:spacing w:after="160" w:line="259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  <w:lang w:val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i/>
      <w:iCs/>
      <w:color w:val="44546A" w:themeColor="text2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pPr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pPr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 w:line="240" w:lineRule="auto"/>
      <w:ind w:left="1757"/>
    </w:pPr>
    <w:rPr>
      <w:lang w:val="en-US"/>
    </w:rPr>
  </w:style>
  <w:style w:type="paragraph" w:styleId="NoSpacing">
    <w:name w:val="No Spacing"/>
    <w:uiPriority w:val="1"/>
    <w:qFormat/>
    <w:rsid w:val="00B4464E"/>
    <w:rPr>
      <w:lang w:val="en-CA"/>
    </w:rPr>
  </w:style>
  <w:style w:type="table" w:styleId="TableGrid">
    <w:name w:val="Table Grid"/>
    <w:basedOn w:val="TableNormal"/>
    <w:uiPriority w:val="39"/>
    <w:rsid w:val="00B4464E"/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64E"/>
    <w:pPr>
      <w:spacing w:after="160" w:line="259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  <w:lang w:val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i/>
      <w:iCs/>
      <w:color w:val="44546A" w:themeColor="text2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pPr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pPr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 w:line="240" w:lineRule="auto"/>
      <w:ind w:left="1757"/>
    </w:pPr>
    <w:rPr>
      <w:lang w:val="en-US"/>
    </w:rPr>
  </w:style>
  <w:style w:type="paragraph" w:styleId="NoSpacing">
    <w:name w:val="No Spacing"/>
    <w:uiPriority w:val="1"/>
    <w:qFormat/>
    <w:rsid w:val="00B4464E"/>
    <w:rPr>
      <w:lang w:val="en-CA"/>
    </w:rPr>
  </w:style>
  <w:style w:type="table" w:styleId="TableGrid">
    <w:name w:val="Table Grid"/>
    <w:basedOn w:val="TableNormal"/>
    <w:uiPriority w:val="39"/>
    <w:rsid w:val="00B4464E"/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\Users\Owner\AppData\Roaming\Microsoft\Templates\Single spaced (blank).dotx</Template>
  <TotalTime>1</TotalTime>
  <Pages>1</Pages>
  <Words>100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A.</cp:lastModifiedBy>
  <cp:revision>2</cp:revision>
  <cp:lastPrinted>2020-01-05T17:42:00Z</cp:lastPrinted>
  <dcterms:created xsi:type="dcterms:W3CDTF">2020-01-11T17:08:00Z</dcterms:created>
  <dcterms:modified xsi:type="dcterms:W3CDTF">2020-01-11T17:08:00Z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