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90" w:rsidRPr="006322A3" w:rsidRDefault="001F1A90" w:rsidP="001F1A90">
      <w:pPr>
        <w:pStyle w:val="Heading1"/>
        <w:rPr>
          <w:rFonts w:ascii="Times New Roman" w:hAnsi="Times New Roman" w:cs="Times New Roman"/>
          <w:color w:val="000000"/>
          <w:lang w:val="en-GB"/>
        </w:rPr>
      </w:pPr>
      <w:r w:rsidRPr="006322A3">
        <w:rPr>
          <w:rFonts w:ascii="Times New Roman" w:hAnsi="Times New Roman" w:cs="Times New Roman"/>
          <w:color w:val="000000"/>
          <w:lang w:val="en-GB"/>
        </w:rPr>
        <w:t>SUPPLEMENTARY MATERIAL</w:t>
      </w:r>
    </w:p>
    <w:p w:rsidR="00BE07ED" w:rsidRPr="006322A3" w:rsidRDefault="00FE312F" w:rsidP="00BE07ED">
      <w:pPr>
        <w:pStyle w:val="Heading1"/>
        <w:rPr>
          <w:rFonts w:ascii="Times New Roman" w:hAnsi="Times New Roman" w:cs="Times New Roman"/>
          <w:color w:val="000000"/>
          <w:lang w:val="en-US"/>
        </w:rPr>
      </w:pPr>
      <w:r w:rsidRPr="006322A3">
        <w:rPr>
          <w:rFonts w:ascii="Times New Roman" w:hAnsi="Times New Roman" w:cs="Times New Roman"/>
          <w:caps w:val="0"/>
          <w:color w:val="000000"/>
          <w:lang w:val="en-US"/>
        </w:rPr>
        <w:t>Search strategy performed in the PubMed database</w:t>
      </w:r>
    </w:p>
    <w:p w:rsidR="00BE07ED" w:rsidRPr="006322A3" w:rsidRDefault="00BE07ED" w:rsidP="00BE07ED">
      <w:pPr>
        <w:ind w:firstLine="0"/>
        <w:rPr>
          <w:rFonts w:ascii="Times New Roman" w:hAnsi="Times New Roman" w:cs="Times New Roman"/>
          <w:color w:val="000000"/>
          <w:lang w:val="en-US"/>
        </w:rPr>
      </w:pPr>
      <w:r w:rsidRPr="006322A3">
        <w:rPr>
          <w:rFonts w:ascii="Times New Roman" w:hAnsi="Times New Roman" w:cs="Times New Roman"/>
          <w:color w:val="000000"/>
          <w:lang w:val="en-US"/>
        </w:rPr>
        <w:t xml:space="preserve">((((("fasting"[MeSH Terms] OR "fasting"[All Fields]) OR ("fasting"[MeSH Terms] OR "fasting"[All Fields] OR ("fasted"[All Fields] AND "state"[All Fields]) OR "fasted state"[All Fields])) AND ("exercise"[MeSH Terms] OR ("exercise"[MeSH Terms] OR "exercise"[All Fields] OR "exercises"[All Fields] OR "exercise therapy"[MeSH Terms] OR ("exercise"[All Fields] AND "therapy"[All Fields]) OR "exercise therapy"[All Fields]) OR ("exercise"[MeSH Terms] OR "exercise"[All Fields] OR ("physical"[All Fields] AND "exercise"[All Fields]) OR "physical exercise"[All Fields]) OR ("exercise"[MeSH Terms] OR "exercise"[All Fields] OR ("physical"[All Fields] AND "exercises"[All Fields]) OR "physical exercises"[All Fields]) OR ("exercise"[MeSH Terms] OR "exercise"[All Fields] OR ("aerobic"[All Fields] AND "exercises"[All Fields]) OR "aerobic exercises"[All Fields]) OR ("exercise"[MeSH Terms] OR "exercise"[All Fields] OR ("aerobic"[All Fields] AND "exercise"[All Fields]) OR "aerobic exercise"[All Fields]) OR ("running"[MeSH Terms] OR "running"[All Fields]) OR ("jogging"[MeSH Terms] OR "jogging"[All Fields]) OR ("swimming"[MeSH Terms] OR "swimming"[All Fields]) OR ("walking"[MeSH Terms] OR "walking"[All Fields]) OR ("exercise test"[MeSH Terms] OR ("exercise"[All Fields] AND "test"[All Fields]) OR "exercise test"[All Fields]) OR (maximal[All Fields] AND ("exercise"[MeSH Terms] OR "exercise"[All Fields])) OR (submaximal[All Fields] AND ("exercise"[MeSH Terms] OR "exercise"[All Fields])) OR (acute[All Fields] AND ("exercise"[MeSH Terms] OR "exercise"[All Fields])) OR (rowing[All Fields] AND ergometer[All Fields]) OR (cycle[All Fields] AND ergometer[All Fields]) OR treadmill[All Fields])) AND ("substrate cycling"[MeSH Terms] OR "energy metabolism"[MeSH Terms] OR ("energy metabolism"[MeSH Terms] OR ("energy"[All Fields] AND "metabolism"[All Fields]) OR "energy metabolism"[All Fields] OR ("energy"[All Fields] AND "metabolisms"[All Fields]) OR "energy metabolisms"[All Fields]) OR ("energy metabolism"[MeSH Terms] OR ("energy"[All Fields] AND "metabolism"[All Fields]) OR "energy metabolism"[All Fields]) OR ("energy metabolism"[MeSH Terms] OR ("energy"[All Fields] AND "metabolism"[All Fields]) OR "energy metabolism"[All Fields] OR ("energy"[All Fields] AND "expenditure"[All Fields]) OR "energy expenditure"[All Fields]) OR ("energy metabolism"[MeSH Terms] OR ("energy"[All Fields] AND "metabolism"[All Fields]) OR "energy metabolism"[All Fields] OR ("energy"[All Fields] AND "expenditures"[All Fields]) OR "energy expenditures"[All Fields]) OR ("energy metabolism"[MeSH Terms] OR </w:t>
      </w:r>
      <w:r w:rsidRPr="006322A3">
        <w:rPr>
          <w:rFonts w:ascii="Times New Roman" w:hAnsi="Times New Roman" w:cs="Times New Roman"/>
          <w:color w:val="000000"/>
          <w:lang w:val="en-US"/>
        </w:rPr>
        <w:lastRenderedPageBreak/>
        <w:t>("energy"[All Fields] AND "metabolism"[All Fields]) OR "energy metabolism"[All Fields] OR "bioenergetics"[All Fields]) OR ("energy metabolism"[MeSH Terms] OR ("energy"[All Fields] AND "metabolism"[All Fields]) OR "energy metabolism"[All Fields] OR "bioenergetic"[All Fields]) OR ("basal metabolism"[MeSH Terms] OR ("basal"[All Fields] AND "metabolism"[All Fields]) OR "basal metabolism"[All Fields]) OR ("citric acid cycle"[MeSH Terms] OR ("citric"[All Fields] AND "acid"[All Fields] AND "cycle"[All Fields]) OR "citric acid cycle"[All Fields]) OR ("glycolysis"[MeSH Terms] OR "glycolysis"[All Fields]) OR ("oxidation-reduction"[MeSH Terms] OR "oxidation-reduction"[All Fields] OR ("oxidation"[All Fields] AND "reduction"[All Fields]) OR "oxidation reduction"[All Fields]) OR ("electron transport"[MeSH Terms] OR ("electron"[All Fields] AND "transport"[All Fields]) OR "electron transport"[All Fields]) OR ("lipid peroxidation"[MeSH Terms] OR ("lipid"[All Fields] AND "peroxidation"[All Fields]) OR "lipid peroxidation"[All Fields]) OR ("oxidative phosphorylation"[MeSH Terms] OR ("oxidative"[All Fields] AND "phosphorylation"[All Fields]) OR "oxidative phosphorylation"[All Fields]))) AND ("lipids"[MeSH Terms] OR (("blood"[Subheading] OR "blood"[All Fields] OR "blood"[MeSH Terms]) AND ("lipids"[MeSH Terms] OR "lipids"[All Fields])) OR (endogenous[All Fields] AND ("lipids"[MeSH Terms] OR "lipids"[All Fields])) OR "glucose"[MeSH Terms] OR ("blood glucose"[MeSH Terms] OR ("blood"[All Fields] AND "glucose"[All Fields]) OR "blood glucose"[All Fields]) OR (endogenous[All Fields] AND ("glucose"[MeSH Terms] OR "glucose"[All Fields])) OR "insulin"[MeSH Terms] OR (endogenous[All Fields] AND ("insulin"[MeSH Terms] OR "insulin"[All Fields])) OR (("blood"[Subheading] OR "blood"[All Fields] OR "blood"[MeSH Terms]) AND ("insulin"[MeSH Terms] OR "insulin"[All Fields])) OR ("fatty acids, nonesterified"[MeSH Terms] OR ("fatty"[All Fields] AND "acids"[All Fields] AND "nonesterified"[All Fields]) OR "nonesterified fatty acids"[All Fields] OR ("nonesterified"[All Fields] AND "fatty"[All Fields] AND "acids"[All Fields])) OR ("fatty acids, nonesterified"[MeSH Terms] OR ("fatty"[All Fields] AND "acids"[All Fields] AND "nonesterified"[All Fields]) OR "nonesterified fatty acids"[All Fields] OR ("free"[All Fields] AND "fatty"[All Fields] AND "acids"[All Fields]) OR "free fatty acids"[All Fields]) OR ("fatty acids, nonesterified"[MeSH Terms] OR ("fatty"[All Fields] AND "acids"[All Fields] AND "nonesterified"[All Fields]) OR "nonesterified fatty acids"[All Fields] OR "nefa"[All Fields]))) AND "adult"[MeSH Terms]</w:t>
      </w:r>
    </w:p>
    <w:p w:rsidR="001F1A90" w:rsidRPr="006322A3" w:rsidRDefault="001F1A90" w:rsidP="001F1A90">
      <w:pPr>
        <w:ind w:firstLine="0"/>
        <w:rPr>
          <w:color w:val="000000"/>
          <w:lang w:val="en-US"/>
        </w:rPr>
      </w:pPr>
    </w:p>
    <w:sectPr w:rsidR="001F1A90" w:rsidRPr="006322A3" w:rsidSect="00F864D8">
      <w:headerReference w:type="default" r:id="rId8"/>
      <w:pgSz w:w="11907" w:h="16840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AF" w:rsidRDefault="00326CAF">
      <w:r>
        <w:separator/>
      </w:r>
    </w:p>
  </w:endnote>
  <w:endnote w:type="continuationSeparator" w:id="0">
    <w:p w:rsidR="00326CAF" w:rsidRDefault="0032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tta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QJRTB+Agenda-Light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0"/>
    <w:family w:val="auto"/>
    <w:pitch w:val="default"/>
    <w:sig w:usb0="00000003" w:usb1="08070000" w:usb2="00000010" w:usb3="00000000" w:csb0="00020001" w:csb1="00000000"/>
  </w:font>
  <w:font w:name="Libre Semi Serif SS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MRBZP+Agenda-Bold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BDE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AF" w:rsidRDefault="00326CAF" w:rsidP="00FF50CE">
      <w:pPr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326CAF" w:rsidRDefault="0032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4F" w:rsidRPr="00BE1479" w:rsidRDefault="005C2B4F" w:rsidP="0076047C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BE1479">
      <w:rPr>
        <w:rStyle w:val="PageNumber"/>
        <w:sz w:val="22"/>
        <w:szCs w:val="22"/>
      </w:rPr>
      <w:fldChar w:fldCharType="begin"/>
    </w:r>
    <w:r w:rsidRPr="00BE1479">
      <w:rPr>
        <w:rStyle w:val="PageNumber"/>
        <w:sz w:val="22"/>
        <w:szCs w:val="22"/>
      </w:rPr>
      <w:instrText xml:space="preserve">PAGE  </w:instrText>
    </w:r>
    <w:r w:rsidRPr="00BE1479">
      <w:rPr>
        <w:rStyle w:val="PageNumber"/>
        <w:sz w:val="22"/>
        <w:szCs w:val="22"/>
      </w:rPr>
      <w:fldChar w:fldCharType="separate"/>
    </w:r>
    <w:r w:rsidR="0086636F">
      <w:rPr>
        <w:rStyle w:val="PageNumber"/>
        <w:noProof/>
        <w:sz w:val="22"/>
        <w:szCs w:val="22"/>
      </w:rPr>
      <w:t>1</w:t>
    </w:r>
    <w:r w:rsidRPr="00BE1479">
      <w:rPr>
        <w:rStyle w:val="PageNumber"/>
        <w:sz w:val="22"/>
        <w:szCs w:val="22"/>
      </w:rPr>
      <w:fldChar w:fldCharType="end"/>
    </w:r>
  </w:p>
  <w:p w:rsidR="005C2B4F" w:rsidRDefault="005C2B4F" w:rsidP="00BE147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40C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905B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3D895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72BA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1BAF8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4831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EC82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FE78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BC6E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CE2F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3224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2620682"/>
    <w:multiLevelType w:val="hybridMultilevel"/>
    <w:tmpl w:val="F1B2D30C"/>
    <w:lvl w:ilvl="0" w:tplc="76D2EC46">
      <w:start w:val="1"/>
      <w:numFmt w:val="lowerRoman"/>
      <w:pStyle w:val="Alnea"/>
      <w:lvlText w:val="%1)"/>
      <w:lvlJc w:val="left"/>
      <w:pPr>
        <w:tabs>
          <w:tab w:val="num" w:pos="1021"/>
        </w:tabs>
        <w:ind w:left="1021" w:hanging="312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2">
    <w:nsid w:val="05750708"/>
    <w:multiLevelType w:val="hybridMultilevel"/>
    <w:tmpl w:val="060A1908"/>
    <w:lvl w:ilvl="0" w:tplc="1612074E">
      <w:start w:val="1"/>
      <w:numFmt w:val="lowerLetter"/>
      <w:pStyle w:val="ALINEAS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077A0094"/>
    <w:multiLevelType w:val="hybridMultilevel"/>
    <w:tmpl w:val="92F081A6"/>
    <w:lvl w:ilvl="0" w:tplc="D402F5B8">
      <w:start w:val="1"/>
      <w:numFmt w:val="bullet"/>
      <w:pStyle w:val="CitaoLonga1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9663242"/>
    <w:multiLevelType w:val="multilevel"/>
    <w:tmpl w:val="A23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9D44A3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A2B4E9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BED3539"/>
    <w:multiLevelType w:val="multilevel"/>
    <w:tmpl w:val="04160023"/>
    <w:name w:val="WW8Num9222"/>
    <w:styleLink w:val="ArticleSection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0FE74221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119E7D56"/>
    <w:multiLevelType w:val="multilevel"/>
    <w:tmpl w:val="BC383EA4"/>
    <w:lvl w:ilvl="0">
      <w:start w:val="1"/>
      <w:numFmt w:val="bullet"/>
      <w:lvlText w:val=""/>
      <w:lvlJc w:val="left"/>
      <w:pPr>
        <w:tabs>
          <w:tab w:val="num" w:pos="1021"/>
        </w:tabs>
        <w:ind w:left="1021" w:hanging="312"/>
      </w:pPr>
      <w:rPr>
        <w:rFonts w:ascii="Wingdings" w:hAnsi="Wingdings" w:hint="default"/>
      </w:rPr>
    </w:lvl>
    <w:lvl w:ilvl="1">
      <w:start w:val="1"/>
      <w:numFmt w:val="lowerLetter"/>
      <w:pStyle w:val="ALNEAS"/>
      <w:lvlText w:val="%2)"/>
      <w:lvlJc w:val="left"/>
      <w:pPr>
        <w:tabs>
          <w:tab w:val="num" w:pos="1247"/>
        </w:tabs>
        <w:ind w:left="1247" w:hanging="226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177B6EE0"/>
    <w:multiLevelType w:val="hybridMultilevel"/>
    <w:tmpl w:val="F47C0268"/>
    <w:lvl w:ilvl="0" w:tplc="91B2FC46">
      <w:start w:val="1"/>
      <w:numFmt w:val="lowerLetter"/>
      <w:pStyle w:val="Listaletrada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1D5A3CE5"/>
    <w:multiLevelType w:val="multilevel"/>
    <w:tmpl w:val="04160023"/>
    <w:styleLink w:val="ArticleSection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2BBD35B6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31776F74"/>
    <w:multiLevelType w:val="hybridMultilevel"/>
    <w:tmpl w:val="B3E01746"/>
    <w:lvl w:ilvl="0" w:tplc="C0D2A910">
      <w:start w:val="1"/>
      <w:numFmt w:val="decimal"/>
      <w:pStyle w:val="Listanumerada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B64B73"/>
    <w:multiLevelType w:val="multilevel"/>
    <w:tmpl w:val="C99272EE"/>
    <w:lvl w:ilvl="0">
      <w:start w:val="1"/>
      <w:numFmt w:val="decimal"/>
      <w:suff w:val="space"/>
      <w:lvlText w:val="%1"/>
      <w:lvlJc w:val="center"/>
      <w:pPr>
        <w:ind w:firstLine="288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34695B89"/>
    <w:multiLevelType w:val="multilevel"/>
    <w:tmpl w:val="DF3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DD3189"/>
    <w:multiLevelType w:val="multilevel"/>
    <w:tmpl w:val="0416001D"/>
    <w:name w:val="WW8Num9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37A61681"/>
    <w:multiLevelType w:val="hybridMultilevel"/>
    <w:tmpl w:val="C7E06540"/>
    <w:lvl w:ilvl="0" w:tplc="61520C64">
      <w:start w:val="1"/>
      <w:numFmt w:val="lowerLetter"/>
      <w:pStyle w:val="ANNEAS"/>
      <w:lvlText w:val="%1)"/>
      <w:lvlJc w:val="left"/>
      <w:pPr>
        <w:tabs>
          <w:tab w:val="num" w:pos="1021"/>
        </w:tabs>
        <w:ind w:left="1021" w:hanging="312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282179"/>
    <w:multiLevelType w:val="multilevel"/>
    <w:tmpl w:val="5994F5A0"/>
    <w:lvl w:ilvl="0">
      <w:start w:val="1"/>
      <w:numFmt w:val="lowerLetter"/>
      <w:pStyle w:val="3Alnea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82E72E9"/>
    <w:multiLevelType w:val="hybridMultilevel"/>
    <w:tmpl w:val="EF10B8EA"/>
    <w:lvl w:ilvl="0" w:tplc="419A4038">
      <w:start w:val="1"/>
      <w:numFmt w:val="lowerLetter"/>
      <w:pStyle w:val="AlneaA"/>
      <w:lvlText w:val="%1)"/>
      <w:lvlJc w:val="right"/>
      <w:pPr>
        <w:tabs>
          <w:tab w:val="num" w:pos="1191"/>
        </w:tabs>
        <w:ind w:left="1191" w:hanging="114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171DF6"/>
    <w:multiLevelType w:val="multilevel"/>
    <w:tmpl w:val="04160023"/>
    <w:styleLink w:val="ArticleSection1"/>
    <w:lvl w:ilvl="0">
      <w:start w:val="1"/>
      <w:numFmt w:val="upperRoman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1">
    <w:nsid w:val="3D6936B2"/>
    <w:multiLevelType w:val="hybridMultilevel"/>
    <w:tmpl w:val="A34888B6"/>
    <w:lvl w:ilvl="0" w:tplc="5E30C0F8">
      <w:start w:val="1"/>
      <w:numFmt w:val="upperRoman"/>
      <w:pStyle w:val="AlneaI"/>
      <w:lvlText w:val="%1)"/>
      <w:lvlJc w:val="right"/>
      <w:pPr>
        <w:tabs>
          <w:tab w:val="num" w:pos="1191"/>
        </w:tabs>
        <w:ind w:left="1191" w:hanging="1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907BEC"/>
    <w:multiLevelType w:val="multilevel"/>
    <w:tmpl w:val="04160023"/>
    <w:styleLink w:val="Artigoseo1"/>
    <w:lvl w:ilvl="0">
      <w:start w:val="1"/>
      <w:numFmt w:val="upperRoman"/>
      <w:lvlText w:val="Artig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3">
    <w:nsid w:val="42D34E70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>
    <w:nsid w:val="4AB00D98"/>
    <w:multiLevelType w:val="multilevel"/>
    <w:tmpl w:val="0416001F"/>
    <w:name w:val="WW8Num9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4D016B70"/>
    <w:multiLevelType w:val="multilevel"/>
    <w:tmpl w:val="D7E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1B95B3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55AE34CA"/>
    <w:multiLevelType w:val="hybridMultilevel"/>
    <w:tmpl w:val="2372487A"/>
    <w:lvl w:ilvl="0" w:tplc="0E38CE6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2B68910A">
      <w:start w:val="1"/>
      <w:numFmt w:val="bullet"/>
      <w:pStyle w:val="PargItens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7D7AC7"/>
    <w:multiLevelType w:val="hybridMultilevel"/>
    <w:tmpl w:val="046E41B6"/>
    <w:lvl w:ilvl="0" w:tplc="187CA6C4">
      <w:start w:val="184"/>
      <w:numFmt w:val="bullet"/>
      <w:pStyle w:val="Item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9">
    <w:nsid w:val="6B184E06"/>
    <w:multiLevelType w:val="hybridMultilevel"/>
    <w:tmpl w:val="16AC4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136AB5"/>
    <w:multiLevelType w:val="multilevel"/>
    <w:tmpl w:val="C494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B93237"/>
    <w:multiLevelType w:val="singleLevel"/>
    <w:tmpl w:val="C730285E"/>
    <w:lvl w:ilvl="0">
      <w:start w:val="2"/>
      <w:numFmt w:val="bullet"/>
      <w:pStyle w:val="NormalABNT"/>
      <w:lvlText w:val=" 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52">
    <w:nsid w:val="71052073"/>
    <w:multiLevelType w:val="multilevel"/>
    <w:tmpl w:val="4A1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077C2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77664C04"/>
    <w:multiLevelType w:val="hybridMultilevel"/>
    <w:tmpl w:val="E182B2E8"/>
    <w:lvl w:ilvl="0" w:tplc="B9BCFBE2">
      <w:start w:val="1"/>
      <w:numFmt w:val="lowerLetter"/>
      <w:pStyle w:val="ALINEA"/>
      <w:lvlText w:val="%1)"/>
      <w:lvlJc w:val="left"/>
      <w:pPr>
        <w:tabs>
          <w:tab w:val="num" w:pos="1021"/>
        </w:tabs>
        <w:ind w:left="1021" w:hanging="312"/>
      </w:pPr>
      <w:rPr>
        <w:rFonts w:ascii="Times New Roman" w:hAnsi="Times New Roman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7BAF3584"/>
    <w:multiLevelType w:val="multilevel"/>
    <w:tmpl w:val="A36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CFD43FA"/>
    <w:multiLevelType w:val="multilevel"/>
    <w:tmpl w:val="183C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25"/>
  </w:num>
  <w:num w:numId="3">
    <w:abstractNumId w:val="43"/>
  </w:num>
  <w:num w:numId="4">
    <w:abstractNumId w:val="28"/>
  </w:num>
  <w:num w:numId="5">
    <w:abstractNumId w:val="26"/>
  </w:num>
  <w:num w:numId="6">
    <w:abstractNumId w:val="39"/>
  </w:num>
  <w:num w:numId="7">
    <w:abstractNumId w:val="41"/>
  </w:num>
  <w:num w:numId="8">
    <w:abstractNumId w:val="23"/>
  </w:num>
  <w:num w:numId="9">
    <w:abstractNumId w:val="37"/>
  </w:num>
  <w:num w:numId="10">
    <w:abstractNumId w:val="30"/>
  </w:num>
  <w:num w:numId="11">
    <w:abstractNumId w:val="33"/>
  </w:num>
  <w:num w:numId="12">
    <w:abstractNumId w:val="38"/>
  </w:num>
  <w:num w:numId="13">
    <w:abstractNumId w:val="21"/>
  </w:num>
  <w:num w:numId="14">
    <w:abstractNumId w:val="40"/>
  </w:num>
  <w:num w:numId="15">
    <w:abstractNumId w:val="54"/>
  </w:num>
  <w:num w:numId="16">
    <w:abstractNumId w:val="29"/>
  </w:num>
  <w:num w:numId="17">
    <w:abstractNumId w:val="51"/>
  </w:num>
  <w:num w:numId="18">
    <w:abstractNumId w:val="48"/>
  </w:num>
  <w:num w:numId="19">
    <w:abstractNumId w:val="22"/>
  </w:num>
  <w:num w:numId="20">
    <w:abstractNumId w:val="47"/>
  </w:num>
  <w:num w:numId="21">
    <w:abstractNumId w:val="34"/>
  </w:num>
  <w:num w:numId="22">
    <w:abstractNumId w:val="42"/>
  </w:num>
  <w:num w:numId="23">
    <w:abstractNumId w:val="32"/>
  </w:num>
  <w:num w:numId="24">
    <w:abstractNumId w:val="46"/>
  </w:num>
  <w:num w:numId="25">
    <w:abstractNumId w:val="3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50"/>
  </w:num>
  <w:num w:numId="37">
    <w:abstractNumId w:val="35"/>
  </w:num>
  <w:num w:numId="38">
    <w:abstractNumId w:val="56"/>
  </w:num>
  <w:num w:numId="39">
    <w:abstractNumId w:val="55"/>
  </w:num>
  <w:num w:numId="40">
    <w:abstractNumId w:val="52"/>
  </w:num>
  <w:num w:numId="41">
    <w:abstractNumId w:val="45"/>
  </w:num>
  <w:num w:numId="42">
    <w:abstractNumId w:val="24"/>
  </w:num>
  <w:num w:numId="43">
    <w:abstractNumId w:val="49"/>
  </w:num>
  <w:num w:numId="44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8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29B0"/>
    <w:rsid w:val="0000401C"/>
    <w:rsid w:val="0000436D"/>
    <w:rsid w:val="00004CD4"/>
    <w:rsid w:val="000064DE"/>
    <w:rsid w:val="00011698"/>
    <w:rsid w:val="00013727"/>
    <w:rsid w:val="00014996"/>
    <w:rsid w:val="000216DE"/>
    <w:rsid w:val="000259F6"/>
    <w:rsid w:val="00026ACF"/>
    <w:rsid w:val="000275B9"/>
    <w:rsid w:val="000279AC"/>
    <w:rsid w:val="00030453"/>
    <w:rsid w:val="0003355C"/>
    <w:rsid w:val="000356BB"/>
    <w:rsid w:val="00037D1B"/>
    <w:rsid w:val="00040AB1"/>
    <w:rsid w:val="000431F3"/>
    <w:rsid w:val="00046A1F"/>
    <w:rsid w:val="00050485"/>
    <w:rsid w:val="000512E0"/>
    <w:rsid w:val="0007051D"/>
    <w:rsid w:val="00074CD2"/>
    <w:rsid w:val="00075F38"/>
    <w:rsid w:val="000779FB"/>
    <w:rsid w:val="00077E52"/>
    <w:rsid w:val="000822E2"/>
    <w:rsid w:val="0008642F"/>
    <w:rsid w:val="00086C6B"/>
    <w:rsid w:val="00087964"/>
    <w:rsid w:val="00093C89"/>
    <w:rsid w:val="000946CA"/>
    <w:rsid w:val="000A0623"/>
    <w:rsid w:val="000A412C"/>
    <w:rsid w:val="000A4286"/>
    <w:rsid w:val="000A4492"/>
    <w:rsid w:val="000A7024"/>
    <w:rsid w:val="000B0B29"/>
    <w:rsid w:val="000B400C"/>
    <w:rsid w:val="000C1E98"/>
    <w:rsid w:val="000C378A"/>
    <w:rsid w:val="000C41BF"/>
    <w:rsid w:val="000C4566"/>
    <w:rsid w:val="000C4785"/>
    <w:rsid w:val="000C7737"/>
    <w:rsid w:val="000D0681"/>
    <w:rsid w:val="000D3176"/>
    <w:rsid w:val="000D6C65"/>
    <w:rsid w:val="000E0283"/>
    <w:rsid w:val="000E1578"/>
    <w:rsid w:val="000E2688"/>
    <w:rsid w:val="000E5E6E"/>
    <w:rsid w:val="000E7C09"/>
    <w:rsid w:val="000F3B56"/>
    <w:rsid w:val="000F6761"/>
    <w:rsid w:val="000F70F5"/>
    <w:rsid w:val="0010059F"/>
    <w:rsid w:val="00101786"/>
    <w:rsid w:val="00102463"/>
    <w:rsid w:val="001036A4"/>
    <w:rsid w:val="00106B12"/>
    <w:rsid w:val="00110398"/>
    <w:rsid w:val="00110C35"/>
    <w:rsid w:val="00111564"/>
    <w:rsid w:val="00112C67"/>
    <w:rsid w:val="001179CD"/>
    <w:rsid w:val="0012282B"/>
    <w:rsid w:val="00123E1C"/>
    <w:rsid w:val="00124901"/>
    <w:rsid w:val="001258E2"/>
    <w:rsid w:val="00127CFD"/>
    <w:rsid w:val="0013064A"/>
    <w:rsid w:val="0013387F"/>
    <w:rsid w:val="00134848"/>
    <w:rsid w:val="00136718"/>
    <w:rsid w:val="00141CE9"/>
    <w:rsid w:val="00142705"/>
    <w:rsid w:val="001439BE"/>
    <w:rsid w:val="00150331"/>
    <w:rsid w:val="001509EC"/>
    <w:rsid w:val="00155144"/>
    <w:rsid w:val="001614E0"/>
    <w:rsid w:val="00163952"/>
    <w:rsid w:val="001654DC"/>
    <w:rsid w:val="00167D86"/>
    <w:rsid w:val="0017278A"/>
    <w:rsid w:val="00175077"/>
    <w:rsid w:val="00180129"/>
    <w:rsid w:val="00181BC4"/>
    <w:rsid w:val="00184EC3"/>
    <w:rsid w:val="00186735"/>
    <w:rsid w:val="00187D27"/>
    <w:rsid w:val="0019006E"/>
    <w:rsid w:val="001905F3"/>
    <w:rsid w:val="001A2742"/>
    <w:rsid w:val="001A27D6"/>
    <w:rsid w:val="001A3981"/>
    <w:rsid w:val="001A3DD6"/>
    <w:rsid w:val="001A5C39"/>
    <w:rsid w:val="001A6C4E"/>
    <w:rsid w:val="001A6C66"/>
    <w:rsid w:val="001B0DB6"/>
    <w:rsid w:val="001B23C9"/>
    <w:rsid w:val="001C1927"/>
    <w:rsid w:val="001C31C9"/>
    <w:rsid w:val="001C3594"/>
    <w:rsid w:val="001C68F6"/>
    <w:rsid w:val="001D0034"/>
    <w:rsid w:val="001D052C"/>
    <w:rsid w:val="001D5E77"/>
    <w:rsid w:val="001D74B8"/>
    <w:rsid w:val="001E0772"/>
    <w:rsid w:val="001E0D51"/>
    <w:rsid w:val="001E1285"/>
    <w:rsid w:val="001E2988"/>
    <w:rsid w:val="001E352F"/>
    <w:rsid w:val="001E4253"/>
    <w:rsid w:val="001E425D"/>
    <w:rsid w:val="001F1A90"/>
    <w:rsid w:val="001F6075"/>
    <w:rsid w:val="001F6B44"/>
    <w:rsid w:val="00200DB6"/>
    <w:rsid w:val="00202882"/>
    <w:rsid w:val="002065EF"/>
    <w:rsid w:val="00210934"/>
    <w:rsid w:val="0021132E"/>
    <w:rsid w:val="00214FD7"/>
    <w:rsid w:val="00215112"/>
    <w:rsid w:val="00215FDE"/>
    <w:rsid w:val="0021723C"/>
    <w:rsid w:val="00217E2A"/>
    <w:rsid w:val="00217EE3"/>
    <w:rsid w:val="0022009C"/>
    <w:rsid w:val="002222A8"/>
    <w:rsid w:val="00224CB1"/>
    <w:rsid w:val="00231DD7"/>
    <w:rsid w:val="00233C6C"/>
    <w:rsid w:val="00237EE5"/>
    <w:rsid w:val="00240A1C"/>
    <w:rsid w:val="00240EA1"/>
    <w:rsid w:val="00242A20"/>
    <w:rsid w:val="00244E47"/>
    <w:rsid w:val="0025383D"/>
    <w:rsid w:val="00260DF0"/>
    <w:rsid w:val="002621D8"/>
    <w:rsid w:val="002626DB"/>
    <w:rsid w:val="0026290D"/>
    <w:rsid w:val="002632B2"/>
    <w:rsid w:val="00265811"/>
    <w:rsid w:val="002707C2"/>
    <w:rsid w:val="00272B77"/>
    <w:rsid w:val="002750B5"/>
    <w:rsid w:val="00281FE3"/>
    <w:rsid w:val="002839FC"/>
    <w:rsid w:val="00285608"/>
    <w:rsid w:val="00287138"/>
    <w:rsid w:val="00287777"/>
    <w:rsid w:val="00292F36"/>
    <w:rsid w:val="0029339A"/>
    <w:rsid w:val="00296249"/>
    <w:rsid w:val="00297E92"/>
    <w:rsid w:val="002A0969"/>
    <w:rsid w:val="002A1089"/>
    <w:rsid w:val="002A1FD7"/>
    <w:rsid w:val="002A26E8"/>
    <w:rsid w:val="002B0768"/>
    <w:rsid w:val="002B1452"/>
    <w:rsid w:val="002B1965"/>
    <w:rsid w:val="002B2D83"/>
    <w:rsid w:val="002B5BF0"/>
    <w:rsid w:val="002C3662"/>
    <w:rsid w:val="002D07FB"/>
    <w:rsid w:val="002D1119"/>
    <w:rsid w:val="002D17EB"/>
    <w:rsid w:val="002D4997"/>
    <w:rsid w:val="002E02B4"/>
    <w:rsid w:val="002E0AFD"/>
    <w:rsid w:val="002E3858"/>
    <w:rsid w:val="002E608D"/>
    <w:rsid w:val="002F0EEC"/>
    <w:rsid w:val="002F2181"/>
    <w:rsid w:val="002F21BB"/>
    <w:rsid w:val="002F3210"/>
    <w:rsid w:val="002F396A"/>
    <w:rsid w:val="002F3CCD"/>
    <w:rsid w:val="002F6FF9"/>
    <w:rsid w:val="0030204B"/>
    <w:rsid w:val="00303593"/>
    <w:rsid w:val="00303DB3"/>
    <w:rsid w:val="00304577"/>
    <w:rsid w:val="00304A47"/>
    <w:rsid w:val="00306FA9"/>
    <w:rsid w:val="00306FF3"/>
    <w:rsid w:val="003108E7"/>
    <w:rsid w:val="00311028"/>
    <w:rsid w:val="003121C7"/>
    <w:rsid w:val="00314B65"/>
    <w:rsid w:val="00315203"/>
    <w:rsid w:val="00316286"/>
    <w:rsid w:val="003179DF"/>
    <w:rsid w:val="00323F1E"/>
    <w:rsid w:val="00324EF5"/>
    <w:rsid w:val="00326AA1"/>
    <w:rsid w:val="00326CAF"/>
    <w:rsid w:val="0032788D"/>
    <w:rsid w:val="0033023B"/>
    <w:rsid w:val="00330784"/>
    <w:rsid w:val="00331282"/>
    <w:rsid w:val="0033705E"/>
    <w:rsid w:val="00340399"/>
    <w:rsid w:val="00340A3F"/>
    <w:rsid w:val="00343B6F"/>
    <w:rsid w:val="0034485B"/>
    <w:rsid w:val="00344B6C"/>
    <w:rsid w:val="00344CE7"/>
    <w:rsid w:val="0035028D"/>
    <w:rsid w:val="00350C90"/>
    <w:rsid w:val="00353D5D"/>
    <w:rsid w:val="00356903"/>
    <w:rsid w:val="0035697A"/>
    <w:rsid w:val="003574C7"/>
    <w:rsid w:val="00357F67"/>
    <w:rsid w:val="00360560"/>
    <w:rsid w:val="00360BE3"/>
    <w:rsid w:val="00361771"/>
    <w:rsid w:val="00361A28"/>
    <w:rsid w:val="00362F5F"/>
    <w:rsid w:val="00363838"/>
    <w:rsid w:val="00367F55"/>
    <w:rsid w:val="00370E9A"/>
    <w:rsid w:val="00373B53"/>
    <w:rsid w:val="00375492"/>
    <w:rsid w:val="00380C2E"/>
    <w:rsid w:val="00381D8B"/>
    <w:rsid w:val="00381D9A"/>
    <w:rsid w:val="003845BD"/>
    <w:rsid w:val="0038476B"/>
    <w:rsid w:val="00385F45"/>
    <w:rsid w:val="00390479"/>
    <w:rsid w:val="0039112E"/>
    <w:rsid w:val="00391962"/>
    <w:rsid w:val="00392347"/>
    <w:rsid w:val="003926B4"/>
    <w:rsid w:val="00394940"/>
    <w:rsid w:val="00396C2B"/>
    <w:rsid w:val="00396F23"/>
    <w:rsid w:val="003A19F0"/>
    <w:rsid w:val="003A740B"/>
    <w:rsid w:val="003B279E"/>
    <w:rsid w:val="003B6059"/>
    <w:rsid w:val="003B657A"/>
    <w:rsid w:val="003C16D7"/>
    <w:rsid w:val="003C29B5"/>
    <w:rsid w:val="003C52AD"/>
    <w:rsid w:val="003C76AA"/>
    <w:rsid w:val="003C792A"/>
    <w:rsid w:val="003D1FAC"/>
    <w:rsid w:val="003D4A00"/>
    <w:rsid w:val="003D4A36"/>
    <w:rsid w:val="003E2368"/>
    <w:rsid w:val="003E445B"/>
    <w:rsid w:val="003E49D7"/>
    <w:rsid w:val="003E6618"/>
    <w:rsid w:val="003F090B"/>
    <w:rsid w:val="003F0A79"/>
    <w:rsid w:val="003F216A"/>
    <w:rsid w:val="003F40D5"/>
    <w:rsid w:val="003F5B22"/>
    <w:rsid w:val="003F69DD"/>
    <w:rsid w:val="00400210"/>
    <w:rsid w:val="004013F3"/>
    <w:rsid w:val="00402691"/>
    <w:rsid w:val="00404710"/>
    <w:rsid w:val="004059A1"/>
    <w:rsid w:val="004069CA"/>
    <w:rsid w:val="00406C98"/>
    <w:rsid w:val="00410C19"/>
    <w:rsid w:val="00411C12"/>
    <w:rsid w:val="00411E19"/>
    <w:rsid w:val="00413F6F"/>
    <w:rsid w:val="00417301"/>
    <w:rsid w:val="00420036"/>
    <w:rsid w:val="00426E29"/>
    <w:rsid w:val="004361BF"/>
    <w:rsid w:val="00436568"/>
    <w:rsid w:val="0044089F"/>
    <w:rsid w:val="00442F0B"/>
    <w:rsid w:val="00443A94"/>
    <w:rsid w:val="00444A9D"/>
    <w:rsid w:val="004532C6"/>
    <w:rsid w:val="00460170"/>
    <w:rsid w:val="004776DA"/>
    <w:rsid w:val="004831BF"/>
    <w:rsid w:val="004847C6"/>
    <w:rsid w:val="00496C48"/>
    <w:rsid w:val="004A19EA"/>
    <w:rsid w:val="004A1AD7"/>
    <w:rsid w:val="004A47D9"/>
    <w:rsid w:val="004A4B5B"/>
    <w:rsid w:val="004A6B93"/>
    <w:rsid w:val="004B263E"/>
    <w:rsid w:val="004B59E6"/>
    <w:rsid w:val="004C3A28"/>
    <w:rsid w:val="004C4704"/>
    <w:rsid w:val="004C65F0"/>
    <w:rsid w:val="004D0C2E"/>
    <w:rsid w:val="004D0E0B"/>
    <w:rsid w:val="004D2233"/>
    <w:rsid w:val="004D2C7B"/>
    <w:rsid w:val="004D4601"/>
    <w:rsid w:val="004D5AB6"/>
    <w:rsid w:val="004D7437"/>
    <w:rsid w:val="004E0232"/>
    <w:rsid w:val="004E1648"/>
    <w:rsid w:val="004E2E9E"/>
    <w:rsid w:val="004E2F4E"/>
    <w:rsid w:val="004F1CF6"/>
    <w:rsid w:val="004F2513"/>
    <w:rsid w:val="004F3C70"/>
    <w:rsid w:val="005012FE"/>
    <w:rsid w:val="00504BC5"/>
    <w:rsid w:val="00505901"/>
    <w:rsid w:val="00511C39"/>
    <w:rsid w:val="00516640"/>
    <w:rsid w:val="005167D7"/>
    <w:rsid w:val="005266E2"/>
    <w:rsid w:val="005278E5"/>
    <w:rsid w:val="00530172"/>
    <w:rsid w:val="00530B49"/>
    <w:rsid w:val="00532A4B"/>
    <w:rsid w:val="00536C6D"/>
    <w:rsid w:val="005408E3"/>
    <w:rsid w:val="00540C13"/>
    <w:rsid w:val="0054139F"/>
    <w:rsid w:val="0054421D"/>
    <w:rsid w:val="00544D41"/>
    <w:rsid w:val="00546BA0"/>
    <w:rsid w:val="00546FB5"/>
    <w:rsid w:val="00547003"/>
    <w:rsid w:val="00552AF9"/>
    <w:rsid w:val="00553B01"/>
    <w:rsid w:val="00555228"/>
    <w:rsid w:val="00555FB4"/>
    <w:rsid w:val="00562674"/>
    <w:rsid w:val="00566B42"/>
    <w:rsid w:val="00567096"/>
    <w:rsid w:val="00570455"/>
    <w:rsid w:val="00573D83"/>
    <w:rsid w:val="0057516C"/>
    <w:rsid w:val="00581159"/>
    <w:rsid w:val="00582A97"/>
    <w:rsid w:val="0058576C"/>
    <w:rsid w:val="00586DB4"/>
    <w:rsid w:val="00587821"/>
    <w:rsid w:val="005879D8"/>
    <w:rsid w:val="00590FE1"/>
    <w:rsid w:val="00591DAC"/>
    <w:rsid w:val="00597505"/>
    <w:rsid w:val="005A14BA"/>
    <w:rsid w:val="005A16FB"/>
    <w:rsid w:val="005A417D"/>
    <w:rsid w:val="005A68BC"/>
    <w:rsid w:val="005A6C16"/>
    <w:rsid w:val="005B1072"/>
    <w:rsid w:val="005B7625"/>
    <w:rsid w:val="005C1EDE"/>
    <w:rsid w:val="005C23E8"/>
    <w:rsid w:val="005C2B4F"/>
    <w:rsid w:val="005C304F"/>
    <w:rsid w:val="005C3C1F"/>
    <w:rsid w:val="005C454B"/>
    <w:rsid w:val="005C66C9"/>
    <w:rsid w:val="005D01A4"/>
    <w:rsid w:val="005D3495"/>
    <w:rsid w:val="005D3626"/>
    <w:rsid w:val="005D5B21"/>
    <w:rsid w:val="005D690D"/>
    <w:rsid w:val="005D6A25"/>
    <w:rsid w:val="005D7B9E"/>
    <w:rsid w:val="005E12CD"/>
    <w:rsid w:val="005E1CE1"/>
    <w:rsid w:val="005E3E95"/>
    <w:rsid w:val="005E4BCC"/>
    <w:rsid w:val="005E56CA"/>
    <w:rsid w:val="005F60A7"/>
    <w:rsid w:val="00601D28"/>
    <w:rsid w:val="006036A6"/>
    <w:rsid w:val="00611904"/>
    <w:rsid w:val="00616E9A"/>
    <w:rsid w:val="006239B6"/>
    <w:rsid w:val="00624F26"/>
    <w:rsid w:val="0062699D"/>
    <w:rsid w:val="006322A3"/>
    <w:rsid w:val="006333D3"/>
    <w:rsid w:val="00635545"/>
    <w:rsid w:val="00636216"/>
    <w:rsid w:val="006369B8"/>
    <w:rsid w:val="00636F32"/>
    <w:rsid w:val="00637533"/>
    <w:rsid w:val="00652BA4"/>
    <w:rsid w:val="00663028"/>
    <w:rsid w:val="00663286"/>
    <w:rsid w:val="006648C4"/>
    <w:rsid w:val="006667CF"/>
    <w:rsid w:val="0066749D"/>
    <w:rsid w:val="00667687"/>
    <w:rsid w:val="00671FCA"/>
    <w:rsid w:val="00672541"/>
    <w:rsid w:val="00676987"/>
    <w:rsid w:val="00681750"/>
    <w:rsid w:val="006848ED"/>
    <w:rsid w:val="0068537A"/>
    <w:rsid w:val="00685E0D"/>
    <w:rsid w:val="006862EE"/>
    <w:rsid w:val="00687F1D"/>
    <w:rsid w:val="0069160A"/>
    <w:rsid w:val="00697F9F"/>
    <w:rsid w:val="006A217D"/>
    <w:rsid w:val="006A4D1F"/>
    <w:rsid w:val="006A5F2D"/>
    <w:rsid w:val="006A5F3E"/>
    <w:rsid w:val="006B10AC"/>
    <w:rsid w:val="006B284C"/>
    <w:rsid w:val="006B328F"/>
    <w:rsid w:val="006B6A1A"/>
    <w:rsid w:val="006B6CE8"/>
    <w:rsid w:val="006C3797"/>
    <w:rsid w:val="006C5292"/>
    <w:rsid w:val="006C5E68"/>
    <w:rsid w:val="006D1FAA"/>
    <w:rsid w:val="006D5F4B"/>
    <w:rsid w:val="006E0C62"/>
    <w:rsid w:val="006E1620"/>
    <w:rsid w:val="006E19C7"/>
    <w:rsid w:val="006E4CA0"/>
    <w:rsid w:val="006E7F34"/>
    <w:rsid w:val="006F2803"/>
    <w:rsid w:val="006F33EB"/>
    <w:rsid w:val="006F3BFE"/>
    <w:rsid w:val="006F3C99"/>
    <w:rsid w:val="0070140E"/>
    <w:rsid w:val="007020A4"/>
    <w:rsid w:val="0070394E"/>
    <w:rsid w:val="00704243"/>
    <w:rsid w:val="0071339C"/>
    <w:rsid w:val="00713669"/>
    <w:rsid w:val="00715F3A"/>
    <w:rsid w:val="00716C84"/>
    <w:rsid w:val="00722627"/>
    <w:rsid w:val="00726F8C"/>
    <w:rsid w:val="00731411"/>
    <w:rsid w:val="007363E8"/>
    <w:rsid w:val="00736E05"/>
    <w:rsid w:val="00741B5D"/>
    <w:rsid w:val="007442E1"/>
    <w:rsid w:val="007466B1"/>
    <w:rsid w:val="0075174A"/>
    <w:rsid w:val="00751A98"/>
    <w:rsid w:val="00751FAE"/>
    <w:rsid w:val="00756224"/>
    <w:rsid w:val="00757DF4"/>
    <w:rsid w:val="0076047C"/>
    <w:rsid w:val="00762B30"/>
    <w:rsid w:val="00763B7B"/>
    <w:rsid w:val="007645DF"/>
    <w:rsid w:val="00765653"/>
    <w:rsid w:val="00771CCA"/>
    <w:rsid w:val="00775B78"/>
    <w:rsid w:val="00776266"/>
    <w:rsid w:val="00776B0E"/>
    <w:rsid w:val="00781853"/>
    <w:rsid w:val="00782BDE"/>
    <w:rsid w:val="0078596F"/>
    <w:rsid w:val="00786E5B"/>
    <w:rsid w:val="00786E5D"/>
    <w:rsid w:val="007872E2"/>
    <w:rsid w:val="0079092B"/>
    <w:rsid w:val="00790EF8"/>
    <w:rsid w:val="00791833"/>
    <w:rsid w:val="0079208B"/>
    <w:rsid w:val="00792493"/>
    <w:rsid w:val="00796D9C"/>
    <w:rsid w:val="007A5230"/>
    <w:rsid w:val="007A7E98"/>
    <w:rsid w:val="007B11A3"/>
    <w:rsid w:val="007B2527"/>
    <w:rsid w:val="007B276F"/>
    <w:rsid w:val="007B3B03"/>
    <w:rsid w:val="007B5F00"/>
    <w:rsid w:val="007C4D8E"/>
    <w:rsid w:val="007C60A4"/>
    <w:rsid w:val="007D2B56"/>
    <w:rsid w:val="007D7228"/>
    <w:rsid w:val="007D7CFC"/>
    <w:rsid w:val="007E0257"/>
    <w:rsid w:val="007E15EA"/>
    <w:rsid w:val="007E229A"/>
    <w:rsid w:val="007E2565"/>
    <w:rsid w:val="007E3041"/>
    <w:rsid w:val="007E6DA1"/>
    <w:rsid w:val="007F2DA3"/>
    <w:rsid w:val="007F4486"/>
    <w:rsid w:val="007F47CC"/>
    <w:rsid w:val="007F4909"/>
    <w:rsid w:val="0080086C"/>
    <w:rsid w:val="00801E4A"/>
    <w:rsid w:val="00802A7F"/>
    <w:rsid w:val="008032A4"/>
    <w:rsid w:val="0080374C"/>
    <w:rsid w:val="00803913"/>
    <w:rsid w:val="0080396B"/>
    <w:rsid w:val="00806B73"/>
    <w:rsid w:val="00811F18"/>
    <w:rsid w:val="008139F6"/>
    <w:rsid w:val="008160B3"/>
    <w:rsid w:val="008221D6"/>
    <w:rsid w:val="008243B9"/>
    <w:rsid w:val="00830426"/>
    <w:rsid w:val="008313F4"/>
    <w:rsid w:val="00836F0C"/>
    <w:rsid w:val="008408E2"/>
    <w:rsid w:val="008426ED"/>
    <w:rsid w:val="00844533"/>
    <w:rsid w:val="00844E7E"/>
    <w:rsid w:val="00845FE1"/>
    <w:rsid w:val="00846C49"/>
    <w:rsid w:val="00847ACF"/>
    <w:rsid w:val="00847D5D"/>
    <w:rsid w:val="0085042A"/>
    <w:rsid w:val="00850BA2"/>
    <w:rsid w:val="00851321"/>
    <w:rsid w:val="0085227F"/>
    <w:rsid w:val="00852BC1"/>
    <w:rsid w:val="008541F2"/>
    <w:rsid w:val="00855265"/>
    <w:rsid w:val="008554A1"/>
    <w:rsid w:val="00860302"/>
    <w:rsid w:val="00862665"/>
    <w:rsid w:val="008627B4"/>
    <w:rsid w:val="0086322B"/>
    <w:rsid w:val="00864EA9"/>
    <w:rsid w:val="0086636F"/>
    <w:rsid w:val="008671C7"/>
    <w:rsid w:val="00871FBD"/>
    <w:rsid w:val="00872CDE"/>
    <w:rsid w:val="00880350"/>
    <w:rsid w:val="00880631"/>
    <w:rsid w:val="0088082B"/>
    <w:rsid w:val="00883D7D"/>
    <w:rsid w:val="00883D95"/>
    <w:rsid w:val="00884549"/>
    <w:rsid w:val="0089196E"/>
    <w:rsid w:val="00892D23"/>
    <w:rsid w:val="008937D9"/>
    <w:rsid w:val="008A1401"/>
    <w:rsid w:val="008A280B"/>
    <w:rsid w:val="008A2953"/>
    <w:rsid w:val="008A3DFB"/>
    <w:rsid w:val="008A48FF"/>
    <w:rsid w:val="008A63F4"/>
    <w:rsid w:val="008B1FB6"/>
    <w:rsid w:val="008B46FC"/>
    <w:rsid w:val="008B5943"/>
    <w:rsid w:val="008B7B17"/>
    <w:rsid w:val="008B7E42"/>
    <w:rsid w:val="008C062B"/>
    <w:rsid w:val="008C24F1"/>
    <w:rsid w:val="008C27A1"/>
    <w:rsid w:val="008C30BA"/>
    <w:rsid w:val="008C6123"/>
    <w:rsid w:val="008C666B"/>
    <w:rsid w:val="008D2B19"/>
    <w:rsid w:val="008D56EE"/>
    <w:rsid w:val="008D7620"/>
    <w:rsid w:val="008E0239"/>
    <w:rsid w:val="008E174E"/>
    <w:rsid w:val="008E2FAD"/>
    <w:rsid w:val="008E6456"/>
    <w:rsid w:val="008E7DEE"/>
    <w:rsid w:val="008F0CF6"/>
    <w:rsid w:val="008F0EE9"/>
    <w:rsid w:val="008F130F"/>
    <w:rsid w:val="008F62E3"/>
    <w:rsid w:val="00902362"/>
    <w:rsid w:val="00902639"/>
    <w:rsid w:val="00905255"/>
    <w:rsid w:val="009054FE"/>
    <w:rsid w:val="009066F2"/>
    <w:rsid w:val="00907C11"/>
    <w:rsid w:val="00915A58"/>
    <w:rsid w:val="009163C7"/>
    <w:rsid w:val="009207CF"/>
    <w:rsid w:val="00920E97"/>
    <w:rsid w:val="00927C4D"/>
    <w:rsid w:val="00930687"/>
    <w:rsid w:val="00930D7E"/>
    <w:rsid w:val="00935BE9"/>
    <w:rsid w:val="00936DDF"/>
    <w:rsid w:val="00937307"/>
    <w:rsid w:val="0094744C"/>
    <w:rsid w:val="00950F09"/>
    <w:rsid w:val="0095181B"/>
    <w:rsid w:val="00951B15"/>
    <w:rsid w:val="00954A16"/>
    <w:rsid w:val="00956150"/>
    <w:rsid w:val="00956FCE"/>
    <w:rsid w:val="009604DF"/>
    <w:rsid w:val="00961D3E"/>
    <w:rsid w:val="00973C21"/>
    <w:rsid w:val="00974078"/>
    <w:rsid w:val="00976F66"/>
    <w:rsid w:val="009814F3"/>
    <w:rsid w:val="00982809"/>
    <w:rsid w:val="00986568"/>
    <w:rsid w:val="00987A60"/>
    <w:rsid w:val="00992FAD"/>
    <w:rsid w:val="009A1FE1"/>
    <w:rsid w:val="009A775D"/>
    <w:rsid w:val="009B3C1C"/>
    <w:rsid w:val="009B6465"/>
    <w:rsid w:val="009B761E"/>
    <w:rsid w:val="009B7763"/>
    <w:rsid w:val="009C011E"/>
    <w:rsid w:val="009C1383"/>
    <w:rsid w:val="009C5C89"/>
    <w:rsid w:val="009D7BB1"/>
    <w:rsid w:val="009E2DCD"/>
    <w:rsid w:val="009E4417"/>
    <w:rsid w:val="009E4F7E"/>
    <w:rsid w:val="009E6086"/>
    <w:rsid w:val="009E62AD"/>
    <w:rsid w:val="009E71BC"/>
    <w:rsid w:val="009F010D"/>
    <w:rsid w:val="009F2C54"/>
    <w:rsid w:val="009F2E75"/>
    <w:rsid w:val="00A0031B"/>
    <w:rsid w:val="00A00C73"/>
    <w:rsid w:val="00A02B56"/>
    <w:rsid w:val="00A03471"/>
    <w:rsid w:val="00A07F63"/>
    <w:rsid w:val="00A129DF"/>
    <w:rsid w:val="00A12BAD"/>
    <w:rsid w:val="00A14712"/>
    <w:rsid w:val="00A16873"/>
    <w:rsid w:val="00A20C68"/>
    <w:rsid w:val="00A246F7"/>
    <w:rsid w:val="00A27A4D"/>
    <w:rsid w:val="00A31110"/>
    <w:rsid w:val="00A35159"/>
    <w:rsid w:val="00A35248"/>
    <w:rsid w:val="00A358E1"/>
    <w:rsid w:val="00A43BF5"/>
    <w:rsid w:val="00A44D52"/>
    <w:rsid w:val="00A53973"/>
    <w:rsid w:val="00A53E5F"/>
    <w:rsid w:val="00A53E7C"/>
    <w:rsid w:val="00A54A79"/>
    <w:rsid w:val="00A54C22"/>
    <w:rsid w:val="00A57ED8"/>
    <w:rsid w:val="00A61281"/>
    <w:rsid w:val="00A643F7"/>
    <w:rsid w:val="00A67707"/>
    <w:rsid w:val="00A70792"/>
    <w:rsid w:val="00A729F4"/>
    <w:rsid w:val="00A74E83"/>
    <w:rsid w:val="00A74F1D"/>
    <w:rsid w:val="00A75326"/>
    <w:rsid w:val="00A75994"/>
    <w:rsid w:val="00A86862"/>
    <w:rsid w:val="00A903EF"/>
    <w:rsid w:val="00A91C7B"/>
    <w:rsid w:val="00A91E84"/>
    <w:rsid w:val="00A92616"/>
    <w:rsid w:val="00A97F1C"/>
    <w:rsid w:val="00AA1B8F"/>
    <w:rsid w:val="00AA1D05"/>
    <w:rsid w:val="00AA23A4"/>
    <w:rsid w:val="00AA48E2"/>
    <w:rsid w:val="00AA4A05"/>
    <w:rsid w:val="00AA5B72"/>
    <w:rsid w:val="00AB21CA"/>
    <w:rsid w:val="00AB247B"/>
    <w:rsid w:val="00AB4CA8"/>
    <w:rsid w:val="00AB7BD0"/>
    <w:rsid w:val="00AC076F"/>
    <w:rsid w:val="00AC0802"/>
    <w:rsid w:val="00AC0B32"/>
    <w:rsid w:val="00AC3601"/>
    <w:rsid w:val="00AC375D"/>
    <w:rsid w:val="00AC605B"/>
    <w:rsid w:val="00AC633D"/>
    <w:rsid w:val="00AC7F8A"/>
    <w:rsid w:val="00AD050A"/>
    <w:rsid w:val="00AD3A79"/>
    <w:rsid w:val="00AE1C73"/>
    <w:rsid w:val="00AE3B20"/>
    <w:rsid w:val="00AE5258"/>
    <w:rsid w:val="00AE7CC4"/>
    <w:rsid w:val="00AF76F8"/>
    <w:rsid w:val="00B02797"/>
    <w:rsid w:val="00B03A0E"/>
    <w:rsid w:val="00B04D05"/>
    <w:rsid w:val="00B05614"/>
    <w:rsid w:val="00B1208E"/>
    <w:rsid w:val="00B12142"/>
    <w:rsid w:val="00B140D3"/>
    <w:rsid w:val="00B21795"/>
    <w:rsid w:val="00B239C4"/>
    <w:rsid w:val="00B23C3B"/>
    <w:rsid w:val="00B27015"/>
    <w:rsid w:val="00B310AB"/>
    <w:rsid w:val="00B34B98"/>
    <w:rsid w:val="00B363F6"/>
    <w:rsid w:val="00B37898"/>
    <w:rsid w:val="00B413EE"/>
    <w:rsid w:val="00B41EAC"/>
    <w:rsid w:val="00B45800"/>
    <w:rsid w:val="00B46EB6"/>
    <w:rsid w:val="00B47E28"/>
    <w:rsid w:val="00B50570"/>
    <w:rsid w:val="00B52E0D"/>
    <w:rsid w:val="00B6088D"/>
    <w:rsid w:val="00B61B99"/>
    <w:rsid w:val="00B633C7"/>
    <w:rsid w:val="00B6485C"/>
    <w:rsid w:val="00B679CA"/>
    <w:rsid w:val="00B711DA"/>
    <w:rsid w:val="00B736AE"/>
    <w:rsid w:val="00B7476D"/>
    <w:rsid w:val="00B75E60"/>
    <w:rsid w:val="00B76CB5"/>
    <w:rsid w:val="00B7710B"/>
    <w:rsid w:val="00B777C6"/>
    <w:rsid w:val="00B80759"/>
    <w:rsid w:val="00B82D92"/>
    <w:rsid w:val="00B87B0B"/>
    <w:rsid w:val="00B90619"/>
    <w:rsid w:val="00B906BD"/>
    <w:rsid w:val="00B93478"/>
    <w:rsid w:val="00B93C7B"/>
    <w:rsid w:val="00B94C0A"/>
    <w:rsid w:val="00B94FFF"/>
    <w:rsid w:val="00BA649B"/>
    <w:rsid w:val="00BB176B"/>
    <w:rsid w:val="00BB2BB4"/>
    <w:rsid w:val="00BB34F7"/>
    <w:rsid w:val="00BB7B49"/>
    <w:rsid w:val="00BC440B"/>
    <w:rsid w:val="00BC6ED1"/>
    <w:rsid w:val="00BC7A02"/>
    <w:rsid w:val="00BD171E"/>
    <w:rsid w:val="00BD1BC8"/>
    <w:rsid w:val="00BD23E8"/>
    <w:rsid w:val="00BE07ED"/>
    <w:rsid w:val="00BE1479"/>
    <w:rsid w:val="00BE25C1"/>
    <w:rsid w:val="00BE7BF0"/>
    <w:rsid w:val="00BF31C7"/>
    <w:rsid w:val="00BF51C3"/>
    <w:rsid w:val="00BF5578"/>
    <w:rsid w:val="00C00FFB"/>
    <w:rsid w:val="00C02655"/>
    <w:rsid w:val="00C04FAF"/>
    <w:rsid w:val="00C11DD1"/>
    <w:rsid w:val="00C13463"/>
    <w:rsid w:val="00C13947"/>
    <w:rsid w:val="00C1454B"/>
    <w:rsid w:val="00C14F8A"/>
    <w:rsid w:val="00C1597C"/>
    <w:rsid w:val="00C16766"/>
    <w:rsid w:val="00C202AC"/>
    <w:rsid w:val="00C2086E"/>
    <w:rsid w:val="00C22C93"/>
    <w:rsid w:val="00C31969"/>
    <w:rsid w:val="00C3231E"/>
    <w:rsid w:val="00C33662"/>
    <w:rsid w:val="00C33C82"/>
    <w:rsid w:val="00C342E2"/>
    <w:rsid w:val="00C4207B"/>
    <w:rsid w:val="00C5223E"/>
    <w:rsid w:val="00C53AB0"/>
    <w:rsid w:val="00C54F07"/>
    <w:rsid w:val="00C55BFA"/>
    <w:rsid w:val="00C60A15"/>
    <w:rsid w:val="00C63B88"/>
    <w:rsid w:val="00C64322"/>
    <w:rsid w:val="00C652C4"/>
    <w:rsid w:val="00C73ABB"/>
    <w:rsid w:val="00C73FC6"/>
    <w:rsid w:val="00C749E5"/>
    <w:rsid w:val="00C763D6"/>
    <w:rsid w:val="00C77344"/>
    <w:rsid w:val="00C77D6F"/>
    <w:rsid w:val="00C82457"/>
    <w:rsid w:val="00C84E42"/>
    <w:rsid w:val="00C87B4D"/>
    <w:rsid w:val="00C90102"/>
    <w:rsid w:val="00C91607"/>
    <w:rsid w:val="00C95C27"/>
    <w:rsid w:val="00C96401"/>
    <w:rsid w:val="00CA0046"/>
    <w:rsid w:val="00CA0BDE"/>
    <w:rsid w:val="00CA1702"/>
    <w:rsid w:val="00CA1E64"/>
    <w:rsid w:val="00CA4A14"/>
    <w:rsid w:val="00CA5607"/>
    <w:rsid w:val="00CA60CF"/>
    <w:rsid w:val="00CB150C"/>
    <w:rsid w:val="00CB3FD3"/>
    <w:rsid w:val="00CB45BC"/>
    <w:rsid w:val="00CB4757"/>
    <w:rsid w:val="00CB683C"/>
    <w:rsid w:val="00CC10C0"/>
    <w:rsid w:val="00CC12D9"/>
    <w:rsid w:val="00CC3D3F"/>
    <w:rsid w:val="00CC7797"/>
    <w:rsid w:val="00CC7D87"/>
    <w:rsid w:val="00CD2E08"/>
    <w:rsid w:val="00CD6279"/>
    <w:rsid w:val="00CD7327"/>
    <w:rsid w:val="00CE0473"/>
    <w:rsid w:val="00CE383B"/>
    <w:rsid w:val="00CE6444"/>
    <w:rsid w:val="00CE6D81"/>
    <w:rsid w:val="00CF6D25"/>
    <w:rsid w:val="00D039B6"/>
    <w:rsid w:val="00D03CB3"/>
    <w:rsid w:val="00D11A93"/>
    <w:rsid w:val="00D1291B"/>
    <w:rsid w:val="00D13E34"/>
    <w:rsid w:val="00D21BD4"/>
    <w:rsid w:val="00D2204D"/>
    <w:rsid w:val="00D230C5"/>
    <w:rsid w:val="00D23F14"/>
    <w:rsid w:val="00D24B08"/>
    <w:rsid w:val="00D25921"/>
    <w:rsid w:val="00D266C4"/>
    <w:rsid w:val="00D27F65"/>
    <w:rsid w:val="00D30913"/>
    <w:rsid w:val="00D31665"/>
    <w:rsid w:val="00D340CC"/>
    <w:rsid w:val="00D3574D"/>
    <w:rsid w:val="00D35CF1"/>
    <w:rsid w:val="00D4206C"/>
    <w:rsid w:val="00D45745"/>
    <w:rsid w:val="00D45831"/>
    <w:rsid w:val="00D468ED"/>
    <w:rsid w:val="00D47FB4"/>
    <w:rsid w:val="00D55C57"/>
    <w:rsid w:val="00D60751"/>
    <w:rsid w:val="00D62426"/>
    <w:rsid w:val="00D64245"/>
    <w:rsid w:val="00D6681B"/>
    <w:rsid w:val="00D66831"/>
    <w:rsid w:val="00D66C32"/>
    <w:rsid w:val="00D702D4"/>
    <w:rsid w:val="00D708B5"/>
    <w:rsid w:val="00D71623"/>
    <w:rsid w:val="00D73F2D"/>
    <w:rsid w:val="00D750C9"/>
    <w:rsid w:val="00D763A5"/>
    <w:rsid w:val="00D776B1"/>
    <w:rsid w:val="00D7797F"/>
    <w:rsid w:val="00D80630"/>
    <w:rsid w:val="00D825AC"/>
    <w:rsid w:val="00D84B33"/>
    <w:rsid w:val="00D85018"/>
    <w:rsid w:val="00D861E6"/>
    <w:rsid w:val="00D86392"/>
    <w:rsid w:val="00D8774B"/>
    <w:rsid w:val="00D87779"/>
    <w:rsid w:val="00D90A0D"/>
    <w:rsid w:val="00D91F9A"/>
    <w:rsid w:val="00D92790"/>
    <w:rsid w:val="00D9287A"/>
    <w:rsid w:val="00D937E0"/>
    <w:rsid w:val="00D95542"/>
    <w:rsid w:val="00D95B05"/>
    <w:rsid w:val="00DA1FFD"/>
    <w:rsid w:val="00DA4698"/>
    <w:rsid w:val="00DA521D"/>
    <w:rsid w:val="00DA55EF"/>
    <w:rsid w:val="00DA6D86"/>
    <w:rsid w:val="00DB052E"/>
    <w:rsid w:val="00DB1A21"/>
    <w:rsid w:val="00DB3A78"/>
    <w:rsid w:val="00DB43C8"/>
    <w:rsid w:val="00DB5694"/>
    <w:rsid w:val="00DB591C"/>
    <w:rsid w:val="00DC4662"/>
    <w:rsid w:val="00DD4974"/>
    <w:rsid w:val="00DD58FF"/>
    <w:rsid w:val="00DE4700"/>
    <w:rsid w:val="00DE5DE7"/>
    <w:rsid w:val="00DF356D"/>
    <w:rsid w:val="00DF61C4"/>
    <w:rsid w:val="00E0240D"/>
    <w:rsid w:val="00E02A10"/>
    <w:rsid w:val="00E03C33"/>
    <w:rsid w:val="00E05E6C"/>
    <w:rsid w:val="00E07999"/>
    <w:rsid w:val="00E11259"/>
    <w:rsid w:val="00E15902"/>
    <w:rsid w:val="00E22B05"/>
    <w:rsid w:val="00E22F05"/>
    <w:rsid w:val="00E23C1E"/>
    <w:rsid w:val="00E23C50"/>
    <w:rsid w:val="00E24462"/>
    <w:rsid w:val="00E357B1"/>
    <w:rsid w:val="00E35FFB"/>
    <w:rsid w:val="00E37785"/>
    <w:rsid w:val="00E42670"/>
    <w:rsid w:val="00E4619B"/>
    <w:rsid w:val="00E477C7"/>
    <w:rsid w:val="00E47C15"/>
    <w:rsid w:val="00E60AA1"/>
    <w:rsid w:val="00E61405"/>
    <w:rsid w:val="00E629B0"/>
    <w:rsid w:val="00E6338B"/>
    <w:rsid w:val="00E64185"/>
    <w:rsid w:val="00E8071B"/>
    <w:rsid w:val="00E83296"/>
    <w:rsid w:val="00E8589C"/>
    <w:rsid w:val="00E85EDC"/>
    <w:rsid w:val="00E90A1A"/>
    <w:rsid w:val="00E9278C"/>
    <w:rsid w:val="00E946D3"/>
    <w:rsid w:val="00E94B41"/>
    <w:rsid w:val="00E95B9C"/>
    <w:rsid w:val="00E95D2C"/>
    <w:rsid w:val="00E964EE"/>
    <w:rsid w:val="00EA01F0"/>
    <w:rsid w:val="00EA372C"/>
    <w:rsid w:val="00EA6327"/>
    <w:rsid w:val="00EA7229"/>
    <w:rsid w:val="00EB0F2E"/>
    <w:rsid w:val="00EB1BEB"/>
    <w:rsid w:val="00EB3C6F"/>
    <w:rsid w:val="00EB3E7B"/>
    <w:rsid w:val="00EB4E8B"/>
    <w:rsid w:val="00EB6CDC"/>
    <w:rsid w:val="00EB7675"/>
    <w:rsid w:val="00EC0118"/>
    <w:rsid w:val="00EC14F0"/>
    <w:rsid w:val="00EC2430"/>
    <w:rsid w:val="00EC5856"/>
    <w:rsid w:val="00ED2C0B"/>
    <w:rsid w:val="00ED4444"/>
    <w:rsid w:val="00ED6F30"/>
    <w:rsid w:val="00EE06A8"/>
    <w:rsid w:val="00EE07F0"/>
    <w:rsid w:val="00EE2CE0"/>
    <w:rsid w:val="00EE5BC3"/>
    <w:rsid w:val="00EE6289"/>
    <w:rsid w:val="00EF2E9F"/>
    <w:rsid w:val="00EF5579"/>
    <w:rsid w:val="00EF7CE3"/>
    <w:rsid w:val="00F0443F"/>
    <w:rsid w:val="00F10ACC"/>
    <w:rsid w:val="00F1122C"/>
    <w:rsid w:val="00F207A9"/>
    <w:rsid w:val="00F30AA7"/>
    <w:rsid w:val="00F30D3C"/>
    <w:rsid w:val="00F34078"/>
    <w:rsid w:val="00F3797B"/>
    <w:rsid w:val="00F4040D"/>
    <w:rsid w:val="00F45CDA"/>
    <w:rsid w:val="00F4729E"/>
    <w:rsid w:val="00F51CC6"/>
    <w:rsid w:val="00F55248"/>
    <w:rsid w:val="00F55EB2"/>
    <w:rsid w:val="00F618D4"/>
    <w:rsid w:val="00F65853"/>
    <w:rsid w:val="00F67B40"/>
    <w:rsid w:val="00F7137E"/>
    <w:rsid w:val="00F764F7"/>
    <w:rsid w:val="00F7786A"/>
    <w:rsid w:val="00F80410"/>
    <w:rsid w:val="00F8262B"/>
    <w:rsid w:val="00F83948"/>
    <w:rsid w:val="00F845C1"/>
    <w:rsid w:val="00F864D8"/>
    <w:rsid w:val="00F87793"/>
    <w:rsid w:val="00F87D3D"/>
    <w:rsid w:val="00F93F1E"/>
    <w:rsid w:val="00F94C7B"/>
    <w:rsid w:val="00F973CA"/>
    <w:rsid w:val="00FA1C8A"/>
    <w:rsid w:val="00FA1CAA"/>
    <w:rsid w:val="00FA636F"/>
    <w:rsid w:val="00FB2D9B"/>
    <w:rsid w:val="00FB397F"/>
    <w:rsid w:val="00FB41C3"/>
    <w:rsid w:val="00FB680F"/>
    <w:rsid w:val="00FB7338"/>
    <w:rsid w:val="00FB79CE"/>
    <w:rsid w:val="00FC2432"/>
    <w:rsid w:val="00FC7088"/>
    <w:rsid w:val="00FC77D9"/>
    <w:rsid w:val="00FD0B61"/>
    <w:rsid w:val="00FD5073"/>
    <w:rsid w:val="00FE0F59"/>
    <w:rsid w:val="00FE312F"/>
    <w:rsid w:val="00FE3FD2"/>
    <w:rsid w:val="00FE502C"/>
    <w:rsid w:val="00FF154E"/>
    <w:rsid w:val="00FF2698"/>
    <w:rsid w:val="00FF50CE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0A4"/>
    <w:pPr>
      <w:spacing w:line="360" w:lineRule="auto"/>
      <w:ind w:firstLine="709"/>
      <w:jc w:val="both"/>
    </w:pPr>
    <w:rPr>
      <w:rFonts w:ascii="Arial" w:hAnsi="Arial" w:cs="Comic Sans MS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402691"/>
    <w:pPr>
      <w:keepNext/>
      <w:spacing w:before="360" w:after="360"/>
      <w:ind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402691"/>
    <w:pPr>
      <w:keepNext/>
      <w:spacing w:before="360" w:after="360"/>
      <w:ind w:firstLine="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02691"/>
    <w:pPr>
      <w:keepNext/>
      <w:spacing w:before="360" w:after="360"/>
      <w:ind w:firstLine="0"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786E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86E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86E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86E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86E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86E5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nhideWhenUsed/>
    <w:rsid w:val="00786E5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786E5B"/>
  </w:style>
  <w:style w:type="paragraph" w:customStyle="1" w:styleId="TTULOANEXOS">
    <w:name w:val="TÍTULO ANEXOS"/>
    <w:basedOn w:val="Normal"/>
    <w:next w:val="Normal"/>
    <w:rsid w:val="00311028"/>
    <w:pPr>
      <w:spacing w:after="360"/>
      <w:ind w:firstLine="0"/>
      <w:jc w:val="center"/>
    </w:pPr>
  </w:style>
  <w:style w:type="numbering" w:styleId="111111">
    <w:name w:val="Outline List 2"/>
    <w:basedOn w:val="NoList"/>
    <w:semiHidden/>
    <w:rsid w:val="00786E5B"/>
    <w:pPr>
      <w:numPr>
        <w:numId w:val="23"/>
      </w:numPr>
    </w:pPr>
  </w:style>
  <w:style w:type="numbering" w:styleId="1ai">
    <w:name w:val="Outline List 1"/>
    <w:basedOn w:val="NoList"/>
    <w:semiHidden/>
    <w:rsid w:val="00786E5B"/>
    <w:pPr>
      <w:numPr>
        <w:numId w:val="24"/>
      </w:numPr>
    </w:pPr>
  </w:style>
  <w:style w:type="character" w:styleId="HTMLAcronym">
    <w:name w:val="HTML Acronym"/>
    <w:basedOn w:val="DefaultParagraphFont"/>
    <w:semiHidden/>
    <w:rsid w:val="00786E5B"/>
  </w:style>
  <w:style w:type="paragraph" w:customStyle="1" w:styleId="ANEXO">
    <w:name w:val="ANEXO"/>
    <w:basedOn w:val="Normal"/>
    <w:next w:val="Normal"/>
    <w:semiHidden/>
    <w:rsid w:val="00F1122C"/>
    <w:pPr>
      <w:spacing w:after="360"/>
      <w:ind w:firstLine="0"/>
      <w:jc w:val="center"/>
    </w:pPr>
  </w:style>
  <w:style w:type="paragraph" w:styleId="TOC1">
    <w:name w:val="toc 1"/>
    <w:basedOn w:val="Normal"/>
    <w:next w:val="Normal"/>
    <w:autoRedefine/>
    <w:uiPriority w:val="39"/>
    <w:rsid w:val="0035028D"/>
    <w:pPr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rsid w:val="00786E5B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86E5B"/>
    <w:pPr>
      <w:ind w:left="480"/>
    </w:pPr>
  </w:style>
  <w:style w:type="numbering" w:styleId="ArticleSection">
    <w:name w:val="Outline List 3"/>
    <w:basedOn w:val="NoList"/>
    <w:semiHidden/>
    <w:rsid w:val="00786E5B"/>
    <w:pPr>
      <w:numPr>
        <w:numId w:val="25"/>
      </w:numPr>
    </w:pPr>
  </w:style>
  <w:style w:type="paragraph" w:styleId="Signature">
    <w:name w:val="Signature"/>
    <w:basedOn w:val="Normal"/>
    <w:semiHidden/>
    <w:rsid w:val="00786E5B"/>
    <w:pPr>
      <w:ind w:left="4252"/>
    </w:pPr>
  </w:style>
  <w:style w:type="paragraph" w:styleId="E-mailSignature">
    <w:name w:val="E-mail Signature"/>
    <w:basedOn w:val="Normal"/>
    <w:semiHidden/>
    <w:rsid w:val="00786E5B"/>
  </w:style>
  <w:style w:type="character" w:styleId="HTMLCite">
    <w:name w:val="HTML Cite"/>
    <w:semiHidden/>
    <w:rsid w:val="00786E5B"/>
    <w:rPr>
      <w:i/>
      <w:iCs/>
    </w:rPr>
  </w:style>
  <w:style w:type="character" w:styleId="HTMLCode">
    <w:name w:val="HTML Code"/>
    <w:semiHidden/>
    <w:rsid w:val="00786E5B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semiHidden/>
    <w:rsid w:val="00786E5B"/>
    <w:pPr>
      <w:numPr>
        <w:numId w:val="26"/>
      </w:numPr>
    </w:pPr>
  </w:style>
  <w:style w:type="paragraph" w:styleId="ListBullet2">
    <w:name w:val="List Bullet 2"/>
    <w:basedOn w:val="Normal"/>
    <w:semiHidden/>
    <w:rsid w:val="00786E5B"/>
    <w:pPr>
      <w:numPr>
        <w:numId w:val="27"/>
      </w:numPr>
    </w:pPr>
  </w:style>
  <w:style w:type="paragraph" w:styleId="ListBullet3">
    <w:name w:val="List Bullet 3"/>
    <w:basedOn w:val="Normal"/>
    <w:semiHidden/>
    <w:rsid w:val="00786E5B"/>
    <w:pPr>
      <w:numPr>
        <w:numId w:val="28"/>
      </w:numPr>
    </w:pPr>
  </w:style>
  <w:style w:type="paragraph" w:styleId="ListBullet4">
    <w:name w:val="List Bullet 4"/>
    <w:basedOn w:val="Normal"/>
    <w:semiHidden/>
    <w:rsid w:val="00786E5B"/>
    <w:pPr>
      <w:numPr>
        <w:numId w:val="29"/>
      </w:numPr>
    </w:pPr>
  </w:style>
  <w:style w:type="paragraph" w:styleId="ListBullet5">
    <w:name w:val="List Bullet 5"/>
    <w:basedOn w:val="Normal"/>
    <w:semiHidden/>
    <w:rsid w:val="00786E5B"/>
    <w:pPr>
      <w:numPr>
        <w:numId w:val="30"/>
      </w:numPr>
    </w:pPr>
  </w:style>
  <w:style w:type="paragraph" w:styleId="BodyText">
    <w:name w:val="Body Text"/>
    <w:basedOn w:val="Normal"/>
    <w:semiHidden/>
    <w:rsid w:val="00786E5B"/>
    <w:pPr>
      <w:spacing w:after="120"/>
    </w:pPr>
  </w:style>
  <w:style w:type="paragraph" w:styleId="BodyText2">
    <w:name w:val="Body Text 2"/>
    <w:basedOn w:val="Normal"/>
    <w:semiHidden/>
    <w:rsid w:val="00786E5B"/>
    <w:pPr>
      <w:spacing w:after="120" w:line="480" w:lineRule="auto"/>
    </w:pPr>
  </w:style>
  <w:style w:type="paragraph" w:styleId="BodyText3">
    <w:name w:val="Body Text 3"/>
    <w:basedOn w:val="Normal"/>
    <w:semiHidden/>
    <w:rsid w:val="00786E5B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86E5B"/>
  </w:style>
  <w:style w:type="character" w:styleId="HTMLDefinition">
    <w:name w:val="HTML Definition"/>
    <w:semiHidden/>
    <w:rsid w:val="00786E5B"/>
    <w:rPr>
      <w:i/>
      <w:iCs/>
    </w:rPr>
  </w:style>
  <w:style w:type="paragraph" w:styleId="EnvelopeAddress">
    <w:name w:val="envelope address"/>
    <w:basedOn w:val="Normal"/>
    <w:semiHidden/>
    <w:rsid w:val="00786E5B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Closing">
    <w:name w:val="Closing"/>
    <w:basedOn w:val="Normal"/>
    <w:semiHidden/>
    <w:rsid w:val="00786E5B"/>
    <w:pPr>
      <w:ind w:left="4252"/>
    </w:pPr>
  </w:style>
  <w:style w:type="paragraph" w:styleId="HTMLAddress">
    <w:name w:val="HTML Address"/>
    <w:basedOn w:val="Normal"/>
    <w:semiHidden/>
    <w:rsid w:val="00786E5B"/>
    <w:rPr>
      <w:i/>
      <w:iCs/>
    </w:rPr>
  </w:style>
  <w:style w:type="character" w:styleId="Emphasis">
    <w:name w:val="Emphasis"/>
    <w:uiPriority w:val="20"/>
    <w:qFormat/>
    <w:rsid w:val="00786E5B"/>
    <w:rPr>
      <w:i/>
      <w:iCs/>
    </w:rPr>
  </w:style>
  <w:style w:type="character" w:styleId="HTMLSample">
    <w:name w:val="HTML Sample"/>
    <w:semiHidden/>
    <w:rsid w:val="00786E5B"/>
    <w:rPr>
      <w:rFonts w:ascii="Courier New" w:hAnsi="Courier New" w:cs="Courier New"/>
    </w:rPr>
  </w:style>
  <w:style w:type="character" w:styleId="Strong">
    <w:name w:val="Strong"/>
    <w:uiPriority w:val="22"/>
    <w:qFormat/>
    <w:rsid w:val="00786E5B"/>
    <w:rPr>
      <w:b/>
      <w:bCs/>
    </w:rPr>
  </w:style>
  <w:style w:type="character" w:styleId="FollowedHyperlink">
    <w:name w:val="FollowedHyperlink"/>
    <w:semiHidden/>
    <w:rsid w:val="00786E5B"/>
    <w:rPr>
      <w:color w:val="800080"/>
      <w:u w:val="single"/>
    </w:rPr>
  </w:style>
  <w:style w:type="character" w:styleId="Hyperlink">
    <w:name w:val="Hyperlink"/>
    <w:uiPriority w:val="99"/>
    <w:rsid w:val="00786E5B"/>
    <w:rPr>
      <w:color w:val="0000FF"/>
      <w:u w:val="single"/>
    </w:rPr>
  </w:style>
  <w:style w:type="paragraph" w:styleId="Caption">
    <w:name w:val="caption"/>
    <w:aliases w:val="Legenda Quadros"/>
    <w:basedOn w:val="Normal"/>
    <w:next w:val="Normal"/>
    <w:uiPriority w:val="99"/>
    <w:qFormat/>
    <w:rsid w:val="00786E5B"/>
    <w:pPr>
      <w:spacing w:after="120" w:line="240" w:lineRule="auto"/>
      <w:ind w:firstLine="0"/>
      <w:jc w:val="center"/>
    </w:pPr>
    <w:rPr>
      <w:noProof/>
      <w:sz w:val="22"/>
    </w:rPr>
  </w:style>
  <w:style w:type="paragraph" w:styleId="List">
    <w:name w:val="List"/>
    <w:basedOn w:val="Normal"/>
    <w:semiHidden/>
    <w:rsid w:val="00786E5B"/>
    <w:pPr>
      <w:ind w:left="283" w:hanging="283"/>
    </w:pPr>
  </w:style>
  <w:style w:type="paragraph" w:styleId="List2">
    <w:name w:val="List 2"/>
    <w:basedOn w:val="Normal"/>
    <w:semiHidden/>
    <w:rsid w:val="00786E5B"/>
    <w:pPr>
      <w:ind w:left="566" w:hanging="283"/>
    </w:pPr>
  </w:style>
  <w:style w:type="paragraph" w:styleId="List3">
    <w:name w:val="List 3"/>
    <w:basedOn w:val="Normal"/>
    <w:semiHidden/>
    <w:rsid w:val="00786E5B"/>
    <w:pPr>
      <w:ind w:left="849" w:hanging="283"/>
    </w:pPr>
  </w:style>
  <w:style w:type="paragraph" w:styleId="List4">
    <w:name w:val="List 4"/>
    <w:basedOn w:val="Normal"/>
    <w:semiHidden/>
    <w:rsid w:val="00786E5B"/>
    <w:pPr>
      <w:ind w:left="1132" w:hanging="283"/>
    </w:pPr>
  </w:style>
  <w:style w:type="paragraph" w:styleId="List5">
    <w:name w:val="List 5"/>
    <w:basedOn w:val="Normal"/>
    <w:semiHidden/>
    <w:rsid w:val="00786E5B"/>
    <w:pPr>
      <w:ind w:left="1415" w:hanging="283"/>
    </w:pPr>
  </w:style>
  <w:style w:type="paragraph" w:styleId="ListContinue">
    <w:name w:val="List Continue"/>
    <w:basedOn w:val="Normal"/>
    <w:semiHidden/>
    <w:rsid w:val="00786E5B"/>
    <w:pPr>
      <w:spacing w:after="120"/>
      <w:ind w:left="283"/>
    </w:pPr>
  </w:style>
  <w:style w:type="paragraph" w:styleId="ListContinue2">
    <w:name w:val="List Continue 2"/>
    <w:basedOn w:val="Normal"/>
    <w:semiHidden/>
    <w:rsid w:val="00786E5B"/>
    <w:pPr>
      <w:spacing w:after="120"/>
      <w:ind w:left="566"/>
    </w:pPr>
  </w:style>
  <w:style w:type="paragraph" w:styleId="ListContinue3">
    <w:name w:val="List Continue 3"/>
    <w:basedOn w:val="Normal"/>
    <w:semiHidden/>
    <w:rsid w:val="00786E5B"/>
    <w:pPr>
      <w:spacing w:after="120"/>
      <w:ind w:left="849"/>
    </w:pPr>
  </w:style>
  <w:style w:type="paragraph" w:styleId="ListContinue4">
    <w:name w:val="List Continue 4"/>
    <w:basedOn w:val="Normal"/>
    <w:semiHidden/>
    <w:rsid w:val="00786E5B"/>
    <w:pPr>
      <w:spacing w:after="120"/>
      <w:ind w:left="1132"/>
    </w:pPr>
  </w:style>
  <w:style w:type="paragraph" w:styleId="ListContinue5">
    <w:name w:val="List Continue 5"/>
    <w:basedOn w:val="Normal"/>
    <w:semiHidden/>
    <w:rsid w:val="00786E5B"/>
    <w:pPr>
      <w:spacing w:after="120"/>
      <w:ind w:left="1415"/>
    </w:pPr>
  </w:style>
  <w:style w:type="character" w:styleId="HTMLTypewriter">
    <w:name w:val="HTML Typewriter"/>
    <w:semiHidden/>
    <w:rsid w:val="00786E5B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6E5B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paragraph" w:styleId="ListNumber">
    <w:name w:val="List Number"/>
    <w:basedOn w:val="Normal"/>
    <w:semiHidden/>
    <w:rsid w:val="00786E5B"/>
    <w:pPr>
      <w:numPr>
        <w:numId w:val="31"/>
      </w:numPr>
    </w:pPr>
  </w:style>
  <w:style w:type="paragraph" w:styleId="ListNumber2">
    <w:name w:val="List Number 2"/>
    <w:basedOn w:val="Normal"/>
    <w:semiHidden/>
    <w:rsid w:val="00786E5B"/>
    <w:pPr>
      <w:numPr>
        <w:numId w:val="32"/>
      </w:numPr>
    </w:pPr>
  </w:style>
  <w:style w:type="paragraph" w:styleId="ListNumber3">
    <w:name w:val="List Number 3"/>
    <w:basedOn w:val="Normal"/>
    <w:semiHidden/>
    <w:rsid w:val="00786E5B"/>
    <w:pPr>
      <w:numPr>
        <w:numId w:val="33"/>
      </w:numPr>
    </w:pPr>
  </w:style>
  <w:style w:type="paragraph" w:styleId="ListNumber4">
    <w:name w:val="List Number 4"/>
    <w:basedOn w:val="Normal"/>
    <w:semiHidden/>
    <w:rsid w:val="00786E5B"/>
    <w:pPr>
      <w:numPr>
        <w:numId w:val="34"/>
      </w:numPr>
    </w:pPr>
  </w:style>
  <w:style w:type="paragraph" w:styleId="ListNumber5">
    <w:name w:val="List Number 5"/>
    <w:basedOn w:val="Normal"/>
    <w:semiHidden/>
    <w:rsid w:val="00786E5B"/>
    <w:pPr>
      <w:numPr>
        <w:numId w:val="35"/>
      </w:numPr>
    </w:pPr>
  </w:style>
  <w:style w:type="character" w:styleId="LineNumber">
    <w:name w:val="line number"/>
    <w:basedOn w:val="DefaultParagraphFont"/>
    <w:semiHidden/>
    <w:rsid w:val="00786E5B"/>
  </w:style>
  <w:style w:type="character" w:styleId="PageNumber">
    <w:name w:val="page number"/>
    <w:basedOn w:val="DefaultParagraphFont"/>
    <w:uiPriority w:val="99"/>
    <w:semiHidden/>
    <w:rsid w:val="00786E5B"/>
  </w:style>
  <w:style w:type="character" w:customStyle="1" w:styleId="Hyperlink4">
    <w:name w:val="Hyperlink4"/>
    <w:semiHidden/>
    <w:rsid w:val="0013064A"/>
    <w:rPr>
      <w:strike w:val="0"/>
      <w:dstrike w:val="0"/>
      <w:color w:val="000000"/>
      <w:u w:val="none"/>
      <w:effect w:val="none"/>
    </w:rPr>
  </w:style>
  <w:style w:type="paragraph" w:styleId="BodyTextFirstIndent">
    <w:name w:val="Body Text First Indent"/>
    <w:basedOn w:val="BodyText"/>
    <w:semiHidden/>
    <w:rsid w:val="00786E5B"/>
    <w:pPr>
      <w:ind w:firstLine="210"/>
    </w:pPr>
  </w:style>
  <w:style w:type="paragraph" w:styleId="BodyTextIndent">
    <w:name w:val="Body Text Indent"/>
    <w:basedOn w:val="Normal"/>
    <w:semiHidden/>
    <w:rsid w:val="00786E5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86E5B"/>
    <w:pPr>
      <w:ind w:firstLine="210"/>
    </w:pPr>
  </w:style>
  <w:style w:type="character" w:customStyle="1" w:styleId="Hyperlink5">
    <w:name w:val="Hyperlink5"/>
    <w:semiHidden/>
    <w:rsid w:val="0013064A"/>
    <w:rPr>
      <w:strike w:val="0"/>
      <w:dstrike w:val="0"/>
      <w:color w:val="0466D3"/>
      <w:u w:val="none"/>
      <w:effect w:val="none"/>
    </w:rPr>
  </w:style>
  <w:style w:type="paragraph" w:styleId="BodyTextIndent3">
    <w:name w:val="Body Text Indent 3"/>
    <w:basedOn w:val="Normal"/>
    <w:semiHidden/>
    <w:rsid w:val="00786E5B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786E5B"/>
    <w:pPr>
      <w:ind w:left="708"/>
    </w:pPr>
  </w:style>
  <w:style w:type="paragraph" w:styleId="EnvelopeReturn">
    <w:name w:val="envelope return"/>
    <w:basedOn w:val="Normal"/>
    <w:semiHidden/>
    <w:rsid w:val="00786E5B"/>
    <w:rPr>
      <w:rFonts w:cs="Arial"/>
      <w:sz w:val="20"/>
    </w:rPr>
  </w:style>
  <w:style w:type="paragraph" w:styleId="Footer">
    <w:name w:val="footer"/>
    <w:basedOn w:val="Normal"/>
    <w:semiHidden/>
    <w:rsid w:val="00786E5B"/>
    <w:pPr>
      <w:tabs>
        <w:tab w:val="center" w:pos="4252"/>
        <w:tab w:val="right" w:pos="8504"/>
      </w:tabs>
    </w:pPr>
  </w:style>
  <w:style w:type="paragraph" w:styleId="Salutation">
    <w:name w:val="Salutation"/>
    <w:basedOn w:val="Normal"/>
    <w:next w:val="Normal"/>
    <w:semiHidden/>
    <w:rsid w:val="00786E5B"/>
  </w:style>
  <w:style w:type="paragraph" w:styleId="Subtitle">
    <w:name w:val="Subtitle"/>
    <w:basedOn w:val="Normal"/>
    <w:qFormat/>
    <w:rsid w:val="00786E5B"/>
    <w:pPr>
      <w:spacing w:after="60"/>
      <w:jc w:val="center"/>
      <w:outlineLvl w:val="1"/>
    </w:pPr>
    <w:rPr>
      <w:rFonts w:cs="Arial"/>
    </w:rPr>
  </w:style>
  <w:style w:type="table" w:styleId="TableClassic1">
    <w:name w:val="Table Classic 1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86E5B"/>
    <w:pPr>
      <w:spacing w:line="360" w:lineRule="auto"/>
      <w:ind w:firstLine="70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86E5B"/>
    <w:pPr>
      <w:spacing w:line="360" w:lineRule="auto"/>
      <w:ind w:firstLine="70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6E5B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rsid w:val="00786E5B"/>
    <w:rPr>
      <w:vertAlign w:val="superscript"/>
    </w:rPr>
  </w:style>
  <w:style w:type="table" w:styleId="TableGrid3">
    <w:name w:val="Table Grid 3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86E5B"/>
    <w:pPr>
      <w:spacing w:line="360" w:lineRule="auto"/>
      <w:ind w:firstLine="70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semiHidden/>
    <w:rsid w:val="00786E5B"/>
    <w:pPr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86E5B"/>
    <w:pPr>
      <w:spacing w:line="360" w:lineRule="auto"/>
      <w:ind w:firstLine="70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86E5B"/>
    <w:pPr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86E5B"/>
    <w:pPr>
      <w:spacing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86E5B"/>
    <w:pPr>
      <w:spacing w:line="360" w:lineRule="auto"/>
      <w:ind w:firstLine="70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86E5B"/>
    <w:pPr>
      <w:spacing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86E5B"/>
    <w:pPr>
      <w:spacing w:line="360" w:lineRule="auto"/>
      <w:ind w:firstLine="70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86E5B"/>
    <w:pPr>
      <w:spacing w:line="360" w:lineRule="auto"/>
      <w:ind w:firstLine="70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86E5B"/>
    <w:pPr>
      <w:spacing w:line="360" w:lineRule="auto"/>
      <w:ind w:firstLine="70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86E5B"/>
    <w:pPr>
      <w:spacing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86E5B"/>
    <w:pPr>
      <w:spacing w:line="360" w:lineRule="auto"/>
      <w:ind w:firstLine="70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86E5B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786E5B"/>
    <w:pPr>
      <w:spacing w:after="120"/>
      <w:ind w:left="1440" w:right="1440"/>
    </w:pPr>
  </w:style>
  <w:style w:type="paragraph" w:styleId="PlainText">
    <w:name w:val="Plain Text"/>
    <w:basedOn w:val="Normal"/>
    <w:semiHidden/>
    <w:rsid w:val="00786E5B"/>
    <w:rPr>
      <w:rFonts w:ascii="Courier New" w:hAnsi="Courier New" w:cs="Courier New"/>
      <w:sz w:val="20"/>
    </w:rPr>
  </w:style>
  <w:style w:type="character" w:customStyle="1" w:styleId="CITAOLONGAChar">
    <w:name w:val="CITAÇÃO LONGA Char"/>
    <w:link w:val="CITAOLONGA"/>
    <w:uiPriority w:val="29"/>
    <w:rsid w:val="00AD050A"/>
    <w:rPr>
      <w:rFonts w:ascii="Arial" w:hAnsi="Arial" w:cs="Arial"/>
      <w:szCs w:val="24"/>
    </w:rPr>
  </w:style>
  <w:style w:type="paragraph" w:styleId="NoteHeading">
    <w:name w:val="Note Heading"/>
    <w:basedOn w:val="Normal"/>
    <w:next w:val="Normal"/>
    <w:semiHidden/>
    <w:rsid w:val="00786E5B"/>
  </w:style>
  <w:style w:type="character" w:styleId="HTMLVariable">
    <w:name w:val="HTML Variable"/>
    <w:semiHidden/>
    <w:rsid w:val="00786E5B"/>
    <w:rPr>
      <w:i/>
      <w:iCs/>
    </w:rPr>
  </w:style>
  <w:style w:type="paragraph" w:styleId="Header">
    <w:name w:val="header"/>
    <w:basedOn w:val="Normal"/>
    <w:uiPriority w:val="99"/>
    <w:rsid w:val="00786E5B"/>
    <w:pPr>
      <w:tabs>
        <w:tab w:val="center" w:pos="4419"/>
        <w:tab w:val="right" w:pos="8838"/>
        <w:tab w:val="right" w:leader="dot" w:pos="9072"/>
      </w:tabs>
    </w:pPr>
  </w:style>
  <w:style w:type="paragraph" w:styleId="TableofFigures">
    <w:name w:val="table of figures"/>
    <w:basedOn w:val="Normal"/>
    <w:next w:val="Normal"/>
    <w:semiHidden/>
    <w:rsid w:val="00331282"/>
    <w:pPr>
      <w:ind w:firstLine="0"/>
      <w:jc w:val="left"/>
    </w:pPr>
  </w:style>
  <w:style w:type="paragraph" w:customStyle="1" w:styleId="Resumo">
    <w:name w:val="Resumo"/>
    <w:basedOn w:val="Normal"/>
    <w:semiHidden/>
    <w:rsid w:val="0013064A"/>
    <w:rPr>
      <w:i/>
      <w:iCs/>
    </w:rPr>
  </w:style>
  <w:style w:type="paragraph" w:styleId="MessageHeader">
    <w:name w:val="Message Header"/>
    <w:basedOn w:val="Normal"/>
    <w:semiHidden/>
    <w:rsid w:val="00786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DadosCadastrais">
    <w:name w:val="Dados Cadastrais"/>
    <w:basedOn w:val="Normal"/>
    <w:semiHidden/>
    <w:rsid w:val="005E1CE1"/>
    <w:pPr>
      <w:tabs>
        <w:tab w:val="right" w:pos="8505"/>
      </w:tabs>
      <w:spacing w:line="240" w:lineRule="auto"/>
      <w:ind w:firstLine="0"/>
    </w:pPr>
    <w:rPr>
      <w:rFonts w:cs="Arial"/>
      <w:caps/>
    </w:rPr>
  </w:style>
  <w:style w:type="character" w:styleId="EndnoteReference">
    <w:name w:val="endnote reference"/>
    <w:semiHidden/>
    <w:rsid w:val="00B76CB5"/>
    <w:rPr>
      <w:vertAlign w:val="superscript"/>
    </w:rPr>
  </w:style>
  <w:style w:type="paragraph" w:styleId="EndnoteText">
    <w:name w:val="endnote text"/>
    <w:basedOn w:val="Normal"/>
    <w:semiHidden/>
    <w:rsid w:val="00B76CB5"/>
  </w:style>
  <w:style w:type="paragraph" w:customStyle="1" w:styleId="Notaderodap">
    <w:name w:val="Nota de rodapé"/>
    <w:basedOn w:val="Normal"/>
    <w:semiHidden/>
    <w:rsid w:val="00F1122C"/>
    <w:pPr>
      <w:tabs>
        <w:tab w:val="left" w:pos="425"/>
      </w:tabs>
      <w:spacing w:after="120"/>
    </w:pPr>
    <w:rPr>
      <w:spacing w:val="-8"/>
      <w:sz w:val="22"/>
    </w:rPr>
  </w:style>
  <w:style w:type="table" w:customStyle="1" w:styleId="Tabelacomgrade1">
    <w:name w:val="Tabela com grade1"/>
    <w:basedOn w:val="TableNormal"/>
    <w:next w:val="TableGrid"/>
    <w:uiPriority w:val="59"/>
    <w:rsid w:val="00976F6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C-C5">
    <w:name w:val="TCC-C5"/>
    <w:basedOn w:val="Normal"/>
    <w:link w:val="TCC-C5Char"/>
    <w:semiHidden/>
    <w:rsid w:val="00786E5B"/>
    <w:pPr>
      <w:tabs>
        <w:tab w:val="right" w:leader="dot" w:pos="9072"/>
      </w:tabs>
      <w:spacing w:after="120"/>
    </w:pPr>
  </w:style>
  <w:style w:type="paragraph" w:customStyle="1" w:styleId="grafico">
    <w:name w:val="grafico"/>
    <w:basedOn w:val="Normal"/>
    <w:next w:val="Normal"/>
    <w:rsid w:val="00A07F63"/>
    <w:pPr>
      <w:spacing w:line="240" w:lineRule="auto"/>
      <w:ind w:firstLine="0"/>
      <w:jc w:val="center"/>
    </w:pPr>
    <w:rPr>
      <w:rFonts w:ascii="Times New Roman" w:hAnsi="Times New Roman"/>
      <w:noProof/>
      <w:szCs w:val="20"/>
    </w:rPr>
  </w:style>
  <w:style w:type="paragraph" w:customStyle="1" w:styleId="Ttulocentral1">
    <w:name w:val="Título central 1"/>
    <w:basedOn w:val="Normal"/>
    <w:next w:val="Normal"/>
    <w:rsid w:val="00786E5B"/>
    <w:pPr>
      <w:tabs>
        <w:tab w:val="right" w:leader="dot" w:pos="9072"/>
      </w:tabs>
      <w:spacing w:after="360"/>
      <w:ind w:firstLine="0"/>
      <w:jc w:val="center"/>
    </w:pPr>
    <w:rPr>
      <w:b/>
      <w:caps/>
    </w:rPr>
  </w:style>
  <w:style w:type="paragraph" w:customStyle="1" w:styleId="ListParagraph2">
    <w:name w:val="List Paragraph2"/>
    <w:basedOn w:val="Normal"/>
    <w:semiHidden/>
    <w:qFormat/>
    <w:rsid w:val="00786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F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paragraph" w:customStyle="1" w:styleId="Pa3">
    <w:name w:val="Pa3"/>
    <w:basedOn w:val="Normal"/>
    <w:next w:val="Normal"/>
    <w:semiHidden/>
    <w:rsid w:val="00F1122C"/>
    <w:pPr>
      <w:autoSpaceDE w:val="0"/>
      <w:spacing w:line="241" w:lineRule="atLeast"/>
    </w:pPr>
    <w:rPr>
      <w:rFonts w:ascii="Gill Sans" w:hAnsi="Gill Sans"/>
    </w:rPr>
  </w:style>
  <w:style w:type="paragraph" w:customStyle="1" w:styleId="PargrafodaLista1">
    <w:name w:val="Parágrafo da Lista1"/>
    <w:basedOn w:val="Normal"/>
    <w:semiHidden/>
    <w:qFormat/>
    <w:rsid w:val="00385F45"/>
    <w:pPr>
      <w:spacing w:after="360"/>
      <w:ind w:left="720"/>
      <w:contextualSpacing/>
    </w:pPr>
    <w:rPr>
      <w:rFonts w:eastAsia="Calibri"/>
      <w:szCs w:val="22"/>
      <w:lang w:eastAsia="en-US"/>
    </w:rPr>
  </w:style>
  <w:style w:type="character" w:customStyle="1" w:styleId="Hyperlink6">
    <w:name w:val="Hyperlink6"/>
    <w:semiHidden/>
    <w:rsid w:val="0013064A"/>
    <w:rPr>
      <w:strike w:val="0"/>
      <w:dstrike w:val="0"/>
      <w:color w:val="FF3300"/>
      <w:u w:val="none"/>
      <w:effect w:val="none"/>
    </w:rPr>
  </w:style>
  <w:style w:type="paragraph" w:customStyle="1" w:styleId="Primeirorecuodecorpodetexto1">
    <w:name w:val="Primeiro recuo de corpo de texto1"/>
    <w:basedOn w:val="Normal"/>
    <w:semiHidden/>
    <w:rsid w:val="0013064A"/>
    <w:pPr>
      <w:ind w:firstLine="210"/>
    </w:pPr>
  </w:style>
  <w:style w:type="character" w:customStyle="1" w:styleId="apple-converted-space">
    <w:name w:val="apple-converted-space"/>
    <w:rsid w:val="00786E5B"/>
  </w:style>
  <w:style w:type="character" w:customStyle="1" w:styleId="apple-style-span">
    <w:name w:val="apple-style-span"/>
    <w:semiHidden/>
    <w:rsid w:val="00385F45"/>
    <w:rPr>
      <w:rFonts w:cs="Times New Roman"/>
    </w:rPr>
  </w:style>
  <w:style w:type="paragraph" w:customStyle="1" w:styleId="Autoridade">
    <w:name w:val="Autoridade"/>
    <w:basedOn w:val="Normal"/>
    <w:semiHidden/>
    <w:rsid w:val="00F1122C"/>
    <w:pPr>
      <w:autoSpaceDE w:val="0"/>
      <w:autoSpaceDN w:val="0"/>
      <w:spacing w:line="360" w:lineRule="atLeast"/>
      <w:ind w:left="1871" w:right="1871"/>
      <w:jc w:val="center"/>
    </w:pPr>
    <w:rPr>
      <w:rFonts w:ascii="Courier New" w:hAnsi="Courier New" w:cs="Courier New"/>
      <w:b/>
      <w:bCs/>
      <w:caps/>
      <w:color w:val="000000"/>
    </w:rPr>
  </w:style>
  <w:style w:type="paragraph" w:customStyle="1" w:styleId="Capa">
    <w:name w:val="Capa"/>
    <w:basedOn w:val="Normal"/>
    <w:next w:val="Normal"/>
    <w:rsid w:val="00786E5B"/>
    <w:pPr>
      <w:tabs>
        <w:tab w:val="right" w:leader="dot" w:pos="9072"/>
      </w:tabs>
      <w:ind w:firstLine="0"/>
      <w:jc w:val="center"/>
    </w:pPr>
    <w:rPr>
      <w:b/>
      <w:caps/>
    </w:rPr>
  </w:style>
  <w:style w:type="paragraph" w:styleId="TOC4">
    <w:name w:val="toc 4"/>
    <w:basedOn w:val="Normal"/>
    <w:next w:val="Normal"/>
    <w:autoRedefine/>
    <w:rsid w:val="00786E5B"/>
    <w:pPr>
      <w:ind w:left="720"/>
    </w:pPr>
  </w:style>
  <w:style w:type="paragraph" w:customStyle="1" w:styleId="Ementa">
    <w:name w:val="Ementa"/>
    <w:basedOn w:val="Normal"/>
    <w:semiHidden/>
    <w:rsid w:val="00385F45"/>
    <w:pPr>
      <w:suppressAutoHyphens/>
      <w:autoSpaceDE w:val="0"/>
      <w:autoSpaceDN w:val="0"/>
      <w:ind w:left="3119"/>
    </w:pPr>
    <w:rPr>
      <w:rFonts w:cs="Arial"/>
      <w:b/>
      <w:bCs/>
    </w:rPr>
  </w:style>
  <w:style w:type="character" w:customStyle="1" w:styleId="fontetituloscript">
    <w:name w:val="fontetituloscript"/>
    <w:basedOn w:val="DefaultParagraphFont"/>
    <w:semiHidden/>
    <w:rsid w:val="00F1122C"/>
  </w:style>
  <w:style w:type="character" w:customStyle="1" w:styleId="PRETEXTUALCharChar">
    <w:name w:val="PRE TEXTUAL Char Char"/>
    <w:semiHidden/>
    <w:rsid w:val="0013064A"/>
    <w:rPr>
      <w:rFonts w:eastAsia="SimSun"/>
      <w:b/>
      <w:bCs/>
      <w:sz w:val="24"/>
      <w:szCs w:val="24"/>
      <w:lang w:val="pt-BR" w:eastAsia="zh-CN" w:bidi="ar-SA"/>
    </w:rPr>
  </w:style>
  <w:style w:type="paragraph" w:styleId="HTMLPreformatted">
    <w:name w:val="HTML Preformatted"/>
    <w:basedOn w:val="Normal"/>
    <w:semiHidden/>
    <w:rsid w:val="00786E5B"/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semiHidden/>
    <w:rsid w:val="00373B53"/>
    <w:pPr>
      <w:ind w:firstLine="0"/>
    </w:pPr>
  </w:style>
  <w:style w:type="paragraph" w:styleId="BodyTextIndent2">
    <w:name w:val="Body Text Indent 2"/>
    <w:basedOn w:val="Normal"/>
    <w:semiHidden/>
    <w:rsid w:val="00786E5B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rsid w:val="00FF50CE"/>
    <w:pPr>
      <w:spacing w:line="240" w:lineRule="auto"/>
      <w:ind w:firstLine="0"/>
    </w:pPr>
    <w:rPr>
      <w:sz w:val="20"/>
    </w:rPr>
  </w:style>
  <w:style w:type="paragraph" w:customStyle="1" w:styleId="REFERNCIA2">
    <w:name w:val="REFERÊNCIA 2"/>
    <w:basedOn w:val="Normal"/>
    <w:next w:val="Normal"/>
    <w:rsid w:val="00B76CB5"/>
    <w:pPr>
      <w:spacing w:after="240" w:line="240" w:lineRule="auto"/>
      <w:ind w:firstLine="0"/>
      <w:jc w:val="left"/>
    </w:pPr>
    <w:rPr>
      <w:rFonts w:cs="Arial"/>
    </w:rPr>
  </w:style>
  <w:style w:type="character" w:customStyle="1" w:styleId="Absatz-Standardschriftart">
    <w:name w:val="Absatz-Standardschriftart"/>
    <w:semiHidden/>
    <w:rsid w:val="00540C13"/>
  </w:style>
  <w:style w:type="paragraph" w:styleId="TOC7">
    <w:name w:val="toc 7"/>
    <w:basedOn w:val="Normal"/>
    <w:next w:val="Normal"/>
    <w:autoRedefine/>
    <w:semiHidden/>
    <w:rsid w:val="00385F45"/>
    <w:pPr>
      <w:ind w:left="1200"/>
    </w:pPr>
  </w:style>
  <w:style w:type="paragraph" w:styleId="TOC8">
    <w:name w:val="toc 8"/>
    <w:basedOn w:val="Normal"/>
    <w:next w:val="Normal"/>
    <w:autoRedefine/>
    <w:semiHidden/>
    <w:rsid w:val="00385F45"/>
    <w:pPr>
      <w:ind w:left="1400"/>
    </w:pPr>
  </w:style>
  <w:style w:type="paragraph" w:customStyle="1" w:styleId="CapaTexto">
    <w:name w:val="Capa Texto"/>
    <w:next w:val="Normal"/>
    <w:autoRedefine/>
    <w:semiHidden/>
    <w:rsid w:val="00F1122C"/>
    <w:pPr>
      <w:keepNext/>
      <w:spacing w:line="480" w:lineRule="auto"/>
      <w:ind w:firstLine="851"/>
      <w:jc w:val="center"/>
    </w:pPr>
    <w:rPr>
      <w:rFonts w:ascii="Arial" w:hAnsi="Arial"/>
      <w:caps/>
      <w:noProof/>
      <w:color w:val="000000"/>
      <w:sz w:val="32"/>
      <w:lang w:val="pt-BR" w:eastAsia="pt-BR"/>
    </w:rPr>
  </w:style>
  <w:style w:type="paragraph" w:customStyle="1" w:styleId="CapaTexto2">
    <w:name w:val="Capa Texto2"/>
    <w:basedOn w:val="Normal"/>
    <w:autoRedefine/>
    <w:semiHidden/>
    <w:rsid w:val="00F1122C"/>
    <w:pPr>
      <w:tabs>
        <w:tab w:val="left" w:pos="851"/>
        <w:tab w:val="right" w:leader="dot" w:pos="9072"/>
      </w:tabs>
      <w:jc w:val="center"/>
    </w:pPr>
    <w:rPr>
      <w:iCs/>
      <w:color w:val="000000"/>
      <w:sz w:val="28"/>
      <w:szCs w:val="28"/>
    </w:rPr>
  </w:style>
  <w:style w:type="character" w:customStyle="1" w:styleId="CharChar20">
    <w:name w:val="Char Char20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semiHidden/>
    <w:rsid w:val="007B5F00"/>
    <w:rPr>
      <w:rFonts w:ascii="Arial" w:eastAsia="Times New Roman" w:hAnsi="Arial" w:cs="Arial"/>
      <w:sz w:val="24"/>
      <w:szCs w:val="24"/>
    </w:rPr>
  </w:style>
  <w:style w:type="character" w:customStyle="1" w:styleId="CharChar6">
    <w:name w:val="Char Char6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paragraph" w:styleId="MediumGrid2-Accent2">
    <w:name w:val="Medium Grid 2 Accent 2"/>
    <w:basedOn w:val="Normal"/>
    <w:next w:val="Normal"/>
    <w:link w:val="MediumGrid2-Accent2Char"/>
    <w:uiPriority w:val="29"/>
    <w:rsid w:val="00175077"/>
    <w:pPr>
      <w:spacing w:before="360" w:after="360" w:line="240" w:lineRule="auto"/>
      <w:ind w:left="2268" w:firstLine="0"/>
      <w:contextualSpacing/>
    </w:pPr>
    <w:rPr>
      <w:iCs/>
      <w:sz w:val="20"/>
      <w:lang w:val="en-US" w:eastAsia="en-US"/>
    </w:rPr>
  </w:style>
  <w:style w:type="paragraph" w:customStyle="1" w:styleId="Citaolonga0">
    <w:name w:val="Citação longa"/>
    <w:basedOn w:val="Normal"/>
    <w:next w:val="Normal"/>
    <w:rsid w:val="00E61405"/>
    <w:pPr>
      <w:spacing w:before="360" w:after="360" w:line="240" w:lineRule="auto"/>
      <w:ind w:left="2268" w:firstLine="0"/>
    </w:pPr>
    <w:rPr>
      <w:sz w:val="22"/>
    </w:rPr>
  </w:style>
  <w:style w:type="paragraph" w:customStyle="1" w:styleId="CitaoLonga2">
    <w:name w:val="Citação Longa"/>
    <w:basedOn w:val="Normal"/>
    <w:next w:val="Normal"/>
    <w:qFormat/>
    <w:rsid w:val="008C27A1"/>
    <w:pPr>
      <w:spacing w:before="360" w:after="360" w:line="240" w:lineRule="auto"/>
      <w:ind w:left="2268" w:firstLine="0"/>
      <w:contextualSpacing/>
    </w:pPr>
    <w:rPr>
      <w:sz w:val="20"/>
    </w:rPr>
  </w:style>
  <w:style w:type="paragraph" w:customStyle="1" w:styleId="CITAOLONGAMC">
    <w:name w:val="CITAÇÃO LONGA MC"/>
    <w:basedOn w:val="Normal"/>
    <w:semiHidden/>
    <w:rsid w:val="00F1122C"/>
    <w:pPr>
      <w:widowControl w:val="0"/>
      <w:tabs>
        <w:tab w:val="right" w:leader="dot" w:pos="9072"/>
      </w:tabs>
      <w:spacing w:after="240"/>
      <w:ind w:left="2268"/>
    </w:pPr>
    <w:rPr>
      <w:sz w:val="20"/>
      <w:szCs w:val="20"/>
    </w:rPr>
  </w:style>
  <w:style w:type="paragraph" w:customStyle="1" w:styleId="CM25">
    <w:name w:val="CM25"/>
    <w:basedOn w:val="Default"/>
    <w:next w:val="Default"/>
    <w:semiHidden/>
    <w:rsid w:val="00F1122C"/>
    <w:pPr>
      <w:spacing w:line="360" w:lineRule="auto"/>
      <w:ind w:firstLine="851"/>
    </w:pPr>
    <w:rPr>
      <w:color w:val="auto"/>
    </w:rPr>
  </w:style>
  <w:style w:type="paragraph" w:customStyle="1" w:styleId="CM26">
    <w:name w:val="CM26"/>
    <w:basedOn w:val="Default"/>
    <w:next w:val="Default"/>
    <w:semiHidden/>
    <w:rsid w:val="00F1122C"/>
    <w:pPr>
      <w:spacing w:line="360" w:lineRule="auto"/>
      <w:ind w:firstLine="851"/>
    </w:pPr>
    <w:rPr>
      <w:color w:val="auto"/>
    </w:rPr>
  </w:style>
  <w:style w:type="paragraph" w:customStyle="1" w:styleId="CM27">
    <w:name w:val="CM27"/>
    <w:basedOn w:val="Default"/>
    <w:next w:val="Default"/>
    <w:semiHidden/>
    <w:rsid w:val="00F1122C"/>
    <w:pPr>
      <w:spacing w:line="360" w:lineRule="auto"/>
      <w:ind w:firstLine="851"/>
    </w:pPr>
    <w:rPr>
      <w:color w:val="auto"/>
    </w:rPr>
  </w:style>
  <w:style w:type="paragraph" w:customStyle="1" w:styleId="CM28">
    <w:name w:val="CM28"/>
    <w:basedOn w:val="Default"/>
    <w:next w:val="Default"/>
    <w:semiHidden/>
    <w:rsid w:val="00F1122C"/>
    <w:pPr>
      <w:spacing w:line="360" w:lineRule="auto"/>
      <w:ind w:firstLine="851"/>
    </w:pPr>
    <w:rPr>
      <w:color w:val="auto"/>
    </w:rPr>
  </w:style>
  <w:style w:type="character" w:customStyle="1" w:styleId="IntenseEmphasis2">
    <w:name w:val="Intense Emphasis2"/>
    <w:rsid w:val="005E1CE1"/>
    <w:rPr>
      <w:b/>
      <w:i/>
      <w:sz w:val="24"/>
      <w:szCs w:val="24"/>
      <w:u w:val="single"/>
    </w:rPr>
  </w:style>
  <w:style w:type="character" w:customStyle="1" w:styleId="SubtleEmphasis2">
    <w:name w:val="Subtle Emphasis2"/>
    <w:rsid w:val="005E1CE1"/>
    <w:rPr>
      <w:i/>
      <w:color w:val="5A5A5A"/>
    </w:rPr>
  </w:style>
  <w:style w:type="paragraph" w:customStyle="1" w:styleId="EstiloEstiloTtulo1esquerda0cmPrimeiralinha0cmDep">
    <w:name w:val="Estilo Estilo Título 1 + À esquerda:  0 cm Primeira linha:  0 cm Dep..."/>
    <w:basedOn w:val="Normal"/>
    <w:autoRedefine/>
    <w:semiHidden/>
    <w:rsid w:val="00F1122C"/>
    <w:pPr>
      <w:keepNext/>
      <w:tabs>
        <w:tab w:val="right" w:leader="dot" w:pos="9072"/>
      </w:tabs>
      <w:spacing w:after="360"/>
      <w:outlineLvl w:val="0"/>
    </w:pPr>
    <w:rPr>
      <w:b/>
      <w:bCs/>
      <w:caps/>
      <w:szCs w:val="20"/>
    </w:rPr>
  </w:style>
  <w:style w:type="paragraph" w:styleId="TOC5">
    <w:name w:val="toc 5"/>
    <w:basedOn w:val="Normal"/>
    <w:next w:val="Normal"/>
    <w:autoRedefine/>
    <w:rsid w:val="0013064A"/>
    <w:pPr>
      <w:ind w:left="800"/>
    </w:pPr>
    <w:rPr>
      <w:rFonts w:eastAsia="SimSun"/>
      <w:sz w:val="20"/>
      <w:szCs w:val="20"/>
      <w:lang w:eastAsia="zh-CN"/>
    </w:rPr>
  </w:style>
  <w:style w:type="paragraph" w:customStyle="1" w:styleId="EstiloTtulo1esquerda0cmPrimeiralinha0cmDepoisd">
    <w:name w:val="Estilo Título 1 + À esquerda:  0 cm Primeira linha:  0 cm Depois d..."/>
    <w:basedOn w:val="Heading1"/>
    <w:semiHidden/>
    <w:rsid w:val="00F1122C"/>
    <w:pPr>
      <w:tabs>
        <w:tab w:val="right" w:leader="dot" w:pos="9072"/>
      </w:tabs>
      <w:spacing w:afterLines="200"/>
    </w:pPr>
    <w:rPr>
      <w:szCs w:val="20"/>
    </w:rPr>
  </w:style>
  <w:style w:type="paragraph" w:customStyle="1" w:styleId="EstiloTtulo1esquerda0cmPrimeiralinha0cmDepoisd1">
    <w:name w:val="Estilo Título 1 + À esquerda:  0 cm Primeira linha:  0 cm Depois d...1"/>
    <w:basedOn w:val="Heading1"/>
    <w:autoRedefine/>
    <w:semiHidden/>
    <w:rsid w:val="00F1122C"/>
    <w:pPr>
      <w:tabs>
        <w:tab w:val="right" w:leader="dot" w:pos="9072"/>
      </w:tabs>
    </w:pPr>
    <w:rPr>
      <w:szCs w:val="20"/>
    </w:rPr>
  </w:style>
  <w:style w:type="paragraph" w:customStyle="1" w:styleId="EstiloTtulo1Depoisde48pt">
    <w:name w:val="Estilo Título 1 + Depois de:  48 pt"/>
    <w:basedOn w:val="Heading1"/>
    <w:semiHidden/>
    <w:rsid w:val="00F1122C"/>
    <w:pPr>
      <w:tabs>
        <w:tab w:val="right" w:leader="dot" w:pos="9072"/>
      </w:tabs>
    </w:pPr>
    <w:rPr>
      <w:szCs w:val="20"/>
    </w:rPr>
  </w:style>
  <w:style w:type="paragraph" w:customStyle="1" w:styleId="EstiloTtulo2Antes4linhaDepoisde4linha">
    <w:name w:val="Estilo Título 2 + Antes:  4 linha Depois de:  4 linha"/>
    <w:basedOn w:val="Heading2"/>
    <w:autoRedefine/>
    <w:semiHidden/>
    <w:rsid w:val="00F1122C"/>
    <w:pPr>
      <w:tabs>
        <w:tab w:val="right" w:leader="dot" w:pos="9072"/>
      </w:tabs>
      <w:ind w:firstLine="851"/>
    </w:pPr>
    <w:rPr>
      <w:i/>
      <w:iCs w:val="0"/>
      <w:caps/>
      <w:szCs w:val="20"/>
      <w:lang w:eastAsia="en-US"/>
    </w:rPr>
  </w:style>
  <w:style w:type="paragraph" w:customStyle="1" w:styleId="EstiloTtulo2Antes4linhaDepoisde4linha1">
    <w:name w:val="Estilo Título 2 + Antes:  4 linha Depois de:  4 linha1"/>
    <w:basedOn w:val="Heading2"/>
    <w:semiHidden/>
    <w:rsid w:val="00F1122C"/>
    <w:pPr>
      <w:tabs>
        <w:tab w:val="right" w:leader="dot" w:pos="9072"/>
      </w:tabs>
    </w:pPr>
    <w:rPr>
      <w:i/>
      <w:iCs w:val="0"/>
      <w:caps/>
      <w:szCs w:val="20"/>
      <w:lang w:eastAsia="en-US"/>
    </w:rPr>
  </w:style>
  <w:style w:type="paragraph" w:customStyle="1" w:styleId="EstiloTtulo3Antes48ptDepoisde48pt">
    <w:name w:val="Estilo Título 3 + Antes:  48 pt Depois de:  48 pt"/>
    <w:basedOn w:val="Heading3"/>
    <w:autoRedefine/>
    <w:semiHidden/>
    <w:rsid w:val="00F1122C"/>
    <w:pPr>
      <w:tabs>
        <w:tab w:val="right" w:leader="dot" w:pos="9072"/>
      </w:tabs>
    </w:pPr>
    <w:rPr>
      <w:rFonts w:cs="Times New Roman"/>
      <w:color w:val="000000"/>
      <w:szCs w:val="20"/>
      <w:shd w:val="clear" w:color="auto" w:fill="FFFFFF"/>
    </w:rPr>
  </w:style>
  <w:style w:type="paragraph" w:customStyle="1" w:styleId="EstiloTtulo3Antes48ptDepoisde48pt1">
    <w:name w:val="Estilo Título 3 + Antes:  48 pt Depois de:  48 pt1"/>
    <w:basedOn w:val="Heading3"/>
    <w:semiHidden/>
    <w:rsid w:val="00F1122C"/>
    <w:pPr>
      <w:tabs>
        <w:tab w:val="right" w:leader="dot" w:pos="9072"/>
      </w:tabs>
    </w:pPr>
    <w:rPr>
      <w:rFonts w:cs="Times New Roman"/>
      <w:szCs w:val="20"/>
      <w:shd w:val="clear" w:color="auto" w:fill="FFFFFF"/>
    </w:rPr>
  </w:style>
  <w:style w:type="paragraph" w:customStyle="1" w:styleId="EstiloTTULOPRINCIPALMCesquerda">
    <w:name w:val="Estilo TÍTULO PRINCIPAL MC + À esquerda"/>
    <w:basedOn w:val="Normal"/>
    <w:semiHidden/>
    <w:rsid w:val="00F1122C"/>
    <w:pPr>
      <w:widowControl w:val="0"/>
      <w:tabs>
        <w:tab w:val="right" w:leader="dot" w:pos="9072"/>
      </w:tabs>
      <w:spacing w:after="360"/>
      <w:jc w:val="center"/>
      <w:outlineLvl w:val="0"/>
    </w:pPr>
    <w:rPr>
      <w:b/>
      <w:bCs/>
      <w:szCs w:val="20"/>
    </w:rPr>
  </w:style>
  <w:style w:type="paragraph" w:customStyle="1" w:styleId="Estilo1">
    <w:name w:val="Estilo1"/>
    <w:basedOn w:val="NormalNegrito"/>
    <w:semiHidden/>
    <w:rsid w:val="009C5C89"/>
    <w:pPr>
      <w:ind w:left="0"/>
    </w:pPr>
    <w:rPr>
      <w:rFonts w:cs="Arial"/>
      <w:b w:val="0"/>
      <w:sz w:val="26"/>
      <w:szCs w:val="26"/>
    </w:rPr>
  </w:style>
  <w:style w:type="paragraph" w:customStyle="1" w:styleId="Estilo2">
    <w:name w:val="Estilo2"/>
    <w:basedOn w:val="Normal"/>
    <w:semiHidden/>
    <w:rsid w:val="009C5C89"/>
    <w:rPr>
      <w:rFonts w:ascii="Gill Sans Ultra Bold" w:hAnsi="Gill Sans Ultra Bold"/>
      <w:sz w:val="26"/>
    </w:rPr>
  </w:style>
  <w:style w:type="paragraph" w:customStyle="1" w:styleId="Estilo3">
    <w:name w:val="Estilo3"/>
    <w:basedOn w:val="Joaquim-RegistroCAPA"/>
    <w:semiHidden/>
    <w:qFormat/>
    <w:rsid w:val="005E1CE1"/>
    <w:pPr>
      <w:ind w:left="4536"/>
      <w:jc w:val="both"/>
    </w:pPr>
    <w:rPr>
      <w:b w:val="0"/>
    </w:rPr>
  </w:style>
  <w:style w:type="paragraph" w:customStyle="1" w:styleId="Estilo4">
    <w:name w:val="Estilo4"/>
    <w:basedOn w:val="TOC1"/>
    <w:semiHidden/>
    <w:qFormat/>
    <w:rsid w:val="005E1CE1"/>
    <w:pPr>
      <w:tabs>
        <w:tab w:val="left" w:pos="1200"/>
      </w:tabs>
    </w:pPr>
  </w:style>
  <w:style w:type="paragraph" w:customStyle="1" w:styleId="Estilo5">
    <w:name w:val="Estilo5"/>
    <w:basedOn w:val="Estilo4"/>
    <w:semiHidden/>
    <w:qFormat/>
    <w:rsid w:val="005E1CE1"/>
  </w:style>
  <w:style w:type="paragraph" w:styleId="TOC9">
    <w:name w:val="toc 9"/>
    <w:basedOn w:val="Normal"/>
    <w:next w:val="Normal"/>
    <w:autoRedefine/>
    <w:semiHidden/>
    <w:rsid w:val="00385F45"/>
    <w:pPr>
      <w:ind w:left="1600"/>
    </w:pPr>
  </w:style>
  <w:style w:type="character" w:customStyle="1" w:styleId="gt-icon-text1">
    <w:name w:val="gt-icon-text1"/>
    <w:semiHidden/>
    <w:rsid w:val="00F1122C"/>
    <w:rPr>
      <w:rFonts w:cs="Times New Roman"/>
    </w:rPr>
  </w:style>
  <w:style w:type="character" w:customStyle="1" w:styleId="gwt-inlinehtml">
    <w:name w:val="gwt-inlinehtml"/>
    <w:semiHidden/>
    <w:rsid w:val="00F1122C"/>
    <w:rPr>
      <w:rFonts w:cs="Times New Roman"/>
      <w:bdr w:val="single" w:sz="6" w:space="5" w:color="DDDDDD" w:frame="1"/>
      <w:shd w:val="clear" w:color="auto" w:fill="D9E6F7"/>
    </w:rPr>
  </w:style>
  <w:style w:type="character" w:customStyle="1" w:styleId="hps">
    <w:name w:val="hps"/>
    <w:basedOn w:val="DefaultParagraphFont"/>
    <w:semiHidden/>
    <w:rsid w:val="00EC2430"/>
  </w:style>
  <w:style w:type="paragraph" w:customStyle="1" w:styleId="Introdeconcluso">
    <w:name w:val="Introd e conclusão"/>
    <w:basedOn w:val="Normal"/>
    <w:semiHidden/>
    <w:rsid w:val="00F1122C"/>
    <w:pPr>
      <w:keepNext/>
      <w:tabs>
        <w:tab w:val="right" w:leader="dot" w:pos="9072"/>
      </w:tabs>
      <w:spacing w:after="360"/>
      <w:outlineLvl w:val="0"/>
    </w:pPr>
    <w:rPr>
      <w:b/>
      <w:caps/>
    </w:rPr>
  </w:style>
  <w:style w:type="paragraph" w:customStyle="1" w:styleId="LocaleData">
    <w:name w:val="Local e Data"/>
    <w:basedOn w:val="Normal"/>
    <w:autoRedefine/>
    <w:semiHidden/>
    <w:rsid w:val="00F1122C"/>
    <w:pPr>
      <w:tabs>
        <w:tab w:val="left" w:pos="851"/>
        <w:tab w:val="right" w:leader="dot" w:pos="9072"/>
      </w:tabs>
      <w:jc w:val="center"/>
    </w:pPr>
    <w:rPr>
      <w:iCs/>
      <w:color w:val="000000"/>
      <w:sz w:val="28"/>
    </w:rPr>
  </w:style>
  <w:style w:type="character" w:customStyle="1" w:styleId="longtext">
    <w:name w:val="long_text"/>
    <w:basedOn w:val="DefaultParagraphFont"/>
    <w:semiHidden/>
    <w:rsid w:val="00F1122C"/>
  </w:style>
  <w:style w:type="character" w:customStyle="1" w:styleId="longtext1">
    <w:name w:val="long_text1"/>
    <w:semiHidden/>
    <w:rsid w:val="00FF562F"/>
    <w:rPr>
      <w:rFonts w:cs="Times New Roman"/>
      <w:sz w:val="20"/>
      <w:szCs w:val="20"/>
    </w:rPr>
  </w:style>
  <w:style w:type="paragraph" w:customStyle="1" w:styleId="N">
    <w:name w:val="N"/>
    <w:basedOn w:val="Normal"/>
    <w:autoRedefine/>
    <w:semiHidden/>
    <w:rsid w:val="00F1122C"/>
    <w:pPr>
      <w:tabs>
        <w:tab w:val="right" w:leader="dot" w:pos="9072"/>
      </w:tabs>
      <w:spacing w:before="240" w:after="120"/>
      <w:ind w:left="705"/>
    </w:pPr>
  </w:style>
  <w:style w:type="paragraph" w:customStyle="1" w:styleId="NomeTrabalho">
    <w:name w:val="Nome Trabalho"/>
    <w:basedOn w:val="Normal"/>
    <w:autoRedefine/>
    <w:semiHidden/>
    <w:rsid w:val="00F1122C"/>
    <w:pPr>
      <w:tabs>
        <w:tab w:val="right" w:leader="dot" w:pos="9072"/>
      </w:tabs>
      <w:jc w:val="center"/>
      <w:outlineLvl w:val="0"/>
    </w:pPr>
    <w:rPr>
      <w:iCs/>
      <w:caps/>
      <w:color w:val="000000"/>
      <w:sz w:val="32"/>
    </w:rPr>
  </w:style>
  <w:style w:type="paragraph" w:customStyle="1" w:styleId="nomesecao">
    <w:name w:val="nomesecao"/>
    <w:basedOn w:val="Normal"/>
    <w:semiHidden/>
    <w:rsid w:val="00F1122C"/>
    <w:pPr>
      <w:tabs>
        <w:tab w:val="right" w:leader="dot" w:pos="9072"/>
      </w:tabs>
      <w:spacing w:before="100" w:beforeAutospacing="1" w:after="100" w:afterAutospacing="1"/>
    </w:pPr>
  </w:style>
  <w:style w:type="paragraph" w:customStyle="1" w:styleId="Normal3">
    <w:name w:val="Normal 3"/>
    <w:autoRedefine/>
    <w:semiHidden/>
    <w:rsid w:val="00F1122C"/>
    <w:pPr>
      <w:tabs>
        <w:tab w:val="left" w:pos="4860"/>
      </w:tabs>
      <w:spacing w:line="360" w:lineRule="auto"/>
      <w:ind w:firstLine="851"/>
    </w:pPr>
    <w:rPr>
      <w:rFonts w:ascii="Arial" w:hAnsi="Arial"/>
      <w:noProof/>
      <w:sz w:val="24"/>
      <w:lang w:val="pt-BR" w:eastAsia="pt-BR"/>
    </w:rPr>
  </w:style>
  <w:style w:type="paragraph" w:customStyle="1" w:styleId="normalabnt0">
    <w:name w:val="normal abnt"/>
    <w:basedOn w:val="Normal"/>
    <w:semiHidden/>
    <w:rsid w:val="00F1122C"/>
    <w:pPr>
      <w:spacing w:after="480"/>
    </w:pPr>
    <w:rPr>
      <w:rFonts w:cs="Arial"/>
    </w:rPr>
  </w:style>
  <w:style w:type="paragraph" w:customStyle="1" w:styleId="NormalAbnt1">
    <w:name w:val="Normal Abnt"/>
    <w:semiHidden/>
    <w:rsid w:val="00F1122C"/>
    <w:pPr>
      <w:spacing w:after="480" w:line="360" w:lineRule="auto"/>
      <w:ind w:firstLine="851"/>
      <w:jc w:val="both"/>
    </w:pPr>
    <w:rPr>
      <w:rFonts w:ascii="Arial" w:hAnsi="Arial"/>
      <w:sz w:val="24"/>
      <w:szCs w:val="24"/>
      <w:lang w:val="pt-BR" w:eastAsia="pt-BR"/>
    </w:rPr>
  </w:style>
  <w:style w:type="paragraph" w:customStyle="1" w:styleId="NormalABNT2">
    <w:name w:val="Normal_ABNT"/>
    <w:basedOn w:val="Normal"/>
    <w:semiHidden/>
    <w:rsid w:val="00F1122C"/>
    <w:pPr>
      <w:tabs>
        <w:tab w:val="left" w:pos="851"/>
      </w:tabs>
      <w:spacing w:after="480"/>
    </w:pPr>
    <w:rPr>
      <w:rFonts w:cs="Arial"/>
      <w:color w:val="000000"/>
    </w:rPr>
  </w:style>
  <w:style w:type="paragraph" w:customStyle="1" w:styleId="NotadeRodap0">
    <w:name w:val="Nota de Rodapé"/>
    <w:basedOn w:val="Normal"/>
    <w:semiHidden/>
    <w:rsid w:val="00F1122C"/>
    <w:pPr>
      <w:spacing w:line="240" w:lineRule="auto"/>
      <w:ind w:left="119" w:hanging="119"/>
    </w:pPr>
  </w:style>
  <w:style w:type="character" w:styleId="CommentReference">
    <w:name w:val="annotation reference"/>
    <w:uiPriority w:val="99"/>
    <w:semiHidden/>
    <w:unhideWhenUsed/>
    <w:rsid w:val="00786E5B"/>
    <w:rPr>
      <w:sz w:val="16"/>
      <w:szCs w:val="16"/>
    </w:rPr>
  </w:style>
  <w:style w:type="paragraph" w:customStyle="1" w:styleId="Referencias">
    <w:name w:val="Referencias"/>
    <w:basedOn w:val="Normal"/>
    <w:next w:val="Normal"/>
    <w:rsid w:val="00E24462"/>
    <w:pPr>
      <w:spacing w:before="240" w:after="240" w:line="240" w:lineRule="auto"/>
      <w:ind w:firstLine="0"/>
      <w:jc w:val="left"/>
    </w:pPr>
    <w:rPr>
      <w:rFonts w:cs="Arial"/>
    </w:rPr>
  </w:style>
  <w:style w:type="paragraph" w:customStyle="1" w:styleId="Referenciasbibligraficas">
    <w:name w:val="Referencias bibligraficas"/>
    <w:basedOn w:val="Normal"/>
    <w:semiHidden/>
    <w:rsid w:val="00F1122C"/>
    <w:pPr>
      <w:keepNext/>
      <w:pageBreakBefore/>
      <w:spacing w:after="360"/>
      <w:ind w:firstLine="0"/>
      <w:jc w:val="center"/>
      <w:outlineLvl w:val="0"/>
    </w:pPr>
    <w:rPr>
      <w:rFonts w:cs="Arial"/>
      <w:b/>
      <w:caps/>
    </w:rPr>
  </w:style>
  <w:style w:type="paragraph" w:styleId="Index1">
    <w:name w:val="index 1"/>
    <w:basedOn w:val="Normal"/>
    <w:next w:val="Normal"/>
    <w:autoRedefine/>
    <w:semiHidden/>
    <w:rsid w:val="00385F4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85F4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85F4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85F4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85F4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85F4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85F4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85F4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85F45"/>
    <w:pPr>
      <w:ind w:left="1800" w:hanging="200"/>
    </w:pPr>
  </w:style>
  <w:style w:type="paragraph" w:customStyle="1" w:styleId="ResumoAbstract">
    <w:name w:val="Resumo Abstract"/>
    <w:basedOn w:val="Normal"/>
    <w:semiHidden/>
    <w:rsid w:val="00F1122C"/>
    <w:pPr>
      <w:keepNext/>
      <w:tabs>
        <w:tab w:val="right" w:leader="dot" w:pos="9061"/>
      </w:tabs>
      <w:spacing w:after="360"/>
      <w:ind w:firstLine="0"/>
    </w:pPr>
    <w:rPr>
      <w:rFonts w:cs="Arial"/>
    </w:rPr>
  </w:style>
  <w:style w:type="paragraph" w:customStyle="1" w:styleId="MediumShading1-Accent1">
    <w:name w:val="Medium Shading 1 Accent 1"/>
    <w:rsid w:val="00F83948"/>
    <w:rPr>
      <w:rFonts w:ascii="Calibri" w:hAnsi="Calibri"/>
      <w:sz w:val="22"/>
      <w:szCs w:val="22"/>
      <w:lang w:val="pt-BR"/>
    </w:rPr>
  </w:style>
  <w:style w:type="character" w:customStyle="1" w:styleId="shorttext1">
    <w:name w:val="short_text1"/>
    <w:semiHidden/>
    <w:rsid w:val="00F1122C"/>
    <w:rPr>
      <w:rFonts w:cs="Times New Roman"/>
      <w:sz w:val="29"/>
      <w:szCs w:val="29"/>
    </w:rPr>
  </w:style>
  <w:style w:type="paragraph" w:styleId="BalloonText">
    <w:name w:val="Balloon Text"/>
    <w:basedOn w:val="Normal"/>
    <w:semiHidden/>
    <w:rsid w:val="00786E5B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semiHidden/>
    <w:rsid w:val="002A0969"/>
    <w:rPr>
      <w:lang w:eastAsia="en-US"/>
    </w:rPr>
  </w:style>
  <w:style w:type="character" w:customStyle="1" w:styleId="texto1">
    <w:name w:val="texto1"/>
    <w:semiHidden/>
    <w:rsid w:val="00F1122C"/>
    <w:rPr>
      <w:rFonts w:ascii="Verdana" w:hAnsi="Verdana" w:cs="Times New Roman"/>
      <w:color w:val="000000"/>
      <w:sz w:val="20"/>
      <w:szCs w:val="20"/>
    </w:rPr>
  </w:style>
  <w:style w:type="paragraph" w:customStyle="1" w:styleId="TtForadoSumrio">
    <w:name w:val="Tít. Fora do Sumário"/>
    <w:basedOn w:val="Normal"/>
    <w:next w:val="Normal"/>
    <w:semiHidden/>
    <w:rsid w:val="00F1122C"/>
    <w:pPr>
      <w:keepNext/>
      <w:tabs>
        <w:tab w:val="right" w:leader="dot" w:pos="9061"/>
      </w:tabs>
      <w:spacing w:after="360"/>
      <w:ind w:firstLine="0"/>
      <w:jc w:val="center"/>
    </w:pPr>
    <w:rPr>
      <w:rFonts w:cs="Arial"/>
      <w:b/>
      <w:caps/>
    </w:rPr>
  </w:style>
  <w:style w:type="paragraph" w:customStyle="1" w:styleId="TTULO11MC">
    <w:name w:val="TÍTULO 1.1 MC"/>
    <w:basedOn w:val="Normal"/>
    <w:semiHidden/>
    <w:rsid w:val="00F1122C"/>
    <w:pPr>
      <w:spacing w:before="360" w:after="360"/>
      <w:jc w:val="left"/>
      <w:outlineLvl w:val="2"/>
    </w:pPr>
    <w:rPr>
      <w:rFonts w:ascii="Times New Roman" w:hAnsi="Times New Roman"/>
      <w:caps/>
    </w:rPr>
  </w:style>
  <w:style w:type="paragraph" w:customStyle="1" w:styleId="TTULO1MC">
    <w:name w:val="TÍTULO 1MC"/>
    <w:basedOn w:val="Normal"/>
    <w:semiHidden/>
    <w:rsid w:val="00F1122C"/>
    <w:pPr>
      <w:spacing w:before="360" w:after="360"/>
      <w:jc w:val="left"/>
      <w:outlineLvl w:val="1"/>
    </w:pPr>
    <w:rPr>
      <w:rFonts w:ascii="Times New Roman" w:hAnsi="Times New Roman"/>
      <w:b/>
      <w:caps/>
    </w:rPr>
  </w:style>
  <w:style w:type="paragraph" w:customStyle="1" w:styleId="TTULOCENTRAL10">
    <w:name w:val="TÍTULO CENTRAL 1"/>
    <w:basedOn w:val="Normal"/>
    <w:next w:val="Normal"/>
    <w:rsid w:val="0013064A"/>
    <w:pPr>
      <w:suppressAutoHyphens/>
      <w:spacing w:after="720"/>
      <w:jc w:val="center"/>
    </w:pPr>
    <w:rPr>
      <w:rFonts w:eastAsia="Calibri" w:cs="Calibri"/>
      <w:b/>
      <w:caps/>
      <w:szCs w:val="22"/>
      <w:lang w:eastAsia="ar-SA"/>
    </w:rPr>
  </w:style>
  <w:style w:type="paragraph" w:customStyle="1" w:styleId="TTULOCENTRAL2">
    <w:name w:val="TÍTULO CENTRAL 2"/>
    <w:basedOn w:val="Normal"/>
    <w:next w:val="Normal"/>
    <w:rsid w:val="00C342E2"/>
    <w:pPr>
      <w:spacing w:after="360"/>
      <w:jc w:val="center"/>
    </w:pPr>
    <w:rPr>
      <w:rFonts w:cs="Arial"/>
      <w:b/>
      <w:caps/>
      <w:lang w:val="en-US"/>
    </w:rPr>
  </w:style>
  <w:style w:type="paragraph" w:styleId="IndexHeading">
    <w:name w:val="index heading"/>
    <w:basedOn w:val="Normal"/>
    <w:next w:val="Index1"/>
    <w:semiHidden/>
    <w:rsid w:val="00385F45"/>
    <w:rPr>
      <w:rFonts w:cs="Arial"/>
      <w:b/>
      <w:bCs/>
    </w:rPr>
  </w:style>
  <w:style w:type="paragraph" w:customStyle="1" w:styleId="Ttulononumeradoaesquerda">
    <w:name w:val="Título não numerado a esquerda"/>
    <w:basedOn w:val="Normal"/>
    <w:autoRedefine/>
    <w:semiHidden/>
    <w:rsid w:val="00402691"/>
    <w:pPr>
      <w:spacing w:before="240" w:after="60"/>
      <w:ind w:firstLine="0"/>
      <w:jc w:val="left"/>
      <w:outlineLvl w:val="0"/>
    </w:pPr>
    <w:rPr>
      <w:rFonts w:cs="Arial"/>
      <w:bCs/>
      <w:caps/>
      <w:noProof/>
      <w:kern w:val="28"/>
      <w:sz w:val="32"/>
      <w:szCs w:val="32"/>
    </w:rPr>
  </w:style>
  <w:style w:type="paragraph" w:customStyle="1" w:styleId="TTULOPRINCIPALMC">
    <w:name w:val="TÍTULO PRINCIPAL MC"/>
    <w:basedOn w:val="Normal"/>
    <w:semiHidden/>
    <w:rsid w:val="00F1122C"/>
    <w:pPr>
      <w:widowControl w:val="0"/>
      <w:spacing w:after="360"/>
      <w:ind w:firstLine="0"/>
      <w:jc w:val="center"/>
      <w:outlineLvl w:val="0"/>
    </w:pPr>
    <w:rPr>
      <w:rFonts w:ascii="Times New Roman" w:hAnsi="Times New Roman"/>
      <w:b/>
    </w:rPr>
  </w:style>
  <w:style w:type="paragraph" w:customStyle="1" w:styleId="TtuloSumrio">
    <w:name w:val="Título.Sumário"/>
    <w:basedOn w:val="Heading1"/>
    <w:next w:val="Normal"/>
    <w:semiHidden/>
    <w:rsid w:val="00F1122C"/>
  </w:style>
  <w:style w:type="character" w:customStyle="1" w:styleId="txt-tahoma-11-preto-materias">
    <w:name w:val="txt-tahoma-11-preto-materias"/>
    <w:semiHidden/>
    <w:rsid w:val="00F1122C"/>
    <w:rPr>
      <w:rFonts w:cs="Times New Roman"/>
    </w:rPr>
  </w:style>
  <w:style w:type="paragraph" w:customStyle="1" w:styleId="western">
    <w:name w:val="western"/>
    <w:basedOn w:val="Normal"/>
    <w:semiHidden/>
    <w:rsid w:val="00D937E0"/>
    <w:pPr>
      <w:spacing w:before="280" w:after="119"/>
    </w:pPr>
  </w:style>
  <w:style w:type="character" w:customStyle="1" w:styleId="CabealhoChar">
    <w:name w:val="Cabeçalho Char"/>
    <w:link w:val="Header"/>
    <w:uiPriority w:val="99"/>
    <w:rsid w:val="00F83948"/>
    <w:rPr>
      <w:rFonts w:ascii="Calibri" w:eastAsia="Calibri" w:hAnsi="Calibri"/>
      <w:sz w:val="22"/>
      <w:szCs w:val="22"/>
      <w:lang w:val="pt-BR" w:eastAsia="en-US" w:bidi="ar-SA"/>
    </w:rPr>
  </w:style>
  <w:style w:type="paragraph" w:customStyle="1" w:styleId="TOCHeading2">
    <w:name w:val="TOC Heading2"/>
    <w:basedOn w:val="Heading1"/>
    <w:next w:val="Normal"/>
    <w:uiPriority w:val="39"/>
    <w:qFormat/>
    <w:rsid w:val="002A0969"/>
    <w:pPr>
      <w:keepLines/>
      <w:spacing w:before="480"/>
      <w:outlineLvl w:val="9"/>
    </w:pPr>
    <w:rPr>
      <w:color w:val="365F91"/>
      <w:sz w:val="28"/>
      <w:szCs w:val="28"/>
    </w:rPr>
  </w:style>
  <w:style w:type="character" w:customStyle="1" w:styleId="WW8Num4z1">
    <w:name w:val="WW8Num4z1"/>
    <w:semiHidden/>
    <w:rsid w:val="00F1122C"/>
    <w:rPr>
      <w:rFonts w:ascii="Courier New" w:hAnsi="Courier New"/>
      <w:sz w:val="20"/>
    </w:rPr>
  </w:style>
  <w:style w:type="character" w:customStyle="1" w:styleId="FootnoteTextChar">
    <w:name w:val="Footnote Text Char"/>
    <w:link w:val="FootnoteText"/>
    <w:locked/>
    <w:rsid w:val="00FF50CE"/>
    <w:rPr>
      <w:rFonts w:ascii="Arial" w:hAnsi="Arial" w:cs="Comic Sans MS"/>
      <w:szCs w:val="24"/>
    </w:rPr>
  </w:style>
  <w:style w:type="character" w:customStyle="1" w:styleId="gt-trans-draggable">
    <w:name w:val="gt-trans-draggable"/>
    <w:basedOn w:val="DefaultParagraphFont"/>
    <w:semiHidden/>
    <w:rsid w:val="00F1122C"/>
  </w:style>
  <w:style w:type="character" w:customStyle="1" w:styleId="hpsatn">
    <w:name w:val="hps atn"/>
    <w:basedOn w:val="DefaultParagraphFont"/>
    <w:semiHidden/>
    <w:rsid w:val="00360BE3"/>
  </w:style>
  <w:style w:type="character" w:customStyle="1" w:styleId="hpsgt-trans-draggable">
    <w:name w:val="hps gt-trans-draggable"/>
    <w:basedOn w:val="DefaultParagraphFont"/>
    <w:semiHidden/>
    <w:rsid w:val="00F1122C"/>
  </w:style>
  <w:style w:type="paragraph" w:customStyle="1" w:styleId="Relato">
    <w:name w:val="Relato"/>
    <w:semiHidden/>
    <w:rsid w:val="00F1122C"/>
    <w:pPr>
      <w:ind w:firstLine="851"/>
      <w:jc w:val="both"/>
    </w:pPr>
    <w:rPr>
      <w:rFonts w:ascii="Ottawa" w:hAnsi="Ottawa"/>
      <w:kern w:val="24"/>
      <w:sz w:val="24"/>
      <w:lang w:val="pt-BR" w:eastAsia="pt-BR"/>
    </w:rPr>
  </w:style>
  <w:style w:type="character" w:customStyle="1" w:styleId="shorttext">
    <w:name w:val="short_text"/>
    <w:semiHidden/>
    <w:rsid w:val="00CF6D25"/>
    <w:rPr>
      <w:rFonts w:cs="Times New Roman"/>
    </w:rPr>
  </w:style>
  <w:style w:type="table" w:customStyle="1" w:styleId="Tabelacomgrade2">
    <w:name w:val="Tabela com grade2"/>
    <w:basedOn w:val="TableNormal"/>
    <w:next w:val="TableGrid"/>
    <w:uiPriority w:val="59"/>
    <w:rsid w:val="00536C6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a">
    <w:name w:val="Figura"/>
    <w:basedOn w:val="Normal"/>
    <w:next w:val="Normal"/>
    <w:semiHidden/>
    <w:rsid w:val="00F1122C"/>
    <w:pPr>
      <w:tabs>
        <w:tab w:val="right" w:leader="dot" w:pos="9072"/>
      </w:tabs>
      <w:autoSpaceDE w:val="0"/>
      <w:autoSpaceDN w:val="0"/>
      <w:adjustRightInd w:val="0"/>
      <w:jc w:val="center"/>
    </w:pPr>
  </w:style>
  <w:style w:type="paragraph" w:customStyle="1" w:styleId="Reference">
    <w:name w:val="Reference"/>
    <w:basedOn w:val="Normal"/>
    <w:semiHidden/>
    <w:rsid w:val="00F1122C"/>
    <w:pPr>
      <w:tabs>
        <w:tab w:val="left" w:pos="720"/>
      </w:tabs>
      <w:spacing w:before="120"/>
      <w:ind w:left="284" w:hanging="284"/>
    </w:pPr>
    <w:rPr>
      <w:rFonts w:ascii="Times" w:hAnsi="Times"/>
      <w:szCs w:val="20"/>
    </w:rPr>
  </w:style>
  <w:style w:type="character" w:customStyle="1" w:styleId="IntenseReference2">
    <w:name w:val="Intense Reference2"/>
    <w:rsid w:val="00EC2430"/>
    <w:rPr>
      <w:b/>
      <w:bCs/>
      <w:smallCaps/>
      <w:color w:val="C0504D"/>
      <w:spacing w:val="5"/>
      <w:u w:val="single"/>
    </w:rPr>
  </w:style>
  <w:style w:type="character" w:customStyle="1" w:styleId="SubtleReference2">
    <w:name w:val="Subtle Reference2"/>
    <w:rsid w:val="005E1CE1"/>
    <w:rPr>
      <w:sz w:val="24"/>
      <w:szCs w:val="24"/>
      <w:u w:val="single"/>
    </w:rPr>
  </w:style>
  <w:style w:type="paragraph" w:customStyle="1" w:styleId="RESUMO0">
    <w:name w:val="RESUMO"/>
    <w:basedOn w:val="Normal"/>
    <w:next w:val="Normal"/>
    <w:rsid w:val="0013064A"/>
    <w:pPr>
      <w:tabs>
        <w:tab w:val="left" w:pos="1560"/>
      </w:tabs>
      <w:autoSpaceDE w:val="0"/>
      <w:autoSpaceDN w:val="0"/>
      <w:adjustRightInd w:val="0"/>
      <w:spacing w:before="360" w:after="120"/>
      <w:ind w:left="1559"/>
    </w:pPr>
    <w:rPr>
      <w:spacing w:val="4"/>
      <w:lang w:eastAsia="pt-PT"/>
    </w:rPr>
  </w:style>
  <w:style w:type="character" w:customStyle="1" w:styleId="CharCharChar">
    <w:name w:val="Char Char Char"/>
    <w:semiHidden/>
    <w:rsid w:val="00357F67"/>
    <w:rPr>
      <w:rFonts w:ascii="Tahoma" w:eastAsia="Times New Roman" w:hAnsi="Tahoma"/>
    </w:rPr>
  </w:style>
  <w:style w:type="character" w:customStyle="1" w:styleId="LightGrid-Accent1">
    <w:name w:val="Light Grid Accent 1"/>
    <w:semiHidden/>
    <w:rsid w:val="00F1122C"/>
    <w:rPr>
      <w:color w:val="808080"/>
    </w:rPr>
  </w:style>
  <w:style w:type="paragraph" w:customStyle="1" w:styleId="texto10">
    <w:name w:val="texto10"/>
    <w:basedOn w:val="Normal"/>
    <w:semiHidden/>
    <w:rsid w:val="00F1122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Formulrios">
    <w:name w:val="TextoFormulários"/>
    <w:basedOn w:val="Normal"/>
    <w:semiHidden/>
    <w:rsid w:val="00F1122C"/>
    <w:pPr>
      <w:suppressAutoHyphens/>
    </w:pPr>
    <w:rPr>
      <w:b/>
      <w:color w:val="0000FF"/>
      <w:sz w:val="20"/>
      <w:szCs w:val="20"/>
      <w:lang w:eastAsia="ar-SA"/>
    </w:rPr>
  </w:style>
  <w:style w:type="character" w:customStyle="1" w:styleId="BookTitle2">
    <w:name w:val="Book Title2"/>
    <w:rsid w:val="006F33EB"/>
    <w:rPr>
      <w:b/>
      <w:bCs/>
      <w:smallCaps/>
      <w:spacing w:val="5"/>
    </w:rPr>
  </w:style>
  <w:style w:type="paragraph" w:customStyle="1" w:styleId="titulo1">
    <w:name w:val="titulo1"/>
    <w:basedOn w:val="Normal"/>
    <w:semiHidden/>
    <w:rsid w:val="00F1122C"/>
    <w:pPr>
      <w:spacing w:before="100" w:beforeAutospacing="1" w:after="100" w:afterAutospacing="1"/>
    </w:pPr>
    <w:rPr>
      <w:rFonts w:cs="Arial"/>
      <w:b/>
      <w:bCs/>
      <w:color w:val="0E3259"/>
      <w:sz w:val="45"/>
      <w:szCs w:val="45"/>
    </w:rPr>
  </w:style>
  <w:style w:type="paragraph" w:customStyle="1" w:styleId="titulo2">
    <w:name w:val="titulo2"/>
    <w:basedOn w:val="Normal"/>
    <w:semiHidden/>
    <w:rsid w:val="00F1122C"/>
    <w:pPr>
      <w:spacing w:before="100" w:beforeAutospacing="1" w:after="100" w:afterAutospacing="1"/>
    </w:pPr>
    <w:rPr>
      <w:rFonts w:cs="Arial"/>
      <w:b/>
      <w:bCs/>
      <w:color w:val="000000"/>
      <w:sz w:val="34"/>
      <w:szCs w:val="34"/>
    </w:rPr>
  </w:style>
  <w:style w:type="paragraph" w:customStyle="1" w:styleId="Ementa-Ttulo">
    <w:name w:val="Ementa - Título"/>
    <w:basedOn w:val="Normal"/>
    <w:semiHidden/>
    <w:rsid w:val="005E1CE1"/>
    <w:pPr>
      <w:spacing w:line="240" w:lineRule="auto"/>
      <w:ind w:left="2835" w:firstLine="0"/>
    </w:pPr>
    <w:rPr>
      <w:rFonts w:cs="Arial"/>
      <w:bCs/>
      <w:caps/>
      <w:sz w:val="22"/>
      <w:szCs w:val="22"/>
    </w:rPr>
  </w:style>
  <w:style w:type="paragraph" w:customStyle="1" w:styleId="PargrafoNormal">
    <w:name w:val="Parágrafo Normal"/>
    <w:basedOn w:val="Normal"/>
    <w:semiHidden/>
    <w:rsid w:val="005E1CE1"/>
    <w:pPr>
      <w:spacing w:after="60"/>
      <w:ind w:firstLine="1418"/>
    </w:pPr>
    <w:rPr>
      <w:rFonts w:cs="Arial"/>
    </w:rPr>
  </w:style>
  <w:style w:type="paragraph" w:customStyle="1" w:styleId="TCC-Capa">
    <w:name w:val="TCC-Capa"/>
    <w:basedOn w:val="Normal"/>
    <w:semiHidden/>
    <w:rsid w:val="00331282"/>
    <w:pPr>
      <w:spacing w:line="480" w:lineRule="auto"/>
      <w:jc w:val="center"/>
    </w:pPr>
    <w:rPr>
      <w:rFonts w:ascii="Times New Roman" w:eastAsia="Calibri" w:hAnsi="Times New Roman"/>
      <w:szCs w:val="20"/>
    </w:rPr>
  </w:style>
  <w:style w:type="paragraph" w:customStyle="1" w:styleId="Ttulocentral20">
    <w:name w:val="Título central 2"/>
    <w:basedOn w:val="Normal"/>
    <w:next w:val="Normal"/>
    <w:semiHidden/>
    <w:rsid w:val="00F1122C"/>
    <w:pPr>
      <w:spacing w:after="720"/>
      <w:ind w:firstLine="0"/>
      <w:jc w:val="center"/>
    </w:pPr>
    <w:rPr>
      <w:b/>
      <w:caps/>
    </w:rPr>
  </w:style>
  <w:style w:type="paragraph" w:customStyle="1" w:styleId="TEXTOCORRIDO">
    <w:name w:val="TEXTO CORRIDO"/>
    <w:basedOn w:val="Normal"/>
    <w:semiHidden/>
    <w:rsid w:val="00A643F7"/>
    <w:pPr>
      <w:suppressAutoHyphens/>
    </w:pPr>
    <w:rPr>
      <w:rFonts w:cs="Arial"/>
      <w:lang w:eastAsia="ar-SA"/>
    </w:rPr>
  </w:style>
  <w:style w:type="character" w:customStyle="1" w:styleId="textojustificado">
    <w:name w:val="textojustificado"/>
    <w:basedOn w:val="DefaultParagraphFont"/>
    <w:semiHidden/>
    <w:rsid w:val="00B76CB5"/>
  </w:style>
  <w:style w:type="paragraph" w:customStyle="1" w:styleId="TtuloCentral11">
    <w:name w:val="Título Central 1"/>
    <w:basedOn w:val="Normal"/>
    <w:next w:val="Normal"/>
    <w:semiHidden/>
    <w:rsid w:val="00B76CB5"/>
    <w:pPr>
      <w:spacing w:after="360"/>
      <w:ind w:firstLine="0"/>
      <w:jc w:val="center"/>
    </w:pPr>
    <w:rPr>
      <w:b/>
      <w:caps/>
    </w:rPr>
  </w:style>
  <w:style w:type="paragraph" w:customStyle="1" w:styleId="ttulocentral21">
    <w:name w:val="título central 2"/>
    <w:basedOn w:val="Normal"/>
    <w:next w:val="Normal"/>
    <w:semiHidden/>
    <w:rsid w:val="00F1122C"/>
    <w:pPr>
      <w:spacing w:after="720"/>
      <w:jc w:val="center"/>
    </w:pPr>
    <w:rPr>
      <w:b/>
      <w:caps/>
    </w:rPr>
  </w:style>
  <w:style w:type="paragraph" w:customStyle="1" w:styleId="TTULOREFERNCIA">
    <w:name w:val="TÍTULO REFERÊNCIA"/>
    <w:basedOn w:val="Normal"/>
    <w:next w:val="Normal"/>
    <w:semiHidden/>
    <w:qFormat/>
    <w:rsid w:val="00F1122C"/>
    <w:pPr>
      <w:spacing w:after="360"/>
      <w:ind w:firstLine="0"/>
      <w:jc w:val="center"/>
    </w:pPr>
    <w:rPr>
      <w:b/>
      <w:caps/>
    </w:rPr>
  </w:style>
  <w:style w:type="paragraph" w:customStyle="1" w:styleId="TTULODECAPTULO">
    <w:name w:val="TÍTULO DE CAPÍTULO"/>
    <w:basedOn w:val="Normal"/>
    <w:next w:val="Normal"/>
    <w:rsid w:val="00CB3FD3"/>
    <w:pPr>
      <w:ind w:firstLine="0"/>
      <w:jc w:val="right"/>
    </w:pPr>
    <w:rPr>
      <w:b/>
      <w:caps/>
      <w:sz w:val="28"/>
      <w:szCs w:val="28"/>
    </w:rPr>
  </w:style>
  <w:style w:type="table" w:customStyle="1" w:styleId="GradeClara1">
    <w:name w:val="Grade Clara1"/>
    <w:semiHidden/>
    <w:rsid w:val="00671FCA"/>
    <w:rPr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">
    <w:name w:val="Lista Média 11"/>
    <w:semiHidden/>
    <w:rsid w:val="00F1122C"/>
    <w:rPr>
      <w:rFonts w:ascii="Calibri" w:hAnsi="Calibri"/>
      <w:color w:val="000000"/>
      <w:lang w:val="pt-BR"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semiHidden/>
    <w:rsid w:val="001905F3"/>
    <w:rPr>
      <w:rFonts w:ascii="Calibri" w:hAnsi="Calibri"/>
      <w:color w:val="000000"/>
      <w:lang w:val="pt-BR"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2">
    <w:name w:val="WW8Num4z2"/>
    <w:semiHidden/>
    <w:rsid w:val="00F1122C"/>
    <w:rPr>
      <w:rFonts w:ascii="Wingdings" w:hAnsi="Wingdings"/>
      <w:sz w:val="20"/>
    </w:rPr>
  </w:style>
  <w:style w:type="character" w:customStyle="1" w:styleId="googqs-tidbit1">
    <w:name w:val="goog_qs-tidbit1"/>
    <w:semiHidden/>
    <w:rsid w:val="00B76CB5"/>
    <w:rPr>
      <w:vanish w:val="0"/>
      <w:webHidden w:val="0"/>
      <w:specVanish w:val="0"/>
    </w:rPr>
  </w:style>
  <w:style w:type="paragraph" w:customStyle="1" w:styleId="referenciass">
    <w:name w:val="referenciass"/>
    <w:basedOn w:val="Normal"/>
    <w:semiHidden/>
    <w:qFormat/>
    <w:rsid w:val="00F1122C"/>
    <w:pPr>
      <w:tabs>
        <w:tab w:val="left" w:pos="709"/>
      </w:tabs>
      <w:spacing w:after="360" w:line="240" w:lineRule="auto"/>
    </w:pPr>
  </w:style>
  <w:style w:type="paragraph" w:customStyle="1" w:styleId="TTULOAPNDICEANEXO">
    <w:name w:val="TÍTULO APÊNDICE ANEXO"/>
    <w:basedOn w:val="Normal"/>
    <w:next w:val="Normal"/>
    <w:semiHidden/>
    <w:qFormat/>
    <w:rsid w:val="00F1122C"/>
    <w:pPr>
      <w:spacing w:after="360"/>
      <w:ind w:firstLine="0"/>
      <w:jc w:val="center"/>
    </w:pPr>
  </w:style>
  <w:style w:type="paragraph" w:customStyle="1" w:styleId="WW-Commarcadores2">
    <w:name w:val="WW-Com marcadores 2"/>
    <w:basedOn w:val="Normal"/>
    <w:semiHidden/>
    <w:rsid w:val="00F1122C"/>
    <w:pPr>
      <w:keepNext/>
      <w:tabs>
        <w:tab w:val="num" w:pos="720"/>
      </w:tabs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St3z0">
    <w:name w:val="WW8NumSt3z0"/>
    <w:semiHidden/>
    <w:rsid w:val="00F1122C"/>
    <w:rPr>
      <w:rFonts w:ascii="Wingdings" w:hAnsi="Wingdings"/>
      <w:sz w:val="20"/>
    </w:rPr>
  </w:style>
  <w:style w:type="character" w:customStyle="1" w:styleId="gsa1">
    <w:name w:val="gs_a1"/>
    <w:semiHidden/>
    <w:rsid w:val="00F1122C"/>
    <w:rPr>
      <w:color w:val="008000"/>
    </w:rPr>
  </w:style>
  <w:style w:type="character" w:customStyle="1" w:styleId="gsctg21">
    <w:name w:val="gs_ctg21"/>
    <w:semiHidden/>
    <w:rsid w:val="00F1122C"/>
    <w:rPr>
      <w:b/>
      <w:bCs/>
      <w:sz w:val="24"/>
      <w:szCs w:val="24"/>
    </w:rPr>
  </w:style>
  <w:style w:type="character" w:customStyle="1" w:styleId="gsggs1">
    <w:name w:val="gs_ggs1"/>
    <w:semiHidden/>
    <w:rsid w:val="00F1122C"/>
  </w:style>
  <w:style w:type="paragraph" w:customStyle="1" w:styleId="TCC-Ttulop">
    <w:name w:val="TCC-Títulop"/>
    <w:basedOn w:val="Normal"/>
    <w:semiHidden/>
    <w:rsid w:val="00C5223E"/>
    <w:pPr>
      <w:tabs>
        <w:tab w:val="left" w:leader="dot" w:pos="7796"/>
      </w:tabs>
      <w:spacing w:after="720"/>
      <w:jc w:val="center"/>
    </w:pPr>
    <w:rPr>
      <w:rFonts w:ascii="Times" w:hAnsi="Times"/>
      <w:b/>
      <w:caps/>
      <w:szCs w:val="20"/>
    </w:rPr>
  </w:style>
  <w:style w:type="paragraph" w:customStyle="1" w:styleId="ENTREVISTA">
    <w:name w:val="ENTREVISTA"/>
    <w:basedOn w:val="Normal"/>
    <w:next w:val="Normal"/>
    <w:semiHidden/>
    <w:rsid w:val="00F1122C"/>
    <w:pPr>
      <w:spacing w:before="240" w:after="240" w:line="240" w:lineRule="auto"/>
      <w:ind w:left="1134" w:firstLine="0"/>
    </w:pPr>
    <w:rPr>
      <w:rFonts w:cs="Arial"/>
      <w:i/>
      <w:sz w:val="22"/>
      <w:szCs w:val="20"/>
    </w:rPr>
  </w:style>
  <w:style w:type="character" w:customStyle="1" w:styleId="bwxsm">
    <w:name w:val="b w xsm"/>
    <w:basedOn w:val="DefaultParagraphFont"/>
    <w:semiHidden/>
    <w:rsid w:val="00F1122C"/>
  </w:style>
  <w:style w:type="character" w:customStyle="1" w:styleId="bc">
    <w:name w:val="bc"/>
    <w:basedOn w:val="DefaultParagraphFont"/>
    <w:semiHidden/>
    <w:rsid w:val="00F1122C"/>
  </w:style>
  <w:style w:type="paragraph" w:customStyle="1" w:styleId="Pa0">
    <w:name w:val="Pa0"/>
    <w:basedOn w:val="Normal"/>
    <w:next w:val="Normal"/>
    <w:semiHidden/>
    <w:rsid w:val="00F1122C"/>
    <w:pPr>
      <w:autoSpaceDE w:val="0"/>
      <w:autoSpaceDN w:val="0"/>
      <w:adjustRightInd w:val="0"/>
      <w:spacing w:line="241" w:lineRule="atLeast"/>
      <w:ind w:firstLine="0"/>
      <w:jc w:val="left"/>
    </w:pPr>
    <w:rPr>
      <w:rFonts w:ascii="Comic Sans MS" w:hAnsi="Comic Sans MS"/>
    </w:rPr>
  </w:style>
  <w:style w:type="paragraph" w:customStyle="1" w:styleId="Pa2">
    <w:name w:val="Pa2"/>
    <w:basedOn w:val="Default"/>
    <w:next w:val="Default"/>
    <w:semiHidden/>
    <w:rsid w:val="00F1122C"/>
    <w:pPr>
      <w:spacing w:line="320" w:lineRule="atLeast"/>
    </w:pPr>
    <w:rPr>
      <w:color w:val="auto"/>
    </w:rPr>
  </w:style>
  <w:style w:type="paragraph" w:customStyle="1" w:styleId="Pa6">
    <w:name w:val="Pa6"/>
    <w:basedOn w:val="Default"/>
    <w:next w:val="Default"/>
    <w:semiHidden/>
    <w:rsid w:val="00B94FFF"/>
    <w:pPr>
      <w:spacing w:line="221" w:lineRule="atLeast"/>
    </w:pPr>
    <w:rPr>
      <w:rFonts w:ascii="Times New Roman" w:hAnsi="Times New Roman" w:cs="Times New Roman"/>
      <w:color w:val="auto"/>
      <w:lang w:eastAsia="pt-BR"/>
    </w:rPr>
  </w:style>
  <w:style w:type="paragraph" w:customStyle="1" w:styleId="Pa8">
    <w:name w:val="Pa8"/>
    <w:basedOn w:val="Default"/>
    <w:next w:val="Default"/>
    <w:semiHidden/>
    <w:rsid w:val="00F1122C"/>
    <w:pPr>
      <w:spacing w:line="200" w:lineRule="atLeast"/>
    </w:pPr>
    <w:rPr>
      <w:rFonts w:ascii="XQJRTB+Agenda-Light" w:hAnsi="XQJRTB+Agenda-Light"/>
      <w:color w:val="auto"/>
    </w:rPr>
  </w:style>
  <w:style w:type="paragraph" w:styleId="TableofAuthorities">
    <w:name w:val="table of authorities"/>
    <w:basedOn w:val="Normal"/>
    <w:next w:val="Normal"/>
    <w:semiHidden/>
    <w:rsid w:val="00385F45"/>
    <w:pPr>
      <w:ind w:left="200" w:hanging="200"/>
    </w:pPr>
  </w:style>
  <w:style w:type="paragraph" w:styleId="MacroText">
    <w:name w:val="macro"/>
    <w:semiHidden/>
    <w:rsid w:val="00385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pt-BR" w:eastAsia="pt-BR"/>
    </w:rPr>
  </w:style>
  <w:style w:type="paragraph" w:styleId="TOAHeading">
    <w:name w:val="toa heading"/>
    <w:basedOn w:val="Normal"/>
    <w:next w:val="Normal"/>
    <w:semiHidden/>
    <w:rsid w:val="00385F45"/>
    <w:pPr>
      <w:spacing w:before="120"/>
    </w:pPr>
    <w:rPr>
      <w:rFonts w:cs="Arial"/>
      <w:b/>
      <w:bCs/>
    </w:rPr>
  </w:style>
  <w:style w:type="character" w:customStyle="1" w:styleId="googqs-tidbitgoogqs-tidbit-1">
    <w:name w:val="goog_qs-tidbit goog_qs-tidbit-1"/>
    <w:basedOn w:val="DefaultParagraphFont"/>
    <w:semiHidden/>
    <w:rsid w:val="00F1122C"/>
  </w:style>
  <w:style w:type="paragraph" w:customStyle="1" w:styleId="post-footer-linepost-footer-line-1">
    <w:name w:val="post-footer-line post-footer-line-1"/>
    <w:basedOn w:val="Normal"/>
    <w:semiHidden/>
    <w:rsid w:val="00F1122C"/>
    <w:pPr>
      <w:spacing w:before="100" w:beforeAutospacing="1" w:after="100" w:afterAutospacing="1"/>
    </w:pPr>
  </w:style>
  <w:style w:type="paragraph" w:customStyle="1" w:styleId="TCC-Citao">
    <w:name w:val="TCC-Citação"/>
    <w:basedOn w:val="TCC-C5"/>
    <w:semiHidden/>
    <w:rsid w:val="00C5223E"/>
    <w:pPr>
      <w:spacing w:before="720" w:after="720"/>
      <w:ind w:left="2268"/>
    </w:pPr>
    <w:rPr>
      <w:sz w:val="20"/>
    </w:rPr>
  </w:style>
  <w:style w:type="paragraph" w:customStyle="1" w:styleId="TCC-RefBibliogrficas">
    <w:name w:val="TCC-Ref. Bibliográficas"/>
    <w:basedOn w:val="TCC-C5"/>
    <w:autoRedefine/>
    <w:rsid w:val="00163952"/>
    <w:pPr>
      <w:tabs>
        <w:tab w:val="left" w:pos="709"/>
      </w:tabs>
      <w:spacing w:before="120"/>
    </w:pPr>
  </w:style>
  <w:style w:type="paragraph" w:customStyle="1" w:styleId="TCC-Ttulo">
    <w:name w:val="TCC-Título"/>
    <w:basedOn w:val="Normal"/>
    <w:next w:val="Normal"/>
    <w:semiHidden/>
    <w:rsid w:val="00C5223E"/>
    <w:pPr>
      <w:tabs>
        <w:tab w:val="left" w:leader="dot" w:pos="7796"/>
      </w:tabs>
      <w:spacing w:before="2268" w:after="970" w:line="480" w:lineRule="auto"/>
      <w:jc w:val="center"/>
    </w:pPr>
    <w:rPr>
      <w:b/>
      <w:caps/>
      <w:sz w:val="30"/>
      <w:szCs w:val="20"/>
    </w:rPr>
  </w:style>
  <w:style w:type="paragraph" w:customStyle="1" w:styleId="TTULOPR-TEXTUAL">
    <w:name w:val="TÍTULO PRÉ-TEXTUAL"/>
    <w:basedOn w:val="Normal"/>
    <w:next w:val="Normal"/>
    <w:semiHidden/>
    <w:rsid w:val="00385F45"/>
    <w:pPr>
      <w:spacing w:after="360"/>
      <w:jc w:val="center"/>
    </w:pPr>
    <w:rPr>
      <w:rFonts w:eastAsia="Calibri"/>
      <w:b/>
      <w:caps/>
      <w:szCs w:val="22"/>
    </w:rPr>
  </w:style>
  <w:style w:type="paragraph" w:customStyle="1" w:styleId="NormalABNT">
    <w:name w:val="Normal ABNT"/>
    <w:basedOn w:val="Normal"/>
    <w:autoRedefine/>
    <w:semiHidden/>
    <w:qFormat/>
    <w:rsid w:val="005266E2"/>
    <w:pPr>
      <w:numPr>
        <w:numId w:val="17"/>
      </w:numPr>
    </w:pPr>
    <w:rPr>
      <w:szCs w:val="20"/>
    </w:rPr>
  </w:style>
  <w:style w:type="paragraph" w:customStyle="1" w:styleId="Referncias">
    <w:name w:val="Referências"/>
    <w:basedOn w:val="Normal"/>
    <w:semiHidden/>
    <w:qFormat/>
    <w:rsid w:val="005266E2"/>
    <w:pPr>
      <w:spacing w:line="240" w:lineRule="auto"/>
    </w:pPr>
    <w:rPr>
      <w:szCs w:val="20"/>
    </w:rPr>
  </w:style>
  <w:style w:type="paragraph" w:customStyle="1" w:styleId="ndice">
    <w:name w:val="Índice"/>
    <w:basedOn w:val="Normal"/>
    <w:semiHidden/>
    <w:rsid w:val="00B94FFF"/>
    <w:pPr>
      <w:suppressLineNumbers/>
      <w:suppressAutoHyphens/>
      <w:spacing w:line="240" w:lineRule="auto"/>
      <w:ind w:firstLine="0"/>
      <w:jc w:val="left"/>
    </w:pPr>
    <w:rPr>
      <w:rFonts w:cs="Tahoma"/>
      <w:sz w:val="22"/>
      <w:szCs w:val="22"/>
      <w:lang w:eastAsia="ar-SA"/>
    </w:rPr>
  </w:style>
  <w:style w:type="paragraph" w:customStyle="1" w:styleId="Legenda1">
    <w:name w:val="Legenda1"/>
    <w:basedOn w:val="Normal"/>
    <w:semiHidden/>
    <w:rsid w:val="00B94FFF"/>
    <w:pPr>
      <w:suppressLineNumbers/>
      <w:suppressAutoHyphens/>
      <w:spacing w:before="120" w:after="120" w:line="240" w:lineRule="auto"/>
      <w:ind w:firstLine="0"/>
      <w:jc w:val="left"/>
    </w:pPr>
    <w:rPr>
      <w:rFonts w:cs="Tahoma"/>
      <w:i/>
      <w:iCs/>
      <w:lang w:eastAsia="ar-SA"/>
    </w:rPr>
  </w:style>
  <w:style w:type="character" w:customStyle="1" w:styleId="Marcas">
    <w:name w:val="Marcas"/>
    <w:semiHidden/>
    <w:rsid w:val="000064DE"/>
    <w:rPr>
      <w:rFonts w:ascii="OpenSymbol" w:eastAsia="OpenSymbol" w:hAnsi="OpenSymbol" w:cs="OpenSymbol"/>
    </w:rPr>
  </w:style>
  <w:style w:type="character" w:customStyle="1" w:styleId="Smbolosdenumerao">
    <w:name w:val="Símbolos de numeração"/>
    <w:semiHidden/>
    <w:rsid w:val="007B5F00"/>
  </w:style>
  <w:style w:type="paragraph" w:customStyle="1" w:styleId="Ttulo1">
    <w:name w:val="Título1"/>
    <w:basedOn w:val="Normal"/>
    <w:next w:val="Normal"/>
    <w:semiHidden/>
    <w:rsid w:val="00B94FFF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CITAAO">
    <w:name w:val="CITAÇAO"/>
    <w:basedOn w:val="Normal"/>
    <w:next w:val="Normal"/>
    <w:semiHidden/>
    <w:rsid w:val="00F1122C"/>
    <w:pPr>
      <w:autoSpaceDE w:val="0"/>
      <w:autoSpaceDN w:val="0"/>
      <w:adjustRightInd w:val="0"/>
      <w:spacing w:before="360" w:after="360" w:line="240" w:lineRule="auto"/>
      <w:ind w:left="2268"/>
    </w:pPr>
    <w:rPr>
      <w:rFonts w:cs="Arial"/>
    </w:rPr>
  </w:style>
  <w:style w:type="character" w:customStyle="1" w:styleId="ft">
    <w:name w:val="ft"/>
    <w:basedOn w:val="DefaultParagraphFont"/>
    <w:semiHidden/>
    <w:rsid w:val="00716C84"/>
  </w:style>
  <w:style w:type="character" w:customStyle="1" w:styleId="gl3">
    <w:name w:val="gl3"/>
    <w:basedOn w:val="DefaultParagraphFont"/>
    <w:semiHidden/>
    <w:rsid w:val="00F1122C"/>
  </w:style>
  <w:style w:type="paragraph" w:customStyle="1" w:styleId="RefernciastextoChar">
    <w:name w:val="Referências texto Char"/>
    <w:basedOn w:val="Default"/>
    <w:next w:val="Default"/>
    <w:semiHidden/>
    <w:rsid w:val="00F1122C"/>
    <w:rPr>
      <w:color w:val="auto"/>
    </w:rPr>
  </w:style>
  <w:style w:type="character" w:customStyle="1" w:styleId="stdnobr">
    <w:name w:val="std nobr"/>
    <w:basedOn w:val="DefaultParagraphFont"/>
    <w:semiHidden/>
    <w:rsid w:val="00F1122C"/>
  </w:style>
  <w:style w:type="paragraph" w:customStyle="1" w:styleId="TITULOANEXOEAPENDICE">
    <w:name w:val="TITULO ANEXO E APENDICE"/>
    <w:basedOn w:val="Normal"/>
    <w:next w:val="Normal"/>
    <w:semiHidden/>
    <w:rsid w:val="00F1122C"/>
    <w:pPr>
      <w:spacing w:after="360"/>
      <w:ind w:firstLine="0"/>
      <w:jc w:val="center"/>
    </w:pPr>
    <w:rPr>
      <w:rFonts w:cs="Arial"/>
      <w:szCs w:val="28"/>
    </w:rPr>
  </w:style>
  <w:style w:type="paragraph" w:customStyle="1" w:styleId="TITULOPRETEXTUAIS">
    <w:name w:val="TITULO PRETEXTUAIS"/>
    <w:basedOn w:val="Normal"/>
    <w:next w:val="Normal"/>
    <w:semiHidden/>
    <w:rsid w:val="00F1122C"/>
    <w:pPr>
      <w:spacing w:after="360"/>
      <w:jc w:val="center"/>
    </w:pPr>
    <w:rPr>
      <w:rFonts w:cs="Arial"/>
      <w:b/>
      <w:caps/>
    </w:rPr>
  </w:style>
  <w:style w:type="paragraph" w:customStyle="1" w:styleId="TITULOREFERENCIA">
    <w:name w:val="TITULO REFERENCIA"/>
    <w:basedOn w:val="Normal"/>
    <w:next w:val="Normal"/>
    <w:semiHidden/>
    <w:rsid w:val="00F1122C"/>
    <w:pPr>
      <w:spacing w:after="360"/>
      <w:ind w:firstLine="0"/>
      <w:jc w:val="center"/>
    </w:pPr>
    <w:rPr>
      <w:b/>
      <w:caps/>
      <w:szCs w:val="28"/>
    </w:rPr>
  </w:style>
  <w:style w:type="paragraph" w:customStyle="1" w:styleId="Captulo">
    <w:name w:val="Capítulo"/>
    <w:basedOn w:val="Normal"/>
    <w:next w:val="Normal"/>
    <w:semiHidden/>
    <w:rsid w:val="005E1CE1"/>
    <w:pPr>
      <w:keepNext/>
      <w:spacing w:before="240" w:after="120"/>
    </w:pPr>
    <w:rPr>
      <w:rFonts w:eastAsia="Arial Unicode MS" w:cs="Tahoma"/>
      <w:sz w:val="28"/>
      <w:szCs w:val="28"/>
    </w:rPr>
  </w:style>
  <w:style w:type="character" w:customStyle="1" w:styleId="Caracteresdenotadefim">
    <w:name w:val="Caracteres de nota de fim"/>
    <w:semiHidden/>
    <w:rsid w:val="00A70792"/>
  </w:style>
  <w:style w:type="character" w:customStyle="1" w:styleId="Caracteresdenotaderodap">
    <w:name w:val="Caracteres de nota de rodapé"/>
    <w:semiHidden/>
    <w:rsid w:val="00A70792"/>
    <w:rPr>
      <w:vertAlign w:val="superscript"/>
    </w:rPr>
  </w:style>
  <w:style w:type="character" w:customStyle="1" w:styleId="MediumGrid2-Accent2Char">
    <w:name w:val="Medium Grid 2 - Accent 2 Char"/>
    <w:link w:val="MediumGrid2-Accent2"/>
    <w:uiPriority w:val="29"/>
    <w:rsid w:val="00175077"/>
    <w:rPr>
      <w:rFonts w:ascii="Arial" w:hAnsi="Arial" w:cs="Comic Sans MS"/>
      <w:iCs/>
      <w:szCs w:val="24"/>
      <w:lang w:val="en-US" w:eastAsia="en-US"/>
    </w:rPr>
  </w:style>
  <w:style w:type="paragraph" w:customStyle="1" w:styleId="Contedodatabela">
    <w:name w:val="Conteúdo da tabela"/>
    <w:basedOn w:val="Normal"/>
    <w:semiHidden/>
    <w:rsid w:val="005E1CE1"/>
    <w:pPr>
      <w:suppressLineNumbers/>
    </w:pPr>
  </w:style>
  <w:style w:type="paragraph" w:customStyle="1" w:styleId="Entradadendice10">
    <w:name w:val="Entrada de índice 10"/>
    <w:basedOn w:val="ndice"/>
    <w:semiHidden/>
    <w:rsid w:val="00D25921"/>
    <w:pPr>
      <w:widowControl w:val="0"/>
      <w:tabs>
        <w:tab w:val="right" w:leader="dot" w:pos="22372"/>
      </w:tabs>
      <w:ind w:left="2547"/>
    </w:pPr>
    <w:rPr>
      <w:rFonts w:eastAsia="Lucida Sans Unicode"/>
      <w:kern w:val="1"/>
      <w:szCs w:val="24"/>
    </w:rPr>
  </w:style>
  <w:style w:type="character" w:customStyle="1" w:styleId="Fontepargpadro1">
    <w:name w:val="Fonte parág. padrão1"/>
    <w:semiHidden/>
    <w:rsid w:val="00B94FFF"/>
  </w:style>
  <w:style w:type="character" w:customStyle="1" w:styleId="Fontepargpadro2">
    <w:name w:val="Fonte parág. padrão2"/>
    <w:semiHidden/>
    <w:rsid w:val="005E1CE1"/>
  </w:style>
  <w:style w:type="character" w:customStyle="1" w:styleId="Fontepargpadro3">
    <w:name w:val="Fonte parág. padrão3"/>
    <w:semiHidden/>
    <w:rsid w:val="000064DE"/>
  </w:style>
  <w:style w:type="character" w:customStyle="1" w:styleId="Fontepargpadro4">
    <w:name w:val="Fonte parág. padrão4"/>
    <w:semiHidden/>
    <w:rsid w:val="000064DE"/>
  </w:style>
  <w:style w:type="character" w:customStyle="1" w:styleId="Fontepargpadro5">
    <w:name w:val="Fonte parág. padrão5"/>
    <w:semiHidden/>
    <w:rsid w:val="00D25921"/>
  </w:style>
  <w:style w:type="character" w:customStyle="1" w:styleId="Fontepargpadro6">
    <w:name w:val="Fonte parág. padrão6"/>
    <w:semiHidden/>
    <w:rsid w:val="00D25921"/>
  </w:style>
  <w:style w:type="paragraph" w:customStyle="1" w:styleId="Legenda2">
    <w:name w:val="Legenda2"/>
    <w:basedOn w:val="Normal"/>
    <w:semiHidden/>
    <w:rsid w:val="005E1CE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semiHidden/>
    <w:rsid w:val="000064DE"/>
    <w:pPr>
      <w:suppressLineNumbers/>
      <w:tabs>
        <w:tab w:val="left" w:leader="dot" w:pos="7796"/>
      </w:tabs>
      <w:suppressAutoHyphens/>
      <w:spacing w:before="120" w:after="120" w:line="240" w:lineRule="auto"/>
      <w:ind w:firstLine="0"/>
      <w:jc w:val="left"/>
    </w:pPr>
    <w:rPr>
      <w:rFonts w:cs="Tahoma"/>
      <w:i/>
      <w:iCs/>
      <w:lang w:eastAsia="ar-SA"/>
    </w:rPr>
  </w:style>
  <w:style w:type="paragraph" w:customStyle="1" w:styleId="Legenda4">
    <w:name w:val="Legenda4"/>
    <w:basedOn w:val="Normal"/>
    <w:semiHidden/>
    <w:rsid w:val="000064DE"/>
    <w:pPr>
      <w:suppressLineNumbers/>
      <w:tabs>
        <w:tab w:val="left" w:leader="dot" w:pos="7796"/>
      </w:tabs>
      <w:suppressAutoHyphens/>
      <w:spacing w:before="120" w:after="120" w:line="240" w:lineRule="auto"/>
      <w:ind w:firstLine="0"/>
      <w:jc w:val="left"/>
    </w:pPr>
    <w:rPr>
      <w:rFonts w:cs="Tahoma"/>
      <w:i/>
      <w:iCs/>
      <w:lang w:eastAsia="ar-SA"/>
    </w:rPr>
  </w:style>
  <w:style w:type="paragraph" w:customStyle="1" w:styleId="Legenda5">
    <w:name w:val="Legenda5"/>
    <w:basedOn w:val="Normal"/>
    <w:semiHidden/>
    <w:rsid w:val="00D2592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Legenda6">
    <w:name w:val="Legenda6"/>
    <w:basedOn w:val="Normal"/>
    <w:semiHidden/>
    <w:rsid w:val="00D2592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Legenda7">
    <w:name w:val="Legenda7"/>
    <w:basedOn w:val="Normal"/>
    <w:semiHidden/>
    <w:rsid w:val="00D2592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character" w:customStyle="1" w:styleId="Refdenotadefim1">
    <w:name w:val="Ref. de nota de fim1"/>
    <w:semiHidden/>
    <w:rsid w:val="005E1CE1"/>
    <w:rPr>
      <w:vertAlign w:val="superscript"/>
    </w:rPr>
  </w:style>
  <w:style w:type="character" w:customStyle="1" w:styleId="Refdenotadefim2">
    <w:name w:val="Ref. de nota de fim2"/>
    <w:semiHidden/>
    <w:rsid w:val="00D25921"/>
    <w:rPr>
      <w:vertAlign w:val="superscript"/>
    </w:rPr>
  </w:style>
  <w:style w:type="character" w:customStyle="1" w:styleId="Refdenotaderodap1">
    <w:name w:val="Ref. de nota de rodapé1"/>
    <w:semiHidden/>
    <w:rsid w:val="00540C13"/>
    <w:rPr>
      <w:vertAlign w:val="superscript"/>
    </w:rPr>
  </w:style>
  <w:style w:type="character" w:customStyle="1" w:styleId="Refdenotaderodap2">
    <w:name w:val="Ref. de nota de rodapé2"/>
    <w:semiHidden/>
    <w:rsid w:val="00D25921"/>
    <w:rPr>
      <w:vertAlign w:val="superscript"/>
    </w:rPr>
  </w:style>
  <w:style w:type="character" w:customStyle="1" w:styleId="Refdenotaderodap3">
    <w:name w:val="Ref. de nota de rodapé3"/>
    <w:semiHidden/>
    <w:rsid w:val="00D25921"/>
    <w:rPr>
      <w:vertAlign w:val="superscript"/>
    </w:rPr>
  </w:style>
  <w:style w:type="character" w:customStyle="1" w:styleId="Refdenotaderodap4">
    <w:name w:val="Ref. de nota de rodapé4"/>
    <w:semiHidden/>
    <w:rsid w:val="00D25921"/>
    <w:rPr>
      <w:vertAlign w:val="superscript"/>
    </w:rPr>
  </w:style>
  <w:style w:type="character" w:customStyle="1" w:styleId="Refdenotaderodap5">
    <w:name w:val="Ref. de nota de rodapé5"/>
    <w:semiHidden/>
    <w:rsid w:val="00D25921"/>
    <w:rPr>
      <w:vertAlign w:val="superscript"/>
    </w:rPr>
  </w:style>
  <w:style w:type="paragraph" w:customStyle="1" w:styleId="Ttulodatabela">
    <w:name w:val="Título da tabela"/>
    <w:basedOn w:val="Contedodatabela"/>
    <w:semiHidden/>
    <w:rsid w:val="005E1CE1"/>
    <w:pPr>
      <w:jc w:val="center"/>
    </w:pPr>
    <w:rPr>
      <w:bCs/>
    </w:rPr>
  </w:style>
  <w:style w:type="character" w:customStyle="1" w:styleId="WW8Num10z0">
    <w:name w:val="WW8Num10z0"/>
    <w:semiHidden/>
    <w:rsid w:val="007B5F00"/>
    <w:rPr>
      <w:rFonts w:ascii="Symbol" w:hAnsi="Symbol" w:cs="Symbol"/>
    </w:rPr>
  </w:style>
  <w:style w:type="character" w:customStyle="1" w:styleId="WW8Num10z1">
    <w:name w:val="WW8Num10z1"/>
    <w:semiHidden/>
    <w:rsid w:val="00D25921"/>
    <w:rPr>
      <w:rFonts w:ascii="Courier New" w:hAnsi="Courier New"/>
      <w:sz w:val="20"/>
    </w:rPr>
  </w:style>
  <w:style w:type="character" w:customStyle="1" w:styleId="WW8Num10z2">
    <w:name w:val="WW8Num10z2"/>
    <w:semiHidden/>
    <w:rsid w:val="00D25921"/>
    <w:rPr>
      <w:rFonts w:ascii="Wingdings" w:hAnsi="Wingdings"/>
      <w:sz w:val="20"/>
    </w:rPr>
  </w:style>
  <w:style w:type="character" w:customStyle="1" w:styleId="WW8Num11z0">
    <w:name w:val="WW8Num11z0"/>
    <w:semiHidden/>
    <w:rsid w:val="000064DE"/>
    <w:rPr>
      <w:rFonts w:ascii="Times New Roman" w:eastAsia="Times New Roman" w:hAnsi="Times New Roman" w:cs="Times New Roman"/>
    </w:rPr>
  </w:style>
  <w:style w:type="character" w:customStyle="1" w:styleId="WW8Num11z1">
    <w:name w:val="WW8Num11z1"/>
    <w:semiHidden/>
    <w:rsid w:val="000064DE"/>
    <w:rPr>
      <w:rFonts w:ascii="Courier New" w:hAnsi="Courier New"/>
    </w:rPr>
  </w:style>
  <w:style w:type="character" w:customStyle="1" w:styleId="WW8Num11z2">
    <w:name w:val="WW8Num11z2"/>
    <w:semiHidden/>
    <w:rsid w:val="000064DE"/>
    <w:rPr>
      <w:rFonts w:ascii="Wingdings" w:hAnsi="Wingdings"/>
    </w:rPr>
  </w:style>
  <w:style w:type="character" w:customStyle="1" w:styleId="WW8Num12z0">
    <w:name w:val="WW8Num12z0"/>
    <w:semiHidden/>
    <w:rsid w:val="00D25921"/>
    <w:rPr>
      <w:rFonts w:ascii="Symbol" w:hAnsi="Symbol"/>
      <w:sz w:val="20"/>
    </w:rPr>
  </w:style>
  <w:style w:type="character" w:customStyle="1" w:styleId="WW8Num12z1">
    <w:name w:val="WW8Num12z1"/>
    <w:semiHidden/>
    <w:rsid w:val="00D25921"/>
    <w:rPr>
      <w:rFonts w:ascii="Courier New" w:hAnsi="Courier New"/>
      <w:sz w:val="20"/>
    </w:rPr>
  </w:style>
  <w:style w:type="character" w:customStyle="1" w:styleId="WW8Num12z2">
    <w:name w:val="WW8Num12z2"/>
    <w:semiHidden/>
    <w:rsid w:val="00D25921"/>
    <w:rPr>
      <w:rFonts w:ascii="Wingdings" w:hAnsi="Wingdings"/>
      <w:sz w:val="20"/>
    </w:rPr>
  </w:style>
  <w:style w:type="character" w:customStyle="1" w:styleId="WW8Num13z0">
    <w:name w:val="WW8Num13z0"/>
    <w:semiHidden/>
    <w:rsid w:val="00D25921"/>
    <w:rPr>
      <w:rFonts w:ascii="Symbol" w:hAnsi="Symbol"/>
      <w:sz w:val="20"/>
    </w:rPr>
  </w:style>
  <w:style w:type="character" w:customStyle="1" w:styleId="WW8Num13z1">
    <w:name w:val="WW8Num13z1"/>
    <w:semiHidden/>
    <w:rsid w:val="00D25921"/>
    <w:rPr>
      <w:rFonts w:ascii="Courier New" w:hAnsi="Courier New"/>
      <w:sz w:val="20"/>
    </w:rPr>
  </w:style>
  <w:style w:type="character" w:customStyle="1" w:styleId="WW8Num13z2">
    <w:name w:val="WW8Num13z2"/>
    <w:semiHidden/>
    <w:rsid w:val="00D25921"/>
    <w:rPr>
      <w:rFonts w:ascii="Wingdings" w:hAnsi="Wingdings"/>
      <w:sz w:val="20"/>
    </w:rPr>
  </w:style>
  <w:style w:type="character" w:customStyle="1" w:styleId="WW8Num15z0">
    <w:name w:val="WW8Num15z0"/>
    <w:semiHidden/>
    <w:rsid w:val="00D25921"/>
    <w:rPr>
      <w:rFonts w:ascii="Symbol" w:hAnsi="Symbol"/>
      <w:sz w:val="20"/>
    </w:rPr>
  </w:style>
  <w:style w:type="character" w:customStyle="1" w:styleId="WW8Num15z1">
    <w:name w:val="WW8Num15z1"/>
    <w:semiHidden/>
    <w:rsid w:val="00D25921"/>
    <w:rPr>
      <w:rFonts w:ascii="Courier New" w:hAnsi="Courier New"/>
      <w:sz w:val="20"/>
    </w:rPr>
  </w:style>
  <w:style w:type="character" w:customStyle="1" w:styleId="WW8Num15z2">
    <w:name w:val="WW8Num15z2"/>
    <w:semiHidden/>
    <w:rsid w:val="00D25921"/>
    <w:rPr>
      <w:rFonts w:ascii="Wingdings" w:hAnsi="Wingdings"/>
      <w:sz w:val="20"/>
    </w:rPr>
  </w:style>
  <w:style w:type="character" w:customStyle="1" w:styleId="WW8Num8z0">
    <w:name w:val="WW8Num8z0"/>
    <w:semiHidden/>
    <w:rsid w:val="007B5F00"/>
    <w:rPr>
      <w:rFonts w:ascii="Symbol" w:hAnsi="Symbol" w:cs="Symbol"/>
    </w:rPr>
  </w:style>
  <w:style w:type="character" w:customStyle="1" w:styleId="WW8Num8z1">
    <w:name w:val="WW8Num8z1"/>
    <w:semiHidden/>
    <w:rsid w:val="00D25921"/>
    <w:rPr>
      <w:rFonts w:ascii="Courier New" w:hAnsi="Courier New"/>
      <w:sz w:val="20"/>
    </w:rPr>
  </w:style>
  <w:style w:type="character" w:customStyle="1" w:styleId="WW8Num8z2">
    <w:name w:val="WW8Num8z2"/>
    <w:semiHidden/>
    <w:rsid w:val="00D25921"/>
    <w:rPr>
      <w:rFonts w:ascii="Wingdings" w:hAnsi="Wingdings"/>
      <w:sz w:val="20"/>
    </w:rPr>
  </w:style>
  <w:style w:type="character" w:customStyle="1" w:styleId="WW8Num9z0">
    <w:name w:val="WW8Num9z0"/>
    <w:semiHidden/>
    <w:rsid w:val="000064DE"/>
    <w:rPr>
      <w:rFonts w:ascii="Times New Roman" w:hAnsi="Times New Roman" w:cs="Times New Roman"/>
    </w:rPr>
  </w:style>
  <w:style w:type="character" w:customStyle="1" w:styleId="WW8Num9z1">
    <w:name w:val="WW8Num9z1"/>
    <w:semiHidden/>
    <w:rsid w:val="005E1CE1"/>
    <w:rPr>
      <w:b/>
    </w:rPr>
  </w:style>
  <w:style w:type="character" w:customStyle="1" w:styleId="WW8Num9z2">
    <w:name w:val="WW8Num9z2"/>
    <w:semiHidden/>
    <w:rsid w:val="000064DE"/>
    <w:rPr>
      <w:rFonts w:ascii="Symbol" w:hAnsi="Symbol"/>
    </w:rPr>
  </w:style>
  <w:style w:type="character" w:customStyle="1" w:styleId="WW-Absatz-Standardschriftart">
    <w:name w:val="WW-Absatz-Standardschriftart"/>
    <w:semiHidden/>
    <w:rsid w:val="00540C13"/>
  </w:style>
  <w:style w:type="character" w:customStyle="1" w:styleId="WW-Absatz-Standardschriftart1">
    <w:name w:val="WW-Absatz-Standardschriftart1"/>
    <w:semiHidden/>
    <w:rsid w:val="00C5223E"/>
  </w:style>
  <w:style w:type="character" w:customStyle="1" w:styleId="WW-Absatz-Standardschriftart11">
    <w:name w:val="WW-Absatz-Standardschriftart11"/>
    <w:semiHidden/>
    <w:rsid w:val="000064DE"/>
  </w:style>
  <w:style w:type="character" w:customStyle="1" w:styleId="WW-Absatz-Standardschriftart111">
    <w:name w:val="WW-Absatz-Standardschriftart111"/>
    <w:semiHidden/>
    <w:rsid w:val="000064DE"/>
  </w:style>
  <w:style w:type="character" w:customStyle="1" w:styleId="WW-Caracteresdenotadefim">
    <w:name w:val="WW-Caracteres de nota de fim"/>
    <w:semiHidden/>
    <w:rsid w:val="00540C13"/>
  </w:style>
  <w:style w:type="character" w:customStyle="1" w:styleId="tl">
    <w:name w:val="tl"/>
    <w:basedOn w:val="DefaultParagraphFont"/>
    <w:semiHidden/>
    <w:rsid w:val="00F1122C"/>
  </w:style>
  <w:style w:type="character" w:customStyle="1" w:styleId="vshid1">
    <w:name w:val="vshid1"/>
    <w:semiHidden/>
    <w:rsid w:val="00F1122C"/>
    <w:rPr>
      <w:vanish/>
      <w:webHidden w:val="0"/>
      <w:specVanish w:val="0"/>
    </w:rPr>
  </w:style>
  <w:style w:type="paragraph" w:customStyle="1" w:styleId="BodyText31">
    <w:name w:val="Body Text 31"/>
    <w:basedOn w:val="Normal"/>
    <w:semiHidden/>
    <w:rsid w:val="00311028"/>
    <w:pPr>
      <w:ind w:firstLine="851"/>
    </w:pPr>
    <w:rPr>
      <w:rFonts w:eastAsia="Calibri"/>
      <w:szCs w:val="22"/>
      <w:lang w:eastAsia="en-US"/>
    </w:rPr>
  </w:style>
  <w:style w:type="paragraph" w:styleId="DocumentMap">
    <w:name w:val="Document Map"/>
    <w:basedOn w:val="Normal"/>
    <w:semiHidden/>
    <w:rsid w:val="00331282"/>
    <w:pPr>
      <w:spacing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Capitulo">
    <w:name w:val="Capitulo"/>
    <w:basedOn w:val="Normal"/>
    <w:semiHidden/>
    <w:rsid w:val="00F1122C"/>
    <w:rPr>
      <w:b/>
    </w:rPr>
  </w:style>
  <w:style w:type="paragraph" w:customStyle="1" w:styleId="Citao1">
    <w:name w:val="Citação1"/>
    <w:aliases w:val="CITAÇÃO RECUADA"/>
    <w:basedOn w:val="Normal"/>
    <w:semiHidden/>
    <w:qFormat/>
    <w:rsid w:val="00F1122C"/>
    <w:pPr>
      <w:spacing w:before="840" w:after="840"/>
      <w:ind w:left="2268" w:firstLine="0"/>
      <w:contextualSpacing/>
    </w:pPr>
    <w:rPr>
      <w:sz w:val="20"/>
      <w:szCs w:val="20"/>
    </w:rPr>
  </w:style>
  <w:style w:type="paragraph" w:customStyle="1" w:styleId="DecimalAligned">
    <w:name w:val="Decimal Aligned"/>
    <w:basedOn w:val="Normal"/>
    <w:semiHidden/>
    <w:rsid w:val="00F1122C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jrnl">
    <w:name w:val="jrnl"/>
    <w:semiHidden/>
    <w:rsid w:val="00F1122C"/>
    <w:rPr>
      <w:rFonts w:cs="Times New Roman"/>
    </w:rPr>
  </w:style>
  <w:style w:type="table" w:customStyle="1" w:styleId="LightShadingAccent5">
    <w:name w:val="Light Shading Accent 5"/>
    <w:semiHidden/>
    <w:rsid w:val="00F1122C"/>
    <w:rPr>
      <w:rFonts w:ascii="Calibri" w:hAnsi="Calibri"/>
      <w:color w:val="31849B"/>
      <w:lang w:val="pt-BR"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semiHidden/>
    <w:rsid w:val="00671FCA"/>
    <w:rPr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21">
    <w:name w:val="Lista Média 21"/>
    <w:semiHidden/>
    <w:rsid w:val="00F1122C"/>
    <w:rPr>
      <w:rFonts w:ascii="Cambria" w:hAnsi="Cambria"/>
      <w:color w:val="000000"/>
      <w:lang w:val="pt-BR"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semiHidden/>
    <w:rsid w:val="001905F3"/>
    <w:rPr>
      <w:rFonts w:ascii="Calibri" w:hAnsi="Calibri"/>
      <w:color w:val="365F91"/>
      <w:lang w:val="pt-BR"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2">
    <w:name w:val="Sombreamento Claro2"/>
    <w:semiHidden/>
    <w:rsid w:val="00F1122C"/>
    <w:rPr>
      <w:rFonts w:ascii="Calibri" w:hAnsi="Calibri"/>
      <w:color w:val="000000"/>
      <w:lang w:val="pt-BR"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1">
    <w:name w:val="Sombreamento Médio 11"/>
    <w:semiHidden/>
    <w:rsid w:val="00F1122C"/>
    <w:rPr>
      <w:rFonts w:ascii="Calibri" w:hAnsi="Calibri"/>
      <w:lang w:val="pt-BR"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">
    <w:name w:val="Subtitulo"/>
    <w:basedOn w:val="Normal"/>
    <w:semiHidden/>
    <w:rsid w:val="00F1122C"/>
    <w:rPr>
      <w:rFonts w:cs="Arial"/>
    </w:rPr>
  </w:style>
  <w:style w:type="paragraph" w:customStyle="1" w:styleId="Subtitulo2">
    <w:name w:val="Subtitulo_2"/>
    <w:basedOn w:val="Normal"/>
    <w:semiHidden/>
    <w:rsid w:val="00F1122C"/>
    <w:pPr>
      <w:autoSpaceDE w:val="0"/>
      <w:autoSpaceDN w:val="0"/>
      <w:adjustRightInd w:val="0"/>
      <w:ind w:left="708" w:firstLine="0"/>
    </w:pPr>
    <w:rPr>
      <w:rFonts w:cs="Arial"/>
      <w:b/>
    </w:rPr>
  </w:style>
  <w:style w:type="character" w:customStyle="1" w:styleId="SubtleEmphasis1">
    <w:name w:val="Subtle Emphasis1"/>
    <w:semiHidden/>
    <w:rsid w:val="00DF61C4"/>
    <w:rPr>
      <w:rFonts w:cs="Times New Roman"/>
      <w:i/>
      <w:iCs/>
      <w:color w:val="808080"/>
    </w:rPr>
  </w:style>
  <w:style w:type="paragraph" w:customStyle="1" w:styleId="titulocentral2">
    <w:name w:val="titulo central 2"/>
    <w:basedOn w:val="Normal"/>
    <w:next w:val="Normal"/>
    <w:semiHidden/>
    <w:rsid w:val="00F1122C"/>
    <w:pPr>
      <w:spacing w:after="360"/>
      <w:ind w:firstLine="0"/>
      <w:jc w:val="center"/>
    </w:pPr>
    <w:rPr>
      <w:b/>
      <w:caps/>
    </w:rPr>
  </w:style>
  <w:style w:type="paragraph" w:customStyle="1" w:styleId="ttulops-textual">
    <w:name w:val="título pós-textual"/>
    <w:basedOn w:val="Normal"/>
    <w:next w:val="Normal"/>
    <w:semiHidden/>
    <w:rsid w:val="00F1122C"/>
    <w:pPr>
      <w:spacing w:after="360"/>
      <w:ind w:firstLine="0"/>
      <w:jc w:val="center"/>
    </w:pPr>
  </w:style>
  <w:style w:type="paragraph" w:customStyle="1" w:styleId="Parag">
    <w:name w:val="Parag"/>
    <w:basedOn w:val="Normal"/>
    <w:semiHidden/>
    <w:rsid w:val="00716C84"/>
    <w:rPr>
      <w:rFonts w:cs="Arial"/>
    </w:rPr>
  </w:style>
  <w:style w:type="character" w:customStyle="1" w:styleId="texto">
    <w:name w:val="texto"/>
    <w:basedOn w:val="DefaultParagraphFont"/>
    <w:semiHidden/>
    <w:rsid w:val="00F1122C"/>
  </w:style>
  <w:style w:type="paragraph" w:customStyle="1" w:styleId="TtuloCentral22">
    <w:name w:val="Título Central 2"/>
    <w:basedOn w:val="Normal"/>
    <w:next w:val="Normal"/>
    <w:rsid w:val="00E61405"/>
    <w:pPr>
      <w:spacing w:after="360"/>
      <w:ind w:firstLine="0"/>
      <w:jc w:val="center"/>
    </w:pPr>
    <w:rPr>
      <w:rFonts w:eastAsia="Calibri"/>
      <w:b/>
      <w:caps/>
      <w:lang w:eastAsia="en-US"/>
    </w:rPr>
  </w:style>
  <w:style w:type="character" w:customStyle="1" w:styleId="st">
    <w:name w:val="st"/>
    <w:semiHidden/>
    <w:rsid w:val="00385F45"/>
    <w:rPr>
      <w:rFonts w:cs="Times New Roman"/>
    </w:rPr>
  </w:style>
  <w:style w:type="paragraph" w:customStyle="1" w:styleId="ABNTFur-CAPA">
    <w:name w:val="ABNT Fur - CAPA"/>
    <w:basedOn w:val="Normal"/>
    <w:autoRedefine/>
    <w:semiHidden/>
    <w:rsid w:val="00F1122C"/>
    <w:pPr>
      <w:tabs>
        <w:tab w:val="left" w:pos="2552"/>
      </w:tabs>
      <w:spacing w:after="10"/>
      <w:ind w:right="74"/>
      <w:jc w:val="center"/>
    </w:pPr>
    <w:rPr>
      <w:rFonts w:cs="Arial"/>
      <w:b/>
    </w:rPr>
  </w:style>
  <w:style w:type="paragraph" w:customStyle="1" w:styleId="Indice">
    <w:name w:val="Indice"/>
    <w:basedOn w:val="TOC1"/>
    <w:semiHidden/>
    <w:qFormat/>
    <w:rsid w:val="00F1122C"/>
    <w:pPr>
      <w:tabs>
        <w:tab w:val="right" w:leader="dot" w:pos="9061"/>
      </w:tabs>
    </w:pPr>
    <w:rPr>
      <w:rFonts w:cs="Arial"/>
      <w:b/>
      <w:caps/>
    </w:rPr>
  </w:style>
  <w:style w:type="paragraph" w:customStyle="1" w:styleId="nvel4">
    <w:name w:val="nível 4"/>
    <w:basedOn w:val="Normal"/>
    <w:semiHidden/>
    <w:rsid w:val="00F1122C"/>
    <w:pPr>
      <w:suppressAutoHyphens/>
    </w:pPr>
    <w:rPr>
      <w:rFonts w:cs="Arial"/>
    </w:rPr>
  </w:style>
  <w:style w:type="paragraph" w:customStyle="1" w:styleId="UnisinosNormalTimes">
    <w:name w:val="Unisinos Normal Times"/>
    <w:basedOn w:val="Normal"/>
    <w:semiHidden/>
    <w:rsid w:val="00F1122C"/>
  </w:style>
  <w:style w:type="paragraph" w:customStyle="1" w:styleId="Contedodequadro">
    <w:name w:val="Conteúdo de quadro"/>
    <w:basedOn w:val="Normal"/>
    <w:semiHidden/>
    <w:rsid w:val="0013064A"/>
    <w:rPr>
      <w:b/>
    </w:rPr>
  </w:style>
  <w:style w:type="paragraph" w:customStyle="1" w:styleId="Contedodetabela">
    <w:name w:val="Conteúdo de tabela"/>
    <w:basedOn w:val="Normal"/>
    <w:semiHidden/>
    <w:rsid w:val="00B94FFF"/>
    <w:pPr>
      <w:suppressLineNumbers/>
      <w:suppressAutoHyphens/>
      <w:spacing w:line="240" w:lineRule="auto"/>
      <w:ind w:firstLine="0"/>
      <w:jc w:val="left"/>
    </w:pPr>
    <w:rPr>
      <w:sz w:val="22"/>
      <w:szCs w:val="22"/>
      <w:lang w:eastAsia="ar-SA"/>
    </w:rPr>
  </w:style>
  <w:style w:type="character" w:customStyle="1" w:styleId="Refdecomentrio1">
    <w:name w:val="Ref. de comentário1"/>
    <w:semiHidden/>
    <w:rsid w:val="00F1122C"/>
    <w:rPr>
      <w:sz w:val="16"/>
      <w:szCs w:val="16"/>
    </w:rPr>
  </w:style>
  <w:style w:type="character" w:customStyle="1" w:styleId="RodapChar">
    <w:name w:val="Rodapé Char"/>
    <w:semiHidden/>
    <w:rsid w:val="002A0969"/>
    <w:rPr>
      <w:sz w:val="22"/>
      <w:szCs w:val="22"/>
      <w:lang w:eastAsia="en-US"/>
    </w:rPr>
  </w:style>
  <w:style w:type="paragraph" w:customStyle="1" w:styleId="tabelas">
    <w:name w:val="tabelas"/>
    <w:basedOn w:val="Normal"/>
    <w:rsid w:val="00570455"/>
    <w:pPr>
      <w:keepNext/>
      <w:keepLines/>
      <w:widowControl w:val="0"/>
      <w:suppressAutoHyphens/>
      <w:spacing w:line="240" w:lineRule="auto"/>
      <w:ind w:firstLine="0"/>
      <w:jc w:val="center"/>
    </w:pPr>
    <w:rPr>
      <w:rFonts w:ascii="Times" w:eastAsia="Lucida Sans Unicode" w:hAnsi="Times"/>
      <w:kern w:val="1"/>
      <w:szCs w:val="20"/>
      <w:lang w:eastAsia="ar-SA"/>
    </w:rPr>
  </w:style>
  <w:style w:type="character" w:customStyle="1" w:styleId="TextodebaloChar">
    <w:name w:val="Texto de balão Char"/>
    <w:link w:val="BalloonText"/>
    <w:semiHidden/>
    <w:rsid w:val="002A0969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uiPriority w:val="99"/>
    <w:semiHidden/>
    <w:rsid w:val="00F1122C"/>
    <w:rPr>
      <w:rFonts w:ascii="Calibri" w:hAnsi="Calibri" w:cs="Times New Roman"/>
      <w:sz w:val="20"/>
      <w:szCs w:val="20"/>
    </w:rPr>
  </w:style>
  <w:style w:type="paragraph" w:customStyle="1" w:styleId="Textodecomentrio1">
    <w:name w:val="Texto de comentário1"/>
    <w:basedOn w:val="Normal"/>
    <w:semiHidden/>
    <w:rsid w:val="00F1122C"/>
    <w:rPr>
      <w:sz w:val="20"/>
    </w:rPr>
  </w:style>
  <w:style w:type="character" w:customStyle="1" w:styleId="TextodenotadefimChar">
    <w:name w:val="Texto de nota de fim Char"/>
    <w:link w:val="EndnoteText"/>
    <w:semiHidden/>
    <w:rsid w:val="002A0969"/>
    <w:rPr>
      <w:rFonts w:ascii="Arial" w:eastAsia="Calibri" w:hAnsi="Arial"/>
      <w:lang w:val="pt-BR" w:eastAsia="en-US" w:bidi="ar-SA"/>
    </w:rPr>
  </w:style>
  <w:style w:type="character" w:customStyle="1" w:styleId="Ttulo1Char">
    <w:name w:val="Título 1 Char"/>
    <w:link w:val="TTULO10"/>
    <w:semiHidden/>
    <w:rsid w:val="002A0969"/>
    <w:rPr>
      <w:rFonts w:ascii="Cambria" w:hAnsi="Cambria"/>
      <w:b/>
      <w:caps/>
      <w:kern w:val="32"/>
      <w:sz w:val="32"/>
      <w:szCs w:val="32"/>
      <w:u w:val="single"/>
      <w:lang w:eastAsia="pt-BR" w:bidi="ar-SA"/>
    </w:rPr>
  </w:style>
  <w:style w:type="paragraph" w:customStyle="1" w:styleId="Ttulodetabela">
    <w:name w:val="Título de tabela"/>
    <w:basedOn w:val="Contedodetabela"/>
    <w:semiHidden/>
    <w:rsid w:val="00B94FFF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semiHidden/>
    <w:rsid w:val="00B310AB"/>
    <w:pPr>
      <w:outlineLvl w:val="9"/>
    </w:pPr>
  </w:style>
  <w:style w:type="character" w:customStyle="1" w:styleId="WW8Num1z0">
    <w:name w:val="WW8Num1z0"/>
    <w:semiHidden/>
    <w:rsid w:val="00540C13"/>
    <w:rPr>
      <w:rFonts w:ascii="Times New Roman" w:hAnsi="Times New Roman" w:cs="Times New Roman"/>
    </w:rPr>
  </w:style>
  <w:style w:type="character" w:customStyle="1" w:styleId="WW8Num2z0">
    <w:name w:val="WW8Num2z0"/>
    <w:semiHidden/>
    <w:rsid w:val="00540C13"/>
    <w:rPr>
      <w:rFonts w:ascii="Times New Roman" w:hAnsi="Times New Roman" w:cs="Times New Roman"/>
    </w:rPr>
  </w:style>
  <w:style w:type="paragraph" w:customStyle="1" w:styleId="ABNTFur-TTULOSUMRIO">
    <w:name w:val="ABNT Fur - TÍTULO SUMÁRIO"/>
    <w:basedOn w:val="Normal"/>
    <w:next w:val="Normal"/>
    <w:autoRedefine/>
    <w:semiHidden/>
    <w:rsid w:val="00F1122C"/>
    <w:pPr>
      <w:widowControl w:val="0"/>
      <w:spacing w:before="2840" w:after="1740"/>
      <w:jc w:val="center"/>
    </w:pPr>
    <w:rPr>
      <w:rFonts w:cs="Arial"/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C7B"/>
    <w:pPr>
      <w:spacing w:after="200"/>
    </w:pPr>
    <w:rPr>
      <w:rFonts w:eastAsia="Calibri"/>
      <w:sz w:val="20"/>
      <w:lang w:eastAsia="en-US"/>
    </w:rPr>
  </w:style>
  <w:style w:type="paragraph" w:customStyle="1" w:styleId="CEARTIGO">
    <w:name w:val="CEARTIGO"/>
    <w:basedOn w:val="Normal"/>
    <w:semiHidden/>
    <w:rsid w:val="00F1122C"/>
    <w:pPr>
      <w:snapToGrid w:val="0"/>
      <w:spacing w:before="360"/>
      <w:ind w:firstLine="567"/>
    </w:pPr>
    <w:rPr>
      <w:rFonts w:ascii="Times New Roman" w:hAnsi="Times New Roman"/>
      <w:sz w:val="20"/>
    </w:rPr>
  </w:style>
  <w:style w:type="paragraph" w:customStyle="1" w:styleId="CEPARGRAFO">
    <w:name w:val="CEPARÁGRAFO"/>
    <w:basedOn w:val="CEARTIGO"/>
    <w:semiHidden/>
    <w:rsid w:val="00F1122C"/>
    <w:pPr>
      <w:tabs>
        <w:tab w:val="right" w:pos="907"/>
      </w:tabs>
      <w:spacing w:before="100"/>
      <w:outlineLvl w:val="4"/>
    </w:pPr>
  </w:style>
  <w:style w:type="paragraph" w:customStyle="1" w:styleId="CM76">
    <w:name w:val="CM76"/>
    <w:basedOn w:val="Normal"/>
    <w:next w:val="Normal"/>
    <w:semiHidden/>
    <w:rsid w:val="00F1122C"/>
    <w:pPr>
      <w:autoSpaceDE w:val="0"/>
      <w:autoSpaceDN w:val="0"/>
      <w:adjustRightInd w:val="0"/>
      <w:ind w:firstLine="0"/>
    </w:pPr>
    <w:rPr>
      <w:rFonts w:ascii="Times New Roman" w:hAnsi="Times New Roman"/>
    </w:rPr>
  </w:style>
  <w:style w:type="paragraph" w:customStyle="1" w:styleId="CM77">
    <w:name w:val="CM77"/>
    <w:basedOn w:val="Normal"/>
    <w:next w:val="Normal"/>
    <w:semiHidden/>
    <w:rsid w:val="00F1122C"/>
    <w:pPr>
      <w:autoSpaceDE w:val="0"/>
      <w:autoSpaceDN w:val="0"/>
      <w:adjustRightInd w:val="0"/>
      <w:ind w:firstLine="0"/>
    </w:pPr>
    <w:rPr>
      <w:rFonts w:ascii="Times New Roman" w:hAnsi="Times New Roman"/>
    </w:rPr>
  </w:style>
  <w:style w:type="character" w:customStyle="1" w:styleId="date9">
    <w:name w:val="date9"/>
    <w:semiHidden/>
    <w:rsid w:val="00F1122C"/>
    <w:rPr>
      <w:shadow w:val="0"/>
      <w:color w:val="7E7E7E"/>
      <w:sz w:val="18"/>
      <w:szCs w:val="18"/>
    </w:rPr>
  </w:style>
  <w:style w:type="character" w:customStyle="1" w:styleId="editsection">
    <w:name w:val="editsection"/>
    <w:basedOn w:val="DefaultParagraphFont"/>
    <w:semiHidden/>
    <w:rsid w:val="00F1122C"/>
  </w:style>
  <w:style w:type="character" w:customStyle="1" w:styleId="mw-headline">
    <w:name w:val="mw-headline"/>
    <w:semiHidden/>
    <w:rsid w:val="00B310AB"/>
    <w:rPr>
      <w:rFonts w:cs="Times New Roman"/>
    </w:rPr>
  </w:style>
  <w:style w:type="character" w:customStyle="1" w:styleId="postbody1">
    <w:name w:val="postbody1"/>
    <w:semiHidden/>
    <w:rsid w:val="00F1122C"/>
    <w:rPr>
      <w:sz w:val="18"/>
      <w:szCs w:val="18"/>
    </w:rPr>
  </w:style>
  <w:style w:type="character" w:customStyle="1" w:styleId="qterm">
    <w:name w:val="qterm"/>
    <w:basedOn w:val="DefaultParagraphFont"/>
    <w:semiHidden/>
    <w:rsid w:val="006B6CE8"/>
  </w:style>
  <w:style w:type="paragraph" w:customStyle="1" w:styleId="style6">
    <w:name w:val="style6"/>
    <w:basedOn w:val="Normal"/>
    <w:semiHidden/>
    <w:rsid w:val="00F112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style9">
    <w:name w:val="style9"/>
    <w:basedOn w:val="Normal"/>
    <w:semiHidden/>
    <w:rsid w:val="00F112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ime2">
    <w:name w:val="time2"/>
    <w:basedOn w:val="DefaultParagraphFont"/>
    <w:semiHidden/>
    <w:rsid w:val="00F1122C"/>
  </w:style>
  <w:style w:type="paragraph" w:customStyle="1" w:styleId="TTULO">
    <w:name w:val="TÍTULO"/>
    <w:basedOn w:val="Heading1"/>
    <w:next w:val="Normal"/>
    <w:semiHidden/>
    <w:rsid w:val="00F1122C"/>
    <w:rPr>
      <w:bCs w:val="0"/>
      <w:szCs w:val="20"/>
    </w:rPr>
  </w:style>
  <w:style w:type="paragraph" w:customStyle="1" w:styleId="TTULO3">
    <w:name w:val="TÍTULO 3"/>
    <w:basedOn w:val="NormalWeb"/>
    <w:next w:val="Normal"/>
    <w:semiHidden/>
    <w:rsid w:val="00F1122C"/>
    <w:pPr>
      <w:spacing w:before="720" w:after="720"/>
      <w:outlineLvl w:val="2"/>
    </w:pPr>
    <w:rPr>
      <w:b/>
    </w:rPr>
  </w:style>
  <w:style w:type="paragraph" w:customStyle="1" w:styleId="Ttulosemnumero">
    <w:name w:val="Título_semnumero"/>
    <w:basedOn w:val="Heading1"/>
    <w:semiHidden/>
    <w:rsid w:val="00716C84"/>
    <w:pPr>
      <w:spacing w:before="2840" w:after="720" w:line="480" w:lineRule="auto"/>
    </w:pPr>
    <w:rPr>
      <w:caps w:val="0"/>
    </w:rPr>
  </w:style>
  <w:style w:type="paragraph" w:customStyle="1" w:styleId="wp-caption-text">
    <w:name w:val="wp-caption-text"/>
    <w:basedOn w:val="Normal"/>
    <w:semiHidden/>
    <w:rsid w:val="00F1122C"/>
    <w:pPr>
      <w:spacing w:before="100" w:beforeAutospacing="1" w:after="100" w:afterAutospacing="1" w:line="456" w:lineRule="atLeast"/>
    </w:pPr>
    <w:rPr>
      <w:rFonts w:ascii="Times New Roman" w:hAnsi="Times New Roman"/>
      <w:color w:val="525252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385F45"/>
    <w:rPr>
      <w:b/>
      <w:bCs/>
    </w:rPr>
  </w:style>
  <w:style w:type="character" w:customStyle="1" w:styleId="atn">
    <w:name w:val="atn"/>
    <w:basedOn w:val="DefaultParagraphFont"/>
    <w:semiHidden/>
    <w:rsid w:val="00FF562F"/>
  </w:style>
  <w:style w:type="paragraph" w:customStyle="1" w:styleId="citao3linhasChar">
    <w:name w:val="citação + 3 linhas Char"/>
    <w:basedOn w:val="Normal"/>
    <w:autoRedefine/>
    <w:semiHidden/>
    <w:rsid w:val="00F1122C"/>
    <w:pPr>
      <w:autoSpaceDE w:val="0"/>
      <w:autoSpaceDN w:val="0"/>
      <w:adjustRightInd w:val="0"/>
      <w:spacing w:before="720" w:after="720"/>
      <w:ind w:left="2268"/>
    </w:pPr>
    <w:rPr>
      <w:lang w:val="pt-PT"/>
    </w:rPr>
  </w:style>
  <w:style w:type="paragraph" w:customStyle="1" w:styleId="Dedicatria">
    <w:name w:val="Dedicatória"/>
    <w:basedOn w:val="Textotcc"/>
    <w:semiHidden/>
    <w:rsid w:val="00F1122C"/>
    <w:pPr>
      <w:spacing w:before="6960"/>
      <w:ind w:left="4820" w:firstLine="0"/>
    </w:pPr>
  </w:style>
  <w:style w:type="paragraph" w:customStyle="1" w:styleId="Epgrafe">
    <w:name w:val="Epígrafe"/>
    <w:basedOn w:val="Dedicatria"/>
    <w:semiHidden/>
    <w:rsid w:val="00F1122C"/>
  </w:style>
  <w:style w:type="paragraph" w:customStyle="1" w:styleId="EstiloArialJustificadoPrimeiralinha125cmEspaamentoent">
    <w:name w:val="Estilo Arial Justificado Primeira linha:  125 cm Espaçamento ent..."/>
    <w:basedOn w:val="Normal"/>
    <w:semiHidden/>
    <w:rsid w:val="00F1122C"/>
    <w:pPr>
      <w:ind w:firstLine="708"/>
    </w:pPr>
  </w:style>
  <w:style w:type="paragraph" w:customStyle="1" w:styleId="Monografia1">
    <w:name w:val="Monografia 1"/>
    <w:basedOn w:val="Normal"/>
    <w:autoRedefine/>
    <w:semiHidden/>
    <w:rsid w:val="00F1122C"/>
    <w:pPr>
      <w:tabs>
        <w:tab w:val="left" w:pos="0"/>
      </w:tabs>
      <w:ind w:firstLine="567"/>
    </w:pPr>
    <w:rPr>
      <w:rFonts w:cs="Arial"/>
    </w:rPr>
  </w:style>
  <w:style w:type="paragraph" w:customStyle="1" w:styleId="PadroLTGliederung1">
    <w:name w:val="Padrão~LT~Gliederung 1"/>
    <w:semiHidden/>
    <w:rsid w:val="00F1122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hAnsi="Tahoma"/>
      <w:color w:val="000000"/>
      <w:sz w:val="64"/>
      <w:szCs w:val="64"/>
      <w:lang w:val="pt-BR" w:eastAsia="pt-BR"/>
    </w:rPr>
  </w:style>
  <w:style w:type="paragraph" w:customStyle="1" w:styleId="RefBibliogrfica">
    <w:name w:val="Ref Bibliográfica"/>
    <w:basedOn w:val="TCC-C5"/>
    <w:semiHidden/>
    <w:rsid w:val="00F1122C"/>
  </w:style>
  <w:style w:type="paragraph" w:customStyle="1" w:styleId="Resumotexto">
    <w:name w:val="Resumo texto"/>
    <w:basedOn w:val="Normal"/>
    <w:semiHidden/>
    <w:rsid w:val="00F1122C"/>
    <w:pPr>
      <w:spacing w:line="240" w:lineRule="auto"/>
    </w:pPr>
    <w:rPr>
      <w:rFonts w:ascii="Times New Roman" w:hAnsi="Times New Roman" w:cs="Times New Roman"/>
      <w:szCs w:val="20"/>
    </w:rPr>
  </w:style>
  <w:style w:type="paragraph" w:customStyle="1" w:styleId="Sumrio10">
    <w:name w:val="Sumário 10"/>
    <w:basedOn w:val="ndice"/>
    <w:semiHidden/>
    <w:rsid w:val="007B5F00"/>
    <w:pPr>
      <w:tabs>
        <w:tab w:val="right" w:leader="dot" w:pos="7091"/>
      </w:tabs>
      <w:ind w:left="2547"/>
    </w:pPr>
  </w:style>
  <w:style w:type="paragraph" w:customStyle="1" w:styleId="textotcc0">
    <w:name w:val="texto tcc"/>
    <w:basedOn w:val="Normal"/>
    <w:semiHidden/>
    <w:rsid w:val="00F1122C"/>
    <w:pPr>
      <w:ind w:firstLine="708"/>
    </w:pPr>
    <w:rPr>
      <w:lang/>
    </w:rPr>
  </w:style>
  <w:style w:type="paragraph" w:customStyle="1" w:styleId="Textotcc">
    <w:name w:val="Texto tcc"/>
    <w:semiHidden/>
    <w:rsid w:val="00F1122C"/>
    <w:pPr>
      <w:spacing w:line="480" w:lineRule="auto"/>
      <w:ind w:firstLine="709"/>
      <w:jc w:val="both"/>
    </w:pPr>
    <w:rPr>
      <w:sz w:val="24"/>
      <w:lang w:val="pt-BR" w:eastAsia="pt-BR"/>
    </w:rPr>
  </w:style>
  <w:style w:type="paragraph" w:customStyle="1" w:styleId="Ttulo2">
    <w:name w:val="Título2"/>
    <w:basedOn w:val="Normal"/>
    <w:next w:val="Normal"/>
    <w:semiHidden/>
    <w:rsid w:val="000064DE"/>
    <w:pPr>
      <w:keepNext/>
      <w:spacing w:before="240" w:after="120"/>
    </w:pPr>
    <w:rPr>
      <w:rFonts w:eastAsia="MS Gothic" w:cs="Tahoma"/>
      <w:sz w:val="28"/>
      <w:szCs w:val="28"/>
    </w:rPr>
  </w:style>
  <w:style w:type="character" w:customStyle="1" w:styleId="WW8Num24z0">
    <w:name w:val="WW8Num24z0"/>
    <w:semiHidden/>
    <w:rsid w:val="00F1122C"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semiHidden/>
    <w:rsid w:val="00F1122C"/>
    <w:rPr>
      <w:rFonts w:ascii="Courier New" w:hAnsi="Courier New" w:cs="Courier New"/>
    </w:rPr>
  </w:style>
  <w:style w:type="character" w:customStyle="1" w:styleId="WW8Num24z3">
    <w:name w:val="WW8Num24z3"/>
    <w:semiHidden/>
    <w:rsid w:val="00F1122C"/>
    <w:rPr>
      <w:rFonts w:ascii="Symbol" w:hAnsi="Symbol"/>
    </w:rPr>
  </w:style>
  <w:style w:type="character" w:customStyle="1" w:styleId="WW-Absatz-Standardschriftart1111">
    <w:name w:val="WW-Absatz-Standardschriftart1111"/>
    <w:semiHidden/>
    <w:rsid w:val="000064DE"/>
  </w:style>
  <w:style w:type="character" w:customStyle="1" w:styleId="WW-Absatz-Standardschriftart11111">
    <w:name w:val="WW-Absatz-Standardschriftart11111"/>
    <w:semiHidden/>
    <w:rsid w:val="000064DE"/>
  </w:style>
  <w:style w:type="character" w:customStyle="1" w:styleId="WW-Absatz-Standardschriftart111111">
    <w:name w:val="WW-Absatz-Standardschriftart111111"/>
    <w:semiHidden/>
    <w:rsid w:val="000064DE"/>
  </w:style>
  <w:style w:type="character" w:customStyle="1" w:styleId="author">
    <w:name w:val="author"/>
    <w:basedOn w:val="Fontepargpadro6"/>
    <w:semiHidden/>
    <w:rsid w:val="00D25921"/>
  </w:style>
  <w:style w:type="character" w:customStyle="1" w:styleId="CaracteresdeNotadeRodap0">
    <w:name w:val="Caracteres de Nota de Rodapé"/>
    <w:semiHidden/>
    <w:rsid w:val="00D937E0"/>
    <w:rPr>
      <w:vertAlign w:val="superscript"/>
    </w:rPr>
  </w:style>
  <w:style w:type="paragraph" w:customStyle="1" w:styleId="Recuodecorpodetexto21">
    <w:name w:val="Recuo de corpo de texto 21"/>
    <w:basedOn w:val="Normal"/>
    <w:semiHidden/>
    <w:rsid w:val="00F8262B"/>
    <w:pPr>
      <w:suppressAutoHyphens/>
    </w:pPr>
    <w:rPr>
      <w:rFonts w:ascii="Times New Roman" w:hAnsi="Times New Roman"/>
      <w:sz w:val="18"/>
      <w:lang w:eastAsia="ar-SA"/>
    </w:rPr>
  </w:style>
  <w:style w:type="character" w:customStyle="1" w:styleId="WW-Absatz-Standardschriftart1111111">
    <w:name w:val="WW-Absatz-Standardschriftart1111111"/>
    <w:semiHidden/>
    <w:rsid w:val="000064DE"/>
  </w:style>
  <w:style w:type="character" w:customStyle="1" w:styleId="WW-Absatz-Standardschriftart11111111">
    <w:name w:val="WW-Absatz-Standardschriftart11111111"/>
    <w:semiHidden/>
    <w:rsid w:val="000064DE"/>
  </w:style>
  <w:style w:type="character" w:customStyle="1" w:styleId="WW-Absatz-Standardschriftart111111111">
    <w:name w:val="WW-Absatz-Standardschriftart111111111"/>
    <w:semiHidden/>
    <w:rsid w:val="000064DE"/>
  </w:style>
  <w:style w:type="character" w:customStyle="1" w:styleId="WW-Absatz-Standardschriftart1111111111">
    <w:name w:val="WW-Absatz-Standardschriftart1111111111"/>
    <w:semiHidden/>
    <w:rsid w:val="000064DE"/>
  </w:style>
  <w:style w:type="character" w:customStyle="1" w:styleId="WW-Absatz-Standardschriftart11111111111">
    <w:name w:val="WW-Absatz-Standardschriftart11111111111"/>
    <w:semiHidden/>
    <w:rsid w:val="000064DE"/>
  </w:style>
  <w:style w:type="character" w:customStyle="1" w:styleId="WW-Absatz-Standardschriftart111111111111">
    <w:name w:val="WW-Absatz-Standardschriftart111111111111"/>
    <w:semiHidden/>
    <w:rsid w:val="000064DE"/>
  </w:style>
  <w:style w:type="character" w:customStyle="1" w:styleId="WW-Absatz-Standardschriftart1111111111111">
    <w:name w:val="WW-Absatz-Standardschriftart1111111111111"/>
    <w:semiHidden/>
    <w:rsid w:val="000064DE"/>
  </w:style>
  <w:style w:type="character" w:customStyle="1" w:styleId="WW-Fontepargpadro">
    <w:name w:val="WW-Fonte parág. padrão"/>
    <w:semiHidden/>
    <w:rsid w:val="00F1122C"/>
  </w:style>
  <w:style w:type="character" w:customStyle="1" w:styleId="WW-Fontepargpadro1">
    <w:name w:val="WW-Fonte parág. padrão1"/>
    <w:semiHidden/>
    <w:rsid w:val="00F1122C"/>
  </w:style>
  <w:style w:type="character" w:customStyle="1" w:styleId="WW-Fontepargpadro11">
    <w:name w:val="WW-Fonte parág. padrão11"/>
    <w:semiHidden/>
    <w:rsid w:val="00F1122C"/>
  </w:style>
  <w:style w:type="character" w:customStyle="1" w:styleId="WW-Fontepargpadro111">
    <w:name w:val="WW-Fonte parág. padrão111"/>
    <w:semiHidden/>
    <w:rsid w:val="00F1122C"/>
  </w:style>
  <w:style w:type="character" w:customStyle="1" w:styleId="WW-Refdenotadefim">
    <w:name w:val="WW-Ref. de nota de fim"/>
    <w:semiHidden/>
    <w:rsid w:val="00F1122C"/>
    <w:rPr>
      <w:vertAlign w:val="superscript"/>
    </w:rPr>
  </w:style>
  <w:style w:type="character" w:customStyle="1" w:styleId="WW-Refdenotadefim1">
    <w:name w:val="WW-Ref. de nota de fim1"/>
    <w:semiHidden/>
    <w:rsid w:val="00F1122C"/>
    <w:rPr>
      <w:vertAlign w:val="superscript"/>
    </w:rPr>
  </w:style>
  <w:style w:type="character" w:customStyle="1" w:styleId="WW-Refdenotadefim12">
    <w:name w:val="WW-Ref. de nota de fim12"/>
    <w:semiHidden/>
    <w:rsid w:val="00F1122C"/>
    <w:rPr>
      <w:vertAlign w:val="superscript"/>
    </w:rPr>
  </w:style>
  <w:style w:type="character" w:customStyle="1" w:styleId="WW-Refdenotaderodap">
    <w:name w:val="WW-Ref. de nota de rodapé"/>
    <w:semiHidden/>
    <w:rsid w:val="00D937E0"/>
    <w:rPr>
      <w:vertAlign w:val="superscript"/>
    </w:rPr>
  </w:style>
  <w:style w:type="character" w:customStyle="1" w:styleId="WW-Refdenotaderodap1">
    <w:name w:val="WW-Ref. de nota de rodapé1"/>
    <w:semiHidden/>
    <w:rsid w:val="00F1122C"/>
    <w:rPr>
      <w:vertAlign w:val="superscript"/>
    </w:rPr>
  </w:style>
  <w:style w:type="character" w:customStyle="1" w:styleId="WW-Refdenotaderodap12">
    <w:name w:val="WW-Ref. de nota de rodapé12"/>
    <w:semiHidden/>
    <w:rsid w:val="00F1122C"/>
    <w:rPr>
      <w:vertAlign w:val="superscript"/>
    </w:rPr>
  </w:style>
  <w:style w:type="character" w:customStyle="1" w:styleId="container">
    <w:name w:val="container"/>
    <w:semiHidden/>
    <w:rsid w:val="00F1122C"/>
    <w:rPr>
      <w:rFonts w:cs="Times New Roman"/>
    </w:rPr>
  </w:style>
  <w:style w:type="character" w:customStyle="1" w:styleId="doi">
    <w:name w:val="doi"/>
    <w:semiHidden/>
    <w:rsid w:val="00F1122C"/>
    <w:rPr>
      <w:rFonts w:cs="Times New Roman"/>
    </w:rPr>
  </w:style>
  <w:style w:type="character" w:customStyle="1" w:styleId="goog-submenu-arrow2">
    <w:name w:val="goog-submenu-arrow2"/>
    <w:semiHidden/>
    <w:rsid w:val="00F1122C"/>
    <w:rPr>
      <w:rFonts w:cs="Times New Roman"/>
    </w:rPr>
  </w:style>
  <w:style w:type="character" w:customStyle="1" w:styleId="CorpodetextoChar">
    <w:name w:val="Corpo de texto Char"/>
    <w:semiHidden/>
    <w:rsid w:val="00200DB6"/>
    <w:rPr>
      <w:rFonts w:cs="Times New Roman"/>
      <w:lang w:eastAsia="en-US"/>
    </w:rPr>
  </w:style>
  <w:style w:type="character" w:customStyle="1" w:styleId="MapadoDocumentoChar">
    <w:name w:val="Mapa do Documento Char"/>
    <w:semiHidden/>
    <w:rsid w:val="00200DB6"/>
    <w:rPr>
      <w:rFonts w:ascii="Times New Roman" w:hAnsi="Times New Roman"/>
      <w:lang w:eastAsia="en-US"/>
    </w:rPr>
  </w:style>
  <w:style w:type="paragraph" w:customStyle="1" w:styleId="MapadoDocumento1">
    <w:name w:val="Mapa do Documento1"/>
    <w:basedOn w:val="Normal"/>
    <w:semiHidden/>
    <w:rsid w:val="00F1122C"/>
    <w:pPr>
      <w:suppressAutoHyphens/>
      <w:spacing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Pa11">
    <w:name w:val="Pa11"/>
    <w:basedOn w:val="Default"/>
    <w:next w:val="Default"/>
    <w:semiHidden/>
    <w:rsid w:val="00F1122C"/>
    <w:pPr>
      <w:spacing w:line="201" w:lineRule="atLeast"/>
    </w:pPr>
    <w:rPr>
      <w:rFonts w:ascii="Times" w:hAnsi="Times" w:cs="Times"/>
      <w:color w:val="auto"/>
    </w:rPr>
  </w:style>
  <w:style w:type="paragraph" w:customStyle="1" w:styleId="Pa7">
    <w:name w:val="Pa7"/>
    <w:basedOn w:val="Default"/>
    <w:next w:val="Default"/>
    <w:semiHidden/>
    <w:rsid w:val="00751FAE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Normal"/>
    <w:next w:val="Normal"/>
    <w:semiHidden/>
    <w:rsid w:val="00F1122C"/>
    <w:pPr>
      <w:autoSpaceDE w:val="0"/>
      <w:spacing w:line="181" w:lineRule="atLeast"/>
    </w:pPr>
    <w:rPr>
      <w:rFonts w:ascii="Libre Semi Serif SSi" w:hAnsi="Libre Semi Serif SSi"/>
    </w:rPr>
  </w:style>
  <w:style w:type="paragraph" w:customStyle="1" w:styleId="Pargrafo">
    <w:name w:val="Parágrafo"/>
    <w:basedOn w:val="Normal"/>
    <w:semiHidden/>
    <w:rsid w:val="00200DB6"/>
    <w:pPr>
      <w:tabs>
        <w:tab w:val="left" w:pos="851"/>
        <w:tab w:val="left" w:pos="2730"/>
      </w:tabs>
      <w:ind w:firstLine="0"/>
    </w:pPr>
    <w:rPr>
      <w:rFonts w:cs="Arial"/>
    </w:rPr>
  </w:style>
  <w:style w:type="character" w:customStyle="1" w:styleId="RecuodecorpodetextoChar">
    <w:name w:val="Recuo de corpo de texto Char"/>
    <w:semiHidden/>
    <w:rsid w:val="002A0969"/>
    <w:rPr>
      <w:rFonts w:ascii="Arial" w:hAnsi="Arial" w:cs="Arial"/>
      <w:sz w:val="24"/>
      <w:szCs w:val="24"/>
      <w:lang w:eastAsia="en-US"/>
    </w:rPr>
  </w:style>
  <w:style w:type="paragraph" w:styleId="MediumList2-Accent2">
    <w:name w:val="Medium List 2 Accent 2"/>
    <w:semiHidden/>
    <w:rsid w:val="00F1122C"/>
    <w:pPr>
      <w:suppressAutoHyphens/>
    </w:pPr>
    <w:rPr>
      <w:rFonts w:eastAsia="Arial" w:cs="Calibri"/>
      <w:sz w:val="24"/>
      <w:szCs w:val="24"/>
      <w:lang w:val="pt-BR" w:eastAsia="ar-SA"/>
    </w:rPr>
  </w:style>
  <w:style w:type="character" w:customStyle="1" w:styleId="SubttuloChar">
    <w:name w:val="Subtítulo Char"/>
    <w:semiHidden/>
    <w:rsid w:val="00200DB6"/>
    <w:rPr>
      <w:rFonts w:ascii="Cambria" w:hAnsi="Cambria" w:cs="Times New Roman"/>
      <w:sz w:val="24"/>
      <w:szCs w:val="24"/>
      <w:lang w:eastAsia="en-US"/>
    </w:rPr>
  </w:style>
  <w:style w:type="paragraph" w:customStyle="1" w:styleId="TextoNORMAL">
    <w:name w:val="Texto NORMAL"/>
    <w:basedOn w:val="Normal"/>
    <w:semiHidden/>
    <w:rsid w:val="00F1122C"/>
    <w:rPr>
      <w:rFonts w:cs="Arial"/>
      <w:b/>
    </w:rPr>
  </w:style>
  <w:style w:type="character" w:customStyle="1" w:styleId="Ttulo3Char">
    <w:name w:val="Título 3 Char"/>
    <w:link w:val="Heading3"/>
    <w:semiHidden/>
    <w:rsid w:val="00303593"/>
    <w:rPr>
      <w:rFonts w:ascii="Arial" w:hAnsi="Arial"/>
      <w:sz w:val="24"/>
      <w:szCs w:val="24"/>
      <w:lang w:val="pt-BR" w:eastAsia="pt-BR" w:bidi="ar-SA"/>
    </w:rPr>
  </w:style>
  <w:style w:type="character" w:customStyle="1" w:styleId="Ttulo5Char">
    <w:name w:val="Título 5 Char"/>
    <w:semiHidden/>
    <w:rsid w:val="00200DB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semiHidden/>
    <w:rsid w:val="00200DB6"/>
    <w:rPr>
      <w:rFonts w:ascii="Calibri" w:hAnsi="Calibri" w:cs="Times New Roman"/>
      <w:b/>
      <w:bCs/>
      <w:lang w:eastAsia="en-US"/>
    </w:rPr>
  </w:style>
  <w:style w:type="character" w:customStyle="1" w:styleId="TtuloChar">
    <w:name w:val="Título Char"/>
    <w:semiHidden/>
    <w:rsid w:val="00200DB6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WW8Num14z0">
    <w:name w:val="WW8Num14z0"/>
    <w:semiHidden/>
    <w:rsid w:val="00F1122C"/>
    <w:rPr>
      <w:rFonts w:ascii="Symbol" w:hAnsi="Symbol" w:cs="StarSymbol"/>
      <w:sz w:val="18"/>
      <w:szCs w:val="18"/>
    </w:rPr>
  </w:style>
  <w:style w:type="character" w:customStyle="1" w:styleId="WW8Num14z1">
    <w:name w:val="WW8Num14z1"/>
    <w:semiHidden/>
    <w:rsid w:val="00F1122C"/>
    <w:rPr>
      <w:rFonts w:ascii="Courier New" w:hAnsi="Courier New" w:cs="Courier New"/>
    </w:rPr>
  </w:style>
  <w:style w:type="character" w:customStyle="1" w:styleId="WW8Num14z2">
    <w:name w:val="WW8Num14z2"/>
    <w:semiHidden/>
    <w:rsid w:val="00F1122C"/>
    <w:rPr>
      <w:rFonts w:ascii="Wingdings" w:hAnsi="Wingdings"/>
    </w:rPr>
  </w:style>
  <w:style w:type="character" w:customStyle="1" w:styleId="WW8Num16z0">
    <w:name w:val="WW8Num16z0"/>
    <w:semiHidden/>
    <w:rsid w:val="00F1122C"/>
    <w:rPr>
      <w:rFonts w:ascii="Symbol" w:hAnsi="Symbol"/>
    </w:rPr>
  </w:style>
  <w:style w:type="character" w:customStyle="1" w:styleId="WW8Num16z1">
    <w:name w:val="WW8Num16z1"/>
    <w:semiHidden/>
    <w:rsid w:val="00F1122C"/>
    <w:rPr>
      <w:rFonts w:ascii="Courier New" w:hAnsi="Courier New" w:cs="Courier New"/>
    </w:rPr>
  </w:style>
  <w:style w:type="character" w:customStyle="1" w:styleId="WW8Num16z2">
    <w:name w:val="WW8Num16z2"/>
    <w:semiHidden/>
    <w:rsid w:val="00F1122C"/>
    <w:rPr>
      <w:rFonts w:ascii="Wingdings" w:hAnsi="Wingdings"/>
    </w:rPr>
  </w:style>
  <w:style w:type="character" w:customStyle="1" w:styleId="WW8Num17z0">
    <w:name w:val="WW8Num17z0"/>
    <w:semiHidden/>
    <w:rsid w:val="00F1122C"/>
    <w:rPr>
      <w:rFonts w:ascii="Symbol" w:hAnsi="Symbol"/>
    </w:rPr>
  </w:style>
  <w:style w:type="character" w:customStyle="1" w:styleId="WW8Num17z1">
    <w:name w:val="WW8Num17z1"/>
    <w:semiHidden/>
    <w:rsid w:val="00F1122C"/>
    <w:rPr>
      <w:rFonts w:ascii="Courier New" w:hAnsi="Courier New" w:cs="Courier New"/>
    </w:rPr>
  </w:style>
  <w:style w:type="character" w:customStyle="1" w:styleId="WW8Num17z2">
    <w:name w:val="WW8Num17z2"/>
    <w:semiHidden/>
    <w:rsid w:val="00F1122C"/>
    <w:rPr>
      <w:rFonts w:ascii="Wingdings" w:hAnsi="Wingdings"/>
    </w:rPr>
  </w:style>
  <w:style w:type="character" w:customStyle="1" w:styleId="WW8Num18z0">
    <w:name w:val="WW8Num18z0"/>
    <w:semiHidden/>
    <w:rsid w:val="00F1122C"/>
    <w:rPr>
      <w:rFonts w:ascii="Symbol" w:hAnsi="Symbol" w:cs="StarSymbol"/>
      <w:sz w:val="18"/>
      <w:szCs w:val="18"/>
    </w:rPr>
  </w:style>
  <w:style w:type="character" w:customStyle="1" w:styleId="WW8Num18z1">
    <w:name w:val="WW8Num18z1"/>
    <w:semiHidden/>
    <w:rsid w:val="00F1122C"/>
    <w:rPr>
      <w:rFonts w:ascii="Courier New" w:hAnsi="Courier New" w:cs="Courier New"/>
    </w:rPr>
  </w:style>
  <w:style w:type="character" w:customStyle="1" w:styleId="WW8Num18z2">
    <w:name w:val="WW8Num18z2"/>
    <w:semiHidden/>
    <w:rsid w:val="00F1122C"/>
    <w:rPr>
      <w:rFonts w:ascii="Wingdings" w:hAnsi="Wingdings"/>
    </w:rPr>
  </w:style>
  <w:style w:type="character" w:customStyle="1" w:styleId="WW8Num19z0">
    <w:name w:val="WW8Num19z0"/>
    <w:semiHidden/>
    <w:rsid w:val="00F1122C"/>
    <w:rPr>
      <w:rFonts w:ascii="Wingdings" w:hAnsi="Wingdings"/>
    </w:rPr>
  </w:style>
  <w:style w:type="character" w:customStyle="1" w:styleId="WW8Num19z1">
    <w:name w:val="WW8Num19z1"/>
    <w:semiHidden/>
    <w:rsid w:val="00F1122C"/>
    <w:rPr>
      <w:rFonts w:ascii="Courier New" w:hAnsi="Courier New" w:cs="Courier New"/>
    </w:rPr>
  </w:style>
  <w:style w:type="character" w:customStyle="1" w:styleId="WW8Num19z2">
    <w:name w:val="WW8Num19z2"/>
    <w:semiHidden/>
    <w:rsid w:val="00F1122C"/>
    <w:rPr>
      <w:rFonts w:ascii="Wingdings" w:hAnsi="Wingdings"/>
    </w:rPr>
  </w:style>
  <w:style w:type="character" w:customStyle="1" w:styleId="WW8Num20z0">
    <w:name w:val="WW8Num20z0"/>
    <w:semiHidden/>
    <w:rsid w:val="00F1122C"/>
    <w:rPr>
      <w:rFonts w:ascii="Symbol" w:hAnsi="Symbol" w:cs="StarSymbol"/>
      <w:sz w:val="18"/>
      <w:szCs w:val="18"/>
    </w:rPr>
  </w:style>
  <w:style w:type="character" w:customStyle="1" w:styleId="WW8Num20z1">
    <w:name w:val="WW8Num20z1"/>
    <w:semiHidden/>
    <w:rsid w:val="00F1122C"/>
    <w:rPr>
      <w:rFonts w:ascii="Courier New" w:hAnsi="Courier New" w:cs="Courier New"/>
    </w:rPr>
  </w:style>
  <w:style w:type="character" w:customStyle="1" w:styleId="WW8Num20z2">
    <w:name w:val="WW8Num20z2"/>
    <w:semiHidden/>
    <w:rsid w:val="00F1122C"/>
    <w:rPr>
      <w:rFonts w:ascii="Wingdings" w:hAnsi="Wingdings"/>
    </w:rPr>
  </w:style>
  <w:style w:type="character" w:customStyle="1" w:styleId="WW8Num21z0">
    <w:name w:val="WW8Num21z0"/>
    <w:semiHidden/>
    <w:rsid w:val="00F1122C"/>
    <w:rPr>
      <w:rFonts w:ascii="Symbol" w:hAnsi="Symbol"/>
    </w:rPr>
  </w:style>
  <w:style w:type="character" w:customStyle="1" w:styleId="WW8Num21z1">
    <w:name w:val="WW8Num21z1"/>
    <w:semiHidden/>
    <w:rsid w:val="00F1122C"/>
    <w:rPr>
      <w:rFonts w:ascii="Courier New" w:hAnsi="Courier New" w:cs="Courier New"/>
    </w:rPr>
  </w:style>
  <w:style w:type="character" w:customStyle="1" w:styleId="WW8Num21z2">
    <w:name w:val="WW8Num21z2"/>
    <w:semiHidden/>
    <w:rsid w:val="00F1122C"/>
    <w:rPr>
      <w:rFonts w:ascii="Wingdings" w:hAnsi="Wingdings"/>
    </w:rPr>
  </w:style>
  <w:style w:type="character" w:customStyle="1" w:styleId="WW8Num22z0">
    <w:name w:val="WW8Num22z0"/>
    <w:semiHidden/>
    <w:rsid w:val="00F1122C"/>
    <w:rPr>
      <w:rFonts w:ascii="Symbol" w:hAnsi="Symbol"/>
    </w:rPr>
  </w:style>
  <w:style w:type="character" w:customStyle="1" w:styleId="WW8Num22z1">
    <w:name w:val="WW8Num22z1"/>
    <w:semiHidden/>
    <w:rsid w:val="00F1122C"/>
    <w:rPr>
      <w:rFonts w:ascii="Courier New" w:hAnsi="Courier New" w:cs="Courier New"/>
    </w:rPr>
  </w:style>
  <w:style w:type="character" w:customStyle="1" w:styleId="WW8Num22z2">
    <w:name w:val="WW8Num22z2"/>
    <w:semiHidden/>
    <w:rsid w:val="00F1122C"/>
    <w:rPr>
      <w:rFonts w:ascii="Wingdings" w:hAnsi="Wingdings"/>
    </w:rPr>
  </w:style>
  <w:style w:type="character" w:customStyle="1" w:styleId="WW8Num23z0">
    <w:name w:val="WW8Num23z0"/>
    <w:semiHidden/>
    <w:rsid w:val="00F1122C"/>
    <w:rPr>
      <w:rFonts w:ascii="StarSymbol" w:hAnsi="StarSymbol"/>
    </w:rPr>
  </w:style>
  <w:style w:type="character" w:customStyle="1" w:styleId="WW8Num23z1">
    <w:name w:val="WW8Num23z1"/>
    <w:semiHidden/>
    <w:rsid w:val="00F1122C"/>
    <w:rPr>
      <w:rFonts w:ascii="Courier New" w:hAnsi="Courier New" w:cs="Courier New"/>
    </w:rPr>
  </w:style>
  <w:style w:type="character" w:customStyle="1" w:styleId="WW8Num23z2">
    <w:name w:val="WW8Num23z2"/>
    <w:semiHidden/>
    <w:rsid w:val="00F1122C"/>
    <w:rPr>
      <w:rFonts w:ascii="Wingdings" w:hAnsi="Wingdings"/>
    </w:rPr>
  </w:style>
  <w:style w:type="character" w:customStyle="1" w:styleId="WW8Num24z2">
    <w:name w:val="WW8Num24z2"/>
    <w:semiHidden/>
    <w:rsid w:val="00F1122C"/>
    <w:rPr>
      <w:rFonts w:ascii="Wingdings" w:hAnsi="Wingdings"/>
    </w:rPr>
  </w:style>
  <w:style w:type="character" w:customStyle="1" w:styleId="WW8Num25z0">
    <w:name w:val="WW8Num25z0"/>
    <w:semiHidden/>
    <w:rsid w:val="00F1122C"/>
    <w:rPr>
      <w:rFonts w:ascii="Symbol" w:hAnsi="Symbol"/>
    </w:rPr>
  </w:style>
  <w:style w:type="character" w:customStyle="1" w:styleId="WW8Num25z1">
    <w:name w:val="WW8Num25z1"/>
    <w:semiHidden/>
    <w:rsid w:val="00F1122C"/>
    <w:rPr>
      <w:rFonts w:ascii="Courier New" w:hAnsi="Courier New" w:cs="Courier New"/>
    </w:rPr>
  </w:style>
  <w:style w:type="character" w:customStyle="1" w:styleId="WW8Num25z2">
    <w:name w:val="WW8Num25z2"/>
    <w:semiHidden/>
    <w:rsid w:val="00F1122C"/>
    <w:rPr>
      <w:rFonts w:ascii="Wingdings" w:hAnsi="Wingdings"/>
    </w:rPr>
  </w:style>
  <w:style w:type="character" w:customStyle="1" w:styleId="WW8Num26z1">
    <w:name w:val="WW8Num26z1"/>
    <w:semiHidden/>
    <w:rsid w:val="00F1122C"/>
    <w:rPr>
      <w:rFonts w:ascii="Courier New" w:hAnsi="Courier New" w:cs="Courier New"/>
    </w:rPr>
  </w:style>
  <w:style w:type="character" w:customStyle="1" w:styleId="WW8Num26z2">
    <w:name w:val="WW8Num26z2"/>
    <w:semiHidden/>
    <w:rsid w:val="00F1122C"/>
    <w:rPr>
      <w:rFonts w:ascii="Wingdings" w:hAnsi="Wingdings"/>
    </w:rPr>
  </w:style>
  <w:style w:type="character" w:customStyle="1" w:styleId="WW8Num26z3">
    <w:name w:val="WW8Num26z3"/>
    <w:semiHidden/>
    <w:rsid w:val="00F1122C"/>
    <w:rPr>
      <w:rFonts w:ascii="Symbol" w:hAnsi="Symbol"/>
    </w:rPr>
  </w:style>
  <w:style w:type="character" w:customStyle="1" w:styleId="WW8Num27z0">
    <w:name w:val="WW8Num27z0"/>
    <w:semiHidden/>
    <w:rsid w:val="00F1122C"/>
    <w:rPr>
      <w:rFonts w:ascii="Symbol" w:hAnsi="Symbol"/>
    </w:rPr>
  </w:style>
  <w:style w:type="character" w:customStyle="1" w:styleId="WW8Num27z1">
    <w:name w:val="WW8Num27z1"/>
    <w:semiHidden/>
    <w:rsid w:val="00736E05"/>
    <w:rPr>
      <w:b/>
      <w:sz w:val="28"/>
    </w:rPr>
  </w:style>
  <w:style w:type="character" w:customStyle="1" w:styleId="WW8Num27z2">
    <w:name w:val="WW8Num27z2"/>
    <w:semiHidden/>
    <w:rsid w:val="00F1122C"/>
    <w:rPr>
      <w:rFonts w:ascii="Wingdings" w:hAnsi="Wingdings"/>
    </w:rPr>
  </w:style>
  <w:style w:type="character" w:customStyle="1" w:styleId="WW8Num28z0">
    <w:name w:val="WW8Num28z0"/>
    <w:semiHidden/>
    <w:rsid w:val="00F1122C"/>
    <w:rPr>
      <w:rFonts w:ascii="Symbol" w:hAnsi="Symbol"/>
    </w:rPr>
  </w:style>
  <w:style w:type="character" w:customStyle="1" w:styleId="WW8Num29z0">
    <w:name w:val="WW8Num29z0"/>
    <w:semiHidden/>
    <w:rsid w:val="00F1122C"/>
    <w:rPr>
      <w:rFonts w:ascii="Symbol" w:hAnsi="Symbol"/>
    </w:rPr>
  </w:style>
  <w:style w:type="character" w:customStyle="1" w:styleId="WW8Num29z1">
    <w:name w:val="WW8Num29z1"/>
    <w:semiHidden/>
    <w:rsid w:val="00F1122C"/>
    <w:rPr>
      <w:rFonts w:ascii="Courier New" w:hAnsi="Courier New" w:cs="Courier New"/>
    </w:rPr>
  </w:style>
  <w:style w:type="character" w:customStyle="1" w:styleId="WW8Num29z2">
    <w:name w:val="WW8Num29z2"/>
    <w:semiHidden/>
    <w:rsid w:val="00F1122C"/>
    <w:rPr>
      <w:rFonts w:ascii="Wingdings" w:hAnsi="Wingdings"/>
    </w:rPr>
  </w:style>
  <w:style w:type="character" w:customStyle="1" w:styleId="WW8Num30z0">
    <w:name w:val="WW8Num30z0"/>
    <w:semiHidden/>
    <w:rsid w:val="00736E05"/>
    <w:rPr>
      <w:rFonts w:ascii="Wingdings" w:hAnsi="Wingdings"/>
    </w:rPr>
  </w:style>
  <w:style w:type="character" w:customStyle="1" w:styleId="WW8Num30z1">
    <w:name w:val="WW8Num30z1"/>
    <w:semiHidden/>
    <w:rsid w:val="00F1122C"/>
    <w:rPr>
      <w:rFonts w:ascii="Courier New" w:hAnsi="Courier New" w:cs="Courier New"/>
    </w:rPr>
  </w:style>
  <w:style w:type="character" w:customStyle="1" w:styleId="WW8Num30z2">
    <w:name w:val="WW8Num30z2"/>
    <w:semiHidden/>
    <w:rsid w:val="00F1122C"/>
    <w:rPr>
      <w:rFonts w:ascii="Wingdings" w:hAnsi="Wingdings"/>
    </w:rPr>
  </w:style>
  <w:style w:type="character" w:customStyle="1" w:styleId="WW8Num31z0">
    <w:name w:val="WW8Num31z0"/>
    <w:semiHidden/>
    <w:rsid w:val="00F1122C"/>
    <w:rPr>
      <w:rFonts w:ascii="Symbol" w:hAnsi="Symbol"/>
    </w:rPr>
  </w:style>
  <w:style w:type="character" w:customStyle="1" w:styleId="WW8Num31z1">
    <w:name w:val="WW8Num31z1"/>
    <w:semiHidden/>
    <w:rsid w:val="00F1122C"/>
    <w:rPr>
      <w:rFonts w:ascii="Courier New" w:hAnsi="Courier New" w:cs="Courier New"/>
    </w:rPr>
  </w:style>
  <w:style w:type="character" w:customStyle="1" w:styleId="WW8Num31z2">
    <w:name w:val="WW8Num31z2"/>
    <w:semiHidden/>
    <w:rsid w:val="00F1122C"/>
    <w:rPr>
      <w:rFonts w:ascii="Wingdings" w:hAnsi="Wingdings"/>
    </w:rPr>
  </w:style>
  <w:style w:type="character" w:customStyle="1" w:styleId="WW8Num3z0">
    <w:name w:val="WW8Num3z0"/>
    <w:semiHidden/>
    <w:rsid w:val="005E1CE1"/>
    <w:rPr>
      <w:rFonts w:ascii="Times" w:hAnsi="Times"/>
      <w:b/>
    </w:rPr>
  </w:style>
  <w:style w:type="character" w:customStyle="1" w:styleId="WW8Num4z0">
    <w:name w:val="WW8Num4z0"/>
    <w:semiHidden/>
    <w:rsid w:val="00F1122C"/>
    <w:rPr>
      <w:rFonts w:ascii="Symbol" w:hAnsi="Symbol" w:cs="StarSymbol"/>
      <w:sz w:val="18"/>
      <w:szCs w:val="18"/>
    </w:rPr>
  </w:style>
  <w:style w:type="character" w:customStyle="1" w:styleId="WW8Num5z0">
    <w:name w:val="WW8Num5z0"/>
    <w:semiHidden/>
    <w:rsid w:val="005E1CE1"/>
    <w:rPr>
      <w:rFonts w:ascii="Times" w:hAnsi="Times"/>
      <w:b/>
    </w:rPr>
  </w:style>
  <w:style w:type="character" w:customStyle="1" w:styleId="WW8Num6z0">
    <w:name w:val="WW8Num6z0"/>
    <w:semiHidden/>
    <w:rsid w:val="007B5F00"/>
    <w:rPr>
      <w:rFonts w:ascii="Symbol" w:hAnsi="Symbol" w:cs="Symbol"/>
    </w:rPr>
  </w:style>
  <w:style w:type="character" w:customStyle="1" w:styleId="WW8Num7z0">
    <w:name w:val="WW8Num7z0"/>
    <w:semiHidden/>
    <w:rsid w:val="005E1CE1"/>
    <w:rPr>
      <w:rFonts w:ascii="Times" w:hAnsi="Times"/>
      <w:b/>
    </w:rPr>
  </w:style>
  <w:style w:type="character" w:customStyle="1" w:styleId="gt-ft-text1">
    <w:name w:val="gt-ft-text1"/>
    <w:semiHidden/>
    <w:rsid w:val="00F1122C"/>
    <w:rPr>
      <w:rFonts w:cs="Times New Roman"/>
    </w:rPr>
  </w:style>
  <w:style w:type="character" w:customStyle="1" w:styleId="hidden">
    <w:name w:val="hidden"/>
    <w:semiHidden/>
    <w:rsid w:val="00F1122C"/>
    <w:rPr>
      <w:rFonts w:cs="Times New Roman"/>
    </w:rPr>
  </w:style>
  <w:style w:type="character" w:customStyle="1" w:styleId="hit">
    <w:name w:val="hit"/>
    <w:semiHidden/>
    <w:rsid w:val="00F1122C"/>
    <w:rPr>
      <w:rFonts w:cs="Times New Roman"/>
    </w:rPr>
  </w:style>
  <w:style w:type="character" w:customStyle="1" w:styleId="info">
    <w:name w:val="info"/>
    <w:semiHidden/>
    <w:rsid w:val="00F1122C"/>
    <w:rPr>
      <w:rFonts w:cs="Times New Roman"/>
    </w:rPr>
  </w:style>
  <w:style w:type="character" w:customStyle="1" w:styleId="issue">
    <w:name w:val="issue"/>
    <w:semiHidden/>
    <w:rsid w:val="00F1122C"/>
    <w:rPr>
      <w:rFonts w:cs="Times New Roman"/>
    </w:rPr>
  </w:style>
  <w:style w:type="table" w:customStyle="1" w:styleId="MediumShading1Accent3">
    <w:name w:val="Medium Shading 1 Accent 3"/>
    <w:semiHidden/>
    <w:rsid w:val="00F1122C"/>
    <w:rPr>
      <w:rFonts w:ascii="Calibri" w:hAnsi="Calibri"/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font">
    <w:name w:val="medium-font"/>
    <w:basedOn w:val="DefaultParagraphFont"/>
    <w:semiHidden/>
    <w:rsid w:val="00F1122C"/>
  </w:style>
  <w:style w:type="paragraph" w:customStyle="1" w:styleId="CAPA0">
    <w:name w:val="CAPA"/>
    <w:basedOn w:val="Normal"/>
    <w:next w:val="Normal"/>
    <w:semiHidden/>
    <w:rsid w:val="00385F45"/>
    <w:pPr>
      <w:suppressAutoHyphens/>
      <w:autoSpaceDE w:val="0"/>
      <w:spacing w:after="480"/>
      <w:ind w:firstLine="851"/>
      <w:jc w:val="center"/>
    </w:pPr>
    <w:rPr>
      <w:rFonts w:eastAsia="Calibri" w:cs="Arial"/>
      <w:b/>
      <w:caps/>
      <w:spacing w:val="5"/>
      <w:lang w:eastAsia="ar-SA"/>
    </w:rPr>
  </w:style>
  <w:style w:type="paragraph" w:customStyle="1" w:styleId="Ementa-Corpo">
    <w:name w:val="Ementa - Corpo"/>
    <w:basedOn w:val="Normal"/>
    <w:link w:val="Ementa-CorpoChar"/>
    <w:semiHidden/>
    <w:rsid w:val="005E1CE1"/>
    <w:pPr>
      <w:spacing w:line="240" w:lineRule="auto"/>
      <w:ind w:left="2835" w:firstLine="0"/>
    </w:pPr>
    <w:rPr>
      <w:rFonts w:cs="Arial"/>
      <w:bCs/>
      <w:sz w:val="22"/>
      <w:szCs w:val="22"/>
      <w:lang w:eastAsia="ar-SA"/>
    </w:rPr>
  </w:style>
  <w:style w:type="character" w:customStyle="1" w:styleId="highlightbrs1">
    <w:name w:val="highlightbrs1"/>
    <w:semiHidden/>
    <w:rsid w:val="00F1122C"/>
    <w:rPr>
      <w:b/>
      <w:bCs/>
      <w:color w:val="FF0000"/>
    </w:rPr>
  </w:style>
  <w:style w:type="character" w:customStyle="1" w:styleId="hilite13">
    <w:name w:val="hilite13"/>
    <w:semiHidden/>
    <w:rsid w:val="00F1122C"/>
    <w:rPr>
      <w:shd w:val="clear" w:color="auto" w:fill="FFFF00"/>
    </w:rPr>
  </w:style>
  <w:style w:type="character" w:customStyle="1" w:styleId="hl">
    <w:name w:val="hl"/>
    <w:basedOn w:val="DefaultParagraphFont"/>
    <w:semiHidden/>
    <w:rsid w:val="00736E05"/>
  </w:style>
  <w:style w:type="paragraph" w:customStyle="1" w:styleId="Paragdedicagrad">
    <w:name w:val="Parag_dedic_agrad"/>
    <w:basedOn w:val="Parag"/>
    <w:semiHidden/>
    <w:rsid w:val="00716C84"/>
    <w:pPr>
      <w:spacing w:after="360" w:line="240" w:lineRule="auto"/>
      <w:ind w:left="3958" w:firstLine="0"/>
    </w:pPr>
    <w:rPr>
      <w:i/>
      <w:iCs/>
    </w:rPr>
  </w:style>
  <w:style w:type="paragraph" w:customStyle="1" w:styleId="REFERNCIAS0">
    <w:name w:val="REFERÊNCIAS"/>
    <w:basedOn w:val="Normal"/>
    <w:next w:val="Normal"/>
    <w:rsid w:val="00311028"/>
    <w:pPr>
      <w:spacing w:after="240" w:line="240" w:lineRule="auto"/>
      <w:ind w:firstLine="0"/>
      <w:jc w:val="left"/>
    </w:pPr>
  </w:style>
  <w:style w:type="paragraph" w:customStyle="1" w:styleId="tj">
    <w:name w:val="tj"/>
    <w:basedOn w:val="Normal"/>
    <w:semiHidden/>
    <w:rsid w:val="00736E05"/>
    <w:pPr>
      <w:spacing w:before="100" w:beforeAutospacing="1" w:after="100" w:afterAutospacing="1" w:line="240" w:lineRule="auto"/>
      <w:jc w:val="left"/>
    </w:pPr>
  </w:style>
  <w:style w:type="paragraph" w:customStyle="1" w:styleId="TxBrp1">
    <w:name w:val="TxBr_p1"/>
    <w:basedOn w:val="Normal"/>
    <w:semiHidden/>
    <w:rsid w:val="00F1122C"/>
    <w:pPr>
      <w:widowControl w:val="0"/>
      <w:tabs>
        <w:tab w:val="left" w:pos="204"/>
      </w:tabs>
      <w:autoSpaceDE w:val="0"/>
      <w:autoSpaceDN w:val="0"/>
      <w:spacing w:line="240" w:lineRule="atLeast"/>
    </w:pPr>
  </w:style>
  <w:style w:type="paragraph" w:customStyle="1" w:styleId="Quote1">
    <w:name w:val="Quote1"/>
    <w:basedOn w:val="Normal"/>
    <w:next w:val="Normal"/>
    <w:semiHidden/>
    <w:rsid w:val="00DF61C4"/>
    <w:rPr>
      <w:i/>
      <w:iCs/>
      <w:color w:val="000000"/>
    </w:rPr>
  </w:style>
  <w:style w:type="paragraph" w:customStyle="1" w:styleId="TtuloPR-TEXTUAL0">
    <w:name w:val="Título PRÉ-TEXTUAL"/>
    <w:basedOn w:val="Normal"/>
    <w:next w:val="Normal"/>
    <w:semiHidden/>
    <w:rsid w:val="00F1122C"/>
    <w:pPr>
      <w:tabs>
        <w:tab w:val="right" w:leader="dot" w:pos="9072"/>
      </w:tabs>
      <w:spacing w:after="360"/>
      <w:ind w:firstLine="0"/>
      <w:jc w:val="center"/>
    </w:pPr>
    <w:rPr>
      <w:b/>
      <w:caps/>
    </w:rPr>
  </w:style>
  <w:style w:type="paragraph" w:customStyle="1" w:styleId="Voto">
    <w:name w:val="Voto"/>
    <w:autoRedefine/>
    <w:semiHidden/>
    <w:rsid w:val="00F1122C"/>
    <w:pPr>
      <w:spacing w:line="360" w:lineRule="auto"/>
      <w:ind w:firstLine="1134"/>
      <w:jc w:val="both"/>
    </w:pPr>
    <w:rPr>
      <w:sz w:val="28"/>
      <w:szCs w:val="28"/>
      <w:lang w:val="pt-BR" w:eastAsia="pt-BR"/>
    </w:rPr>
  </w:style>
  <w:style w:type="paragraph" w:customStyle="1" w:styleId="inicio">
    <w:name w:val="inicio"/>
    <w:basedOn w:val="Normal"/>
    <w:semiHidden/>
    <w:rsid w:val="00F1122C"/>
    <w:pPr>
      <w:spacing w:line="360" w:lineRule="atLeast"/>
      <w:ind w:left="680" w:right="567"/>
    </w:pPr>
    <w:rPr>
      <w:b/>
      <w:szCs w:val="20"/>
    </w:rPr>
  </w:style>
  <w:style w:type="paragraph" w:customStyle="1" w:styleId="Recuodecorpodetexto31">
    <w:name w:val="Recuo de corpo de texto 31"/>
    <w:basedOn w:val="Normal"/>
    <w:semiHidden/>
    <w:rsid w:val="007B5F00"/>
    <w:pPr>
      <w:spacing w:after="120"/>
      <w:ind w:left="283"/>
    </w:pPr>
    <w:rPr>
      <w:sz w:val="16"/>
      <w:szCs w:val="16"/>
    </w:rPr>
  </w:style>
  <w:style w:type="paragraph" w:customStyle="1" w:styleId="Ttulo100">
    <w:name w:val="Título 10"/>
    <w:basedOn w:val="Ttulo2"/>
    <w:next w:val="Normal"/>
    <w:semiHidden/>
    <w:rsid w:val="00F1122C"/>
    <w:pPr>
      <w:spacing w:before="360" w:after="360"/>
      <w:outlineLvl w:val="8"/>
    </w:pPr>
    <w:rPr>
      <w:rFonts w:ascii="Times New Roman" w:hAnsi="Times New Roman"/>
      <w:b/>
      <w:bCs/>
      <w:caps/>
      <w:sz w:val="21"/>
      <w:szCs w:val="21"/>
    </w:rPr>
  </w:style>
  <w:style w:type="paragraph" w:customStyle="1" w:styleId="TITULOCENTRAL1">
    <w:name w:val="TITULO CENTRAL 1"/>
    <w:basedOn w:val="Normal"/>
    <w:next w:val="Normal"/>
    <w:semiHidden/>
    <w:rsid w:val="00F1122C"/>
    <w:pPr>
      <w:spacing w:after="720"/>
      <w:jc w:val="center"/>
    </w:pPr>
    <w:rPr>
      <w:b/>
      <w:caps/>
    </w:rPr>
  </w:style>
  <w:style w:type="character" w:customStyle="1" w:styleId="WW8Num1z1">
    <w:name w:val="WW8Num1z1"/>
    <w:semiHidden/>
    <w:rsid w:val="000064DE"/>
    <w:rPr>
      <w:rFonts w:ascii="Courier New" w:hAnsi="Courier New"/>
    </w:rPr>
  </w:style>
  <w:style w:type="paragraph" w:customStyle="1" w:styleId="EstiloTCC-RefBibliogrficasEspaamentoentrelinhassimples">
    <w:name w:val="Estilo TCC-Ref. Bibliográficas + Espaçamento entre linhas:  simples"/>
    <w:basedOn w:val="TCC-RefBibliogrficas"/>
    <w:semiHidden/>
    <w:rsid w:val="00F1122C"/>
    <w:pPr>
      <w:tabs>
        <w:tab w:val="clear" w:pos="9072"/>
      </w:tabs>
    </w:pPr>
    <w:rPr>
      <w:szCs w:val="20"/>
    </w:rPr>
  </w:style>
  <w:style w:type="table" w:styleId="LightGrid-Accent2">
    <w:name w:val="Light Grid Accent 2"/>
    <w:basedOn w:val="TableNormal"/>
    <w:semiHidden/>
    <w:rsid w:val="00F112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lfaen" w:eastAsia="Times New Roman" w:hAnsi="Sylfae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lfaen" w:eastAsia="Times New Roman" w:hAnsi="Sylfae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lfaen" w:eastAsia="Times New Roman" w:hAnsi="Sylfaen" w:cs="Times New Roman"/>
        <w:b/>
        <w:bCs/>
      </w:rPr>
    </w:tblStylePr>
    <w:tblStylePr w:type="lastCol">
      <w:rPr>
        <w:rFonts w:ascii="Sylfaen" w:eastAsia="Times New Roman" w:hAnsi="Sylfae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1-Accent1">
    <w:name w:val="Medium List 1 Accent 1"/>
    <w:basedOn w:val="TableNormal"/>
    <w:semiHidden/>
    <w:rsid w:val="00F1122C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semiHidden/>
    <w:rsid w:val="00F112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REFERENCIAS0">
    <w:name w:val="REFERENCIAS"/>
    <w:basedOn w:val="Normal"/>
    <w:next w:val="Normal"/>
    <w:semiHidden/>
    <w:rsid w:val="00F1122C"/>
    <w:pPr>
      <w:spacing w:before="240" w:after="240" w:line="240" w:lineRule="auto"/>
      <w:ind w:firstLine="0"/>
      <w:jc w:val="left"/>
    </w:pPr>
    <w:rPr>
      <w:rFonts w:cs="Times New Roman"/>
      <w:lang w:eastAsia="en-US"/>
    </w:rPr>
  </w:style>
  <w:style w:type="table" w:styleId="LightShading-Accent2">
    <w:name w:val="Light Shading Accent 2"/>
    <w:basedOn w:val="TableNormal"/>
    <w:qFormat/>
    <w:rsid w:val="00F1122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2">
    <w:name w:val="Medium Shading 1 Accent 2"/>
    <w:basedOn w:val="TableNormal"/>
    <w:semiHidden/>
    <w:rsid w:val="00F1122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F1122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itao">
    <w:name w:val="citação"/>
    <w:basedOn w:val="Normal"/>
    <w:semiHidden/>
    <w:rsid w:val="005E1CE1"/>
    <w:pPr>
      <w:spacing w:after="480" w:line="300" w:lineRule="exact"/>
      <w:ind w:left="2835" w:firstLine="0"/>
    </w:pPr>
    <w:rPr>
      <w:rFonts w:ascii="Arial Rounded MT Bold" w:hAnsi="Arial Rounded MT Bold"/>
      <w:i/>
    </w:rPr>
  </w:style>
  <w:style w:type="character" w:customStyle="1" w:styleId="Ementa-CorpoChar">
    <w:name w:val="Ementa - Corpo Char"/>
    <w:link w:val="Ementa-Corpo"/>
    <w:semiHidden/>
    <w:rsid w:val="005E1CE1"/>
    <w:rPr>
      <w:rFonts w:ascii="Arial" w:hAnsi="Arial" w:cs="Arial"/>
      <w:b/>
      <w:bCs/>
      <w:sz w:val="22"/>
      <w:szCs w:val="22"/>
      <w:lang w:val="pt-BR" w:eastAsia="ar-SA" w:bidi="ar-SA"/>
    </w:rPr>
  </w:style>
  <w:style w:type="character" w:customStyle="1" w:styleId="hlhilite">
    <w:name w:val="hl hilite"/>
    <w:basedOn w:val="DefaultParagraphFont"/>
    <w:semiHidden/>
    <w:rsid w:val="00716C84"/>
  </w:style>
  <w:style w:type="character" w:customStyle="1" w:styleId="timeaccess">
    <w:name w:val="timeaccess"/>
    <w:semiHidden/>
    <w:rsid w:val="00F1122C"/>
  </w:style>
  <w:style w:type="character" w:customStyle="1" w:styleId="url">
    <w:name w:val="url"/>
    <w:basedOn w:val="DefaultParagraphFont"/>
    <w:semiHidden/>
    <w:rsid w:val="009C5C89"/>
  </w:style>
  <w:style w:type="paragraph" w:customStyle="1" w:styleId="Normalpres">
    <w:name w:val="Normalpres"/>
    <w:basedOn w:val="Normal"/>
    <w:semiHidden/>
    <w:rsid w:val="00F1122C"/>
    <w:pPr>
      <w:spacing w:before="120"/>
    </w:pPr>
    <w:rPr>
      <w:rFonts w:ascii="Times New Roman" w:hAnsi="Times New Roman"/>
      <w:kern w:val="24"/>
      <w:szCs w:val="20"/>
    </w:rPr>
  </w:style>
  <w:style w:type="paragraph" w:customStyle="1" w:styleId="miologeral">
    <w:name w:val="miologeral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miologeral1">
    <w:name w:val="miologeral1"/>
    <w:basedOn w:val="DefaultParagraphFont"/>
    <w:semiHidden/>
    <w:rsid w:val="00F1122C"/>
  </w:style>
  <w:style w:type="paragraph" w:customStyle="1" w:styleId="NomeJulgadorPadro">
    <w:name w:val="Nome Julgador Padrão"/>
    <w:basedOn w:val="Normal"/>
    <w:semiHidden/>
    <w:rsid w:val="005E1CE1"/>
    <w:pPr>
      <w:spacing w:after="60"/>
      <w:ind w:firstLine="0"/>
    </w:pPr>
    <w:rPr>
      <w:rFonts w:cs="Arial"/>
      <w:bCs/>
      <w:caps/>
    </w:rPr>
  </w:style>
  <w:style w:type="paragraph" w:customStyle="1" w:styleId="Pargrafonormal0">
    <w:name w:val="Parágrafo normal"/>
    <w:basedOn w:val="Normal"/>
    <w:next w:val="Normal"/>
    <w:autoRedefine/>
    <w:semiHidden/>
    <w:rsid w:val="00C33C82"/>
  </w:style>
  <w:style w:type="character" w:customStyle="1" w:styleId="qterm2">
    <w:name w:val="qterm2"/>
    <w:basedOn w:val="DefaultParagraphFont"/>
    <w:semiHidden/>
    <w:rsid w:val="00187D27"/>
  </w:style>
  <w:style w:type="paragraph" w:customStyle="1" w:styleId="style1">
    <w:name w:val="style1"/>
    <w:basedOn w:val="Normal"/>
    <w:semiHidden/>
    <w:rsid w:val="00F1122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Normal"/>
    <w:semiHidden/>
    <w:rsid w:val="00F1122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10">
    <w:name w:val="TÍTULO 1"/>
    <w:basedOn w:val="Heading1"/>
    <w:link w:val="Ttulo1Char"/>
    <w:semiHidden/>
    <w:qFormat/>
    <w:rsid w:val="002A0969"/>
    <w:rPr>
      <w:rFonts w:ascii="Cambria" w:hAnsi="Cambria" w:cs="Times New Roman"/>
      <w:bCs w:val="0"/>
      <w:caps w:val="0"/>
      <w:sz w:val="32"/>
      <w:lang w:val="en-US"/>
    </w:rPr>
  </w:style>
  <w:style w:type="paragraph" w:customStyle="1" w:styleId="TtuloPrincipal">
    <w:name w:val="Título Principal"/>
    <w:basedOn w:val="Heading1"/>
    <w:semiHidden/>
    <w:rsid w:val="00F1122C"/>
    <w:pPr>
      <w:spacing w:before="240" w:after="60"/>
    </w:pPr>
    <w:rPr>
      <w:caps w:val="0"/>
      <w:spacing w:val="60"/>
      <w:w w:val="150"/>
      <w:sz w:val="28"/>
    </w:rPr>
  </w:style>
  <w:style w:type="paragraph" w:customStyle="1" w:styleId="TTULO11">
    <w:name w:val="TÍTULO1"/>
    <w:basedOn w:val="TTULOPR-TEXTUAL"/>
    <w:semiHidden/>
    <w:rsid w:val="00F1122C"/>
  </w:style>
  <w:style w:type="character" w:customStyle="1" w:styleId="url1">
    <w:name w:val="url1"/>
    <w:semiHidden/>
    <w:rsid w:val="00F1122C"/>
    <w:rPr>
      <w:strike w:val="0"/>
      <w:dstrike w:val="0"/>
      <w:color w:val="0746A8"/>
      <w:u w:val="none"/>
      <w:effect w:val="none"/>
    </w:rPr>
  </w:style>
  <w:style w:type="character" w:customStyle="1" w:styleId="verd10">
    <w:name w:val="verd10"/>
    <w:semiHidden/>
    <w:rsid w:val="00F1122C"/>
  </w:style>
  <w:style w:type="character" w:customStyle="1" w:styleId="st1">
    <w:name w:val="st1"/>
    <w:rsid w:val="00385F45"/>
    <w:rPr>
      <w:rFonts w:cs="Times New Roman"/>
    </w:rPr>
  </w:style>
  <w:style w:type="paragraph" w:customStyle="1" w:styleId="NormalpresCharCharCharCharChar">
    <w:name w:val="Normalpres Char Char Char Char Char"/>
    <w:basedOn w:val="Normal"/>
    <w:semiHidden/>
    <w:rsid w:val="00F1122C"/>
    <w:pPr>
      <w:spacing w:before="180" w:line="480" w:lineRule="auto"/>
      <w:ind w:firstLine="680"/>
    </w:pPr>
    <w:rPr>
      <w:rFonts w:ascii="Times New Roman" w:hAnsi="Times New Roman"/>
      <w:kern w:val="24"/>
      <w:szCs w:val="20"/>
    </w:rPr>
  </w:style>
  <w:style w:type="paragraph" w:customStyle="1" w:styleId="Pa17">
    <w:name w:val="Pa17"/>
    <w:basedOn w:val="Default"/>
    <w:next w:val="Default"/>
    <w:semiHidden/>
    <w:rsid w:val="00F1122C"/>
    <w:pPr>
      <w:spacing w:line="181" w:lineRule="atLeast"/>
    </w:pPr>
    <w:rPr>
      <w:rFonts w:ascii="Times" w:hAnsi="Times" w:cs="Times"/>
      <w:color w:val="auto"/>
    </w:rPr>
  </w:style>
  <w:style w:type="character" w:customStyle="1" w:styleId="pages">
    <w:name w:val="pages"/>
    <w:semiHidden/>
    <w:rsid w:val="00F1122C"/>
    <w:rPr>
      <w:rFonts w:cs="Times New Roman"/>
    </w:rPr>
  </w:style>
  <w:style w:type="character" w:customStyle="1" w:styleId="pagination">
    <w:name w:val="pagination"/>
    <w:semiHidden/>
    <w:rsid w:val="00F1122C"/>
    <w:rPr>
      <w:rFonts w:cs="Times New Roman"/>
    </w:rPr>
  </w:style>
  <w:style w:type="character" w:customStyle="1" w:styleId="publisher">
    <w:name w:val="publisher"/>
    <w:semiHidden/>
    <w:rsid w:val="00F1122C"/>
    <w:rPr>
      <w:rFonts w:cs="Times New Roman"/>
    </w:rPr>
  </w:style>
  <w:style w:type="character" w:customStyle="1" w:styleId="referencetext">
    <w:name w:val="referencetext"/>
    <w:semiHidden/>
    <w:rsid w:val="00F1122C"/>
    <w:rPr>
      <w:rFonts w:cs="Times New Roman"/>
    </w:rPr>
  </w:style>
  <w:style w:type="character" w:customStyle="1" w:styleId="title-link-wrapper">
    <w:name w:val="title-link-wrapper"/>
    <w:semiHidden/>
    <w:rsid w:val="00F1122C"/>
    <w:rPr>
      <w:rFonts w:cs="Times New Roman"/>
    </w:rPr>
  </w:style>
  <w:style w:type="character" w:customStyle="1" w:styleId="volume">
    <w:name w:val="volume"/>
    <w:semiHidden/>
    <w:rsid w:val="00F1122C"/>
    <w:rPr>
      <w:rFonts w:cs="Times New Roman"/>
    </w:rPr>
  </w:style>
  <w:style w:type="paragraph" w:customStyle="1" w:styleId="yiv166552938msonormal">
    <w:name w:val="yiv166552938msonormal"/>
    <w:basedOn w:val="Normal"/>
    <w:semiHidden/>
    <w:rsid w:val="00F112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8">
    <w:name w:val="A8"/>
    <w:semiHidden/>
    <w:rsid w:val="00F1122C"/>
    <w:rPr>
      <w:rFonts w:cs="DMRBZP+Agenda-Bold"/>
      <w:b/>
      <w:bCs/>
      <w:color w:val="000000"/>
      <w:sz w:val="28"/>
      <w:szCs w:val="28"/>
    </w:rPr>
  </w:style>
  <w:style w:type="character" w:customStyle="1" w:styleId="pp-hover-attribution5">
    <w:name w:val="pp-hover-attribution5"/>
    <w:semiHidden/>
    <w:rsid w:val="00F1122C"/>
    <w:rPr>
      <w:strike w:val="0"/>
      <w:dstrike w:val="0"/>
      <w:color w:val="666666"/>
      <w:u w:val="none"/>
      <w:effect w:val="none"/>
    </w:rPr>
  </w:style>
  <w:style w:type="character" w:customStyle="1" w:styleId="lista-corpo-rotulo1">
    <w:name w:val="lista-corpo-rotulo1"/>
    <w:semiHidden/>
    <w:rsid w:val="00F1122C"/>
    <w:rPr>
      <w:b/>
    </w:rPr>
  </w:style>
  <w:style w:type="paragraph" w:customStyle="1" w:styleId="citao2">
    <w:name w:val="citação2"/>
    <w:basedOn w:val="Normal"/>
    <w:semiHidden/>
    <w:rsid w:val="00F1122C"/>
    <w:pPr>
      <w:spacing w:before="120" w:after="120"/>
      <w:ind w:firstLine="708"/>
    </w:pPr>
    <w:rPr>
      <w:sz w:val="20"/>
    </w:rPr>
  </w:style>
  <w:style w:type="paragraph" w:customStyle="1" w:styleId="padrao">
    <w:name w:val="padrao"/>
    <w:basedOn w:val="Normal"/>
    <w:semiHidden/>
    <w:rsid w:val="00F1122C"/>
  </w:style>
  <w:style w:type="paragraph" w:customStyle="1" w:styleId="pdrao">
    <w:name w:val="pdrao"/>
    <w:basedOn w:val="Normal"/>
    <w:semiHidden/>
    <w:rsid w:val="00F1122C"/>
  </w:style>
  <w:style w:type="paragraph" w:customStyle="1" w:styleId="titulo">
    <w:name w:val="titulo"/>
    <w:basedOn w:val="Normal"/>
    <w:semiHidden/>
    <w:rsid w:val="00F112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aracteresdeNotadeFim0">
    <w:name w:val=" Caracteres de Nota de Fim"/>
    <w:semiHidden/>
    <w:rsid w:val="00D937E0"/>
    <w:rPr>
      <w:vertAlign w:val="superscript"/>
    </w:rPr>
  </w:style>
  <w:style w:type="paragraph" w:customStyle="1" w:styleId="ABNTTituloCentral1">
    <w:name w:val="ABNT Titulo Central 1"/>
    <w:basedOn w:val="Normal"/>
    <w:next w:val="Normal"/>
    <w:semiHidden/>
    <w:rsid w:val="00F1122C"/>
    <w:pPr>
      <w:spacing w:after="720"/>
      <w:jc w:val="center"/>
    </w:pPr>
    <w:rPr>
      <w:b/>
      <w:caps/>
    </w:rPr>
  </w:style>
  <w:style w:type="paragraph" w:customStyle="1" w:styleId="ABNTTituloCentral2">
    <w:name w:val="ABNT Titulo Central 2"/>
    <w:basedOn w:val="TOC1"/>
    <w:next w:val="Normal"/>
    <w:semiHidden/>
    <w:rsid w:val="00F1122C"/>
    <w:pPr>
      <w:spacing w:after="720"/>
    </w:pPr>
    <w:rPr>
      <w:bCs/>
      <w:caps/>
    </w:rPr>
  </w:style>
  <w:style w:type="paragraph" w:customStyle="1" w:styleId="ABSTRACT">
    <w:name w:val="ABSTRACT"/>
    <w:basedOn w:val="Normal"/>
    <w:semiHidden/>
    <w:rsid w:val="00F1122C"/>
    <w:pPr>
      <w:keepNext/>
      <w:spacing w:before="2860" w:after="840"/>
      <w:ind w:firstLine="0"/>
      <w:jc w:val="center"/>
      <w:outlineLvl w:val="0"/>
    </w:pPr>
    <w:rPr>
      <w:rFonts w:ascii="Times New Roman" w:hAnsi="Times New Roman"/>
      <w:b/>
      <w:caps/>
      <w:szCs w:val="20"/>
    </w:rPr>
  </w:style>
  <w:style w:type="paragraph" w:customStyle="1" w:styleId="ALICEP">
    <w:name w:val="ALICEP"/>
    <w:basedOn w:val="Normal"/>
    <w:semiHidden/>
    <w:rsid w:val="00F1122C"/>
    <w:pPr>
      <w:widowControl w:val="0"/>
      <w:suppressAutoHyphens/>
    </w:pPr>
    <w:rPr>
      <w:rFonts w:ascii="Times New Roman" w:eastAsia="Lucida Sans Unicode" w:hAnsi="Times New Roman" w:cs="Device Font 10cpi"/>
      <w:kern w:val="1"/>
      <w:lang w:eastAsia="ar-SA"/>
    </w:rPr>
  </w:style>
  <w:style w:type="paragraph" w:customStyle="1" w:styleId="ALICEPARAGRAFO">
    <w:name w:val="ALICEPARAGRAFO"/>
    <w:basedOn w:val="NormalWeb"/>
    <w:semiHidden/>
    <w:rsid w:val="00F1122C"/>
    <w:pPr>
      <w:spacing w:line="480" w:lineRule="auto"/>
      <w:ind w:firstLine="3119"/>
    </w:pPr>
    <w:rPr>
      <w:rFonts w:ascii="Times New Roman" w:hAnsi="Times New Roman"/>
      <w:color w:val="000000"/>
    </w:rPr>
  </w:style>
  <w:style w:type="paragraph" w:customStyle="1" w:styleId="ALNEA0">
    <w:name w:val="ALÍNEA"/>
    <w:basedOn w:val="Normal"/>
    <w:semiHidden/>
    <w:rsid w:val="00F1122C"/>
    <w:pPr>
      <w:spacing w:before="120" w:after="360"/>
      <w:ind w:left="567" w:firstLine="0"/>
    </w:pPr>
    <w:rPr>
      <w:rFonts w:ascii="Times New Roman" w:hAnsi="Times New Roman"/>
      <w:szCs w:val="20"/>
    </w:rPr>
  </w:style>
  <w:style w:type="paragraph" w:customStyle="1" w:styleId="anexos">
    <w:name w:val="anexos"/>
    <w:basedOn w:val="Normal"/>
    <w:semiHidden/>
    <w:rsid w:val="00F1122C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b/>
      <w:caps/>
      <w:szCs w:val="20"/>
    </w:rPr>
  </w:style>
  <w:style w:type="paragraph" w:customStyle="1" w:styleId="ano">
    <w:name w:val="ano"/>
    <w:basedOn w:val="Normal"/>
    <w:semiHidden/>
    <w:rsid w:val="00F1122C"/>
    <w:pPr>
      <w:spacing w:before="160"/>
      <w:ind w:firstLine="0"/>
      <w:jc w:val="center"/>
    </w:pPr>
    <w:rPr>
      <w:rFonts w:cs="Arial"/>
      <w:szCs w:val="20"/>
    </w:rPr>
  </w:style>
  <w:style w:type="paragraph" w:customStyle="1" w:styleId="anorosto">
    <w:name w:val="ano rosto"/>
    <w:basedOn w:val="Normal"/>
    <w:semiHidden/>
    <w:rsid w:val="00F1122C"/>
    <w:pPr>
      <w:spacing w:before="160"/>
      <w:ind w:firstLine="0"/>
      <w:jc w:val="center"/>
    </w:pPr>
    <w:rPr>
      <w:szCs w:val="20"/>
    </w:rPr>
  </w:style>
  <w:style w:type="paragraph" w:customStyle="1" w:styleId="BIBLIOG">
    <w:name w:val="BIBLIOG"/>
    <w:basedOn w:val="Normal"/>
    <w:semiHidden/>
    <w:rsid w:val="00F1122C"/>
    <w:pPr>
      <w:keepNext/>
      <w:spacing w:after="480" w:line="240" w:lineRule="auto"/>
      <w:ind w:firstLine="0"/>
      <w:outlineLvl w:val="0"/>
    </w:pPr>
    <w:rPr>
      <w:rFonts w:ascii="Times New Roman" w:hAnsi="Times New Roman"/>
      <w:bCs/>
    </w:rPr>
  </w:style>
  <w:style w:type="paragraph" w:customStyle="1" w:styleId="Bibliography2">
    <w:name w:val="Bibliography2"/>
    <w:basedOn w:val="Normal"/>
    <w:semiHidden/>
    <w:rsid w:val="0013064A"/>
    <w:pPr>
      <w:widowControl w:val="0"/>
      <w:spacing w:after="120"/>
    </w:pPr>
    <w:rPr>
      <w:sz w:val="20"/>
      <w:szCs w:val="20"/>
      <w:lang w:val="it-IT"/>
    </w:rPr>
  </w:style>
  <w:style w:type="paragraph" w:customStyle="1" w:styleId="BlockText1">
    <w:name w:val="Block Text1"/>
    <w:basedOn w:val="Normal"/>
    <w:semiHidden/>
    <w:rsid w:val="00F1122C"/>
    <w:pPr>
      <w:spacing w:line="480" w:lineRule="atLeast"/>
      <w:ind w:left="680" w:right="-284" w:firstLine="1531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semiHidden/>
    <w:rsid w:val="00F1122C"/>
    <w:pPr>
      <w:overflowPunct w:val="0"/>
      <w:autoSpaceDE w:val="0"/>
      <w:autoSpaceDN w:val="0"/>
      <w:adjustRightInd w:val="0"/>
      <w:spacing w:before="120" w:after="240" w:line="480" w:lineRule="auto"/>
    </w:pPr>
    <w:rPr>
      <w:rFonts w:ascii="Times New Roman" w:hAnsi="Times New Roman"/>
      <w:szCs w:val="20"/>
    </w:rPr>
  </w:style>
  <w:style w:type="paragraph" w:customStyle="1" w:styleId="breadcrumb">
    <w:name w:val="breadcrumb"/>
    <w:basedOn w:val="Normal"/>
    <w:semiHidden/>
    <w:rsid w:val="00F1122C"/>
    <w:pPr>
      <w:spacing w:line="175" w:lineRule="atLeast"/>
      <w:ind w:firstLine="0"/>
      <w:jc w:val="left"/>
    </w:pPr>
    <w:rPr>
      <w:rFonts w:cs="Arial"/>
      <w:color w:val="666666"/>
      <w:sz w:val="14"/>
      <w:szCs w:val="14"/>
    </w:rPr>
  </w:style>
  <w:style w:type="paragraph" w:customStyle="1" w:styleId="bullet">
    <w:name w:val="bullet"/>
    <w:basedOn w:val="Normal"/>
    <w:semiHidden/>
    <w:rsid w:val="00F1122C"/>
    <w:pPr>
      <w:tabs>
        <w:tab w:val="num" w:pos="360"/>
        <w:tab w:val="left" w:pos="425"/>
      </w:tabs>
      <w:spacing w:line="480" w:lineRule="auto"/>
      <w:ind w:left="357" w:hanging="357"/>
    </w:pPr>
    <w:rPr>
      <w:spacing w:val="-8"/>
      <w:szCs w:val="20"/>
    </w:rPr>
  </w:style>
  <w:style w:type="paragraph" w:customStyle="1" w:styleId="Cabealhodamensagem1">
    <w:name w:val="Cabeçalho da mensagem1"/>
    <w:basedOn w:val="Normal"/>
    <w:semiHidden/>
    <w:rsid w:val="007B5F00"/>
    <w:pPr>
      <w:shd w:val="clear" w:color="auto" w:fill="CCCCCC"/>
      <w:suppressAutoHyphens/>
      <w:spacing w:line="240" w:lineRule="auto"/>
      <w:ind w:left="1134" w:hanging="1134"/>
      <w:jc w:val="left"/>
    </w:pPr>
    <w:rPr>
      <w:rFonts w:cs="Arial"/>
      <w:lang w:eastAsia="ar-SA"/>
    </w:rPr>
  </w:style>
  <w:style w:type="paragraph" w:customStyle="1" w:styleId="Cabealhodamensagem2">
    <w:name w:val="Cabeçalho da mensagem2"/>
    <w:basedOn w:val="Normal"/>
    <w:semiHidden/>
    <w:rsid w:val="00F1122C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eastAsia="Arial Unicode MS" w:cs="Arial"/>
      <w:lang w:eastAsia="ar-SA"/>
    </w:rPr>
  </w:style>
  <w:style w:type="paragraph" w:customStyle="1" w:styleId="cAPA1">
    <w:name w:val="cAPA"/>
    <w:basedOn w:val="Normal"/>
    <w:next w:val="Normal"/>
    <w:semiHidden/>
    <w:rsid w:val="00F1122C"/>
    <w:pPr>
      <w:tabs>
        <w:tab w:val="num" w:pos="643"/>
        <w:tab w:val="num" w:pos="1021"/>
        <w:tab w:val="num" w:pos="1069"/>
      </w:tabs>
      <w:spacing w:line="240" w:lineRule="auto"/>
      <w:ind w:left="1021" w:right="74" w:hanging="312"/>
    </w:pPr>
    <w:rPr>
      <w:b/>
      <w:bCs/>
      <w:sz w:val="22"/>
      <w:szCs w:val="22"/>
    </w:rPr>
  </w:style>
  <w:style w:type="paragraph" w:customStyle="1" w:styleId="capa2">
    <w:name w:val="capa"/>
    <w:basedOn w:val="Normal"/>
    <w:semiHidden/>
    <w:rsid w:val="00402691"/>
    <w:pPr>
      <w:spacing w:before="240" w:after="60" w:line="240" w:lineRule="auto"/>
      <w:ind w:firstLine="0"/>
      <w:jc w:val="center"/>
      <w:outlineLvl w:val="0"/>
    </w:pPr>
    <w:rPr>
      <w:rFonts w:cs="Times New Roman"/>
      <w:noProof/>
      <w:kern w:val="28"/>
      <w:sz w:val="32"/>
      <w:szCs w:val="20"/>
    </w:rPr>
  </w:style>
  <w:style w:type="paragraph" w:customStyle="1" w:styleId="capa11">
    <w:name w:val="capa 11"/>
    <w:basedOn w:val="Normal"/>
    <w:semiHidden/>
    <w:rsid w:val="00F1122C"/>
    <w:pPr>
      <w:spacing w:before="2720"/>
      <w:ind w:firstLine="0"/>
      <w:jc w:val="center"/>
    </w:pPr>
    <w:rPr>
      <w:b/>
      <w:bCs/>
      <w:szCs w:val="20"/>
    </w:rPr>
  </w:style>
  <w:style w:type="paragraph" w:customStyle="1" w:styleId="capa25">
    <w:name w:val="capa 25"/>
    <w:aliases w:val="5"/>
    <w:basedOn w:val="Normal"/>
    <w:semiHidden/>
    <w:rsid w:val="00F1122C"/>
    <w:pPr>
      <w:spacing w:before="8640"/>
      <w:ind w:firstLine="0"/>
      <w:jc w:val="center"/>
    </w:pPr>
    <w:rPr>
      <w:rFonts w:cs="Arial"/>
      <w:szCs w:val="20"/>
    </w:rPr>
  </w:style>
  <w:style w:type="paragraph" w:customStyle="1" w:styleId="capa55">
    <w:name w:val="capa 55"/>
    <w:basedOn w:val="Heading3"/>
    <w:semiHidden/>
    <w:rsid w:val="00F1122C"/>
    <w:pPr>
      <w:spacing w:before="1440"/>
      <w:jc w:val="center"/>
    </w:pPr>
    <w:rPr>
      <w:rFonts w:ascii="Times New Roman" w:eastAsia="Batang" w:hAnsi="Times New Roman" w:cs="Times New Roman"/>
      <w:b/>
      <w:bCs w:val="0"/>
      <w:szCs w:val="20"/>
    </w:rPr>
  </w:style>
  <w:style w:type="paragraph" w:customStyle="1" w:styleId="CAPAABNT">
    <w:name w:val="CAPA ABNT"/>
    <w:basedOn w:val="Normal"/>
    <w:next w:val="Normal"/>
    <w:semiHidden/>
    <w:rsid w:val="00F1122C"/>
    <w:pPr>
      <w:jc w:val="center"/>
    </w:pPr>
    <w:rPr>
      <w:rFonts w:ascii="Times New Roman" w:hAnsi="Times New Roman"/>
      <w:b/>
    </w:rPr>
  </w:style>
  <w:style w:type="paragraph" w:customStyle="1" w:styleId="CAPA10">
    <w:name w:val="CAPA1"/>
    <w:basedOn w:val="Normal"/>
    <w:next w:val="Normal"/>
    <w:semiHidden/>
    <w:rsid w:val="00F1122C"/>
    <w:pPr>
      <w:suppressAutoHyphens/>
      <w:jc w:val="center"/>
    </w:pPr>
    <w:rPr>
      <w:rFonts w:ascii="Times New Roman" w:hAnsi="Times New Roman"/>
      <w:b/>
      <w:caps/>
      <w:szCs w:val="20"/>
      <w:lang w:eastAsia="ar-SA"/>
    </w:rPr>
  </w:style>
  <w:style w:type="paragraph" w:customStyle="1" w:styleId="Cargodaassinatura">
    <w:name w:val="Cargo da assinatura"/>
    <w:basedOn w:val="Signature"/>
    <w:semiHidden/>
    <w:rsid w:val="00F1122C"/>
    <w:pPr>
      <w:spacing w:line="240" w:lineRule="auto"/>
      <w:ind w:firstLine="0"/>
      <w:jc w:val="left"/>
    </w:pPr>
    <w:rPr>
      <w:rFonts w:ascii="Times New Roman" w:hAnsi="Times New Roman"/>
    </w:rPr>
  </w:style>
  <w:style w:type="paragraph" w:customStyle="1" w:styleId="CD4">
    <w:name w:val="CD4"/>
    <w:basedOn w:val="Normal"/>
    <w:semiHidden/>
    <w:rsid w:val="00F1122C"/>
    <w:pPr>
      <w:spacing w:before="240" w:line="240" w:lineRule="auto"/>
      <w:ind w:left="2268" w:firstLine="0"/>
    </w:pPr>
    <w:rPr>
      <w:rFonts w:ascii="Times New Roman" w:hAnsi="Times New Roman"/>
      <w:sz w:val="20"/>
      <w:lang w:val="en-US" w:eastAsia="en-US"/>
    </w:rPr>
  </w:style>
  <w:style w:type="paragraph" w:customStyle="1" w:styleId="centro">
    <w:name w:val="centro"/>
    <w:basedOn w:val="Normal"/>
    <w:semiHidden/>
    <w:rsid w:val="00F1122C"/>
    <w:pPr>
      <w:spacing w:before="40" w:line="240" w:lineRule="auto"/>
      <w:ind w:firstLine="0"/>
      <w:jc w:val="center"/>
    </w:pPr>
    <w:rPr>
      <w:szCs w:val="20"/>
    </w:rPr>
  </w:style>
  <w:style w:type="paragraph" w:customStyle="1" w:styleId="citCharChar">
    <w:name w:val="cit Char Char"/>
    <w:basedOn w:val="Normal"/>
    <w:semiHidden/>
    <w:rsid w:val="00F1122C"/>
    <w:pPr>
      <w:spacing w:after="720" w:line="240" w:lineRule="auto"/>
      <w:ind w:left="2268" w:firstLine="851"/>
    </w:pPr>
    <w:rPr>
      <w:rFonts w:ascii="Times New Roman" w:hAnsi="Times New Roman"/>
      <w:sz w:val="20"/>
      <w:szCs w:val="20"/>
    </w:rPr>
  </w:style>
  <w:style w:type="character" w:customStyle="1" w:styleId="citCharCharChar">
    <w:name w:val="cit Char Char Char"/>
    <w:semiHidden/>
    <w:rsid w:val="00F1122C"/>
    <w:rPr>
      <w:lang w:val="pt-BR" w:eastAsia="pt-BR" w:bidi="ar-SA"/>
    </w:rPr>
  </w:style>
  <w:style w:type="paragraph" w:customStyle="1" w:styleId="citrecuoChar">
    <w:name w:val="cit recuo Char"/>
    <w:basedOn w:val="citCharChar"/>
    <w:semiHidden/>
    <w:rsid w:val="00F1122C"/>
    <w:pPr>
      <w:ind w:firstLine="567"/>
    </w:pPr>
    <w:rPr>
      <w:rFonts w:ascii="Arial" w:hAnsi="Arial"/>
    </w:rPr>
  </w:style>
  <w:style w:type="character" w:customStyle="1" w:styleId="citrecuoCharChar">
    <w:name w:val="cit recuo Char Char"/>
    <w:semiHidden/>
    <w:rsid w:val="00F1122C"/>
    <w:rPr>
      <w:rFonts w:ascii="Arial" w:hAnsi="Arial"/>
      <w:lang w:val="pt-BR" w:eastAsia="pt-BR" w:bidi="ar-SA"/>
    </w:rPr>
  </w:style>
  <w:style w:type="paragraph" w:customStyle="1" w:styleId="citacao">
    <w:name w:val="citacao"/>
    <w:basedOn w:val="Normal"/>
    <w:semiHidden/>
    <w:rsid w:val="00F1122C"/>
    <w:pPr>
      <w:tabs>
        <w:tab w:val="left" w:pos="425"/>
      </w:tabs>
      <w:spacing w:before="720" w:after="720" w:line="240" w:lineRule="auto"/>
      <w:ind w:left="2268" w:firstLine="0"/>
    </w:pPr>
    <w:rPr>
      <w:rFonts w:ascii="Times New Roman" w:hAnsi="Times New Roman"/>
      <w:i/>
      <w:sz w:val="20"/>
      <w:szCs w:val="20"/>
    </w:rPr>
  </w:style>
  <w:style w:type="paragraph" w:customStyle="1" w:styleId="CitaoABNT">
    <w:name w:val="Citação ABNT"/>
    <w:basedOn w:val="Normal"/>
    <w:next w:val="Normal"/>
    <w:semiHidden/>
    <w:rsid w:val="00F1122C"/>
    <w:pPr>
      <w:autoSpaceDE w:val="0"/>
      <w:autoSpaceDN w:val="0"/>
      <w:adjustRightInd w:val="0"/>
      <w:spacing w:before="720" w:after="720" w:line="240" w:lineRule="auto"/>
      <w:ind w:left="2268" w:firstLine="0"/>
    </w:pPr>
    <w:rPr>
      <w:rFonts w:eastAsia="Calibri" w:cs="Arial"/>
      <w:sz w:val="22"/>
      <w:lang w:eastAsia="en-US"/>
    </w:rPr>
  </w:style>
  <w:style w:type="paragraph" w:customStyle="1" w:styleId="CITAOABNT0">
    <w:name w:val="CITAÇÃO ABNT"/>
    <w:basedOn w:val="Normal"/>
    <w:next w:val="Normal"/>
    <w:semiHidden/>
    <w:rsid w:val="00F1122C"/>
    <w:pPr>
      <w:spacing w:before="720" w:after="720"/>
      <w:ind w:left="2268"/>
    </w:pPr>
    <w:rPr>
      <w:rFonts w:ascii="Times New Roman" w:hAnsi="Times New Roman"/>
      <w:sz w:val="20"/>
    </w:rPr>
  </w:style>
  <w:style w:type="paragraph" w:customStyle="1" w:styleId="CITAOABNTChar">
    <w:name w:val="CITAÇÃO ABNT Char"/>
    <w:basedOn w:val="Normal"/>
    <w:next w:val="Normal"/>
    <w:semiHidden/>
    <w:rsid w:val="00F1122C"/>
    <w:pPr>
      <w:spacing w:before="720" w:after="720"/>
      <w:ind w:left="2268"/>
    </w:pPr>
    <w:rPr>
      <w:rFonts w:ascii="Times New Roman" w:hAnsi="Times New Roman"/>
      <w:sz w:val="20"/>
    </w:rPr>
  </w:style>
  <w:style w:type="character" w:customStyle="1" w:styleId="highwire-citation-authors">
    <w:name w:val="highwire-citation-authors"/>
    <w:rsid w:val="00847D5D"/>
    <w:rPr>
      <w:sz w:val="24"/>
      <w:szCs w:val="24"/>
      <w:bdr w:val="none" w:sz="0" w:space="0" w:color="auto" w:frame="1"/>
      <w:vertAlign w:val="baseline"/>
    </w:rPr>
  </w:style>
  <w:style w:type="paragraph" w:customStyle="1" w:styleId="CitaoCharChar">
    <w:name w:val="Citação Char Char"/>
    <w:basedOn w:val="Normal"/>
    <w:semiHidden/>
    <w:rsid w:val="0013064A"/>
    <w:pPr>
      <w:widowControl w:val="0"/>
      <w:spacing w:before="720" w:after="720"/>
      <w:ind w:left="2268"/>
    </w:pPr>
    <w:rPr>
      <w:sz w:val="20"/>
      <w:szCs w:val="20"/>
    </w:rPr>
  </w:style>
  <w:style w:type="character" w:customStyle="1" w:styleId="CitaoCharCharChar">
    <w:name w:val="Citação Char Char Char"/>
    <w:basedOn w:val="DefaultParagraphFont"/>
    <w:semiHidden/>
    <w:rsid w:val="00F1122C"/>
  </w:style>
  <w:style w:type="paragraph" w:customStyle="1" w:styleId="CitacaoItal">
    <w:name w:val="Citacao Ital"/>
    <w:basedOn w:val="Normal"/>
    <w:semiHidden/>
    <w:rsid w:val="00F1122C"/>
    <w:pPr>
      <w:tabs>
        <w:tab w:val="left" w:pos="425"/>
      </w:tabs>
      <w:spacing w:after="480" w:line="240" w:lineRule="auto"/>
      <w:ind w:left="1843"/>
    </w:pPr>
    <w:rPr>
      <w:i/>
      <w:spacing w:val="-8"/>
      <w:szCs w:val="20"/>
    </w:rPr>
  </w:style>
  <w:style w:type="paragraph" w:customStyle="1" w:styleId="CITAO10">
    <w:name w:val="CITAÇÃO1"/>
    <w:basedOn w:val="Normal"/>
    <w:next w:val="Normal"/>
    <w:semiHidden/>
    <w:rsid w:val="00F1122C"/>
    <w:pPr>
      <w:suppressAutoHyphens/>
      <w:spacing w:before="720" w:after="720" w:line="240" w:lineRule="auto"/>
      <w:ind w:left="2268" w:firstLine="0"/>
    </w:pPr>
    <w:rPr>
      <w:rFonts w:ascii="Times New Roman" w:hAnsi="Times New Roman"/>
      <w:color w:val="0000FF"/>
      <w:sz w:val="20"/>
      <w:szCs w:val="20"/>
      <w:lang w:eastAsia="ar-SA"/>
    </w:rPr>
  </w:style>
  <w:style w:type="paragraph" w:customStyle="1" w:styleId="Commarcadores21">
    <w:name w:val="Com marcadores 21"/>
    <w:basedOn w:val="Normal"/>
    <w:semiHidden/>
    <w:rsid w:val="007B5F00"/>
    <w:pPr>
      <w:suppressAutoHyphens/>
      <w:spacing w:line="240" w:lineRule="auto"/>
      <w:ind w:firstLine="0"/>
      <w:jc w:val="left"/>
    </w:pPr>
    <w:rPr>
      <w:rFonts w:ascii="Times New Roman" w:hAnsi="Times New Roman"/>
      <w:lang w:eastAsia="ar-SA"/>
    </w:rPr>
  </w:style>
  <w:style w:type="paragraph" w:customStyle="1" w:styleId="Commarcadores22">
    <w:name w:val="Com marcadores 22"/>
    <w:basedOn w:val="Normal"/>
    <w:semiHidden/>
    <w:rsid w:val="00F1122C"/>
    <w:pPr>
      <w:widowControl w:val="0"/>
      <w:suppressAutoHyphens/>
    </w:pPr>
    <w:rPr>
      <w:rFonts w:eastAsia="Arial Unicode MS"/>
      <w:lang w:eastAsia="ar-SA"/>
    </w:rPr>
  </w:style>
  <w:style w:type="paragraph" w:customStyle="1" w:styleId="Commarcadores31">
    <w:name w:val="Com marcadores 31"/>
    <w:basedOn w:val="Normal"/>
    <w:semiHidden/>
    <w:rsid w:val="007B5F00"/>
    <w:pPr>
      <w:suppressAutoHyphens/>
      <w:spacing w:line="240" w:lineRule="auto"/>
      <w:ind w:firstLine="0"/>
      <w:jc w:val="left"/>
    </w:pPr>
    <w:rPr>
      <w:rFonts w:ascii="Times New Roman" w:hAnsi="Times New Roman"/>
      <w:lang w:eastAsia="ar-SA"/>
    </w:rPr>
  </w:style>
  <w:style w:type="paragraph" w:customStyle="1" w:styleId="Commarcadores32">
    <w:name w:val="Com marcadores 32"/>
    <w:basedOn w:val="Normal"/>
    <w:semiHidden/>
    <w:rsid w:val="00F1122C"/>
    <w:pPr>
      <w:widowControl w:val="0"/>
      <w:suppressAutoHyphens/>
    </w:pPr>
    <w:rPr>
      <w:rFonts w:eastAsia="Arial Unicode MS"/>
      <w:lang w:eastAsia="ar-SA"/>
    </w:rPr>
  </w:style>
  <w:style w:type="paragraph" w:customStyle="1" w:styleId="Commarcadores41">
    <w:name w:val="Com marcadores 41"/>
    <w:basedOn w:val="Normal"/>
    <w:semiHidden/>
    <w:rsid w:val="007B5F00"/>
    <w:pPr>
      <w:suppressAutoHyphens/>
      <w:spacing w:line="240" w:lineRule="auto"/>
      <w:ind w:firstLine="0"/>
      <w:jc w:val="left"/>
    </w:pPr>
    <w:rPr>
      <w:rFonts w:ascii="Times New Roman" w:hAnsi="Times New Roman"/>
      <w:lang w:eastAsia="ar-SA"/>
    </w:rPr>
  </w:style>
  <w:style w:type="paragraph" w:customStyle="1" w:styleId="Commarcadores42">
    <w:name w:val="Com marcadores 42"/>
    <w:basedOn w:val="Normal"/>
    <w:semiHidden/>
    <w:rsid w:val="00F1122C"/>
    <w:pPr>
      <w:widowControl w:val="0"/>
      <w:suppressAutoHyphens/>
    </w:pPr>
    <w:rPr>
      <w:rFonts w:eastAsia="Arial Unicode MS"/>
      <w:lang w:eastAsia="ar-SA"/>
    </w:rPr>
  </w:style>
  <w:style w:type="paragraph" w:customStyle="1" w:styleId="Commarcadores51">
    <w:name w:val="Com marcadores 51"/>
    <w:basedOn w:val="Normal"/>
    <w:semiHidden/>
    <w:rsid w:val="007B5F00"/>
    <w:pPr>
      <w:suppressAutoHyphens/>
      <w:spacing w:line="240" w:lineRule="auto"/>
      <w:ind w:firstLine="0"/>
      <w:jc w:val="left"/>
    </w:pPr>
    <w:rPr>
      <w:rFonts w:ascii="Times New Roman" w:hAnsi="Times New Roman"/>
      <w:lang w:eastAsia="ar-SA"/>
    </w:rPr>
  </w:style>
  <w:style w:type="paragraph" w:customStyle="1" w:styleId="Commarcadores52">
    <w:name w:val="Com marcadores 52"/>
    <w:basedOn w:val="Normal"/>
    <w:semiHidden/>
    <w:rsid w:val="00F1122C"/>
    <w:pPr>
      <w:widowControl w:val="0"/>
      <w:suppressAutoHyphens/>
    </w:pPr>
    <w:rPr>
      <w:rFonts w:eastAsia="Arial Unicode MS"/>
      <w:lang w:eastAsia="ar-SA"/>
    </w:rPr>
  </w:style>
  <w:style w:type="paragraph" w:customStyle="1" w:styleId="Commarcadores1">
    <w:name w:val="Com marcadores1"/>
    <w:basedOn w:val="Normal"/>
    <w:semiHidden/>
    <w:rsid w:val="007B5F00"/>
    <w:pPr>
      <w:suppressAutoHyphens/>
      <w:spacing w:line="240" w:lineRule="auto"/>
      <w:ind w:firstLine="0"/>
      <w:jc w:val="left"/>
    </w:pPr>
    <w:rPr>
      <w:rFonts w:ascii="Times New Roman" w:hAnsi="Times New Roman"/>
      <w:lang w:eastAsia="ar-SA"/>
    </w:rPr>
  </w:style>
  <w:style w:type="paragraph" w:customStyle="1" w:styleId="Commarcadores2">
    <w:name w:val="Com marcadores2"/>
    <w:basedOn w:val="Normal"/>
    <w:semiHidden/>
    <w:rsid w:val="00F1122C"/>
    <w:pPr>
      <w:widowControl w:val="0"/>
      <w:suppressAutoHyphens/>
    </w:pPr>
    <w:rPr>
      <w:rFonts w:eastAsia="Arial Unicode MS"/>
      <w:lang w:eastAsia="ar-SA"/>
    </w:rPr>
  </w:style>
  <w:style w:type="paragraph" w:customStyle="1" w:styleId="Contedo10">
    <w:name w:val="Conteúdo 10"/>
    <w:basedOn w:val="ndice"/>
    <w:semiHidden/>
    <w:rsid w:val="00F1122C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Normal"/>
    <w:semiHidden/>
    <w:rsid w:val="0013064A"/>
    <w:rPr>
      <w:b/>
    </w:rPr>
  </w:style>
  <w:style w:type="character" w:customStyle="1" w:styleId="copysmall">
    <w:name w:val="copysmall"/>
    <w:basedOn w:val="DefaultParagraphFont"/>
    <w:semiHidden/>
    <w:rsid w:val="00F1122C"/>
  </w:style>
  <w:style w:type="paragraph" w:customStyle="1" w:styleId="Corpodetexto21">
    <w:name w:val="Corpo de texto 21"/>
    <w:basedOn w:val="Normal"/>
    <w:semiHidden/>
    <w:rsid w:val="00B94FFF"/>
    <w:pPr>
      <w:suppressAutoHyphens/>
      <w:spacing w:line="480" w:lineRule="auto"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Corpodetexto22">
    <w:name w:val="Corpo de texto 22"/>
    <w:basedOn w:val="Normal"/>
    <w:semiHidden/>
    <w:rsid w:val="00F1122C"/>
    <w:pPr>
      <w:widowControl w:val="0"/>
      <w:suppressAutoHyphens/>
      <w:spacing w:after="120" w:line="480" w:lineRule="auto"/>
    </w:pPr>
    <w:rPr>
      <w:rFonts w:eastAsia="Arial Unicode MS"/>
      <w:lang w:eastAsia="ar-SA"/>
    </w:rPr>
  </w:style>
  <w:style w:type="paragraph" w:customStyle="1" w:styleId="Corpodetexto31">
    <w:name w:val="Corpo de texto 31"/>
    <w:basedOn w:val="Normal"/>
    <w:semiHidden/>
    <w:rsid w:val="00F8262B"/>
    <w:pPr>
      <w:suppressAutoHyphens/>
      <w:spacing w:line="240" w:lineRule="auto"/>
      <w:ind w:firstLine="0"/>
      <w:jc w:val="center"/>
    </w:pPr>
    <w:rPr>
      <w:rFonts w:cs="Arial"/>
      <w:b/>
      <w:bCs/>
      <w:sz w:val="20"/>
      <w:lang w:eastAsia="ar-SA"/>
    </w:rPr>
  </w:style>
  <w:style w:type="paragraph" w:customStyle="1" w:styleId="Corpodetexto32">
    <w:name w:val="Corpo de texto 32"/>
    <w:basedOn w:val="Normal"/>
    <w:semiHidden/>
    <w:rsid w:val="00F1122C"/>
    <w:pPr>
      <w:widowControl w:val="0"/>
      <w:suppressAutoHyphens/>
      <w:spacing w:after="120"/>
    </w:pPr>
    <w:rPr>
      <w:rFonts w:eastAsia="Arial Unicode MS"/>
      <w:sz w:val="16"/>
      <w:szCs w:val="16"/>
      <w:lang w:eastAsia="ar-SA"/>
    </w:rPr>
  </w:style>
  <w:style w:type="paragraph" w:customStyle="1" w:styleId="curso">
    <w:name w:val="curso"/>
    <w:basedOn w:val="Normal"/>
    <w:semiHidden/>
    <w:rsid w:val="00F1122C"/>
    <w:pPr>
      <w:spacing w:before="40" w:line="240" w:lineRule="auto"/>
      <w:ind w:firstLine="0"/>
      <w:jc w:val="center"/>
    </w:pPr>
    <w:rPr>
      <w:szCs w:val="20"/>
    </w:rPr>
  </w:style>
  <w:style w:type="paragraph" w:customStyle="1" w:styleId="Data1">
    <w:name w:val="Data1"/>
    <w:basedOn w:val="Normal"/>
    <w:next w:val="Normal"/>
    <w:semiHidden/>
    <w:rsid w:val="007B5F00"/>
    <w:pPr>
      <w:suppressAutoHyphens/>
      <w:spacing w:line="240" w:lineRule="auto"/>
      <w:ind w:firstLine="0"/>
      <w:jc w:val="left"/>
    </w:pPr>
    <w:rPr>
      <w:rFonts w:ascii="Times New Roman" w:hAnsi="Times New Roman"/>
      <w:lang w:eastAsia="ar-SA"/>
    </w:rPr>
  </w:style>
  <w:style w:type="paragraph" w:customStyle="1" w:styleId="Data2">
    <w:name w:val="Data2"/>
    <w:basedOn w:val="Normal"/>
    <w:next w:val="Normal"/>
    <w:semiHidden/>
    <w:rsid w:val="00F1122C"/>
    <w:pPr>
      <w:widowControl w:val="0"/>
      <w:suppressAutoHyphens/>
    </w:pPr>
    <w:rPr>
      <w:rFonts w:eastAsia="Arial Unicode MS"/>
      <w:lang w:eastAsia="ar-SA"/>
    </w:rPr>
  </w:style>
  <w:style w:type="paragraph" w:customStyle="1" w:styleId="Empresadaassinatura">
    <w:name w:val="Empresa da assinatura"/>
    <w:basedOn w:val="Signature"/>
    <w:semiHidden/>
    <w:rsid w:val="00F1122C"/>
    <w:pPr>
      <w:spacing w:line="240" w:lineRule="auto"/>
      <w:ind w:firstLine="0"/>
      <w:jc w:val="left"/>
    </w:pPr>
    <w:rPr>
      <w:rFonts w:ascii="Times New Roman" w:hAnsi="Times New Roman"/>
    </w:rPr>
  </w:style>
  <w:style w:type="paragraph" w:customStyle="1" w:styleId="Encerramento1">
    <w:name w:val="Encerramento1"/>
    <w:basedOn w:val="Normal"/>
    <w:semiHidden/>
    <w:rsid w:val="007B5F00"/>
    <w:pPr>
      <w:suppressAutoHyphens/>
      <w:spacing w:line="240" w:lineRule="auto"/>
      <w:ind w:left="4252" w:firstLine="0"/>
      <w:jc w:val="left"/>
    </w:pPr>
    <w:rPr>
      <w:rFonts w:ascii="Times New Roman" w:hAnsi="Times New Roman"/>
      <w:lang w:eastAsia="ar-SA"/>
    </w:rPr>
  </w:style>
  <w:style w:type="paragraph" w:customStyle="1" w:styleId="Encerramento2">
    <w:name w:val="Encerramento2"/>
    <w:basedOn w:val="Normal"/>
    <w:semiHidden/>
    <w:rsid w:val="00F1122C"/>
    <w:pPr>
      <w:widowControl w:val="0"/>
      <w:suppressAutoHyphens/>
      <w:ind w:left="4252"/>
    </w:pPr>
    <w:rPr>
      <w:rFonts w:eastAsia="Arial Unicode MS"/>
      <w:lang w:eastAsia="ar-SA"/>
    </w:rPr>
  </w:style>
  <w:style w:type="paragraph" w:customStyle="1" w:styleId="EstiloTtulo4esquerda">
    <w:name w:val="Estilo Título 4 + À esquerda"/>
    <w:basedOn w:val="Heading4"/>
    <w:semiHidden/>
    <w:rsid w:val="00555228"/>
    <w:pPr>
      <w:spacing w:after="100" w:afterAutospacing="1"/>
    </w:pPr>
    <w:rPr>
      <w:bCs w:val="0"/>
      <w:sz w:val="22"/>
      <w:szCs w:val="20"/>
    </w:rPr>
  </w:style>
  <w:style w:type="character" w:customStyle="1" w:styleId="estilodecorreioeletrnico15">
    <w:name w:val="estilodecorreioeletrnico15"/>
    <w:semiHidden/>
    <w:rsid w:val="00F1122C"/>
    <w:rPr>
      <w:rFonts w:ascii="Bookman Old Style" w:hAnsi="Bookman Old Style" w:cs="Arial"/>
      <w:b w:val="0"/>
      <w:bCs w:val="0"/>
      <w:i w:val="0"/>
      <w:iCs w:val="0"/>
      <w:color w:val="0000FF"/>
      <w:sz w:val="24"/>
    </w:rPr>
  </w:style>
  <w:style w:type="paragraph" w:customStyle="1" w:styleId="Estruturadodocumento1">
    <w:name w:val="Estrutura do documento1"/>
    <w:basedOn w:val="Normal"/>
    <w:semiHidden/>
    <w:rsid w:val="00D937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ileinfofl">
    <w:name w:val="file_info fl"/>
    <w:basedOn w:val="DefaultParagraphFont"/>
    <w:semiHidden/>
    <w:rsid w:val="00F1122C"/>
  </w:style>
  <w:style w:type="paragraph" w:customStyle="1" w:styleId="font5">
    <w:name w:val="font5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/>
      <w:sz w:val="14"/>
      <w:szCs w:val="14"/>
    </w:rPr>
  </w:style>
  <w:style w:type="paragraph" w:customStyle="1" w:styleId="font6">
    <w:name w:val="font6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/>
      <w:i/>
      <w:iCs/>
      <w:sz w:val="14"/>
      <w:szCs w:val="14"/>
    </w:rPr>
  </w:style>
  <w:style w:type="character" w:customStyle="1" w:styleId="Fontepargpadro10">
    <w:name w:val="Fonte parág. padrão10"/>
    <w:semiHidden/>
    <w:rsid w:val="00F1122C"/>
  </w:style>
  <w:style w:type="character" w:customStyle="1" w:styleId="Fontepargpadro11">
    <w:name w:val="Fonte parág. padrão11"/>
    <w:semiHidden/>
    <w:rsid w:val="00F1122C"/>
  </w:style>
  <w:style w:type="character" w:customStyle="1" w:styleId="Fontepargpadro7">
    <w:name w:val="Fonte parág. padrão7"/>
    <w:semiHidden/>
    <w:rsid w:val="00F1122C"/>
  </w:style>
  <w:style w:type="character" w:customStyle="1" w:styleId="Fontepargpadro8">
    <w:name w:val="Fonte parág. padrão8"/>
    <w:semiHidden/>
    <w:rsid w:val="00F1122C"/>
  </w:style>
  <w:style w:type="character" w:customStyle="1" w:styleId="Fontepargpadro9">
    <w:name w:val="Fonte parág. padrão9"/>
    <w:semiHidden/>
    <w:rsid w:val="00F1122C"/>
  </w:style>
  <w:style w:type="paragraph" w:customStyle="1" w:styleId="ndicedefiguras1">
    <w:name w:val="Índice de figuras1"/>
    <w:basedOn w:val="Normal"/>
    <w:next w:val="Normal"/>
    <w:semiHidden/>
    <w:rsid w:val="00F1122C"/>
    <w:pPr>
      <w:widowControl w:val="0"/>
      <w:suppressAutoHyphens/>
      <w:ind w:left="480" w:hanging="480"/>
    </w:pPr>
    <w:rPr>
      <w:rFonts w:eastAsia="Arial Unicode MS"/>
      <w:lang w:eastAsia="ar-SA"/>
    </w:rPr>
  </w:style>
  <w:style w:type="paragraph" w:customStyle="1" w:styleId="ndicedeilustraes1">
    <w:name w:val="Índice de ilustrações1"/>
    <w:basedOn w:val="Normal"/>
    <w:next w:val="Normal"/>
    <w:semiHidden/>
    <w:rsid w:val="00F1122C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LegendaChar">
    <w:name w:val="Legenda Char"/>
    <w:uiPriority w:val="99"/>
    <w:rsid w:val="00F1122C"/>
    <w:rPr>
      <w:rFonts w:eastAsia="Arial Unicode MS"/>
      <w:bCs/>
      <w:lang w:val="pt-BR" w:eastAsia="ar-SA" w:bidi="ar-SA"/>
    </w:rPr>
  </w:style>
  <w:style w:type="paragraph" w:customStyle="1" w:styleId="Legenda10">
    <w:name w:val="Legenda10"/>
    <w:basedOn w:val="Normal"/>
    <w:semiHidden/>
    <w:rsid w:val="00F112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eastAsia="ar-SA"/>
    </w:rPr>
  </w:style>
  <w:style w:type="paragraph" w:customStyle="1" w:styleId="Legenda11">
    <w:name w:val="Legenda11"/>
    <w:basedOn w:val="Normal"/>
    <w:semiHidden/>
    <w:rsid w:val="00F112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eastAsia="ar-SA"/>
    </w:rPr>
  </w:style>
  <w:style w:type="paragraph" w:customStyle="1" w:styleId="Legenda12">
    <w:name w:val="Legenda12"/>
    <w:basedOn w:val="Normal"/>
    <w:semiHidden/>
    <w:rsid w:val="00F112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eastAsia="ar-SA"/>
    </w:rPr>
  </w:style>
  <w:style w:type="paragraph" w:customStyle="1" w:styleId="Legenda8">
    <w:name w:val="Legenda8"/>
    <w:basedOn w:val="Normal"/>
    <w:next w:val="Normal"/>
    <w:semiHidden/>
    <w:rsid w:val="00F1122C"/>
    <w:pPr>
      <w:widowControl w:val="0"/>
      <w:suppressAutoHyphens/>
      <w:spacing w:before="120" w:after="120"/>
      <w:jc w:val="center"/>
    </w:pPr>
    <w:rPr>
      <w:rFonts w:eastAsia="Arial Unicode MS"/>
      <w:bCs/>
      <w:sz w:val="22"/>
      <w:szCs w:val="22"/>
      <w:lang w:eastAsia="ar-SA"/>
    </w:rPr>
  </w:style>
  <w:style w:type="paragraph" w:customStyle="1" w:styleId="Legenda9">
    <w:name w:val="Legenda9"/>
    <w:basedOn w:val="Normal"/>
    <w:semiHidden/>
    <w:rsid w:val="00F112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eastAsia="ar-SA"/>
    </w:rPr>
  </w:style>
  <w:style w:type="paragraph" w:customStyle="1" w:styleId="Lista21">
    <w:name w:val="Lista 21"/>
    <w:basedOn w:val="Normal"/>
    <w:semiHidden/>
    <w:rsid w:val="007B5F00"/>
    <w:pPr>
      <w:suppressAutoHyphens/>
      <w:spacing w:line="240" w:lineRule="auto"/>
      <w:ind w:left="566" w:hanging="283"/>
      <w:jc w:val="left"/>
    </w:pPr>
    <w:rPr>
      <w:rFonts w:ascii="Times New Roman" w:hAnsi="Times New Roman"/>
      <w:lang w:eastAsia="ar-SA"/>
    </w:rPr>
  </w:style>
  <w:style w:type="paragraph" w:customStyle="1" w:styleId="Lista22">
    <w:name w:val="Lista 22"/>
    <w:basedOn w:val="Normal"/>
    <w:semiHidden/>
    <w:rsid w:val="00F1122C"/>
    <w:pPr>
      <w:widowControl w:val="0"/>
      <w:suppressAutoHyphens/>
      <w:ind w:left="566" w:hanging="283"/>
    </w:pPr>
    <w:rPr>
      <w:rFonts w:eastAsia="Arial Unicode MS"/>
      <w:lang w:eastAsia="ar-SA"/>
    </w:rPr>
  </w:style>
  <w:style w:type="paragraph" w:customStyle="1" w:styleId="Lista31">
    <w:name w:val="Lista 31"/>
    <w:basedOn w:val="Normal"/>
    <w:semiHidden/>
    <w:rsid w:val="007B5F00"/>
    <w:pPr>
      <w:suppressAutoHyphens/>
      <w:spacing w:line="240" w:lineRule="auto"/>
      <w:ind w:left="849" w:hanging="283"/>
      <w:jc w:val="left"/>
    </w:pPr>
    <w:rPr>
      <w:rFonts w:ascii="Times New Roman" w:hAnsi="Times New Roman"/>
      <w:lang w:eastAsia="ar-SA"/>
    </w:rPr>
  </w:style>
  <w:style w:type="paragraph" w:customStyle="1" w:styleId="Lista32">
    <w:name w:val="Lista 32"/>
    <w:basedOn w:val="Normal"/>
    <w:semiHidden/>
    <w:rsid w:val="00F1122C"/>
    <w:pPr>
      <w:widowControl w:val="0"/>
      <w:suppressAutoHyphens/>
      <w:ind w:left="849" w:hanging="283"/>
    </w:pPr>
    <w:rPr>
      <w:rFonts w:eastAsia="Arial Unicode MS"/>
      <w:lang w:eastAsia="ar-SA"/>
    </w:rPr>
  </w:style>
  <w:style w:type="paragraph" w:customStyle="1" w:styleId="Lista41">
    <w:name w:val="Lista 41"/>
    <w:basedOn w:val="Normal"/>
    <w:semiHidden/>
    <w:rsid w:val="007B5F00"/>
    <w:pPr>
      <w:suppressAutoHyphens/>
      <w:spacing w:line="240" w:lineRule="auto"/>
      <w:ind w:left="1132" w:hanging="283"/>
      <w:jc w:val="left"/>
    </w:pPr>
    <w:rPr>
      <w:rFonts w:ascii="Times New Roman" w:hAnsi="Times New Roman"/>
      <w:lang w:eastAsia="ar-SA"/>
    </w:rPr>
  </w:style>
  <w:style w:type="paragraph" w:customStyle="1" w:styleId="Lista42">
    <w:name w:val="Lista 42"/>
    <w:basedOn w:val="Normal"/>
    <w:semiHidden/>
    <w:rsid w:val="00F1122C"/>
    <w:pPr>
      <w:widowControl w:val="0"/>
      <w:suppressAutoHyphens/>
      <w:ind w:left="1132" w:hanging="283"/>
    </w:pPr>
    <w:rPr>
      <w:rFonts w:eastAsia="Arial Unicode MS"/>
      <w:lang w:eastAsia="ar-SA"/>
    </w:rPr>
  </w:style>
  <w:style w:type="paragraph" w:customStyle="1" w:styleId="Lista51">
    <w:name w:val="Lista 51"/>
    <w:basedOn w:val="Normal"/>
    <w:semiHidden/>
    <w:rsid w:val="007B5F00"/>
    <w:pPr>
      <w:suppressAutoHyphens/>
      <w:spacing w:line="240" w:lineRule="auto"/>
      <w:ind w:left="1415" w:hanging="283"/>
      <w:jc w:val="left"/>
    </w:pPr>
    <w:rPr>
      <w:rFonts w:ascii="Times New Roman" w:hAnsi="Times New Roman"/>
      <w:lang w:eastAsia="ar-SA"/>
    </w:rPr>
  </w:style>
  <w:style w:type="paragraph" w:customStyle="1" w:styleId="Lista52">
    <w:name w:val="Lista 52"/>
    <w:basedOn w:val="Normal"/>
    <w:semiHidden/>
    <w:rsid w:val="00F1122C"/>
    <w:pPr>
      <w:widowControl w:val="0"/>
      <w:suppressAutoHyphens/>
      <w:ind w:left="1415" w:hanging="283"/>
    </w:pPr>
    <w:rPr>
      <w:rFonts w:eastAsia="Arial Unicode MS"/>
      <w:lang w:eastAsia="ar-SA"/>
    </w:rPr>
  </w:style>
  <w:style w:type="paragraph" w:customStyle="1" w:styleId="Listadecontinuao21">
    <w:name w:val="Lista de continuação 21"/>
    <w:basedOn w:val="Normal"/>
    <w:semiHidden/>
    <w:rsid w:val="007B5F00"/>
    <w:pPr>
      <w:suppressAutoHyphens/>
      <w:spacing w:after="120" w:line="240" w:lineRule="auto"/>
      <w:ind w:left="566" w:firstLine="0"/>
      <w:jc w:val="left"/>
    </w:pPr>
    <w:rPr>
      <w:rFonts w:ascii="Times New Roman" w:hAnsi="Times New Roman"/>
      <w:lang w:eastAsia="ar-SA"/>
    </w:rPr>
  </w:style>
  <w:style w:type="paragraph" w:customStyle="1" w:styleId="Listadecontinuao22">
    <w:name w:val="Lista de continuação 22"/>
    <w:basedOn w:val="Normal"/>
    <w:semiHidden/>
    <w:rsid w:val="00F1122C"/>
    <w:pPr>
      <w:widowControl w:val="0"/>
      <w:suppressAutoHyphens/>
      <w:spacing w:after="120"/>
      <w:ind w:left="566"/>
    </w:pPr>
    <w:rPr>
      <w:rFonts w:eastAsia="Arial Unicode MS"/>
      <w:lang w:eastAsia="ar-SA"/>
    </w:rPr>
  </w:style>
  <w:style w:type="paragraph" w:customStyle="1" w:styleId="Listadecontinuao31">
    <w:name w:val="Lista de continuação 31"/>
    <w:basedOn w:val="Normal"/>
    <w:semiHidden/>
    <w:rsid w:val="007B5F00"/>
    <w:pPr>
      <w:suppressAutoHyphens/>
      <w:spacing w:after="120" w:line="240" w:lineRule="auto"/>
      <w:ind w:left="849" w:firstLine="0"/>
      <w:jc w:val="left"/>
    </w:pPr>
    <w:rPr>
      <w:rFonts w:ascii="Times New Roman" w:hAnsi="Times New Roman"/>
      <w:lang w:eastAsia="ar-SA"/>
    </w:rPr>
  </w:style>
  <w:style w:type="paragraph" w:customStyle="1" w:styleId="Listadecontinuao32">
    <w:name w:val="Lista de continuação 32"/>
    <w:basedOn w:val="Normal"/>
    <w:semiHidden/>
    <w:rsid w:val="00F1122C"/>
    <w:pPr>
      <w:widowControl w:val="0"/>
      <w:suppressAutoHyphens/>
      <w:spacing w:after="120"/>
      <w:ind w:left="849"/>
    </w:pPr>
    <w:rPr>
      <w:rFonts w:eastAsia="Arial Unicode MS"/>
      <w:lang w:eastAsia="ar-SA"/>
    </w:rPr>
  </w:style>
  <w:style w:type="paragraph" w:customStyle="1" w:styleId="Listadecontinuao41">
    <w:name w:val="Lista de continuação 41"/>
    <w:basedOn w:val="Normal"/>
    <w:semiHidden/>
    <w:rsid w:val="007B5F00"/>
    <w:pPr>
      <w:suppressAutoHyphens/>
      <w:spacing w:after="120" w:line="240" w:lineRule="auto"/>
      <w:ind w:left="1132" w:firstLine="0"/>
      <w:jc w:val="left"/>
    </w:pPr>
    <w:rPr>
      <w:rFonts w:ascii="Times New Roman" w:hAnsi="Times New Roman"/>
      <w:lang w:eastAsia="ar-SA"/>
    </w:rPr>
  </w:style>
  <w:style w:type="paragraph" w:customStyle="1" w:styleId="Listadecontinuao42">
    <w:name w:val="Lista de continuação 42"/>
    <w:basedOn w:val="Normal"/>
    <w:semiHidden/>
    <w:rsid w:val="00F1122C"/>
    <w:pPr>
      <w:widowControl w:val="0"/>
      <w:suppressAutoHyphens/>
      <w:spacing w:after="120"/>
      <w:ind w:left="1132"/>
    </w:pPr>
    <w:rPr>
      <w:rFonts w:eastAsia="Arial Unicode MS"/>
      <w:lang w:eastAsia="ar-SA"/>
    </w:rPr>
  </w:style>
  <w:style w:type="paragraph" w:customStyle="1" w:styleId="Listadecontinuao51">
    <w:name w:val="Lista de continuação 51"/>
    <w:basedOn w:val="Normal"/>
    <w:semiHidden/>
    <w:rsid w:val="007B5F00"/>
    <w:pPr>
      <w:suppressAutoHyphens/>
      <w:spacing w:after="120" w:line="240" w:lineRule="auto"/>
      <w:ind w:left="1415" w:firstLine="0"/>
      <w:jc w:val="left"/>
    </w:pPr>
    <w:rPr>
      <w:rFonts w:ascii="Times New Roman" w:hAnsi="Times New Roman"/>
      <w:lang w:eastAsia="ar-SA"/>
    </w:rPr>
  </w:style>
  <w:style w:type="paragraph" w:customStyle="1" w:styleId="Listadecontinuao52">
    <w:name w:val="Lista de continuação 52"/>
    <w:basedOn w:val="Normal"/>
    <w:semiHidden/>
    <w:rsid w:val="00F1122C"/>
    <w:pPr>
      <w:widowControl w:val="0"/>
      <w:suppressAutoHyphens/>
      <w:spacing w:after="120"/>
      <w:ind w:left="1415"/>
    </w:pPr>
    <w:rPr>
      <w:rFonts w:eastAsia="Arial Unicode MS"/>
      <w:lang w:eastAsia="ar-SA"/>
    </w:rPr>
  </w:style>
  <w:style w:type="paragraph" w:customStyle="1" w:styleId="Listadecontinuao1">
    <w:name w:val="Lista de continuação1"/>
    <w:basedOn w:val="Normal"/>
    <w:semiHidden/>
    <w:rsid w:val="007B5F00"/>
    <w:pPr>
      <w:suppressAutoHyphens/>
      <w:spacing w:after="120" w:line="240" w:lineRule="auto"/>
      <w:ind w:left="283" w:firstLine="0"/>
      <w:jc w:val="left"/>
    </w:pPr>
    <w:rPr>
      <w:rFonts w:ascii="Times New Roman" w:hAnsi="Times New Roman"/>
      <w:lang w:eastAsia="ar-SA"/>
    </w:rPr>
  </w:style>
  <w:style w:type="paragraph" w:customStyle="1" w:styleId="Listadecontinuao2">
    <w:name w:val="Lista de continuação2"/>
    <w:basedOn w:val="Normal"/>
    <w:semiHidden/>
    <w:rsid w:val="00F1122C"/>
    <w:pPr>
      <w:widowControl w:val="0"/>
      <w:suppressAutoHyphens/>
      <w:spacing w:after="120"/>
      <w:ind w:left="283"/>
    </w:pPr>
    <w:rPr>
      <w:rFonts w:eastAsia="Arial Unicode MS"/>
      <w:lang w:eastAsia="ar-SA"/>
    </w:rPr>
  </w:style>
  <w:style w:type="paragraph" w:customStyle="1" w:styleId="Listaref">
    <w:name w:val="Lista ref"/>
    <w:basedOn w:val="Normal"/>
    <w:semiHidden/>
    <w:rsid w:val="00F1122C"/>
  </w:style>
  <w:style w:type="paragraph" w:customStyle="1" w:styleId="listas">
    <w:name w:val="listas"/>
    <w:basedOn w:val="Normal"/>
    <w:semiHidden/>
    <w:rsid w:val="00F1122C"/>
    <w:pPr>
      <w:keepNext/>
      <w:spacing w:before="2860" w:after="840"/>
      <w:ind w:firstLine="0"/>
      <w:jc w:val="center"/>
      <w:outlineLvl w:val="0"/>
    </w:pPr>
    <w:rPr>
      <w:rFonts w:ascii="Times New Roman" w:hAnsi="Times New Roman"/>
      <w:b/>
      <w:caps/>
      <w:szCs w:val="20"/>
    </w:rPr>
  </w:style>
  <w:style w:type="paragraph" w:customStyle="1" w:styleId="listfl">
    <w:name w:val="listfl"/>
    <w:basedOn w:val="Normal"/>
    <w:semiHidden/>
    <w:rsid w:val="00F1122C"/>
    <w:pPr>
      <w:spacing w:line="213" w:lineRule="atLeast"/>
      <w:ind w:right="244" w:firstLine="0"/>
      <w:jc w:val="right"/>
    </w:pPr>
    <w:rPr>
      <w:rFonts w:cs="Arial"/>
      <w:color w:val="666666"/>
      <w:sz w:val="15"/>
      <w:szCs w:val="15"/>
    </w:rPr>
  </w:style>
  <w:style w:type="paragraph" w:customStyle="1" w:styleId="listp">
    <w:name w:val="listp"/>
    <w:basedOn w:val="Normal"/>
    <w:semiHidden/>
    <w:rsid w:val="00F1122C"/>
    <w:pPr>
      <w:spacing w:line="213" w:lineRule="atLeast"/>
      <w:ind w:firstLine="0"/>
      <w:jc w:val="left"/>
    </w:pPr>
    <w:rPr>
      <w:rFonts w:cs="Arial"/>
      <w:color w:val="000000"/>
      <w:sz w:val="15"/>
      <w:szCs w:val="15"/>
    </w:rPr>
  </w:style>
  <w:style w:type="paragraph" w:customStyle="1" w:styleId="Local">
    <w:name w:val="Local"/>
    <w:basedOn w:val="capa25"/>
    <w:semiHidden/>
    <w:rsid w:val="00F1122C"/>
  </w:style>
  <w:style w:type="paragraph" w:customStyle="1" w:styleId="localrosto">
    <w:name w:val="local rosto"/>
    <w:basedOn w:val="Normal"/>
    <w:semiHidden/>
    <w:rsid w:val="00F1122C"/>
    <w:pPr>
      <w:spacing w:before="1280"/>
      <w:ind w:firstLine="0"/>
      <w:jc w:val="center"/>
    </w:pPr>
    <w:rPr>
      <w:szCs w:val="20"/>
    </w:rPr>
  </w:style>
  <w:style w:type="character" w:customStyle="1" w:styleId="Marcadores">
    <w:name w:val="Marcadores"/>
    <w:semiHidden/>
    <w:rsid w:val="00F1122C"/>
    <w:rPr>
      <w:rFonts w:ascii="StarSymbol" w:eastAsia="StarSymbol" w:hAnsi="StarSymbol" w:cs="StarSymbol"/>
      <w:sz w:val="18"/>
      <w:szCs w:val="18"/>
    </w:rPr>
  </w:style>
  <w:style w:type="paragraph" w:customStyle="1" w:styleId="naturezadotrabalho">
    <w:name w:val="natureza do trabalho"/>
    <w:basedOn w:val="Normal"/>
    <w:semiHidden/>
    <w:rsid w:val="00F1122C"/>
    <w:pPr>
      <w:spacing w:before="1800"/>
      <w:ind w:firstLine="0"/>
      <w:jc w:val="center"/>
    </w:pPr>
    <w:rPr>
      <w:szCs w:val="20"/>
    </w:rPr>
  </w:style>
  <w:style w:type="paragraph" w:customStyle="1" w:styleId="NORMAL0">
    <w:name w:val="NORMAL"/>
    <w:basedOn w:val="Normal"/>
    <w:semiHidden/>
    <w:rsid w:val="00F1122C"/>
    <w:rPr>
      <w:rFonts w:ascii="Times New Roman" w:hAnsi="Times New Roman"/>
      <w:szCs w:val="20"/>
    </w:rPr>
  </w:style>
  <w:style w:type="paragraph" w:customStyle="1" w:styleId="normal1">
    <w:name w:val="normal"/>
    <w:basedOn w:val="Normal"/>
    <w:next w:val="Normal"/>
    <w:semiHidden/>
    <w:rsid w:val="00385F45"/>
  </w:style>
  <w:style w:type="paragraph" w:customStyle="1" w:styleId="NORMALABNT3">
    <w:name w:val="NORMAL ABNT"/>
    <w:basedOn w:val="Normal"/>
    <w:next w:val="Normal"/>
    <w:semiHidden/>
    <w:rsid w:val="00F1122C"/>
  </w:style>
  <w:style w:type="paragraph" w:customStyle="1" w:styleId="NORMALABNTChar">
    <w:name w:val="NORMAL ABNT Char"/>
    <w:basedOn w:val="Normal"/>
    <w:next w:val="Normal"/>
    <w:semiHidden/>
    <w:rsid w:val="00F1122C"/>
  </w:style>
  <w:style w:type="paragraph" w:customStyle="1" w:styleId="NORMALELIETE">
    <w:name w:val="NORMAL ELIETE"/>
    <w:basedOn w:val="Normal"/>
    <w:next w:val="Normal"/>
    <w:semiHidden/>
    <w:rsid w:val="00F1122C"/>
  </w:style>
  <w:style w:type="paragraph" w:customStyle="1" w:styleId="NormalUnisinos">
    <w:name w:val="Normal Unisinos"/>
    <w:basedOn w:val="Normal"/>
    <w:next w:val="Normal"/>
    <w:semiHidden/>
    <w:rsid w:val="00F1122C"/>
    <w:rPr>
      <w:kern w:val="1"/>
    </w:rPr>
  </w:style>
  <w:style w:type="character" w:customStyle="1" w:styleId="NotaderodapChar">
    <w:name w:val="Nota de rodapé Char"/>
    <w:semiHidden/>
    <w:rsid w:val="00F1122C"/>
    <w:rPr>
      <w:rFonts w:ascii="Arial" w:hAnsi="Arial"/>
      <w:spacing w:val="-8"/>
      <w:sz w:val="22"/>
      <w:lang w:val="pt-BR" w:eastAsia="pt-BR" w:bidi="ar-SA"/>
    </w:rPr>
  </w:style>
  <w:style w:type="character" w:customStyle="1" w:styleId="NotaderodapChar1">
    <w:name w:val="Nota de rodapé Char1"/>
    <w:semiHidden/>
    <w:rsid w:val="00F1122C"/>
    <w:rPr>
      <w:rFonts w:ascii="Arial" w:hAnsi="Arial"/>
      <w:spacing w:val="-8"/>
      <w:sz w:val="22"/>
      <w:lang w:val="pt-BR" w:eastAsia="pt-BR" w:bidi="ar-SA"/>
    </w:rPr>
  </w:style>
  <w:style w:type="character" w:customStyle="1" w:styleId="NotaderodapChar2">
    <w:name w:val="Nota de rodapé Char2"/>
    <w:semiHidden/>
    <w:rsid w:val="00F1122C"/>
    <w:rPr>
      <w:rFonts w:ascii="Arial" w:hAnsi="Arial"/>
      <w:spacing w:val="-8"/>
      <w:sz w:val="22"/>
      <w:lang w:val="pt-BR" w:eastAsia="pt-BR" w:bidi="ar-SA"/>
    </w:rPr>
  </w:style>
  <w:style w:type="character" w:customStyle="1" w:styleId="NotasdeRodapABNT">
    <w:name w:val="Notas de Rodapé ABNT"/>
    <w:semiHidden/>
    <w:rsid w:val="00F1122C"/>
    <w:rPr>
      <w:rFonts w:ascii="Times New Roman" w:hAnsi="Times New Roman"/>
      <w:iCs/>
      <w:sz w:val="20"/>
      <w:vertAlign w:val="superscript"/>
    </w:rPr>
  </w:style>
  <w:style w:type="paragraph" w:customStyle="1" w:styleId="Numerada21">
    <w:name w:val="Numerada 21"/>
    <w:basedOn w:val="Normal"/>
    <w:semiHidden/>
    <w:rsid w:val="007B5F00"/>
  </w:style>
  <w:style w:type="paragraph" w:customStyle="1" w:styleId="Numerada22">
    <w:name w:val="Numerada 22"/>
    <w:basedOn w:val="Normal"/>
    <w:semiHidden/>
    <w:rsid w:val="00F1122C"/>
    <w:pPr>
      <w:ind w:firstLine="0"/>
    </w:pPr>
  </w:style>
  <w:style w:type="paragraph" w:customStyle="1" w:styleId="Numerada31">
    <w:name w:val="Numerada 31"/>
    <w:basedOn w:val="Normal"/>
    <w:semiHidden/>
    <w:rsid w:val="007B5F00"/>
  </w:style>
  <w:style w:type="paragraph" w:customStyle="1" w:styleId="Numerada32">
    <w:name w:val="Numerada 32"/>
    <w:basedOn w:val="Normal"/>
    <w:semiHidden/>
    <w:rsid w:val="00F1122C"/>
    <w:pPr>
      <w:ind w:firstLine="0"/>
    </w:pPr>
  </w:style>
  <w:style w:type="paragraph" w:customStyle="1" w:styleId="Numerada41">
    <w:name w:val="Numerada 41"/>
    <w:basedOn w:val="Normal"/>
    <w:semiHidden/>
    <w:rsid w:val="007B5F00"/>
  </w:style>
  <w:style w:type="paragraph" w:customStyle="1" w:styleId="Numerada42">
    <w:name w:val="Numerada 42"/>
    <w:basedOn w:val="Normal"/>
    <w:semiHidden/>
    <w:rsid w:val="00F1122C"/>
    <w:pPr>
      <w:ind w:firstLine="0"/>
    </w:pPr>
  </w:style>
  <w:style w:type="paragraph" w:customStyle="1" w:styleId="Numerada51">
    <w:name w:val="Numerada 51"/>
    <w:basedOn w:val="Normal"/>
    <w:semiHidden/>
    <w:rsid w:val="007B5F00"/>
  </w:style>
  <w:style w:type="paragraph" w:customStyle="1" w:styleId="Numerada52">
    <w:name w:val="Numerada 52"/>
    <w:basedOn w:val="Normal"/>
    <w:semiHidden/>
    <w:rsid w:val="00F1122C"/>
    <w:pPr>
      <w:ind w:firstLine="0"/>
    </w:pPr>
  </w:style>
  <w:style w:type="paragraph" w:customStyle="1" w:styleId="Numerada1">
    <w:name w:val="Numerada1"/>
    <w:basedOn w:val="Normal"/>
    <w:semiHidden/>
    <w:rsid w:val="007B5F00"/>
  </w:style>
  <w:style w:type="paragraph" w:customStyle="1" w:styleId="Numerada2">
    <w:name w:val="Numerada2"/>
    <w:basedOn w:val="Normal"/>
    <w:semiHidden/>
    <w:rsid w:val="00F1122C"/>
    <w:pPr>
      <w:ind w:firstLine="0"/>
    </w:pPr>
  </w:style>
  <w:style w:type="paragraph" w:customStyle="1" w:styleId="orientador">
    <w:name w:val="orientador"/>
    <w:basedOn w:val="Normal"/>
    <w:semiHidden/>
    <w:rsid w:val="00F1122C"/>
    <w:pPr>
      <w:spacing w:before="1920"/>
      <w:jc w:val="center"/>
    </w:pPr>
  </w:style>
  <w:style w:type="paragraph" w:customStyle="1" w:styleId="parag0">
    <w:name w:val="parag"/>
    <w:basedOn w:val="Normal"/>
    <w:semiHidden/>
    <w:rsid w:val="00F1122C"/>
    <w:pPr>
      <w:spacing w:after="360"/>
      <w:ind w:firstLine="851"/>
    </w:pPr>
    <w:rPr>
      <w:rFonts w:eastAsia="Batang"/>
    </w:rPr>
  </w:style>
  <w:style w:type="paragraph" w:customStyle="1" w:styleId="paragalneacommarcadores">
    <w:name w:val="parag alínea com marcadores"/>
    <w:basedOn w:val="Normal"/>
    <w:autoRedefine/>
    <w:semiHidden/>
    <w:rsid w:val="00F1122C"/>
    <w:pPr>
      <w:tabs>
        <w:tab w:val="num" w:pos="360"/>
      </w:tabs>
      <w:spacing w:after="360"/>
      <w:ind w:left="360" w:hanging="360"/>
    </w:pPr>
    <w:rPr>
      <w:rFonts w:eastAsia="Batang"/>
    </w:rPr>
  </w:style>
  <w:style w:type="paragraph" w:customStyle="1" w:styleId="paragalneacommarcadores2">
    <w:name w:val="parag alínea com marcadores 2"/>
    <w:basedOn w:val="paragalneacommarcadores"/>
    <w:semiHidden/>
    <w:rsid w:val="00F1122C"/>
  </w:style>
  <w:style w:type="paragraph" w:customStyle="1" w:styleId="paragalneasemmarcadores">
    <w:name w:val="parag alínea sem marcadores"/>
    <w:basedOn w:val="Normal"/>
    <w:semiHidden/>
    <w:rsid w:val="00F1122C"/>
    <w:pPr>
      <w:spacing w:after="360"/>
      <w:ind w:left="851"/>
    </w:pPr>
    <w:rPr>
      <w:rFonts w:eastAsia="Batang"/>
    </w:rPr>
  </w:style>
  <w:style w:type="character" w:customStyle="1" w:styleId="paragChar">
    <w:name w:val="parag Char"/>
    <w:semiHidden/>
    <w:rsid w:val="00F1122C"/>
    <w:rPr>
      <w:rFonts w:eastAsia="Batang"/>
      <w:sz w:val="24"/>
      <w:lang w:val="pt-BR" w:eastAsia="pt-BR" w:bidi="ar-SA"/>
    </w:rPr>
  </w:style>
  <w:style w:type="paragraph" w:customStyle="1" w:styleId="paragCharChar">
    <w:name w:val="parag Char Char"/>
    <w:basedOn w:val="Normal"/>
    <w:semiHidden/>
    <w:rsid w:val="00F1122C"/>
    <w:pPr>
      <w:spacing w:after="360"/>
      <w:ind w:firstLine="851"/>
    </w:pPr>
    <w:rPr>
      <w:rFonts w:eastAsia="Batang"/>
    </w:rPr>
  </w:style>
  <w:style w:type="character" w:customStyle="1" w:styleId="paragCharCharChar">
    <w:name w:val="parag Char Char Char"/>
    <w:semiHidden/>
    <w:rsid w:val="00F1122C"/>
    <w:rPr>
      <w:rFonts w:eastAsia="Batang"/>
      <w:sz w:val="24"/>
      <w:lang w:val="pt-BR" w:eastAsia="pt-BR" w:bidi="ar-SA"/>
    </w:rPr>
  </w:style>
  <w:style w:type="paragraph" w:customStyle="1" w:styleId="paragresumo">
    <w:name w:val="parag resumo"/>
    <w:basedOn w:val="paragCharChar"/>
    <w:semiHidden/>
    <w:rsid w:val="00F1122C"/>
    <w:pPr>
      <w:spacing w:after="284" w:line="240" w:lineRule="auto"/>
      <w:ind w:firstLine="567"/>
    </w:pPr>
  </w:style>
  <w:style w:type="paragraph" w:customStyle="1" w:styleId="paragtexto">
    <w:name w:val="parag texto"/>
    <w:basedOn w:val="Normal"/>
    <w:semiHidden/>
    <w:rsid w:val="00F1122C"/>
    <w:pPr>
      <w:spacing w:after="480" w:line="480" w:lineRule="auto"/>
    </w:pPr>
    <w:rPr>
      <w:sz w:val="28"/>
    </w:rPr>
  </w:style>
  <w:style w:type="paragraph" w:customStyle="1" w:styleId="pontos">
    <w:name w:val="pontos"/>
    <w:basedOn w:val="Normal"/>
    <w:semiHidden/>
    <w:rsid w:val="00F1122C"/>
    <w:pPr>
      <w:tabs>
        <w:tab w:val="left" w:pos="284"/>
        <w:tab w:val="left" w:pos="425"/>
        <w:tab w:val="left" w:leader="dot" w:pos="8647"/>
      </w:tabs>
      <w:spacing w:line="480" w:lineRule="auto"/>
    </w:pPr>
    <w:rPr>
      <w:spacing w:val="-8"/>
    </w:rPr>
  </w:style>
  <w:style w:type="paragraph" w:customStyle="1" w:styleId="Primeirorecuodecorpodetexto21">
    <w:name w:val="Primeiro recuo de corpo de texto 21"/>
    <w:basedOn w:val="BodyTextIndent"/>
    <w:semiHidden/>
    <w:rsid w:val="007B5F00"/>
    <w:pPr>
      <w:ind w:firstLine="210"/>
    </w:pPr>
  </w:style>
  <w:style w:type="paragraph" w:customStyle="1" w:styleId="Primeirorecuodecorpodetexto22">
    <w:name w:val="Primeiro recuo de corpo de texto 22"/>
    <w:basedOn w:val="BodyTextIndent"/>
    <w:semiHidden/>
    <w:rsid w:val="00F1122C"/>
    <w:pPr>
      <w:ind w:firstLine="210"/>
    </w:pPr>
    <w:rPr>
      <w:rFonts w:ascii="Times New Roman" w:hAnsi="Times New Roman" w:cs="Times New Roman"/>
    </w:rPr>
  </w:style>
  <w:style w:type="paragraph" w:customStyle="1" w:styleId="Primeirorecuodecorpodetexto2">
    <w:name w:val="Primeiro recuo de corpo de texto2"/>
    <w:basedOn w:val="Normal"/>
    <w:semiHidden/>
    <w:rsid w:val="0013064A"/>
    <w:pPr>
      <w:ind w:firstLine="210"/>
    </w:pPr>
  </w:style>
  <w:style w:type="paragraph" w:customStyle="1" w:styleId="quadro">
    <w:name w:val="quadro"/>
    <w:basedOn w:val="capa55"/>
    <w:semiHidden/>
    <w:rsid w:val="00F1122C"/>
    <w:pPr>
      <w:spacing w:before="2835"/>
    </w:pPr>
  </w:style>
  <w:style w:type="paragraph" w:customStyle="1" w:styleId="quadrotitulo">
    <w:name w:val="quadro titulo"/>
    <w:basedOn w:val="Normal"/>
    <w:semiHidden/>
    <w:rsid w:val="00F1122C"/>
    <w:pPr>
      <w:spacing w:before="480"/>
      <w:jc w:val="center"/>
    </w:pPr>
    <w:rPr>
      <w:b/>
      <w:bCs/>
    </w:rPr>
  </w:style>
  <w:style w:type="paragraph" w:customStyle="1" w:styleId="Recuodecorpodetexto22">
    <w:name w:val="Recuo de corpo de texto 22"/>
    <w:basedOn w:val="Normal"/>
    <w:semiHidden/>
    <w:rsid w:val="00F1122C"/>
    <w:pPr>
      <w:spacing w:after="120" w:line="480" w:lineRule="auto"/>
      <w:ind w:left="283"/>
    </w:pPr>
  </w:style>
  <w:style w:type="paragraph" w:customStyle="1" w:styleId="Recuodecorpodetexto32">
    <w:name w:val="Recuo de corpo de texto 32"/>
    <w:basedOn w:val="Normal"/>
    <w:semiHidden/>
    <w:rsid w:val="00F1122C"/>
    <w:pPr>
      <w:spacing w:after="120"/>
      <w:ind w:left="283"/>
    </w:pPr>
    <w:rPr>
      <w:sz w:val="16"/>
      <w:szCs w:val="16"/>
    </w:rPr>
  </w:style>
  <w:style w:type="paragraph" w:customStyle="1" w:styleId="Recuonormal1">
    <w:name w:val="Recuo normal1"/>
    <w:basedOn w:val="Normal"/>
    <w:semiHidden/>
    <w:rsid w:val="007B5F00"/>
    <w:pPr>
      <w:ind w:left="720"/>
    </w:pPr>
  </w:style>
  <w:style w:type="paragraph" w:customStyle="1" w:styleId="Recuonormal2">
    <w:name w:val="Recuo normal2"/>
    <w:basedOn w:val="Normal"/>
    <w:semiHidden/>
    <w:rsid w:val="00F1122C"/>
    <w:pPr>
      <w:ind w:left="708"/>
    </w:pPr>
  </w:style>
  <w:style w:type="paragraph" w:customStyle="1" w:styleId="refernciabibliogrfica">
    <w:name w:val="refernciabibliogrfica"/>
    <w:basedOn w:val="Normal"/>
    <w:semiHidden/>
    <w:rsid w:val="00F1122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</w:rPr>
  </w:style>
  <w:style w:type="paragraph" w:customStyle="1" w:styleId="RES">
    <w:name w:val="RES"/>
    <w:basedOn w:val="Normal"/>
    <w:semiHidden/>
    <w:rsid w:val="00F1122C"/>
    <w:pPr>
      <w:keepNext/>
      <w:spacing w:before="2860" w:after="840"/>
      <w:jc w:val="center"/>
      <w:outlineLvl w:val="0"/>
    </w:pPr>
    <w:rPr>
      <w:b/>
      <w:caps/>
    </w:rPr>
  </w:style>
  <w:style w:type="paragraph" w:customStyle="1" w:styleId="Saudao1">
    <w:name w:val="Saudação1"/>
    <w:basedOn w:val="Normal"/>
    <w:next w:val="Normal"/>
    <w:semiHidden/>
    <w:rsid w:val="007B5F00"/>
  </w:style>
  <w:style w:type="paragraph" w:customStyle="1" w:styleId="Saudao2">
    <w:name w:val="Saudação2"/>
    <w:basedOn w:val="Normal"/>
    <w:next w:val="Normal"/>
    <w:semiHidden/>
    <w:rsid w:val="00F1122C"/>
  </w:style>
  <w:style w:type="character" w:customStyle="1" w:styleId="Smbolodenotaderodap">
    <w:name w:val="Símbolo de nota de rodapé"/>
    <w:semiHidden/>
    <w:rsid w:val="00F1122C"/>
  </w:style>
  <w:style w:type="character" w:customStyle="1" w:styleId="spelle">
    <w:name w:val="spelle"/>
    <w:basedOn w:val="DefaultParagraphFont"/>
    <w:semiHidden/>
    <w:rsid w:val="00F1122C"/>
  </w:style>
  <w:style w:type="paragraph" w:customStyle="1" w:styleId="subtitulo0">
    <w:name w:val="subtitulo"/>
    <w:basedOn w:val="Normal"/>
    <w:semiHidden/>
    <w:rsid w:val="00F1122C"/>
    <w:pPr>
      <w:spacing w:before="160" w:after="120"/>
      <w:ind w:firstLine="0"/>
      <w:jc w:val="left"/>
    </w:pPr>
    <w:rPr>
      <w:b/>
      <w:bCs/>
    </w:rPr>
  </w:style>
  <w:style w:type="paragraph" w:customStyle="1" w:styleId="SUM">
    <w:name w:val="SUM"/>
    <w:basedOn w:val="Normal"/>
    <w:semiHidden/>
    <w:rsid w:val="00F1122C"/>
    <w:pPr>
      <w:keepNext/>
      <w:spacing w:before="2860" w:after="840"/>
      <w:jc w:val="center"/>
      <w:outlineLvl w:val="0"/>
    </w:pPr>
    <w:rPr>
      <w:b/>
      <w:caps/>
    </w:rPr>
  </w:style>
  <w:style w:type="paragraph" w:customStyle="1" w:styleId="tese">
    <w:name w:val="tese"/>
    <w:basedOn w:val="Normal"/>
    <w:semiHidden/>
    <w:rsid w:val="00F1122C"/>
    <w:pPr>
      <w:spacing w:line="360" w:lineRule="atLeast"/>
      <w:ind w:left="794" w:right="-284" w:firstLine="1588"/>
    </w:pPr>
    <w:rPr>
      <w:sz w:val="26"/>
    </w:rPr>
  </w:style>
  <w:style w:type="paragraph" w:customStyle="1" w:styleId="text1">
    <w:name w:val="text1"/>
    <w:basedOn w:val="Normal"/>
    <w:semiHidden/>
    <w:rsid w:val="00F1122C"/>
    <w:pPr>
      <w:spacing w:before="225" w:after="225" w:line="240" w:lineRule="auto"/>
      <w:ind w:left="75" w:right="75" w:firstLine="0"/>
      <w:jc w:val="left"/>
    </w:pPr>
    <w:rPr>
      <w:sz w:val="20"/>
    </w:rPr>
  </w:style>
  <w:style w:type="paragraph" w:customStyle="1" w:styleId="Texto0">
    <w:name w:val="Texto"/>
    <w:basedOn w:val="Normal"/>
    <w:semiHidden/>
    <w:rsid w:val="00F1122C"/>
    <w:pPr>
      <w:autoSpaceDE w:val="0"/>
      <w:autoSpaceDN w:val="0"/>
      <w:spacing w:line="540" w:lineRule="exact"/>
    </w:pPr>
    <w:rPr>
      <w:rFonts w:cs="Arial"/>
      <w:lang w:val="pt-PT"/>
    </w:rPr>
  </w:style>
  <w:style w:type="paragraph" w:customStyle="1" w:styleId="Textoembloco1">
    <w:name w:val="Texto em bloco1"/>
    <w:basedOn w:val="Normal"/>
    <w:semiHidden/>
    <w:rsid w:val="007B5F00"/>
    <w:pPr>
      <w:spacing w:after="120"/>
      <w:ind w:left="1440" w:right="1440"/>
    </w:pPr>
  </w:style>
  <w:style w:type="paragraph" w:customStyle="1" w:styleId="Textoembloco2">
    <w:name w:val="Texto em bloco2"/>
    <w:basedOn w:val="Normal"/>
    <w:semiHidden/>
    <w:rsid w:val="00F1122C"/>
    <w:pPr>
      <w:spacing w:after="120"/>
      <w:ind w:left="1440" w:right="1440"/>
    </w:pPr>
  </w:style>
  <w:style w:type="paragraph" w:customStyle="1" w:styleId="Textosemformatao1">
    <w:name w:val="Texto sem formatação1"/>
    <w:basedOn w:val="Normal"/>
    <w:semiHidden/>
    <w:rsid w:val="00F1122C"/>
    <w:rPr>
      <w:rFonts w:ascii="Courier New" w:hAnsi="Courier New" w:cs="Courier New"/>
      <w:sz w:val="20"/>
      <w:szCs w:val="20"/>
    </w:rPr>
  </w:style>
  <w:style w:type="paragraph" w:customStyle="1" w:styleId="TextosemFormatao10">
    <w:name w:val="Texto sem Formatação1"/>
    <w:basedOn w:val="Normal"/>
    <w:semiHidden/>
    <w:rsid w:val="00B94FFF"/>
    <w:rPr>
      <w:rFonts w:ascii="Courier New" w:hAnsi="Courier New" w:cs="Courier New"/>
      <w:sz w:val="20"/>
      <w:szCs w:val="20"/>
    </w:rPr>
  </w:style>
  <w:style w:type="paragraph" w:customStyle="1" w:styleId="Textosemformatao2">
    <w:name w:val="Texto sem formatação2"/>
    <w:basedOn w:val="Normal"/>
    <w:semiHidden/>
    <w:rsid w:val="00F1122C"/>
    <w:rPr>
      <w:rFonts w:ascii="Courier New" w:hAnsi="Courier New" w:cs="Courier New"/>
      <w:sz w:val="20"/>
      <w:szCs w:val="20"/>
    </w:rPr>
  </w:style>
  <w:style w:type="character" w:customStyle="1" w:styleId="textogeral1">
    <w:name w:val="texto_geral1"/>
    <w:semiHidden/>
    <w:rsid w:val="00F1122C"/>
    <w:rPr>
      <w:rFonts w:ascii="Arial" w:hAnsi="Arial" w:cs="Arial" w:hint="default"/>
      <w:color w:val="000000"/>
      <w:sz w:val="18"/>
      <w:szCs w:val="18"/>
    </w:rPr>
  </w:style>
  <w:style w:type="paragraph" w:customStyle="1" w:styleId="textotitulostyle12">
    <w:name w:val="textotitulo style12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tit1">
    <w:name w:val="tit 1"/>
    <w:basedOn w:val="Normal"/>
    <w:semiHidden/>
    <w:rsid w:val="00F1122C"/>
    <w:pPr>
      <w:ind w:firstLine="0"/>
      <w:jc w:val="left"/>
    </w:pPr>
    <w:rPr>
      <w:b/>
      <w:bCs/>
      <w:sz w:val="32"/>
      <w:szCs w:val="20"/>
    </w:rPr>
  </w:style>
  <w:style w:type="paragraph" w:customStyle="1" w:styleId="TIT1PROJETO">
    <w:name w:val="TIT 1 PROJETO"/>
    <w:basedOn w:val="paragCharChar"/>
    <w:autoRedefine/>
    <w:semiHidden/>
    <w:rsid w:val="00F1122C"/>
    <w:pPr>
      <w:keepNext/>
      <w:spacing w:after="240"/>
      <w:ind w:firstLine="0"/>
      <w:jc w:val="center"/>
    </w:pPr>
    <w:rPr>
      <w:rFonts w:eastAsia="Times New Roman"/>
      <w:b/>
      <w:color w:val="FF0000"/>
      <w:lang w:val="en-US"/>
    </w:rPr>
  </w:style>
  <w:style w:type="paragraph" w:customStyle="1" w:styleId="tit2">
    <w:name w:val="tit 2"/>
    <w:basedOn w:val="Normal"/>
    <w:semiHidden/>
    <w:rsid w:val="00F1122C"/>
    <w:pPr>
      <w:ind w:firstLine="0"/>
      <w:jc w:val="left"/>
    </w:pPr>
    <w:rPr>
      <w:b/>
      <w:sz w:val="28"/>
      <w:szCs w:val="20"/>
    </w:rPr>
  </w:style>
  <w:style w:type="paragraph" w:customStyle="1" w:styleId="TIT2PROJETO">
    <w:name w:val="TIT 2 PROJETO"/>
    <w:basedOn w:val="paragCharChar"/>
    <w:autoRedefine/>
    <w:semiHidden/>
    <w:rsid w:val="00F1122C"/>
    <w:pPr>
      <w:keepNext/>
      <w:ind w:firstLine="0"/>
    </w:pPr>
    <w:rPr>
      <w:rFonts w:eastAsia="Times New Roman"/>
      <w:b/>
      <w:caps/>
    </w:rPr>
  </w:style>
  <w:style w:type="paragraph" w:customStyle="1" w:styleId="tit3">
    <w:name w:val="tit 3"/>
    <w:basedOn w:val="Normal"/>
    <w:semiHidden/>
    <w:rsid w:val="00F1122C"/>
    <w:pPr>
      <w:tabs>
        <w:tab w:val="num" w:pos="360"/>
      </w:tabs>
      <w:ind w:left="360" w:hanging="360"/>
      <w:jc w:val="left"/>
    </w:pPr>
    <w:rPr>
      <w:b/>
      <w:szCs w:val="20"/>
    </w:rPr>
  </w:style>
  <w:style w:type="paragraph" w:customStyle="1" w:styleId="tittexto2">
    <w:name w:val="tit texto 2"/>
    <w:basedOn w:val="Normal"/>
    <w:semiHidden/>
    <w:rsid w:val="00F1122C"/>
    <w:pPr>
      <w:spacing w:before="360" w:after="360"/>
      <w:ind w:firstLine="851"/>
    </w:pPr>
    <w:rPr>
      <w:b/>
    </w:rPr>
  </w:style>
  <w:style w:type="paragraph" w:customStyle="1" w:styleId="tttulo2t">
    <w:name w:val="títtulo 2t"/>
    <w:basedOn w:val="Normal"/>
    <w:next w:val="Normal"/>
    <w:semiHidden/>
    <w:rsid w:val="00F1122C"/>
    <w:pPr>
      <w:spacing w:after="720" w:line="480" w:lineRule="auto"/>
      <w:jc w:val="left"/>
      <w:outlineLvl w:val="0"/>
    </w:pPr>
    <w:rPr>
      <w:b/>
      <w:smallCaps/>
    </w:rPr>
  </w:style>
  <w:style w:type="character" w:customStyle="1" w:styleId="tttulo2tChar">
    <w:name w:val="títtulo 2t Char"/>
    <w:semiHidden/>
    <w:rsid w:val="00F1122C"/>
    <w:rPr>
      <w:rFonts w:ascii="Arial" w:hAnsi="Arial"/>
      <w:b/>
      <w:smallCaps/>
      <w:sz w:val="24"/>
      <w:szCs w:val="24"/>
      <w:lang w:val="pt-BR" w:eastAsia="pt-BR" w:bidi="ar-SA"/>
    </w:rPr>
  </w:style>
  <w:style w:type="paragraph" w:customStyle="1" w:styleId="ttulo12">
    <w:name w:val="título 1"/>
    <w:basedOn w:val="Normal"/>
    <w:next w:val="Normal"/>
    <w:semiHidden/>
    <w:rsid w:val="00F1122C"/>
    <w:pPr>
      <w:spacing w:before="2880" w:after="1000" w:line="480" w:lineRule="auto"/>
      <w:outlineLvl w:val="0"/>
    </w:pPr>
    <w:rPr>
      <w:rFonts w:cs="Arial"/>
      <w:b/>
      <w:caps/>
      <w:sz w:val="28"/>
      <w:szCs w:val="28"/>
    </w:rPr>
  </w:style>
  <w:style w:type="paragraph" w:customStyle="1" w:styleId="TITULO1ABNT">
    <w:name w:val="TITULO 1 ABNT"/>
    <w:basedOn w:val="Normal"/>
    <w:next w:val="Normal"/>
    <w:semiHidden/>
    <w:rsid w:val="00F1122C"/>
    <w:pPr>
      <w:spacing w:after="720"/>
    </w:pPr>
    <w:rPr>
      <w:b/>
      <w:caps/>
    </w:rPr>
  </w:style>
  <w:style w:type="paragraph" w:customStyle="1" w:styleId="TTULO1ABNT">
    <w:name w:val="TÍTULO 1 ABNT"/>
    <w:basedOn w:val="Normal"/>
    <w:next w:val="Normal"/>
    <w:semiHidden/>
    <w:rsid w:val="00F1122C"/>
    <w:pPr>
      <w:autoSpaceDE w:val="0"/>
      <w:autoSpaceDN w:val="0"/>
      <w:spacing w:after="720"/>
    </w:pPr>
    <w:rPr>
      <w:rFonts w:cs="Arial"/>
      <w:b/>
      <w:caps/>
    </w:rPr>
  </w:style>
  <w:style w:type="paragraph" w:customStyle="1" w:styleId="Titulo1Centr">
    <w:name w:val="Titulo 1 Centr"/>
    <w:basedOn w:val="Heading5"/>
    <w:semiHidden/>
    <w:rsid w:val="00F1122C"/>
    <w:pPr>
      <w:numPr>
        <w:ilvl w:val="4"/>
      </w:numPr>
      <w:spacing w:before="0" w:after="120"/>
      <w:ind w:firstLine="1418"/>
      <w:jc w:val="center"/>
      <w:outlineLvl w:val="9"/>
    </w:pPr>
    <w:rPr>
      <w:rFonts w:ascii="Comic Sans MS" w:hAnsi="Comic Sans MS"/>
      <w:b w:val="0"/>
      <w:i w:val="0"/>
      <w:iCs w:val="0"/>
      <w:caps/>
    </w:rPr>
  </w:style>
  <w:style w:type="paragraph" w:customStyle="1" w:styleId="Ttulo1comnumero">
    <w:name w:val="Título 1 com numero"/>
    <w:basedOn w:val="Heading1"/>
    <w:autoRedefine/>
    <w:semiHidden/>
    <w:rsid w:val="00F1122C"/>
    <w:pPr>
      <w:spacing w:after="480"/>
    </w:pPr>
  </w:style>
  <w:style w:type="paragraph" w:customStyle="1" w:styleId="Ttulo1semnumero">
    <w:name w:val="Título 1 sem numero"/>
    <w:basedOn w:val="Heading1"/>
    <w:semiHidden/>
    <w:rsid w:val="00F1122C"/>
    <w:pPr>
      <w:spacing w:before="2860" w:after="840"/>
    </w:pPr>
  </w:style>
  <w:style w:type="character" w:customStyle="1" w:styleId="nlm-surname">
    <w:name w:val="nlm-surname"/>
    <w:rsid w:val="00847D5D"/>
    <w:rPr>
      <w:sz w:val="24"/>
      <w:szCs w:val="24"/>
      <w:bdr w:val="none" w:sz="0" w:space="0" w:color="auto" w:frame="1"/>
      <w:vertAlign w:val="baseline"/>
    </w:rPr>
  </w:style>
  <w:style w:type="paragraph" w:customStyle="1" w:styleId="ttulo20">
    <w:name w:val="título 2"/>
    <w:basedOn w:val="Normal"/>
    <w:next w:val="Normal"/>
    <w:semiHidden/>
    <w:rsid w:val="00F1122C"/>
    <w:pPr>
      <w:spacing w:after="720" w:line="480" w:lineRule="auto"/>
      <w:ind w:firstLine="851"/>
      <w:jc w:val="left"/>
    </w:pPr>
    <w:rPr>
      <w:b/>
      <w:smallCaps/>
    </w:rPr>
  </w:style>
  <w:style w:type="paragraph" w:customStyle="1" w:styleId="TITULO2ABNT">
    <w:name w:val="TITULO 2 ABNT"/>
    <w:basedOn w:val="Normal"/>
    <w:next w:val="Normal"/>
    <w:semiHidden/>
    <w:rsid w:val="00F1122C"/>
    <w:pPr>
      <w:spacing w:before="720" w:after="720"/>
    </w:pPr>
    <w:rPr>
      <w:caps/>
    </w:rPr>
  </w:style>
  <w:style w:type="paragraph" w:customStyle="1" w:styleId="TITULO3">
    <w:name w:val="TITULO 3"/>
    <w:basedOn w:val="Normal"/>
    <w:next w:val="Normal"/>
    <w:semiHidden/>
    <w:rsid w:val="00736E05"/>
    <w:pPr>
      <w:suppressAutoHyphens/>
      <w:spacing w:before="360" w:after="360"/>
      <w:jc w:val="left"/>
    </w:pPr>
    <w:rPr>
      <w:b/>
      <w:lang w:eastAsia="ar-SA"/>
    </w:rPr>
  </w:style>
  <w:style w:type="paragraph" w:customStyle="1" w:styleId="TITULO4ABNT">
    <w:name w:val="TITULO 4 ABNT"/>
    <w:basedOn w:val="Normal"/>
    <w:next w:val="Normal"/>
    <w:semiHidden/>
    <w:rsid w:val="00F1122C"/>
    <w:pPr>
      <w:spacing w:before="720" w:after="720"/>
    </w:pPr>
  </w:style>
  <w:style w:type="paragraph" w:customStyle="1" w:styleId="TITULO5ABNT">
    <w:name w:val="TITULO 5 ABNT"/>
    <w:basedOn w:val="Normal"/>
    <w:next w:val="Normal"/>
    <w:semiHidden/>
    <w:rsid w:val="00F1122C"/>
    <w:pPr>
      <w:spacing w:before="720" w:after="720"/>
    </w:pPr>
    <w:rPr>
      <w:i/>
    </w:rPr>
  </w:style>
  <w:style w:type="paragraph" w:customStyle="1" w:styleId="titulocentral10">
    <w:name w:val="titulo central 1"/>
    <w:basedOn w:val="Normal"/>
    <w:next w:val="Normal"/>
    <w:semiHidden/>
    <w:rsid w:val="00F1122C"/>
    <w:pPr>
      <w:spacing w:after="720"/>
      <w:jc w:val="center"/>
    </w:pPr>
    <w:rPr>
      <w:b/>
      <w:caps/>
    </w:rPr>
  </w:style>
  <w:style w:type="paragraph" w:customStyle="1" w:styleId="ttulocentral12">
    <w:name w:val="título central 1"/>
    <w:basedOn w:val="Normal"/>
    <w:next w:val="Normal"/>
    <w:semiHidden/>
    <w:rsid w:val="00385F45"/>
    <w:pPr>
      <w:spacing w:after="720"/>
      <w:jc w:val="center"/>
    </w:pPr>
    <w:rPr>
      <w:rFonts w:eastAsia="Calibri"/>
      <w:b/>
      <w:caps/>
      <w:szCs w:val="22"/>
      <w:lang w:eastAsia="en-US"/>
    </w:rPr>
  </w:style>
  <w:style w:type="paragraph" w:customStyle="1" w:styleId="TITULOCENTRAL1ABNT">
    <w:name w:val="TITULO CENTRAL 1 ABNT"/>
    <w:basedOn w:val="Normal"/>
    <w:next w:val="Normal"/>
    <w:semiHidden/>
    <w:rsid w:val="00F1122C"/>
    <w:pPr>
      <w:spacing w:after="720"/>
      <w:jc w:val="center"/>
    </w:pPr>
    <w:rPr>
      <w:b/>
      <w:caps/>
    </w:rPr>
  </w:style>
  <w:style w:type="paragraph" w:customStyle="1" w:styleId="TTULOCENTRAL100">
    <w:name w:val="TÍTULO CENTRAL 10"/>
    <w:basedOn w:val="Normal"/>
    <w:next w:val="Normal"/>
    <w:semiHidden/>
    <w:rsid w:val="00F1122C"/>
    <w:pPr>
      <w:spacing w:after="720"/>
      <w:jc w:val="center"/>
    </w:pPr>
    <w:rPr>
      <w:b/>
      <w:caps/>
    </w:rPr>
  </w:style>
  <w:style w:type="paragraph" w:customStyle="1" w:styleId="titulocentral11">
    <w:name w:val="titulo central 11"/>
    <w:basedOn w:val="Normal"/>
    <w:next w:val="Normal"/>
    <w:semiHidden/>
    <w:rsid w:val="00F1122C"/>
    <w:pPr>
      <w:spacing w:after="720"/>
      <w:ind w:firstLine="0"/>
      <w:jc w:val="center"/>
    </w:pPr>
    <w:rPr>
      <w:b/>
      <w:caps/>
    </w:rPr>
  </w:style>
  <w:style w:type="paragraph" w:customStyle="1" w:styleId="TITULOCENTRAL2ABNT">
    <w:name w:val="TITULO CENTRAL 2 ABNT"/>
    <w:basedOn w:val="Normal"/>
    <w:next w:val="Normal"/>
    <w:semiHidden/>
    <w:rsid w:val="00F1122C"/>
    <w:pPr>
      <w:spacing w:after="720"/>
      <w:jc w:val="center"/>
    </w:pPr>
    <w:rPr>
      <w:b/>
      <w:caps/>
    </w:rPr>
  </w:style>
  <w:style w:type="paragraph" w:customStyle="1" w:styleId="TTULOCENTRAL210">
    <w:name w:val="TÍTULO CENTRAL 21"/>
    <w:basedOn w:val="Normal"/>
    <w:next w:val="Normal"/>
    <w:semiHidden/>
    <w:rsid w:val="00F1122C"/>
    <w:pPr>
      <w:spacing w:after="720"/>
      <w:ind w:firstLine="0"/>
      <w:jc w:val="center"/>
    </w:pPr>
    <w:rPr>
      <w:b/>
      <w:caps/>
    </w:rPr>
  </w:style>
  <w:style w:type="paragraph" w:customStyle="1" w:styleId="titulocentral22">
    <w:name w:val="titulo central 22"/>
    <w:basedOn w:val="Normal"/>
    <w:next w:val="Normal"/>
    <w:semiHidden/>
    <w:rsid w:val="00F1122C"/>
    <w:pPr>
      <w:spacing w:after="720"/>
      <w:ind w:firstLine="0"/>
      <w:jc w:val="center"/>
    </w:pPr>
    <w:rPr>
      <w:b/>
      <w:caps/>
    </w:rPr>
  </w:style>
  <w:style w:type="paragraph" w:customStyle="1" w:styleId="Ttulodanota1">
    <w:name w:val="Título da nota1"/>
    <w:basedOn w:val="Normal"/>
    <w:next w:val="Normal"/>
    <w:semiHidden/>
    <w:rsid w:val="007B5F00"/>
  </w:style>
  <w:style w:type="paragraph" w:customStyle="1" w:styleId="Ttulodanota2">
    <w:name w:val="Título da nota2"/>
    <w:basedOn w:val="Normal"/>
    <w:next w:val="Normal"/>
    <w:semiHidden/>
    <w:rsid w:val="00F1122C"/>
  </w:style>
  <w:style w:type="paragraph" w:customStyle="1" w:styleId="titulo30">
    <w:name w:val="titulo3"/>
    <w:basedOn w:val="Normal"/>
    <w:next w:val="Normal"/>
    <w:semiHidden/>
    <w:rsid w:val="00F1122C"/>
    <w:pPr>
      <w:spacing w:after="720" w:line="480" w:lineRule="auto"/>
      <w:jc w:val="left"/>
    </w:pPr>
    <w:rPr>
      <w:rFonts w:cs="Arial"/>
      <w:i/>
    </w:rPr>
  </w:style>
  <w:style w:type="paragraph" w:customStyle="1" w:styleId="titulosecaostyle12">
    <w:name w:val="titulosecao style12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000000"/>
    </w:rPr>
  </w:style>
  <w:style w:type="character" w:customStyle="1" w:styleId="Typewriter">
    <w:name w:val="Typewriter"/>
    <w:semiHidden/>
    <w:rsid w:val="00F1122C"/>
    <w:rPr>
      <w:rFonts w:ascii="Courier New" w:hAnsi="Courier New"/>
      <w:sz w:val="20"/>
    </w:rPr>
  </w:style>
  <w:style w:type="paragraph" w:customStyle="1" w:styleId="UNICIDPARAGRAFO">
    <w:name w:val="UNICIDPARAGRAFO"/>
    <w:basedOn w:val="Normal"/>
    <w:semiHidden/>
    <w:rsid w:val="00F1122C"/>
    <w:pPr>
      <w:shd w:val="clear" w:color="auto" w:fill="FFFFFF"/>
      <w:spacing w:line="480" w:lineRule="auto"/>
      <w:ind w:firstLine="3119"/>
    </w:pPr>
    <w:rPr>
      <w:rFonts w:ascii="Times New Roman" w:hAnsi="Times New Roman" w:cs="Times New Roman"/>
      <w:color w:val="000000"/>
    </w:rPr>
  </w:style>
  <w:style w:type="paragraph" w:customStyle="1" w:styleId="universidade">
    <w:name w:val="universidade"/>
    <w:basedOn w:val="Normal"/>
    <w:semiHidden/>
    <w:rsid w:val="00F1122C"/>
    <w:pPr>
      <w:spacing w:before="40"/>
      <w:jc w:val="center"/>
    </w:pPr>
  </w:style>
  <w:style w:type="character" w:customStyle="1" w:styleId="WW8Num12z3">
    <w:name w:val="WW8Num12z3"/>
    <w:semiHidden/>
    <w:rsid w:val="00F1122C"/>
    <w:rPr>
      <w:rFonts w:ascii="Symbol" w:hAnsi="Symbol"/>
    </w:rPr>
  </w:style>
  <w:style w:type="character" w:customStyle="1" w:styleId="WW8Num17z3">
    <w:name w:val="WW8Num17z3"/>
    <w:semiHidden/>
    <w:rsid w:val="00F1122C"/>
    <w:rPr>
      <w:rFonts w:ascii="Symbol" w:hAnsi="Symbol"/>
    </w:rPr>
  </w:style>
  <w:style w:type="character" w:customStyle="1" w:styleId="WW8Num19z3">
    <w:name w:val="WW8Num19z3"/>
    <w:semiHidden/>
    <w:rsid w:val="00F1122C"/>
    <w:rPr>
      <w:rFonts w:ascii="Symbol" w:hAnsi="Symbol"/>
    </w:rPr>
  </w:style>
  <w:style w:type="character" w:customStyle="1" w:styleId="WW8Num25z3">
    <w:name w:val="WW8Num25z3"/>
    <w:semiHidden/>
    <w:rsid w:val="00F1122C"/>
    <w:rPr>
      <w:rFonts w:ascii="Symbol" w:hAnsi="Symbol"/>
    </w:rPr>
  </w:style>
  <w:style w:type="character" w:customStyle="1" w:styleId="WW8Num27z3">
    <w:name w:val="WW8Num27z3"/>
    <w:semiHidden/>
    <w:rsid w:val="00F1122C"/>
    <w:rPr>
      <w:rFonts w:ascii="Symbol" w:hAnsi="Symbol"/>
    </w:rPr>
  </w:style>
  <w:style w:type="character" w:customStyle="1" w:styleId="WW8Num28z1">
    <w:name w:val="WW8Num28z1"/>
    <w:semiHidden/>
    <w:rsid w:val="00F1122C"/>
    <w:rPr>
      <w:rFonts w:ascii="Courier New" w:hAnsi="Courier New" w:cs="Courier New"/>
    </w:rPr>
  </w:style>
  <w:style w:type="character" w:customStyle="1" w:styleId="WW8Num28z2">
    <w:name w:val="WW8Num28z2"/>
    <w:semiHidden/>
    <w:rsid w:val="00F1122C"/>
    <w:rPr>
      <w:rFonts w:ascii="Wingdings" w:hAnsi="Wingdings"/>
    </w:rPr>
  </w:style>
  <w:style w:type="character" w:customStyle="1" w:styleId="WW8Num29z3">
    <w:name w:val="WW8Num29z3"/>
    <w:semiHidden/>
    <w:rsid w:val="00F1122C"/>
    <w:rPr>
      <w:rFonts w:ascii="Symbol" w:hAnsi="Symbol"/>
    </w:rPr>
  </w:style>
  <w:style w:type="character" w:customStyle="1" w:styleId="WW8Num30z3">
    <w:name w:val="WW8Num30z3"/>
    <w:semiHidden/>
    <w:rsid w:val="00F1122C"/>
    <w:rPr>
      <w:rFonts w:ascii="Symbol" w:hAnsi="Symbol"/>
    </w:rPr>
  </w:style>
  <w:style w:type="character" w:customStyle="1" w:styleId="WW8Num31z3">
    <w:name w:val="WW8Num31z3"/>
    <w:semiHidden/>
    <w:rsid w:val="00F1122C"/>
    <w:rPr>
      <w:rFonts w:ascii="Symbol" w:hAnsi="Symbol"/>
    </w:rPr>
  </w:style>
  <w:style w:type="character" w:customStyle="1" w:styleId="WW8Num32z1">
    <w:name w:val="WW8Num32z1"/>
    <w:semiHidden/>
    <w:rsid w:val="00F1122C"/>
    <w:rPr>
      <w:rFonts w:ascii="Courier New" w:hAnsi="Courier New" w:cs="Courier New"/>
    </w:rPr>
  </w:style>
  <w:style w:type="character" w:customStyle="1" w:styleId="WW8Num32z2">
    <w:name w:val="WW8Num32z2"/>
    <w:semiHidden/>
    <w:rsid w:val="00F1122C"/>
    <w:rPr>
      <w:rFonts w:ascii="Wingdings" w:hAnsi="Wingdings"/>
    </w:rPr>
  </w:style>
  <w:style w:type="character" w:customStyle="1" w:styleId="WW8Num32z3">
    <w:name w:val="WW8Num32z3"/>
    <w:semiHidden/>
    <w:rsid w:val="00F1122C"/>
    <w:rPr>
      <w:rFonts w:ascii="Symbol" w:hAnsi="Symbol"/>
    </w:rPr>
  </w:style>
  <w:style w:type="character" w:customStyle="1" w:styleId="WW8Num33z1">
    <w:name w:val="WW8Num33z1"/>
    <w:semiHidden/>
    <w:rsid w:val="00F1122C"/>
    <w:rPr>
      <w:rFonts w:ascii="Courier New" w:hAnsi="Courier New" w:cs="Courier New"/>
    </w:rPr>
  </w:style>
  <w:style w:type="character" w:customStyle="1" w:styleId="WW8Num33z2">
    <w:name w:val="WW8Num33z2"/>
    <w:semiHidden/>
    <w:rsid w:val="00F1122C"/>
    <w:rPr>
      <w:rFonts w:ascii="Wingdings" w:hAnsi="Wingdings"/>
    </w:rPr>
  </w:style>
  <w:style w:type="character" w:customStyle="1" w:styleId="WW8Num33z3">
    <w:name w:val="WW8Num33z3"/>
    <w:semiHidden/>
    <w:rsid w:val="00F1122C"/>
    <w:rPr>
      <w:rFonts w:ascii="Symbol" w:hAnsi="Symbol"/>
    </w:rPr>
  </w:style>
  <w:style w:type="character" w:customStyle="1" w:styleId="WW8Num34z1">
    <w:name w:val="WW8Num34z1"/>
    <w:semiHidden/>
    <w:rsid w:val="00F1122C"/>
    <w:rPr>
      <w:rFonts w:ascii="Courier New" w:hAnsi="Courier New" w:cs="Courier New"/>
    </w:rPr>
  </w:style>
  <w:style w:type="character" w:customStyle="1" w:styleId="WW8Num34z2">
    <w:name w:val="WW8Num34z2"/>
    <w:semiHidden/>
    <w:rsid w:val="00F1122C"/>
    <w:rPr>
      <w:rFonts w:ascii="Wingdings" w:hAnsi="Wingdings"/>
    </w:rPr>
  </w:style>
  <w:style w:type="character" w:customStyle="1" w:styleId="WW8Num34z3">
    <w:name w:val="WW8Num34z3"/>
    <w:semiHidden/>
    <w:rsid w:val="00F1122C"/>
    <w:rPr>
      <w:rFonts w:ascii="Symbol" w:hAnsi="Symbol"/>
    </w:rPr>
  </w:style>
  <w:style w:type="character" w:customStyle="1" w:styleId="WW8Num35z1">
    <w:name w:val="WW8Num35z1"/>
    <w:semiHidden/>
    <w:rsid w:val="00F1122C"/>
    <w:rPr>
      <w:rFonts w:ascii="Courier New" w:hAnsi="Courier New" w:cs="Courier New"/>
    </w:rPr>
  </w:style>
  <w:style w:type="character" w:customStyle="1" w:styleId="WW8Num35z2">
    <w:name w:val="WW8Num35z2"/>
    <w:semiHidden/>
    <w:rsid w:val="00F1122C"/>
    <w:rPr>
      <w:rFonts w:ascii="Wingdings" w:hAnsi="Wingdings"/>
    </w:rPr>
  </w:style>
  <w:style w:type="character" w:customStyle="1" w:styleId="WW8Num35z3">
    <w:name w:val="WW8Num35z3"/>
    <w:semiHidden/>
    <w:rsid w:val="00F1122C"/>
    <w:rPr>
      <w:rFonts w:ascii="Symbol" w:hAnsi="Symbol"/>
    </w:rPr>
  </w:style>
  <w:style w:type="character" w:customStyle="1" w:styleId="WW8Num36z1">
    <w:name w:val="WW8Num36z1"/>
    <w:semiHidden/>
    <w:rsid w:val="00F1122C"/>
    <w:rPr>
      <w:rFonts w:ascii="Courier New" w:hAnsi="Courier New" w:cs="Courier New"/>
    </w:rPr>
  </w:style>
  <w:style w:type="character" w:customStyle="1" w:styleId="WW8Num36z2">
    <w:name w:val="WW8Num36z2"/>
    <w:semiHidden/>
    <w:rsid w:val="00F1122C"/>
    <w:rPr>
      <w:rFonts w:ascii="Wingdings" w:hAnsi="Wingdings"/>
    </w:rPr>
  </w:style>
  <w:style w:type="character" w:customStyle="1" w:styleId="WW8Num36z3">
    <w:name w:val="WW8Num36z3"/>
    <w:semiHidden/>
    <w:rsid w:val="00F1122C"/>
    <w:rPr>
      <w:rFonts w:ascii="Symbol" w:hAnsi="Symbol"/>
    </w:rPr>
  </w:style>
  <w:style w:type="character" w:customStyle="1" w:styleId="WW8Num37z1">
    <w:name w:val="WW8Num37z1"/>
    <w:semiHidden/>
    <w:rsid w:val="00F1122C"/>
    <w:rPr>
      <w:rFonts w:ascii="Courier New" w:hAnsi="Courier New" w:cs="Courier New"/>
    </w:rPr>
  </w:style>
  <w:style w:type="character" w:customStyle="1" w:styleId="WW8Num37z2">
    <w:name w:val="WW8Num37z2"/>
    <w:semiHidden/>
    <w:rsid w:val="00F1122C"/>
    <w:rPr>
      <w:rFonts w:ascii="Wingdings" w:hAnsi="Wingdings"/>
    </w:rPr>
  </w:style>
  <w:style w:type="character" w:customStyle="1" w:styleId="WW8Num37z3">
    <w:name w:val="WW8Num37z3"/>
    <w:semiHidden/>
    <w:rsid w:val="00F1122C"/>
    <w:rPr>
      <w:rFonts w:ascii="Symbol" w:hAnsi="Symbol"/>
    </w:rPr>
  </w:style>
  <w:style w:type="character" w:customStyle="1" w:styleId="WW8Num38z1">
    <w:name w:val="WW8Num38z1"/>
    <w:semiHidden/>
    <w:rsid w:val="00F1122C"/>
    <w:rPr>
      <w:rFonts w:ascii="Courier New" w:hAnsi="Courier New" w:cs="Courier New"/>
    </w:rPr>
  </w:style>
  <w:style w:type="character" w:customStyle="1" w:styleId="WW8Num38z2">
    <w:name w:val="WW8Num38z2"/>
    <w:semiHidden/>
    <w:rsid w:val="00F1122C"/>
    <w:rPr>
      <w:rFonts w:ascii="Wingdings" w:hAnsi="Wingdings"/>
    </w:rPr>
  </w:style>
  <w:style w:type="character" w:customStyle="1" w:styleId="WW8Num38z3">
    <w:name w:val="WW8Num38z3"/>
    <w:semiHidden/>
    <w:rsid w:val="00F1122C"/>
    <w:rPr>
      <w:rFonts w:ascii="Symbol" w:hAnsi="Symbol"/>
    </w:rPr>
  </w:style>
  <w:style w:type="character" w:customStyle="1" w:styleId="WW8Num40z1">
    <w:name w:val="WW8Num40z1"/>
    <w:semiHidden/>
    <w:rsid w:val="00F1122C"/>
    <w:rPr>
      <w:rFonts w:ascii="Courier New" w:hAnsi="Courier New" w:cs="Courier New"/>
    </w:rPr>
  </w:style>
  <w:style w:type="character" w:customStyle="1" w:styleId="WW8Num40z2">
    <w:name w:val="WW8Num40z2"/>
    <w:semiHidden/>
    <w:rsid w:val="00F1122C"/>
    <w:rPr>
      <w:rFonts w:ascii="Wingdings" w:hAnsi="Wingdings"/>
    </w:rPr>
  </w:style>
  <w:style w:type="character" w:customStyle="1" w:styleId="WW8Num40z3">
    <w:name w:val="WW8Num40z3"/>
    <w:semiHidden/>
    <w:rsid w:val="00F1122C"/>
    <w:rPr>
      <w:rFonts w:ascii="Symbol" w:hAnsi="Symbol"/>
    </w:rPr>
  </w:style>
  <w:style w:type="character" w:customStyle="1" w:styleId="WW-Absatz-Standardschriftart11111111111111">
    <w:name w:val="WW-Absatz-Standardschriftart11111111111111"/>
    <w:semiHidden/>
    <w:rsid w:val="000064DE"/>
  </w:style>
  <w:style w:type="character" w:customStyle="1" w:styleId="WW-Absatz-Standardschriftart111111111111111">
    <w:name w:val="WW-Absatz-Standardschriftart111111111111111"/>
    <w:semiHidden/>
    <w:rsid w:val="000064DE"/>
  </w:style>
  <w:style w:type="character" w:customStyle="1" w:styleId="WW-Absatz-Standardschriftart1111111111111111">
    <w:name w:val="WW-Absatz-Standardschriftart1111111111111111"/>
    <w:semiHidden/>
    <w:rsid w:val="000064DE"/>
  </w:style>
  <w:style w:type="character" w:customStyle="1" w:styleId="WW-Absatz-Standardschriftart11111111111111111">
    <w:name w:val="WW-Absatz-Standardschriftart11111111111111111"/>
    <w:semiHidden/>
    <w:rsid w:val="000064DE"/>
  </w:style>
  <w:style w:type="character" w:customStyle="1" w:styleId="WW-Absatz-Standardschriftart111111111111111111">
    <w:name w:val="WW-Absatz-Standardschriftart111111111111111111"/>
    <w:semiHidden/>
    <w:rsid w:val="000064DE"/>
  </w:style>
  <w:style w:type="character" w:customStyle="1" w:styleId="WW-Absatz-Standardschriftart1111111111111111111">
    <w:name w:val="WW-Absatz-Standardschriftart1111111111111111111"/>
    <w:semiHidden/>
    <w:rsid w:val="000064DE"/>
  </w:style>
  <w:style w:type="character" w:customStyle="1" w:styleId="WW-Absatz-Standardschriftart11111111111111111111">
    <w:name w:val="WW-Absatz-Standardschriftart11111111111111111111"/>
    <w:semiHidden/>
    <w:rsid w:val="000064DE"/>
  </w:style>
  <w:style w:type="character" w:customStyle="1" w:styleId="WW-Absatz-Standardschriftart111111111111111111111">
    <w:name w:val="WW-Absatz-Standardschriftart111111111111111111111"/>
    <w:semiHidden/>
    <w:rsid w:val="000064DE"/>
  </w:style>
  <w:style w:type="character" w:customStyle="1" w:styleId="WW-Absatz-Standardschriftart1111111111111111111111">
    <w:name w:val="WW-Absatz-Standardschriftart1111111111111111111111"/>
    <w:semiHidden/>
    <w:rsid w:val="000064DE"/>
  </w:style>
  <w:style w:type="character" w:customStyle="1" w:styleId="WW-Absatz-Standardschriftart11111111111111111111111">
    <w:name w:val="WW-Absatz-Standardschriftart11111111111111111111111"/>
    <w:semiHidden/>
    <w:rsid w:val="000064DE"/>
  </w:style>
  <w:style w:type="character" w:customStyle="1" w:styleId="WW-Absatz-Standardschriftart111111111111111111111111">
    <w:name w:val="WW-Absatz-Standardschriftart111111111111111111111111"/>
    <w:semiHidden/>
    <w:rsid w:val="000064DE"/>
  </w:style>
  <w:style w:type="character" w:customStyle="1" w:styleId="WW-Absatz-Standardschriftart1111111111111111111111111">
    <w:name w:val="WW-Absatz-Standardschriftart1111111111111111111111111"/>
    <w:semiHidden/>
    <w:rsid w:val="000064DE"/>
  </w:style>
  <w:style w:type="character" w:customStyle="1" w:styleId="WW-Absatz-Standardschriftart11111111111111111111111111">
    <w:name w:val="WW-Absatz-Standardschriftart11111111111111111111111111"/>
    <w:semiHidden/>
    <w:rsid w:val="000064DE"/>
  </w:style>
  <w:style w:type="character" w:customStyle="1" w:styleId="WW-Absatz-Standardschriftart111111111111111111111111111">
    <w:name w:val="WW-Absatz-Standardschriftart111111111111111111111111111"/>
    <w:semiHidden/>
    <w:rsid w:val="00F1122C"/>
  </w:style>
  <w:style w:type="character" w:customStyle="1" w:styleId="WW-Absatz-Standardschriftart1111111111111111111111111111">
    <w:name w:val="WW-Absatz-Standardschriftart1111111111111111111111111111"/>
    <w:semiHidden/>
    <w:rsid w:val="00F1122C"/>
  </w:style>
  <w:style w:type="character" w:customStyle="1" w:styleId="WW-Absatz-Standardschriftart11111111111111111111111111111">
    <w:name w:val="WW-Absatz-Standardschriftart11111111111111111111111111111"/>
    <w:semiHidden/>
    <w:rsid w:val="00F1122C"/>
  </w:style>
  <w:style w:type="character" w:customStyle="1" w:styleId="WW-Absatz-Standardschriftart111111111111111111111111111111">
    <w:name w:val="WW-Absatz-Standardschriftart111111111111111111111111111111"/>
    <w:semiHidden/>
    <w:rsid w:val="00F1122C"/>
  </w:style>
  <w:style w:type="character" w:customStyle="1" w:styleId="WW-Absatz-Standardschriftart1111111111111111111111111111111">
    <w:name w:val="WW-Absatz-Standardschriftart1111111111111111111111111111111"/>
    <w:semiHidden/>
    <w:rsid w:val="00F1122C"/>
  </w:style>
  <w:style w:type="character" w:customStyle="1" w:styleId="WW-Absatz-Standardschriftart11111111111111111111111111111111">
    <w:name w:val="WW-Absatz-Standardschriftart11111111111111111111111111111111"/>
    <w:semiHidden/>
    <w:rsid w:val="00F1122C"/>
  </w:style>
  <w:style w:type="character" w:customStyle="1" w:styleId="WW-Absatz-Standardschriftart111111111111111111111111111111111">
    <w:name w:val="WW-Absatz-Standardschriftart111111111111111111111111111111111"/>
    <w:semiHidden/>
    <w:rsid w:val="00F1122C"/>
  </w:style>
  <w:style w:type="character" w:customStyle="1" w:styleId="WW-Absatz-Standardschriftart1111111111111111111111111111111111">
    <w:name w:val="WW-Absatz-Standardschriftart1111111111111111111111111111111111"/>
    <w:semiHidden/>
    <w:rsid w:val="00F1122C"/>
  </w:style>
  <w:style w:type="character" w:customStyle="1" w:styleId="WW-Absatz-Standardschriftart11111111111111111111111111111111111">
    <w:name w:val="WW-Absatz-Standardschriftart11111111111111111111111111111111111"/>
    <w:semiHidden/>
    <w:rsid w:val="00F1122C"/>
  </w:style>
  <w:style w:type="character" w:customStyle="1" w:styleId="WW-Absatz-Standardschriftart111111111111111111111111111111111111">
    <w:name w:val="WW-Absatz-Standardschriftart111111111111111111111111111111111111"/>
    <w:semiHidden/>
    <w:rsid w:val="00F1122C"/>
  </w:style>
  <w:style w:type="character" w:customStyle="1" w:styleId="WW-Absatz-Standardschriftart1111111111111111111111111111111111111">
    <w:name w:val="WW-Absatz-Standardschriftart1111111111111111111111111111111111111"/>
    <w:semiHidden/>
    <w:rsid w:val="00F1122C"/>
  </w:style>
  <w:style w:type="character" w:customStyle="1" w:styleId="WW-Absatz-Standardschriftart11111111111111111111111111111111111111">
    <w:name w:val="WW-Absatz-Standardschriftart11111111111111111111111111111111111111"/>
    <w:semiHidden/>
    <w:rsid w:val="00F1122C"/>
  </w:style>
  <w:style w:type="character" w:customStyle="1" w:styleId="WW-Absatz-Standardschriftart111111111111111111111111111111111111111">
    <w:name w:val="WW-Absatz-Standardschriftart111111111111111111111111111111111111111"/>
    <w:semiHidden/>
    <w:rsid w:val="00F1122C"/>
  </w:style>
  <w:style w:type="character" w:customStyle="1" w:styleId="WW-Absatz-Standardschriftart1111111111111111111111111111111111111111">
    <w:name w:val="WW-Absatz-Standardschriftart1111111111111111111111111111111111111111"/>
    <w:semiHidden/>
    <w:rsid w:val="00F1122C"/>
  </w:style>
  <w:style w:type="character" w:customStyle="1" w:styleId="WW-Absatz-Standardschriftart11111111111111111111111111111111111111111">
    <w:name w:val="WW-Absatz-Standardschriftart11111111111111111111111111111111111111111"/>
    <w:semiHidden/>
    <w:rsid w:val="00F1122C"/>
  </w:style>
  <w:style w:type="character" w:customStyle="1" w:styleId="WW-CaracteresdeNotadeRodap">
    <w:name w:val="WW-Caracteres de Nota de Rodapé"/>
    <w:semiHidden/>
    <w:rsid w:val="00F1122C"/>
    <w:rPr>
      <w:vertAlign w:val="superscript"/>
    </w:rPr>
  </w:style>
  <w:style w:type="paragraph" w:customStyle="1" w:styleId="xl22">
    <w:name w:val="xl22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23">
    <w:name w:val="xl23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cs="Arial"/>
      <w:b/>
      <w:bCs/>
      <w:sz w:val="18"/>
      <w:szCs w:val="18"/>
    </w:rPr>
  </w:style>
  <w:style w:type="paragraph" w:customStyle="1" w:styleId="xl24">
    <w:name w:val="xl24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cs="Arial"/>
      <w:b/>
      <w:bCs/>
      <w:sz w:val="18"/>
      <w:szCs w:val="18"/>
    </w:rPr>
  </w:style>
  <w:style w:type="paragraph" w:customStyle="1" w:styleId="xl25">
    <w:name w:val="xl25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ascii="Univers 55" w:hAnsi="Univers 55" w:cs="Times New Roman"/>
      <w:sz w:val="14"/>
      <w:szCs w:val="14"/>
    </w:rPr>
  </w:style>
  <w:style w:type="paragraph" w:customStyle="1" w:styleId="xl26">
    <w:name w:val="xl26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27">
    <w:name w:val="xl27"/>
    <w:basedOn w:val="Normal"/>
    <w:semiHidden/>
    <w:rsid w:val="00F112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sz w:val="14"/>
      <w:szCs w:val="14"/>
    </w:rPr>
  </w:style>
  <w:style w:type="paragraph" w:customStyle="1" w:styleId="xl28">
    <w:name w:val="xl28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29">
    <w:name w:val="xl29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ascii="Univers 55" w:hAnsi="Univers 55" w:cs="Times New Roman"/>
      <w:sz w:val="14"/>
      <w:szCs w:val="14"/>
    </w:rPr>
  </w:style>
  <w:style w:type="paragraph" w:customStyle="1" w:styleId="xl30">
    <w:name w:val="xl30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31">
    <w:name w:val="xl31"/>
    <w:basedOn w:val="Normal"/>
    <w:semiHidden/>
    <w:rsid w:val="00F1122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32">
    <w:name w:val="xl32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cs="Arial"/>
      <w:b/>
      <w:bCs/>
      <w:sz w:val="14"/>
      <w:szCs w:val="14"/>
    </w:rPr>
  </w:style>
  <w:style w:type="paragraph" w:customStyle="1" w:styleId="xl33">
    <w:name w:val="xl33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cs="Arial"/>
      <w:b/>
      <w:bCs/>
      <w:sz w:val="14"/>
      <w:szCs w:val="14"/>
    </w:rPr>
  </w:style>
  <w:style w:type="paragraph" w:customStyle="1" w:styleId="xl34">
    <w:name w:val="xl34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cs="Arial"/>
      <w:b/>
      <w:bCs/>
      <w:sz w:val="14"/>
      <w:szCs w:val="14"/>
    </w:rPr>
  </w:style>
  <w:style w:type="paragraph" w:customStyle="1" w:styleId="xl35">
    <w:name w:val="xl35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cs="Arial"/>
      <w:b/>
      <w:bCs/>
      <w:sz w:val="14"/>
      <w:szCs w:val="14"/>
    </w:rPr>
  </w:style>
  <w:style w:type="paragraph" w:customStyle="1" w:styleId="xl36">
    <w:name w:val="xl36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cs="Arial"/>
      <w:b/>
      <w:bCs/>
      <w:sz w:val="14"/>
      <w:szCs w:val="14"/>
    </w:rPr>
  </w:style>
  <w:style w:type="paragraph" w:customStyle="1" w:styleId="xl37">
    <w:name w:val="xl37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cs="Arial"/>
      <w:b/>
      <w:bCs/>
      <w:sz w:val="14"/>
      <w:szCs w:val="14"/>
    </w:rPr>
  </w:style>
  <w:style w:type="paragraph" w:customStyle="1" w:styleId="xl38">
    <w:name w:val="xl38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cs="Arial"/>
      <w:b/>
      <w:bCs/>
      <w:sz w:val="14"/>
      <w:szCs w:val="14"/>
    </w:rPr>
  </w:style>
  <w:style w:type="paragraph" w:customStyle="1" w:styleId="xl39">
    <w:name w:val="xl39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40">
    <w:name w:val="xl40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41">
    <w:name w:val="xl41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i/>
      <w:iCs/>
      <w:sz w:val="14"/>
      <w:szCs w:val="14"/>
    </w:rPr>
  </w:style>
  <w:style w:type="paragraph" w:customStyle="1" w:styleId="xl42">
    <w:name w:val="xl42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55" w:hAnsi="Univers 55" w:cs="Times New Roman"/>
      <w:sz w:val="14"/>
      <w:szCs w:val="14"/>
    </w:rPr>
  </w:style>
  <w:style w:type="paragraph" w:customStyle="1" w:styleId="xl43">
    <w:name w:val="xl43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ascii="Univers 45 Light" w:hAnsi="Univers 45 Light" w:cs="Times New Roman"/>
      <w:b/>
      <w:bCs/>
      <w:sz w:val="14"/>
      <w:szCs w:val="14"/>
    </w:rPr>
  </w:style>
  <w:style w:type="paragraph" w:customStyle="1" w:styleId="xl44">
    <w:name w:val="xl44"/>
    <w:basedOn w:val="Normal"/>
    <w:semiHidden/>
    <w:rsid w:val="00F1122C"/>
    <w:pPr>
      <w:spacing w:before="100" w:beforeAutospacing="1" w:after="100" w:afterAutospacing="1" w:line="240" w:lineRule="auto"/>
      <w:ind w:firstLine="0"/>
      <w:jc w:val="left"/>
    </w:pPr>
    <w:rPr>
      <w:rFonts w:ascii="Univers 45 Light" w:hAnsi="Univers 45 Light" w:cs="Times New Roman"/>
      <w:b/>
      <w:bCs/>
      <w:sz w:val="14"/>
      <w:szCs w:val="14"/>
    </w:rPr>
  </w:style>
  <w:style w:type="paragraph" w:customStyle="1" w:styleId="xl45">
    <w:name w:val="xl45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ascii="Univers 55" w:hAnsi="Univers 55" w:cs="Times New Roman"/>
      <w:sz w:val="14"/>
      <w:szCs w:val="14"/>
    </w:rPr>
  </w:style>
  <w:style w:type="paragraph" w:customStyle="1" w:styleId="xl46">
    <w:name w:val="xl46"/>
    <w:basedOn w:val="Normal"/>
    <w:semiHidden/>
    <w:rsid w:val="00F1122C"/>
    <w:pPr>
      <w:spacing w:before="100" w:beforeAutospacing="1" w:after="100" w:afterAutospacing="1" w:line="240" w:lineRule="auto"/>
      <w:ind w:firstLine="0"/>
      <w:jc w:val="right"/>
    </w:pPr>
    <w:rPr>
      <w:rFonts w:ascii="Univers 55" w:hAnsi="Univers 55" w:cs="Times New Roman"/>
      <w:sz w:val="14"/>
      <w:szCs w:val="14"/>
    </w:rPr>
  </w:style>
  <w:style w:type="paragraph" w:customStyle="1" w:styleId="xl47">
    <w:name w:val="xl47"/>
    <w:basedOn w:val="Normal"/>
    <w:semiHidden/>
    <w:rsid w:val="00F1122C"/>
    <w:pPr>
      <w:spacing w:before="100" w:beforeAutospacing="1" w:after="100" w:afterAutospacing="1" w:line="240" w:lineRule="auto"/>
      <w:ind w:firstLine="0"/>
      <w:jc w:val="center"/>
    </w:pPr>
    <w:rPr>
      <w:rFonts w:ascii="Univers 45 Light" w:hAnsi="Univers 45 Light" w:cs="Times New Roman"/>
      <w:b/>
      <w:bCs/>
      <w:sz w:val="18"/>
      <w:szCs w:val="18"/>
    </w:rPr>
  </w:style>
  <w:style w:type="paragraph" w:customStyle="1" w:styleId="xl48">
    <w:name w:val="xl48"/>
    <w:basedOn w:val="Normal"/>
    <w:semiHidden/>
    <w:rsid w:val="00F112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sz w:val="14"/>
      <w:szCs w:val="14"/>
    </w:rPr>
  </w:style>
  <w:style w:type="paragraph" w:customStyle="1" w:styleId="xl49">
    <w:name w:val="xl49"/>
    <w:basedOn w:val="Normal"/>
    <w:semiHidden/>
    <w:rsid w:val="00F1122C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color w:val="000000"/>
      <w:sz w:val="14"/>
      <w:szCs w:val="14"/>
    </w:rPr>
  </w:style>
  <w:style w:type="paragraph" w:customStyle="1" w:styleId="xl50">
    <w:name w:val="xl50"/>
    <w:basedOn w:val="Normal"/>
    <w:semiHidden/>
    <w:rsid w:val="00F11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color w:val="000000"/>
      <w:sz w:val="14"/>
      <w:szCs w:val="14"/>
    </w:rPr>
  </w:style>
  <w:style w:type="paragraph" w:customStyle="1" w:styleId="xl51">
    <w:name w:val="xl51"/>
    <w:basedOn w:val="Normal"/>
    <w:semiHidden/>
    <w:rsid w:val="00F112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color w:val="000000"/>
      <w:sz w:val="14"/>
      <w:szCs w:val="14"/>
    </w:rPr>
  </w:style>
  <w:style w:type="paragraph" w:customStyle="1" w:styleId="xl52">
    <w:name w:val="xl52"/>
    <w:basedOn w:val="Normal"/>
    <w:semiHidden/>
    <w:rsid w:val="00F1122C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color w:val="000000"/>
      <w:sz w:val="14"/>
      <w:szCs w:val="14"/>
    </w:rPr>
  </w:style>
  <w:style w:type="paragraph" w:customStyle="1" w:styleId="xl53">
    <w:name w:val="xl53"/>
    <w:basedOn w:val="Normal"/>
    <w:semiHidden/>
    <w:rsid w:val="00F11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color w:val="000000"/>
      <w:sz w:val="14"/>
      <w:szCs w:val="14"/>
    </w:rPr>
  </w:style>
  <w:style w:type="paragraph" w:customStyle="1" w:styleId="xl54">
    <w:name w:val="xl54"/>
    <w:basedOn w:val="Normal"/>
    <w:semiHidden/>
    <w:rsid w:val="00F11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Univers 55" w:hAnsi="Univers 55" w:cs="Times New Roman"/>
      <w:color w:val="000000"/>
      <w:sz w:val="14"/>
      <w:szCs w:val="14"/>
    </w:rPr>
  </w:style>
  <w:style w:type="paragraph" w:customStyle="1" w:styleId="Bibliography1">
    <w:name w:val="Bibliography1"/>
    <w:basedOn w:val="Normal"/>
    <w:next w:val="Normal"/>
    <w:semiHidden/>
    <w:rsid w:val="00F1122C"/>
    <w:rPr>
      <w:rFonts w:ascii="Times New Roman" w:hAnsi="Times New Roman"/>
      <w:lang w:val="en-US"/>
    </w:rPr>
  </w:style>
  <w:style w:type="character" w:customStyle="1" w:styleId="BookTitle1">
    <w:name w:val="Book Title1"/>
    <w:semiHidden/>
    <w:rsid w:val="00DF61C4"/>
    <w:rPr>
      <w:rFonts w:cs="Times New Roman"/>
      <w:b/>
      <w:bCs/>
      <w:smallCaps/>
      <w:spacing w:val="5"/>
    </w:rPr>
  </w:style>
  <w:style w:type="table" w:customStyle="1" w:styleId="Calendar1">
    <w:name w:val="Calendar 1"/>
    <w:semiHidden/>
    <w:rsid w:val="00F1122C"/>
    <w:rPr>
      <w:rFonts w:ascii="Calibri" w:hAnsi="Calibri"/>
      <w:sz w:val="22"/>
      <w:szCs w:val="22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n">
    <w:name w:val="il_n"/>
    <w:basedOn w:val="Normal"/>
    <w:semiHidden/>
    <w:rsid w:val="00F1122C"/>
    <w:pPr>
      <w:spacing w:line="288" w:lineRule="auto"/>
    </w:pPr>
    <w:rPr>
      <w:rFonts w:ascii="Times New Roman" w:hAnsi="Times New Roman"/>
    </w:rPr>
  </w:style>
  <w:style w:type="paragraph" w:customStyle="1" w:styleId="ilr">
    <w:name w:val="il_r"/>
    <w:basedOn w:val="Normal"/>
    <w:semiHidden/>
    <w:rsid w:val="00F1122C"/>
    <w:pPr>
      <w:spacing w:line="288" w:lineRule="auto"/>
    </w:pPr>
    <w:rPr>
      <w:rFonts w:ascii="Times New Roman" w:hAnsi="Times New Roman"/>
      <w:color w:val="228822"/>
    </w:rPr>
  </w:style>
  <w:style w:type="character" w:customStyle="1" w:styleId="IntenseEmphasis1">
    <w:name w:val="Intense Emphasis1"/>
    <w:semiHidden/>
    <w:rsid w:val="00DF61C4"/>
    <w:rPr>
      <w:rFonts w:cs="Times New Roman"/>
      <w:b/>
      <w:bCs/>
      <w:i/>
      <w:iCs/>
      <w:color w:val="4F81BD"/>
    </w:rPr>
  </w:style>
  <w:style w:type="paragraph" w:customStyle="1" w:styleId="IntenseQuote1">
    <w:name w:val="Intense Quote1"/>
    <w:basedOn w:val="Normal"/>
    <w:next w:val="Normal"/>
    <w:semiHidden/>
    <w:rsid w:val="00DF6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  <w:lang w:eastAsia="en-US"/>
    </w:rPr>
  </w:style>
  <w:style w:type="character" w:customStyle="1" w:styleId="IntenseReference1">
    <w:name w:val="Intense Reference1"/>
    <w:semiHidden/>
    <w:rsid w:val="00DF61C4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NoSpacing1">
    <w:name w:val="No Spacing1"/>
    <w:semiHidden/>
    <w:rsid w:val="00A70792"/>
    <w:pPr>
      <w:suppressAutoHyphens/>
      <w:spacing w:line="100" w:lineRule="atLeast"/>
      <w:ind w:firstLine="709"/>
      <w:jc w:val="both"/>
    </w:pPr>
    <w:rPr>
      <w:rFonts w:eastAsia="Calibri"/>
      <w:kern w:val="1"/>
      <w:sz w:val="24"/>
      <w:szCs w:val="24"/>
      <w:lang w:val="pt-BR" w:eastAsia="hi-IN" w:bidi="hi-IN"/>
    </w:rPr>
  </w:style>
  <w:style w:type="paragraph" w:customStyle="1" w:styleId="NormalNegrito">
    <w:name w:val="Normal + Negrito"/>
    <w:aliases w:val="Justificado,Depois de:  10 pt,Espaçamento entre linhas:  ..."/>
    <w:basedOn w:val="Normal"/>
    <w:semiHidden/>
    <w:rsid w:val="00F1122C"/>
    <w:pPr>
      <w:ind w:left="360"/>
    </w:pPr>
    <w:rPr>
      <w:b/>
    </w:rPr>
  </w:style>
  <w:style w:type="paragraph" w:customStyle="1" w:styleId="Referncia">
    <w:name w:val="Referência"/>
    <w:basedOn w:val="Normal"/>
    <w:semiHidden/>
    <w:qFormat/>
    <w:rsid w:val="00385F45"/>
    <w:rPr>
      <w:rFonts w:eastAsia="Calibri"/>
      <w:szCs w:val="22"/>
      <w:lang w:eastAsia="en-US"/>
    </w:rPr>
  </w:style>
  <w:style w:type="paragraph" w:customStyle="1" w:styleId="rgha">
    <w:name w:val="rg_ha"/>
    <w:basedOn w:val="Normal"/>
    <w:semiHidden/>
    <w:rsid w:val="00F1122C"/>
    <w:pPr>
      <w:ind w:left="15" w:right="15"/>
    </w:pPr>
    <w:rPr>
      <w:color w:val="666666"/>
    </w:rPr>
  </w:style>
  <w:style w:type="paragraph" w:customStyle="1" w:styleId="rghn">
    <w:name w:val="rg_hn"/>
    <w:basedOn w:val="Normal"/>
    <w:semiHidden/>
    <w:rsid w:val="00F1122C"/>
    <w:pPr>
      <w:spacing w:line="288" w:lineRule="auto"/>
      <w:ind w:left="15" w:right="15"/>
    </w:pPr>
  </w:style>
  <w:style w:type="paragraph" w:customStyle="1" w:styleId="rghr">
    <w:name w:val="rg_hr"/>
    <w:basedOn w:val="Normal"/>
    <w:semiHidden/>
    <w:rsid w:val="00F1122C"/>
    <w:pPr>
      <w:ind w:left="15" w:right="15"/>
    </w:pPr>
    <w:rPr>
      <w:color w:val="009933"/>
    </w:rPr>
  </w:style>
  <w:style w:type="paragraph" w:customStyle="1" w:styleId="rght">
    <w:name w:val="rg_ht"/>
    <w:basedOn w:val="Normal"/>
    <w:semiHidden/>
    <w:rsid w:val="00F1122C"/>
    <w:pPr>
      <w:spacing w:line="288" w:lineRule="auto"/>
      <w:ind w:left="15" w:right="15"/>
    </w:pPr>
    <w:rPr>
      <w:sz w:val="30"/>
      <w:szCs w:val="30"/>
    </w:rPr>
  </w:style>
  <w:style w:type="character" w:customStyle="1" w:styleId="SubtleReference1">
    <w:name w:val="Subtle Reference1"/>
    <w:semiHidden/>
    <w:rsid w:val="00DF61C4"/>
    <w:rPr>
      <w:rFonts w:cs="Times New Roman"/>
      <w:smallCaps/>
      <w:color w:val="C0504D"/>
      <w:u w:val="single"/>
    </w:rPr>
  </w:style>
  <w:style w:type="character" w:customStyle="1" w:styleId="wpkeywordlink">
    <w:name w:val="wp_keywordlink"/>
    <w:semiHidden/>
    <w:rsid w:val="00F1122C"/>
    <w:rPr>
      <w:rFonts w:cs="Times New Roman"/>
    </w:rPr>
  </w:style>
  <w:style w:type="paragraph" w:customStyle="1" w:styleId="Arial">
    <w:name w:val="Arial"/>
    <w:basedOn w:val="Normal"/>
    <w:semiHidden/>
    <w:rsid w:val="005266E2"/>
    <w:rPr>
      <w:sz w:val="20"/>
    </w:rPr>
  </w:style>
  <w:style w:type="character" w:customStyle="1" w:styleId="highlightedsearchterm">
    <w:name w:val="highlightedsearchterm"/>
    <w:basedOn w:val="DefaultParagraphFont"/>
    <w:semiHidden/>
    <w:rsid w:val="005266E2"/>
  </w:style>
  <w:style w:type="paragraph" w:customStyle="1" w:styleId="texto2">
    <w:name w:val="texto2"/>
    <w:basedOn w:val="Normal"/>
    <w:semiHidden/>
    <w:rsid w:val="005266E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2Char1">
    <w:name w:val="Heading 2 Char1"/>
    <w:link w:val="Heading2"/>
    <w:rsid w:val="00402691"/>
    <w:rPr>
      <w:rFonts w:ascii="Arial" w:hAnsi="Arial" w:cs="Arial"/>
      <w:b/>
      <w:bCs/>
      <w:iCs/>
      <w:sz w:val="24"/>
      <w:szCs w:val="28"/>
    </w:rPr>
  </w:style>
  <w:style w:type="character" w:customStyle="1" w:styleId="ecxyiv960315772normal">
    <w:name w:val="ecxyiv960315772normal"/>
    <w:basedOn w:val="DefaultParagraphFont"/>
    <w:semiHidden/>
    <w:rsid w:val="00F1122C"/>
  </w:style>
  <w:style w:type="paragraph" w:customStyle="1" w:styleId="Estilo">
    <w:name w:val="Estilo"/>
    <w:semiHidden/>
    <w:rsid w:val="00F1122C"/>
    <w:pPr>
      <w:widowControl w:val="0"/>
      <w:autoSpaceDE w:val="0"/>
      <w:autoSpaceDN w:val="0"/>
      <w:adjustRightInd w:val="0"/>
    </w:pPr>
    <w:rPr>
      <w:sz w:val="24"/>
      <w:szCs w:val="24"/>
      <w:lang w:val="pt-BR" w:eastAsia="pt-BR"/>
    </w:rPr>
  </w:style>
  <w:style w:type="paragraph" w:customStyle="1" w:styleId="CITAOLONGA">
    <w:name w:val="CITAÇÃO LONGA"/>
    <w:basedOn w:val="Normal"/>
    <w:next w:val="Normal"/>
    <w:link w:val="CITAOLONGAChar"/>
    <w:uiPriority w:val="29"/>
    <w:rsid w:val="00786E5B"/>
    <w:pPr>
      <w:spacing w:before="360" w:after="360" w:line="240" w:lineRule="auto"/>
      <w:ind w:left="2268" w:firstLine="0"/>
    </w:pPr>
    <w:rPr>
      <w:rFonts w:cs="Arial"/>
      <w:sz w:val="20"/>
    </w:rPr>
  </w:style>
  <w:style w:type="paragraph" w:customStyle="1" w:styleId="NOTARODAPFERNANDO">
    <w:name w:val="NOTA RODAPÉ FERNANDO"/>
    <w:basedOn w:val="Normal"/>
    <w:semiHidden/>
    <w:rsid w:val="0013064A"/>
    <w:pPr>
      <w:suppressLineNumbers/>
      <w:suppressAutoHyphens/>
      <w:ind w:left="2268"/>
    </w:pPr>
    <w:rPr>
      <w:rFonts w:cs="Arial"/>
      <w:lang w:eastAsia="ar-SA"/>
    </w:rPr>
  </w:style>
  <w:style w:type="paragraph" w:customStyle="1" w:styleId="TEXTOTCCFERNANDO">
    <w:name w:val="TEXTO TCC FERNANDO"/>
    <w:basedOn w:val="Normal"/>
    <w:semiHidden/>
    <w:rsid w:val="00F1122C"/>
    <w:pPr>
      <w:suppressAutoHyphens/>
      <w:ind w:firstLine="0"/>
    </w:pPr>
    <w:rPr>
      <w:rFonts w:cs="Arial"/>
      <w:lang w:eastAsia="ar-SA"/>
    </w:rPr>
  </w:style>
  <w:style w:type="character" w:customStyle="1" w:styleId="textotitulobox1">
    <w:name w:val="textotitulobox1"/>
    <w:semiHidden/>
    <w:rsid w:val="00B76CB5"/>
    <w:rPr>
      <w:rFonts w:ascii="Tahoma" w:hAnsi="Tahoma" w:cs="Tahoma" w:hint="default"/>
      <w:b/>
      <w:bCs/>
      <w:smallCaps/>
      <w:strike w:val="0"/>
      <w:dstrike w:val="0"/>
      <w:color w:val="333333"/>
      <w:sz w:val="16"/>
      <w:szCs w:val="16"/>
      <w:u w:val="none"/>
      <w:effect w:val="none"/>
    </w:rPr>
  </w:style>
  <w:style w:type="paragraph" w:customStyle="1" w:styleId="00-TTULO-Central1">
    <w:name w:val="00 - TÍTULO - Central 1"/>
    <w:basedOn w:val="Normal"/>
    <w:semiHidden/>
    <w:rsid w:val="00F1122C"/>
    <w:pPr>
      <w:spacing w:after="480"/>
      <w:jc w:val="center"/>
    </w:pPr>
    <w:rPr>
      <w:b/>
      <w:caps/>
    </w:rPr>
  </w:style>
  <w:style w:type="paragraph" w:customStyle="1" w:styleId="01a-CAPA-texto">
    <w:name w:val="01a - CAPA - texto"/>
    <w:semiHidden/>
    <w:rsid w:val="00F1122C"/>
    <w:pPr>
      <w:spacing w:line="360" w:lineRule="auto"/>
      <w:jc w:val="center"/>
    </w:pPr>
    <w:rPr>
      <w:rFonts w:ascii="Arial" w:hAnsi="Arial"/>
      <w:caps/>
      <w:spacing w:val="5"/>
      <w:sz w:val="24"/>
      <w:szCs w:val="24"/>
      <w:lang w:val="pt-BR" w:eastAsia="pt-BR"/>
    </w:rPr>
  </w:style>
  <w:style w:type="paragraph" w:customStyle="1" w:styleId="01b-CAPA-ttulo">
    <w:name w:val="01b - CAPA - título"/>
    <w:semiHidden/>
    <w:rsid w:val="00F1122C"/>
    <w:pPr>
      <w:spacing w:line="360" w:lineRule="auto"/>
      <w:jc w:val="center"/>
    </w:pPr>
    <w:rPr>
      <w:rFonts w:ascii="Arial" w:hAnsi="Arial"/>
      <w:b/>
      <w:caps/>
      <w:spacing w:val="5"/>
      <w:sz w:val="24"/>
      <w:szCs w:val="24"/>
      <w:lang w:val="pt-BR" w:eastAsia="pt-BR"/>
    </w:rPr>
  </w:style>
  <w:style w:type="paragraph" w:customStyle="1" w:styleId="01c-CAPA-localedata">
    <w:name w:val="01c - CAPA - local e data"/>
    <w:semiHidden/>
    <w:rsid w:val="00F1122C"/>
    <w:pPr>
      <w:spacing w:line="360" w:lineRule="auto"/>
      <w:jc w:val="center"/>
    </w:pPr>
    <w:rPr>
      <w:rFonts w:ascii="Arial" w:hAnsi="Arial"/>
      <w:spacing w:val="5"/>
      <w:sz w:val="24"/>
      <w:szCs w:val="24"/>
      <w:lang w:val="pt-BR" w:eastAsia="pt-BR"/>
    </w:rPr>
  </w:style>
  <w:style w:type="paragraph" w:customStyle="1" w:styleId="01d-CAPA-natureza">
    <w:name w:val="01d - CAPA - natureza"/>
    <w:semiHidden/>
    <w:rsid w:val="00F1122C"/>
    <w:pPr>
      <w:spacing w:line="360" w:lineRule="auto"/>
      <w:jc w:val="both"/>
    </w:pPr>
    <w:rPr>
      <w:rFonts w:ascii="Arial" w:hAnsi="Arial"/>
      <w:spacing w:val="5"/>
      <w:sz w:val="24"/>
      <w:szCs w:val="24"/>
      <w:lang w:val="pt-BR" w:eastAsia="pt-BR"/>
    </w:rPr>
  </w:style>
  <w:style w:type="paragraph" w:customStyle="1" w:styleId="01e-CAPA-orientador">
    <w:name w:val="01e - CAPA - orientador"/>
    <w:semiHidden/>
    <w:rsid w:val="00F1122C"/>
    <w:pPr>
      <w:spacing w:line="360" w:lineRule="auto"/>
      <w:jc w:val="right"/>
    </w:pPr>
    <w:rPr>
      <w:rFonts w:ascii="Arial" w:hAnsi="Arial"/>
      <w:spacing w:val="5"/>
      <w:sz w:val="24"/>
      <w:szCs w:val="24"/>
      <w:lang w:val="pt-BR" w:eastAsia="pt-BR"/>
    </w:rPr>
  </w:style>
  <w:style w:type="paragraph" w:customStyle="1" w:styleId="01f-CAPA-aprovado">
    <w:name w:val="01f - CAPA - aprovado"/>
    <w:semiHidden/>
    <w:rsid w:val="00F1122C"/>
    <w:pPr>
      <w:spacing w:line="360" w:lineRule="auto"/>
    </w:pPr>
    <w:rPr>
      <w:rFonts w:ascii="Arial" w:hAnsi="Arial"/>
      <w:spacing w:val="5"/>
      <w:sz w:val="24"/>
      <w:szCs w:val="24"/>
      <w:lang w:val="pt-BR" w:eastAsia="pt-BR"/>
    </w:rPr>
  </w:style>
  <w:style w:type="paragraph" w:customStyle="1" w:styleId="01g-CAPA-assinatura">
    <w:name w:val="01g - CAPA - assinatura"/>
    <w:basedOn w:val="01a-CAPA-texto"/>
    <w:semiHidden/>
    <w:rsid w:val="00F1122C"/>
    <w:pPr>
      <w:spacing w:after="360"/>
    </w:pPr>
    <w:rPr>
      <w:caps w:val="0"/>
      <w:sz w:val="22"/>
    </w:rPr>
  </w:style>
  <w:style w:type="paragraph" w:customStyle="1" w:styleId="02-Dedicatria">
    <w:name w:val="02 - Dedicatória"/>
    <w:semiHidden/>
    <w:rsid w:val="00F1122C"/>
    <w:pPr>
      <w:spacing w:after="120" w:line="360" w:lineRule="auto"/>
      <w:ind w:left="4536"/>
      <w:jc w:val="both"/>
    </w:pPr>
    <w:rPr>
      <w:rFonts w:ascii="Arial" w:hAnsi="Arial" w:cs="Arial"/>
      <w:spacing w:val="5"/>
      <w:sz w:val="24"/>
      <w:szCs w:val="24"/>
      <w:lang w:val="pt-BR" w:eastAsia="pt-BR"/>
    </w:rPr>
  </w:style>
  <w:style w:type="paragraph" w:customStyle="1" w:styleId="03-Agradecimentos">
    <w:name w:val="03 - Agradecimentos"/>
    <w:basedOn w:val="Normal"/>
    <w:semiHidden/>
    <w:rsid w:val="00F1122C"/>
    <w:pPr>
      <w:spacing w:after="120"/>
      <w:ind w:firstLine="851"/>
    </w:pPr>
    <w:rPr>
      <w:rFonts w:cs="Arial"/>
    </w:rPr>
  </w:style>
  <w:style w:type="paragraph" w:customStyle="1" w:styleId="04-Epgrafe">
    <w:name w:val="04 - Epígrafe"/>
    <w:basedOn w:val="03-Agradecimentos"/>
    <w:semiHidden/>
    <w:rsid w:val="00F1122C"/>
    <w:pPr>
      <w:ind w:left="4536" w:firstLine="0"/>
      <w:jc w:val="right"/>
    </w:pPr>
    <w:rPr>
      <w:i/>
      <w:sz w:val="22"/>
    </w:rPr>
  </w:style>
  <w:style w:type="paragraph" w:customStyle="1" w:styleId="05-Resumo">
    <w:name w:val="05 - Resumo"/>
    <w:semiHidden/>
    <w:rsid w:val="00F1122C"/>
    <w:pPr>
      <w:spacing w:after="480"/>
      <w:ind w:firstLine="851"/>
      <w:jc w:val="both"/>
    </w:pPr>
    <w:rPr>
      <w:rFonts w:ascii="Arial" w:hAnsi="Arial" w:cs="Arial"/>
      <w:sz w:val="24"/>
      <w:szCs w:val="24"/>
      <w:lang w:val="pt-BR" w:eastAsia="pt-BR"/>
    </w:rPr>
  </w:style>
  <w:style w:type="paragraph" w:customStyle="1" w:styleId="Agradecimentos">
    <w:name w:val="Agradecimentos"/>
    <w:basedOn w:val="Dedicatria"/>
    <w:next w:val="Dedicatria"/>
    <w:semiHidden/>
    <w:rsid w:val="00F1122C"/>
    <w:pPr>
      <w:spacing w:before="360"/>
      <w:ind w:left="3175"/>
    </w:pPr>
  </w:style>
  <w:style w:type="paragraph" w:customStyle="1" w:styleId="Alnea-">
    <w:name w:val="Alínea (-)"/>
    <w:basedOn w:val="Normal"/>
    <w:next w:val="Pargrafo"/>
    <w:semiHidden/>
    <w:rsid w:val="00F1122C"/>
    <w:pPr>
      <w:spacing w:after="240"/>
      <w:contextualSpacing/>
    </w:pPr>
  </w:style>
  <w:style w:type="paragraph" w:customStyle="1" w:styleId="Alnea1">
    <w:name w:val="Alínea (1)"/>
    <w:basedOn w:val="Normal"/>
    <w:next w:val="Pargrafo"/>
    <w:semiHidden/>
    <w:rsid w:val="00F1122C"/>
    <w:pPr>
      <w:spacing w:after="240"/>
      <w:contextualSpacing/>
    </w:pPr>
  </w:style>
  <w:style w:type="paragraph" w:customStyle="1" w:styleId="AlneaA">
    <w:name w:val="Alínea (A)"/>
    <w:basedOn w:val="Normal"/>
    <w:next w:val="Pargrafo"/>
    <w:semiHidden/>
    <w:rsid w:val="00F1122C"/>
    <w:pPr>
      <w:numPr>
        <w:numId w:val="6"/>
      </w:numPr>
      <w:spacing w:after="240"/>
      <w:contextualSpacing/>
    </w:pPr>
  </w:style>
  <w:style w:type="paragraph" w:customStyle="1" w:styleId="AlneaI">
    <w:name w:val="Alínea (I)"/>
    <w:basedOn w:val="Normal"/>
    <w:next w:val="Pargrafo"/>
    <w:semiHidden/>
    <w:rsid w:val="00F1122C"/>
    <w:pPr>
      <w:numPr>
        <w:numId w:val="7"/>
      </w:numPr>
      <w:spacing w:after="240"/>
      <w:contextualSpacing/>
    </w:pPr>
  </w:style>
  <w:style w:type="paragraph" w:customStyle="1" w:styleId="CitaoLonga1">
    <w:name w:val="Citação Longa 1"/>
    <w:basedOn w:val="Normal"/>
    <w:next w:val="Pargrafo"/>
    <w:semiHidden/>
    <w:rsid w:val="00F1122C"/>
    <w:pPr>
      <w:numPr>
        <w:numId w:val="8"/>
      </w:numPr>
      <w:spacing w:before="120" w:after="240"/>
      <w:contextualSpacing/>
    </w:pPr>
    <w:rPr>
      <w:sz w:val="20"/>
    </w:rPr>
  </w:style>
  <w:style w:type="paragraph" w:customStyle="1" w:styleId="CitaoLonga20">
    <w:name w:val="Citação Longa 2"/>
    <w:basedOn w:val="Normal"/>
    <w:next w:val="Pargrafo"/>
    <w:semiHidden/>
    <w:rsid w:val="00F1122C"/>
    <w:pPr>
      <w:spacing w:before="360" w:after="480"/>
      <w:ind w:left="2268"/>
      <w:contextualSpacing/>
    </w:pPr>
    <w:rPr>
      <w:sz w:val="21"/>
    </w:rPr>
  </w:style>
  <w:style w:type="paragraph" w:customStyle="1" w:styleId="FiguraouGrfico">
    <w:name w:val="Figura ou Gráfico"/>
    <w:basedOn w:val="Normal"/>
    <w:next w:val="Fonte"/>
    <w:semiHidden/>
    <w:rsid w:val="00F1122C"/>
    <w:pPr>
      <w:keepNext/>
      <w:spacing w:after="120"/>
      <w:jc w:val="center"/>
    </w:pPr>
    <w:rPr>
      <w:sz w:val="21"/>
    </w:rPr>
  </w:style>
  <w:style w:type="paragraph" w:customStyle="1" w:styleId="Fonte">
    <w:name w:val="Fonte"/>
    <w:basedOn w:val="Normal"/>
    <w:rsid w:val="00CF6D25"/>
    <w:pPr>
      <w:spacing w:after="360" w:line="240" w:lineRule="auto"/>
      <w:ind w:firstLine="1843"/>
    </w:pPr>
    <w:rPr>
      <w:rFonts w:cs="Arial"/>
      <w:sz w:val="20"/>
    </w:rPr>
  </w:style>
  <w:style w:type="paragraph" w:customStyle="1" w:styleId="Resumo-Texto">
    <w:name w:val="Resumo - Texto"/>
    <w:basedOn w:val="Normal"/>
    <w:semiHidden/>
    <w:rsid w:val="00F1122C"/>
    <w:pPr>
      <w:spacing w:after="480"/>
    </w:pPr>
  </w:style>
  <w:style w:type="paragraph" w:customStyle="1" w:styleId="Subalnea">
    <w:name w:val="Subalínea"/>
    <w:basedOn w:val="Normal"/>
    <w:next w:val="Pargrafo"/>
    <w:semiHidden/>
    <w:rsid w:val="00F1122C"/>
    <w:pPr>
      <w:spacing w:after="240"/>
      <w:contextualSpacing/>
    </w:pPr>
  </w:style>
  <w:style w:type="paragraph" w:customStyle="1" w:styleId="Texto-TabelaeQuadro">
    <w:name w:val="Texto - Tabela e Quadro"/>
    <w:basedOn w:val="Normal"/>
    <w:next w:val="Fonte"/>
    <w:semiHidden/>
    <w:rsid w:val="00F1122C"/>
    <w:pPr>
      <w:spacing w:before="60" w:after="60"/>
      <w:jc w:val="center"/>
    </w:pPr>
    <w:rPr>
      <w:sz w:val="21"/>
    </w:rPr>
  </w:style>
  <w:style w:type="paragraph" w:customStyle="1" w:styleId="TtulodeFigura">
    <w:name w:val="Título de Figura"/>
    <w:basedOn w:val="Normal"/>
    <w:next w:val="FiguraouGrfico"/>
    <w:semiHidden/>
    <w:rsid w:val="00F1122C"/>
    <w:pPr>
      <w:keepNext/>
      <w:jc w:val="center"/>
    </w:pPr>
  </w:style>
  <w:style w:type="paragraph" w:customStyle="1" w:styleId="TtulodeGrfico">
    <w:name w:val="Título de Gráfico"/>
    <w:basedOn w:val="Normal"/>
    <w:next w:val="FiguraouGrfico"/>
    <w:semiHidden/>
    <w:rsid w:val="00F1122C"/>
    <w:pPr>
      <w:keepNext/>
      <w:jc w:val="center"/>
    </w:pPr>
  </w:style>
  <w:style w:type="paragraph" w:customStyle="1" w:styleId="TtulodeQuadro">
    <w:name w:val="Título de Quadro"/>
    <w:basedOn w:val="Normal"/>
    <w:next w:val="Texto-TabelaeQuadro"/>
    <w:semiHidden/>
    <w:rsid w:val="00F1122C"/>
    <w:pPr>
      <w:keepNext/>
      <w:jc w:val="center"/>
    </w:pPr>
  </w:style>
  <w:style w:type="paragraph" w:customStyle="1" w:styleId="TtulodeTabela0">
    <w:name w:val="Título de Tabela"/>
    <w:basedOn w:val="Normal"/>
    <w:next w:val="Texto-TabelaeQuadro"/>
    <w:semiHidden/>
    <w:rsid w:val="00F1122C"/>
    <w:pPr>
      <w:keepNext/>
      <w:jc w:val="center"/>
    </w:pPr>
  </w:style>
  <w:style w:type="character" w:customStyle="1" w:styleId="dreadmsgheadersender1">
    <w:name w:val="dreadmsgheadersender1"/>
    <w:semiHidden/>
    <w:rsid w:val="00570455"/>
    <w:rPr>
      <w:color w:val="444444"/>
    </w:rPr>
  </w:style>
  <w:style w:type="character" w:customStyle="1" w:styleId="verdana10branco1">
    <w:name w:val="verdana_10_branco1"/>
    <w:rsid w:val="00F1122C"/>
    <w:rPr>
      <w:rFonts w:ascii="Verdana" w:hAnsi="Verdana" w:hint="default"/>
      <w:color w:val="FFFFFF"/>
      <w:sz w:val="15"/>
      <w:szCs w:val="15"/>
    </w:rPr>
  </w:style>
  <w:style w:type="paragraph" w:customStyle="1" w:styleId="ABNT">
    <w:name w:val="ABNT"/>
    <w:basedOn w:val="Normal"/>
    <w:semiHidden/>
    <w:rsid w:val="00B94FFF"/>
    <w:pPr>
      <w:spacing w:line="480" w:lineRule="auto"/>
      <w:ind w:firstLine="851"/>
    </w:pPr>
  </w:style>
  <w:style w:type="paragraph" w:customStyle="1" w:styleId="ANNEAS">
    <w:name w:val="ANÍNEAS"/>
    <w:basedOn w:val="Normal"/>
    <w:semiHidden/>
    <w:rsid w:val="00C33C82"/>
    <w:pPr>
      <w:numPr>
        <w:numId w:val="9"/>
      </w:numPr>
    </w:pPr>
    <w:rPr>
      <w:rFonts w:ascii="Times New Roman" w:hAnsi="Times New Roman" w:cs="Times New Roman"/>
    </w:rPr>
  </w:style>
  <w:style w:type="paragraph" w:customStyle="1" w:styleId="Citao20">
    <w:name w:val="Citação2"/>
    <w:basedOn w:val="Normal"/>
    <w:next w:val="Normal"/>
    <w:rsid w:val="00C33C82"/>
    <w:pPr>
      <w:spacing w:before="360" w:after="360" w:line="240" w:lineRule="auto"/>
      <w:ind w:left="2268" w:firstLine="0"/>
    </w:pPr>
    <w:rPr>
      <w:rFonts w:ascii="Times New Roman" w:hAnsi="Times New Roman" w:cs="Times New Roman"/>
      <w:sz w:val="20"/>
    </w:rPr>
  </w:style>
  <w:style w:type="character" w:customStyle="1" w:styleId="gt-icon-text">
    <w:name w:val="gt-icon-text"/>
    <w:semiHidden/>
    <w:rsid w:val="00C33C82"/>
  </w:style>
  <w:style w:type="paragraph" w:customStyle="1" w:styleId="Listaletrada">
    <w:name w:val="Lista letrada"/>
    <w:basedOn w:val="Normal"/>
    <w:next w:val="Normal"/>
    <w:semiHidden/>
    <w:rsid w:val="00C33C82"/>
    <w:pPr>
      <w:numPr>
        <w:numId w:val="10"/>
      </w:numPr>
    </w:pPr>
    <w:rPr>
      <w:rFonts w:ascii="Times New Roman" w:hAnsi="Times New Roman" w:cs="Times New Roman"/>
    </w:rPr>
  </w:style>
  <w:style w:type="paragraph" w:customStyle="1" w:styleId="Listanumerada">
    <w:name w:val="Lista numerada"/>
    <w:basedOn w:val="Normal"/>
    <w:next w:val="Normal"/>
    <w:semiHidden/>
    <w:rsid w:val="00C33C82"/>
    <w:pPr>
      <w:numPr>
        <w:numId w:val="11"/>
      </w:numPr>
    </w:pPr>
    <w:rPr>
      <w:rFonts w:ascii="Times New Roman" w:hAnsi="Times New Roman" w:cs="Times New Roman"/>
    </w:rPr>
  </w:style>
  <w:style w:type="paragraph" w:customStyle="1" w:styleId="TtuloCentralizado1">
    <w:name w:val="Título Centralizado 1"/>
    <w:basedOn w:val="Normal"/>
    <w:next w:val="Normal"/>
    <w:rsid w:val="00C33C82"/>
    <w:pPr>
      <w:spacing w:after="360"/>
      <w:jc w:val="center"/>
    </w:pPr>
    <w:rPr>
      <w:b/>
      <w:caps/>
    </w:rPr>
  </w:style>
  <w:style w:type="paragraph" w:customStyle="1" w:styleId="TTULOCENTRALIZADO2">
    <w:name w:val="TÍTULO CENTRALIZADO 2"/>
    <w:basedOn w:val="Normal"/>
    <w:next w:val="Normal"/>
    <w:rsid w:val="00C33C82"/>
    <w:pPr>
      <w:spacing w:after="360"/>
      <w:jc w:val="center"/>
    </w:pPr>
    <w:rPr>
      <w:b/>
      <w:caps/>
    </w:rPr>
  </w:style>
  <w:style w:type="paragraph" w:customStyle="1" w:styleId="ABNTnormal">
    <w:name w:val="ABNT normal"/>
    <w:basedOn w:val="Normal"/>
    <w:semiHidden/>
    <w:rsid w:val="00FF562F"/>
    <w:pPr>
      <w:spacing w:before="100" w:after="240"/>
      <w:ind w:firstLine="851"/>
    </w:pPr>
    <w:rPr>
      <w:rFonts w:cs="Arial"/>
    </w:rPr>
  </w:style>
  <w:style w:type="character" w:customStyle="1" w:styleId="CabelhoChar">
    <w:name w:val="Cabe軋lho Char"/>
    <w:semiHidden/>
    <w:rsid w:val="00FF562F"/>
    <w:rPr>
      <w:rFonts w:cs="Times New Roman"/>
    </w:rPr>
  </w:style>
  <w:style w:type="character" w:customStyle="1" w:styleId="ecxapple-converted-space">
    <w:name w:val="ecxapple-converted-space"/>
    <w:basedOn w:val="DefaultParagraphFont"/>
    <w:semiHidden/>
    <w:rsid w:val="00FF562F"/>
  </w:style>
  <w:style w:type="character" w:customStyle="1" w:styleId="ecxapple-style-span">
    <w:name w:val="ecxapple-style-span"/>
    <w:basedOn w:val="DefaultParagraphFont"/>
    <w:semiHidden/>
    <w:rsid w:val="00FF562F"/>
  </w:style>
  <w:style w:type="paragraph" w:customStyle="1" w:styleId="Heading">
    <w:name w:val="Heading"/>
    <w:basedOn w:val="Normal"/>
    <w:next w:val="Normal"/>
    <w:semiHidden/>
    <w:rsid w:val="00200DB6"/>
    <w:pPr>
      <w:keepNext/>
      <w:suppressAutoHyphens/>
      <w:autoSpaceDN w:val="0"/>
      <w:spacing w:before="240" w:after="120"/>
      <w:ind w:firstLine="0"/>
      <w:jc w:val="left"/>
      <w:textAlignment w:val="baseline"/>
    </w:pPr>
    <w:rPr>
      <w:rFonts w:eastAsia="Lucida Sans Unicode" w:cs="Tahoma"/>
      <w:kern w:val="3"/>
      <w:sz w:val="28"/>
      <w:szCs w:val="28"/>
      <w:lang w:eastAsia="en-US"/>
    </w:rPr>
  </w:style>
  <w:style w:type="paragraph" w:customStyle="1" w:styleId="Index">
    <w:name w:val="Index"/>
    <w:basedOn w:val="Normal"/>
    <w:semiHidden/>
    <w:rsid w:val="00200DB6"/>
    <w:pPr>
      <w:suppressLineNumbers/>
      <w:suppressAutoHyphens/>
      <w:autoSpaceDN w:val="0"/>
      <w:ind w:firstLine="0"/>
      <w:jc w:val="left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customStyle="1" w:styleId="Internetlink">
    <w:name w:val="Internet link"/>
    <w:semiHidden/>
    <w:rsid w:val="00200DB6"/>
    <w:rPr>
      <w:rFonts w:cs="Times New Roman"/>
      <w:color w:val="0000FF"/>
      <w:u w:val="single"/>
    </w:rPr>
  </w:style>
  <w:style w:type="character" w:customStyle="1" w:styleId="RodapChar0">
    <w:name w:val="Rodap・Char"/>
    <w:semiHidden/>
    <w:rsid w:val="00FF562F"/>
    <w:rPr>
      <w:rFonts w:cs="Times New Roman"/>
    </w:rPr>
  </w:style>
  <w:style w:type="character" w:customStyle="1" w:styleId="RTFNum21">
    <w:name w:val="RTF_Num 2 1"/>
    <w:semiHidden/>
    <w:rsid w:val="00FF562F"/>
    <w:rPr>
      <w:rFonts w:ascii="Symbol" w:hAnsi="Symbol"/>
    </w:rPr>
  </w:style>
  <w:style w:type="character" w:customStyle="1" w:styleId="RTFNum22">
    <w:name w:val="RTF_Num 2 2"/>
    <w:semiHidden/>
    <w:rsid w:val="00FF562F"/>
    <w:rPr>
      <w:rFonts w:ascii="Courier New" w:hAnsi="Courier New"/>
    </w:rPr>
  </w:style>
  <w:style w:type="character" w:customStyle="1" w:styleId="RTFNum23">
    <w:name w:val="RTF_Num 2 3"/>
    <w:semiHidden/>
    <w:rsid w:val="00FF562F"/>
    <w:rPr>
      <w:rFonts w:ascii="Wingdings" w:hAnsi="Wingdings"/>
    </w:rPr>
  </w:style>
  <w:style w:type="character" w:customStyle="1" w:styleId="RTFNum24">
    <w:name w:val="RTF_Num 2 4"/>
    <w:semiHidden/>
    <w:rsid w:val="00FF562F"/>
    <w:rPr>
      <w:rFonts w:ascii="Symbol" w:hAnsi="Symbol"/>
    </w:rPr>
  </w:style>
  <w:style w:type="character" w:customStyle="1" w:styleId="RTFNum25">
    <w:name w:val="RTF_Num 2 5"/>
    <w:semiHidden/>
    <w:rsid w:val="00FF562F"/>
    <w:rPr>
      <w:rFonts w:ascii="Courier New" w:hAnsi="Courier New"/>
    </w:rPr>
  </w:style>
  <w:style w:type="character" w:customStyle="1" w:styleId="RTFNum26">
    <w:name w:val="RTF_Num 2 6"/>
    <w:semiHidden/>
    <w:rsid w:val="00FF562F"/>
    <w:rPr>
      <w:rFonts w:ascii="Wingdings" w:hAnsi="Wingdings"/>
    </w:rPr>
  </w:style>
  <w:style w:type="character" w:customStyle="1" w:styleId="RTFNum27">
    <w:name w:val="RTF_Num 2 7"/>
    <w:semiHidden/>
    <w:rsid w:val="00FF562F"/>
    <w:rPr>
      <w:rFonts w:ascii="Symbol" w:hAnsi="Symbol"/>
    </w:rPr>
  </w:style>
  <w:style w:type="character" w:customStyle="1" w:styleId="RTFNum28">
    <w:name w:val="RTF_Num 2 8"/>
    <w:semiHidden/>
    <w:rsid w:val="00FF562F"/>
    <w:rPr>
      <w:rFonts w:ascii="Courier New" w:hAnsi="Courier New"/>
    </w:rPr>
  </w:style>
  <w:style w:type="character" w:customStyle="1" w:styleId="RTFNum29">
    <w:name w:val="RTF_Num 2 9"/>
    <w:semiHidden/>
    <w:rsid w:val="00FF562F"/>
    <w:rPr>
      <w:rFonts w:ascii="Wingdings" w:hAnsi="Wingdings"/>
    </w:rPr>
  </w:style>
  <w:style w:type="character" w:customStyle="1" w:styleId="RTFNum31">
    <w:name w:val="RTF_Num 3 1"/>
    <w:semiHidden/>
    <w:rsid w:val="00FF562F"/>
    <w:rPr>
      <w:rFonts w:ascii="Symbol" w:hAnsi="Symbol"/>
    </w:rPr>
  </w:style>
  <w:style w:type="character" w:customStyle="1" w:styleId="RTFNum32">
    <w:name w:val="RTF_Num 3 2"/>
    <w:semiHidden/>
    <w:rsid w:val="00FF562F"/>
    <w:rPr>
      <w:rFonts w:ascii="Courier New" w:hAnsi="Courier New"/>
    </w:rPr>
  </w:style>
  <w:style w:type="character" w:customStyle="1" w:styleId="RTFNum33">
    <w:name w:val="RTF_Num 3 3"/>
    <w:semiHidden/>
    <w:rsid w:val="00FF562F"/>
    <w:rPr>
      <w:rFonts w:ascii="Wingdings" w:hAnsi="Wingdings"/>
    </w:rPr>
  </w:style>
  <w:style w:type="character" w:customStyle="1" w:styleId="RTFNum34">
    <w:name w:val="RTF_Num 3 4"/>
    <w:semiHidden/>
    <w:rsid w:val="00FF562F"/>
    <w:rPr>
      <w:rFonts w:ascii="Symbol" w:hAnsi="Symbol"/>
    </w:rPr>
  </w:style>
  <w:style w:type="character" w:customStyle="1" w:styleId="RTFNum35">
    <w:name w:val="RTF_Num 3 5"/>
    <w:semiHidden/>
    <w:rsid w:val="00FF562F"/>
    <w:rPr>
      <w:rFonts w:ascii="Courier New" w:hAnsi="Courier New"/>
    </w:rPr>
  </w:style>
  <w:style w:type="character" w:customStyle="1" w:styleId="RTFNum36">
    <w:name w:val="RTF_Num 3 6"/>
    <w:semiHidden/>
    <w:rsid w:val="00FF562F"/>
    <w:rPr>
      <w:rFonts w:ascii="Wingdings" w:hAnsi="Wingdings"/>
    </w:rPr>
  </w:style>
  <w:style w:type="character" w:customStyle="1" w:styleId="RTFNum37">
    <w:name w:val="RTF_Num 3 7"/>
    <w:semiHidden/>
    <w:rsid w:val="00FF562F"/>
    <w:rPr>
      <w:rFonts w:ascii="Symbol" w:hAnsi="Symbol"/>
    </w:rPr>
  </w:style>
  <w:style w:type="character" w:customStyle="1" w:styleId="RTFNum38">
    <w:name w:val="RTF_Num 3 8"/>
    <w:semiHidden/>
    <w:rsid w:val="00FF562F"/>
    <w:rPr>
      <w:rFonts w:ascii="Courier New" w:hAnsi="Courier New"/>
    </w:rPr>
  </w:style>
  <w:style w:type="character" w:customStyle="1" w:styleId="RTFNum39">
    <w:name w:val="RTF_Num 3 9"/>
    <w:semiHidden/>
    <w:rsid w:val="00FF562F"/>
    <w:rPr>
      <w:rFonts w:ascii="Wingdings" w:hAnsi="Wingdings"/>
    </w:rPr>
  </w:style>
  <w:style w:type="paragraph" w:customStyle="1" w:styleId="TableContents">
    <w:name w:val="Table Contents"/>
    <w:basedOn w:val="Standard"/>
    <w:semiHidden/>
    <w:rsid w:val="00200DB6"/>
    <w:pPr>
      <w:suppressLineNumbers/>
    </w:pPr>
  </w:style>
  <w:style w:type="paragraph" w:customStyle="1" w:styleId="TableHeading">
    <w:name w:val="Table Heading"/>
    <w:basedOn w:val="TableContents"/>
    <w:semiHidden/>
    <w:rsid w:val="00FF562F"/>
    <w:pPr>
      <w:jc w:val="center"/>
    </w:pPr>
    <w:rPr>
      <w:b/>
      <w:bCs/>
    </w:rPr>
  </w:style>
  <w:style w:type="character" w:customStyle="1" w:styleId="TextodebalChar">
    <w:name w:val="Texto de bal縊 Char"/>
    <w:semiHidden/>
    <w:rsid w:val="00FF562F"/>
    <w:rPr>
      <w:rFonts w:ascii="Tahoma" w:hAnsi="Tahoma" w:cs="Tahoma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FF562F"/>
    <w:pPr>
      <w:jc w:val="center"/>
    </w:pPr>
    <w:rPr>
      <w:rFonts w:ascii="Times New Roman" w:hAnsi="Times New Roman" w:cs="Times New Roman"/>
      <w:b/>
      <w:bCs/>
      <w:caps/>
      <w:sz w:val="36"/>
      <w:szCs w:val="36"/>
      <w:u w:val="single"/>
    </w:rPr>
  </w:style>
  <w:style w:type="character" w:customStyle="1" w:styleId="WW8Num1z2">
    <w:name w:val="WW8Num1z2"/>
    <w:semiHidden/>
    <w:rsid w:val="000064DE"/>
    <w:rPr>
      <w:rFonts w:ascii="Wingdings" w:hAnsi="Wingdings"/>
    </w:rPr>
  </w:style>
  <w:style w:type="character" w:customStyle="1" w:styleId="WW8Num2z1">
    <w:name w:val="WW8Num2z1"/>
    <w:semiHidden/>
    <w:rsid w:val="000064DE"/>
    <w:rPr>
      <w:rFonts w:ascii="Courier New" w:hAnsi="Courier New"/>
    </w:rPr>
  </w:style>
  <w:style w:type="character" w:customStyle="1" w:styleId="WW8Num2z2">
    <w:name w:val="WW8Num2z2"/>
    <w:semiHidden/>
    <w:rsid w:val="000064DE"/>
    <w:rPr>
      <w:rFonts w:ascii="Wingdings" w:hAnsi="Wingdings"/>
    </w:rPr>
  </w:style>
  <w:style w:type="character" w:customStyle="1" w:styleId="WW8Num3z1">
    <w:name w:val="WW8Num3z1"/>
    <w:semiHidden/>
    <w:rsid w:val="005E1CE1"/>
    <w:rPr>
      <w:b/>
    </w:rPr>
  </w:style>
  <w:style w:type="character" w:customStyle="1" w:styleId="WW8Num3z2">
    <w:name w:val="WW8Num3z2"/>
    <w:semiHidden/>
    <w:rsid w:val="000064DE"/>
    <w:rPr>
      <w:rFonts w:ascii="Wingdings" w:hAnsi="Wingdings"/>
    </w:rPr>
  </w:style>
  <w:style w:type="character" w:customStyle="1" w:styleId="yiv1442840683apple-converted-space">
    <w:name w:val="yiv1442840683apple-converted-space"/>
    <w:basedOn w:val="DefaultParagraphFont"/>
    <w:semiHidden/>
    <w:rsid w:val="00FF562F"/>
  </w:style>
  <w:style w:type="character" w:customStyle="1" w:styleId="yiv1442840683apple-style-span">
    <w:name w:val="yiv1442840683apple-style-span"/>
    <w:basedOn w:val="DefaultParagraphFont"/>
    <w:semiHidden/>
    <w:rsid w:val="00FF562F"/>
  </w:style>
  <w:style w:type="paragraph" w:customStyle="1" w:styleId="yiv200037665abntnormal">
    <w:name w:val="yiv200037665abntnormal"/>
    <w:basedOn w:val="Normal"/>
    <w:semiHidden/>
    <w:rsid w:val="00FF562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Pa03">
    <w:name w:val="Pa0+3"/>
    <w:basedOn w:val="Default"/>
    <w:next w:val="Default"/>
    <w:semiHidden/>
    <w:rsid w:val="00E23C50"/>
    <w:pPr>
      <w:spacing w:line="141" w:lineRule="atLeast"/>
    </w:pPr>
    <w:rPr>
      <w:rFonts w:ascii="GillSans" w:hAnsi="GillSans"/>
      <w:color w:val="auto"/>
    </w:rPr>
  </w:style>
  <w:style w:type="paragraph" w:customStyle="1" w:styleId="TTULOPS-TEXTUAL0">
    <w:name w:val="TÍTULO PÓS-TEXTUAL"/>
    <w:basedOn w:val="Normal"/>
    <w:next w:val="Normal"/>
    <w:rsid w:val="00B76CB5"/>
    <w:pPr>
      <w:spacing w:after="360"/>
      <w:ind w:firstLine="0"/>
      <w:jc w:val="center"/>
    </w:pPr>
  </w:style>
  <w:style w:type="paragraph" w:customStyle="1" w:styleId="TranscriptionDissertation">
    <w:name w:val="Transcription Dissertation"/>
    <w:basedOn w:val="Normal"/>
    <w:semiHidden/>
    <w:rsid w:val="00E23C50"/>
    <w:pPr>
      <w:tabs>
        <w:tab w:val="left" w:pos="1980"/>
      </w:tabs>
      <w:autoSpaceDE w:val="0"/>
      <w:autoSpaceDN w:val="0"/>
      <w:spacing w:line="240" w:lineRule="auto"/>
      <w:ind w:left="1980" w:hanging="1980"/>
    </w:pPr>
    <w:rPr>
      <w:rFonts w:ascii="Courier New" w:hAnsi="Courier New" w:cs="Courier New"/>
    </w:rPr>
  </w:style>
  <w:style w:type="paragraph" w:customStyle="1" w:styleId="p-biblio1">
    <w:name w:val="p-biblio1"/>
    <w:basedOn w:val="Normal"/>
    <w:semiHidden/>
    <w:rsid w:val="00736E05"/>
    <w:pPr>
      <w:spacing w:after="120" w:line="240" w:lineRule="auto"/>
      <w:jc w:val="left"/>
    </w:pPr>
  </w:style>
  <w:style w:type="paragraph" w:customStyle="1" w:styleId="textopadraoparagrafo">
    <w:name w:val="texto_padrao_paragrafo"/>
    <w:basedOn w:val="Normal"/>
    <w:semiHidden/>
    <w:rsid w:val="00736E05"/>
    <w:pPr>
      <w:spacing w:before="100" w:beforeAutospacing="1" w:after="100" w:afterAutospacing="1" w:line="240" w:lineRule="auto"/>
      <w:jc w:val="left"/>
    </w:pPr>
  </w:style>
  <w:style w:type="character" w:customStyle="1" w:styleId="highwire-cite-metadata-pages">
    <w:name w:val="highwire-cite-metadata-pages"/>
    <w:rsid w:val="00847D5D"/>
    <w:rPr>
      <w:sz w:val="24"/>
      <w:szCs w:val="24"/>
      <w:bdr w:val="none" w:sz="0" w:space="0" w:color="auto" w:frame="1"/>
      <w:vertAlign w:val="baseline"/>
    </w:rPr>
  </w:style>
  <w:style w:type="paragraph" w:customStyle="1" w:styleId="fr">
    <w:name w:val="fr"/>
    <w:basedOn w:val="Normal"/>
    <w:semiHidden/>
    <w:rsid w:val="00D55C57"/>
    <w:pPr>
      <w:spacing w:before="100" w:beforeAutospacing="1" w:after="100" w:afterAutospacing="1" w:line="240" w:lineRule="auto"/>
      <w:jc w:val="left"/>
    </w:pPr>
  </w:style>
  <w:style w:type="paragraph" w:customStyle="1" w:styleId="Fundamentos">
    <w:name w:val="Fundamentos"/>
    <w:basedOn w:val="Normal"/>
    <w:semiHidden/>
    <w:rsid w:val="00D55C57"/>
    <w:pPr>
      <w:spacing w:before="120" w:after="120" w:line="240" w:lineRule="auto"/>
      <w:ind w:firstLine="1950"/>
    </w:pPr>
  </w:style>
  <w:style w:type="paragraph" w:customStyle="1" w:styleId="1Texto">
    <w:name w:val="1 Texto"/>
    <w:basedOn w:val="Normal"/>
    <w:semiHidden/>
    <w:rsid w:val="000D0681"/>
    <w:pPr>
      <w:ind w:firstLine="1134"/>
    </w:pPr>
    <w:rPr>
      <w:rFonts w:ascii="Times New Roman" w:hAnsi="Times New Roman"/>
    </w:rPr>
  </w:style>
  <w:style w:type="paragraph" w:customStyle="1" w:styleId="3Alnea">
    <w:name w:val="3 Alínea"/>
    <w:basedOn w:val="Normal"/>
    <w:semiHidden/>
    <w:rsid w:val="000D0681"/>
    <w:pPr>
      <w:numPr>
        <w:numId w:val="12"/>
      </w:numPr>
    </w:pPr>
    <w:rPr>
      <w:rFonts w:ascii="Times New Roman" w:hAnsi="Times New Roman"/>
    </w:rPr>
  </w:style>
  <w:style w:type="paragraph" w:customStyle="1" w:styleId="Alnea">
    <w:name w:val="Alínea"/>
    <w:basedOn w:val="Normal"/>
    <w:next w:val="Normal"/>
    <w:rsid w:val="000D0681"/>
    <w:pPr>
      <w:numPr>
        <w:numId w:val="13"/>
      </w:numPr>
      <w:tabs>
        <w:tab w:val="left" w:pos="993"/>
      </w:tabs>
    </w:pPr>
    <w:rPr>
      <w:rFonts w:ascii="Times New Roman" w:hAnsi="Times New Roman"/>
    </w:rPr>
  </w:style>
  <w:style w:type="character" w:customStyle="1" w:styleId="CharChar1">
    <w:name w:val="Char Char1"/>
    <w:semiHidden/>
    <w:rsid w:val="005E1CE1"/>
    <w:rPr>
      <w:rFonts w:ascii="Arial" w:eastAsia="Times New Roman" w:hAnsi="Arial" w:cs="Times New Roman"/>
      <w:b/>
      <w:sz w:val="24"/>
      <w:szCs w:val="20"/>
    </w:rPr>
  </w:style>
  <w:style w:type="character" w:customStyle="1" w:styleId="CharChar7">
    <w:name w:val="Char Char7"/>
    <w:semiHidden/>
    <w:rsid w:val="007B5F00"/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1">
    <w:name w:val="List Paragraph1"/>
    <w:basedOn w:val="Normal"/>
    <w:semiHidden/>
    <w:rsid w:val="000D0681"/>
    <w:pPr>
      <w:ind w:left="720"/>
      <w:contextualSpacing/>
    </w:pPr>
  </w:style>
  <w:style w:type="paragraph" w:customStyle="1" w:styleId="OmniPage1026">
    <w:name w:val="OmniPage #1026"/>
    <w:semiHidden/>
    <w:rsid w:val="000D0681"/>
    <w:pPr>
      <w:tabs>
        <w:tab w:val="left" w:pos="483"/>
        <w:tab w:val="right" w:pos="8603"/>
      </w:tabs>
      <w:spacing w:line="301" w:lineRule="exact"/>
      <w:jc w:val="both"/>
    </w:pPr>
    <w:rPr>
      <w:sz w:val="24"/>
      <w:lang w:eastAsia="pt-BR"/>
    </w:rPr>
  </w:style>
  <w:style w:type="paragraph" w:customStyle="1" w:styleId="PargrafodaLista2">
    <w:name w:val="Parágrafo da Lista2"/>
    <w:basedOn w:val="Normal"/>
    <w:semiHidden/>
    <w:rsid w:val="001905F3"/>
    <w:pPr>
      <w:ind w:left="720"/>
      <w:contextualSpacing/>
    </w:pPr>
  </w:style>
  <w:style w:type="paragraph" w:customStyle="1" w:styleId="RefernciaBibliogrfica0">
    <w:name w:val="Referência Bibliográfica"/>
    <w:basedOn w:val="Normal"/>
    <w:autoRedefine/>
    <w:semiHidden/>
    <w:rsid w:val="000D0681"/>
    <w:pPr>
      <w:tabs>
        <w:tab w:val="left" w:pos="0"/>
        <w:tab w:val="left" w:pos="426"/>
      </w:tabs>
      <w:spacing w:before="120" w:after="120" w:line="240" w:lineRule="auto"/>
    </w:pPr>
    <w:rPr>
      <w:rFonts w:ascii="Times New Roman" w:hAnsi="Times New Roman"/>
      <w:kern w:val="28"/>
      <w:lang w:val="pt-PT"/>
    </w:rPr>
  </w:style>
  <w:style w:type="paragraph" w:customStyle="1" w:styleId="Body1">
    <w:name w:val="Body 1"/>
    <w:semiHidden/>
    <w:rsid w:val="003C29B5"/>
    <w:rPr>
      <w:rFonts w:ascii="Helvetica" w:eastAsia="Arial Unicode MS" w:hAnsi="Helvetica"/>
      <w:color w:val="000000"/>
      <w:sz w:val="24"/>
      <w:lang w:val="pt-BR" w:eastAsia="pt-BR"/>
    </w:rPr>
  </w:style>
  <w:style w:type="paragraph" w:customStyle="1" w:styleId="FolhadeRosto">
    <w:name w:val="Folha de Rosto"/>
    <w:basedOn w:val="Normal"/>
    <w:semiHidden/>
    <w:rsid w:val="003C29B5"/>
    <w:rPr>
      <w:rFonts w:eastAsia="Calibri"/>
      <w:szCs w:val="20"/>
    </w:rPr>
  </w:style>
  <w:style w:type="paragraph" w:customStyle="1" w:styleId="PARGRAFO0">
    <w:name w:val="PARÁGRAFO"/>
    <w:basedOn w:val="Normal"/>
    <w:next w:val="Normal"/>
    <w:semiHidden/>
    <w:rsid w:val="00836F0C"/>
    <w:rPr>
      <w:rFonts w:cs="Arial"/>
    </w:rPr>
  </w:style>
  <w:style w:type="character" w:customStyle="1" w:styleId="categorias">
    <w:name w:val="categorias"/>
    <w:semiHidden/>
    <w:rsid w:val="00331282"/>
    <w:rPr>
      <w:rFonts w:cs="Times New Roman"/>
    </w:rPr>
  </w:style>
  <w:style w:type="paragraph" w:customStyle="1" w:styleId="EstiloTCC-C5LatimArialExpandidopor06pt">
    <w:name w:val="Estilo TCC-C5 + (Latim) Arial Expandido por  06 pt"/>
    <w:basedOn w:val="TCC-C5"/>
    <w:semiHidden/>
    <w:rsid w:val="00331282"/>
    <w:pPr>
      <w:tabs>
        <w:tab w:val="clear" w:pos="9072"/>
      </w:tabs>
      <w:spacing w:after="0"/>
    </w:pPr>
    <w:rPr>
      <w:rFonts w:eastAsia="Calibri"/>
      <w:szCs w:val="20"/>
    </w:rPr>
  </w:style>
  <w:style w:type="paragraph" w:customStyle="1" w:styleId="EstiloTCC-C5LatimArialExpandidopor06ptEspaamentoen">
    <w:name w:val="Estilo TCC-C5 + (Latim) Arial Expandido por  06 pt Espaçamento en..."/>
    <w:basedOn w:val="TCC-C5"/>
    <w:semiHidden/>
    <w:rsid w:val="00331282"/>
    <w:pPr>
      <w:tabs>
        <w:tab w:val="clear" w:pos="9072"/>
      </w:tabs>
    </w:pPr>
    <w:rPr>
      <w:szCs w:val="20"/>
    </w:rPr>
  </w:style>
  <w:style w:type="paragraph" w:customStyle="1" w:styleId="EstiloTCC-C5LatimArialPrimeiralinha0cmExpandidopor">
    <w:name w:val="Estilo TCC-C5 + (Latim) Arial Primeira linha:  0 cm Expandido por ..."/>
    <w:basedOn w:val="TCC-C5"/>
    <w:semiHidden/>
    <w:rsid w:val="00331282"/>
    <w:pPr>
      <w:tabs>
        <w:tab w:val="clear" w:pos="9072"/>
      </w:tabs>
      <w:ind w:firstLine="0"/>
    </w:pPr>
    <w:rPr>
      <w:szCs w:val="20"/>
    </w:rPr>
  </w:style>
  <w:style w:type="paragraph" w:customStyle="1" w:styleId="EstiloTCC-C5LatimArialPrimeiralinha127cmExpandidop">
    <w:name w:val="Estilo TCC-C5 + (Latim) Arial Primeira linha:  127 cm Expandido p..."/>
    <w:basedOn w:val="TCC-C5"/>
    <w:semiHidden/>
    <w:rsid w:val="00331282"/>
    <w:pPr>
      <w:tabs>
        <w:tab w:val="clear" w:pos="9072"/>
      </w:tabs>
    </w:pPr>
    <w:rPr>
      <w:szCs w:val="20"/>
    </w:rPr>
  </w:style>
  <w:style w:type="paragraph" w:customStyle="1" w:styleId="g">
    <w:name w:val="g"/>
    <w:basedOn w:val="Normal"/>
    <w:semiHidden/>
    <w:rsid w:val="00A91C7B"/>
    <w:pPr>
      <w:spacing w:before="240" w:after="240" w:line="240" w:lineRule="auto"/>
      <w:ind w:firstLine="0"/>
      <w:jc w:val="left"/>
    </w:pPr>
    <w:rPr>
      <w:rFonts w:ascii="Times New Roman" w:hAnsi="Times New Roman"/>
    </w:rPr>
  </w:style>
  <w:style w:type="character" w:customStyle="1" w:styleId="l1">
    <w:name w:val="l1"/>
    <w:semiHidden/>
    <w:rsid w:val="00A91C7B"/>
    <w:rPr>
      <w:color w:val="0000CC"/>
    </w:rPr>
  </w:style>
  <w:style w:type="paragraph" w:customStyle="1" w:styleId="articleinfo">
    <w:name w:val="articleinfo"/>
    <w:basedOn w:val="Normal"/>
    <w:semiHidden/>
    <w:rsid w:val="00D25921"/>
    <w:pPr>
      <w:spacing w:before="150" w:after="225" w:line="240" w:lineRule="auto"/>
      <w:ind w:firstLine="0"/>
      <w:jc w:val="left"/>
    </w:pPr>
    <w:rPr>
      <w:rFonts w:ascii="Times New Roman" w:hAnsi="Times New Roman"/>
      <w:kern w:val="1"/>
      <w:lang w:eastAsia="ar-SA"/>
    </w:rPr>
  </w:style>
  <w:style w:type="paragraph" w:customStyle="1" w:styleId="ndicedefiguras">
    <w:name w:val="Índice de figuras"/>
    <w:basedOn w:val="Normal"/>
    <w:next w:val="Normal"/>
    <w:semiHidden/>
    <w:rsid w:val="000064DE"/>
    <w:pPr>
      <w:tabs>
        <w:tab w:val="left" w:leader="dot" w:pos="7796"/>
      </w:tabs>
      <w:suppressAutoHyphens/>
      <w:ind w:firstLine="0"/>
      <w:jc w:val="left"/>
    </w:pPr>
    <w:rPr>
      <w:szCs w:val="20"/>
      <w:lang w:eastAsia="ar-SA"/>
    </w:rPr>
  </w:style>
  <w:style w:type="paragraph" w:customStyle="1" w:styleId="Ttulo30">
    <w:name w:val="Título3"/>
    <w:basedOn w:val="Normal"/>
    <w:next w:val="Normal"/>
    <w:semiHidden/>
    <w:rsid w:val="000064DE"/>
    <w:pPr>
      <w:keepNext/>
      <w:spacing w:before="240" w:after="120"/>
    </w:pPr>
    <w:rPr>
      <w:rFonts w:eastAsia="MS Gothic" w:cs="Tahoma"/>
      <w:sz w:val="28"/>
      <w:szCs w:val="28"/>
    </w:rPr>
  </w:style>
  <w:style w:type="paragraph" w:customStyle="1" w:styleId="Ttulo4">
    <w:name w:val="Título4"/>
    <w:basedOn w:val="Normal"/>
    <w:next w:val="Normal"/>
    <w:semiHidden/>
    <w:rsid w:val="000064DE"/>
    <w:pPr>
      <w:keepNext/>
      <w:spacing w:before="240" w:after="120"/>
    </w:pPr>
    <w:rPr>
      <w:rFonts w:eastAsia="MS Gothic" w:cs="Tahoma"/>
      <w:sz w:val="28"/>
      <w:szCs w:val="28"/>
    </w:rPr>
  </w:style>
  <w:style w:type="character" w:customStyle="1" w:styleId="WW8Num11z3">
    <w:name w:val="WW8Num11z3"/>
    <w:semiHidden/>
    <w:rsid w:val="000064DE"/>
    <w:rPr>
      <w:rFonts w:ascii="Symbol" w:hAnsi="Symbol"/>
    </w:rPr>
  </w:style>
  <w:style w:type="character" w:customStyle="1" w:styleId="WW8Num1z3">
    <w:name w:val="WW8Num1z3"/>
    <w:semiHidden/>
    <w:rsid w:val="000064DE"/>
    <w:rPr>
      <w:rFonts w:ascii="Symbol" w:hAnsi="Symbol"/>
    </w:rPr>
  </w:style>
  <w:style w:type="character" w:customStyle="1" w:styleId="WW8Num2z3">
    <w:name w:val="WW8Num2z3"/>
    <w:semiHidden/>
    <w:rsid w:val="000064DE"/>
    <w:rPr>
      <w:rFonts w:ascii="Symbol" w:hAnsi="Symbol"/>
    </w:rPr>
  </w:style>
  <w:style w:type="character" w:customStyle="1" w:styleId="WW8Num9z5">
    <w:name w:val="WW8Num9z5"/>
    <w:semiHidden/>
    <w:rsid w:val="000064DE"/>
    <w:rPr>
      <w:rFonts w:ascii="Wingdings" w:hAnsi="Wingdings"/>
    </w:rPr>
  </w:style>
  <w:style w:type="character" w:customStyle="1" w:styleId="addmd1">
    <w:name w:val="addmd1"/>
    <w:semiHidden/>
    <w:rsid w:val="00F55248"/>
    <w:rPr>
      <w:rFonts w:cs="Times New Roman"/>
      <w:sz w:val="20"/>
      <w:szCs w:val="20"/>
    </w:rPr>
  </w:style>
  <w:style w:type="paragraph" w:customStyle="1" w:styleId="Ttulops-textual1">
    <w:name w:val="Título pós-textual"/>
    <w:basedOn w:val="Normal"/>
    <w:next w:val="Normal"/>
    <w:semiHidden/>
    <w:rsid w:val="00F55248"/>
    <w:pPr>
      <w:spacing w:after="360"/>
      <w:jc w:val="center"/>
    </w:pPr>
    <w:rPr>
      <w:rFonts w:cs="Arial"/>
      <w:bCs/>
    </w:rPr>
  </w:style>
  <w:style w:type="paragraph" w:customStyle="1" w:styleId="referencia">
    <w:name w:val="referencia"/>
    <w:basedOn w:val="Normal"/>
    <w:next w:val="Normal"/>
    <w:rsid w:val="008408E2"/>
    <w:pPr>
      <w:spacing w:after="240" w:line="240" w:lineRule="auto"/>
      <w:ind w:firstLine="0"/>
      <w:jc w:val="left"/>
    </w:pPr>
  </w:style>
  <w:style w:type="numbering" w:customStyle="1" w:styleId="ArticleSection1">
    <w:name w:val="Article / Section1"/>
    <w:semiHidden/>
    <w:rsid w:val="00671FCA"/>
    <w:pPr>
      <w:numPr>
        <w:numId w:val="14"/>
      </w:numPr>
    </w:pPr>
  </w:style>
  <w:style w:type="paragraph" w:customStyle="1" w:styleId="ALINEAS">
    <w:name w:val="ALINEAS"/>
    <w:basedOn w:val="Normal"/>
    <w:rsid w:val="00311028"/>
    <w:pPr>
      <w:numPr>
        <w:numId w:val="19"/>
      </w:numPr>
    </w:pPr>
    <w:rPr>
      <w:rFonts w:eastAsia="Calibri"/>
      <w:szCs w:val="22"/>
      <w:lang w:eastAsia="en-US"/>
    </w:rPr>
  </w:style>
  <w:style w:type="paragraph" w:customStyle="1" w:styleId="Corpodotexto">
    <w:name w:val="Corpo do texto"/>
    <w:basedOn w:val="Normal"/>
    <w:semiHidden/>
    <w:rsid w:val="00CF6D25"/>
    <w:pPr>
      <w:suppressAutoHyphens/>
      <w:spacing w:line="240" w:lineRule="auto"/>
      <w:ind w:firstLine="0"/>
    </w:pPr>
    <w:rPr>
      <w:rFonts w:ascii="Times New Roman" w:hAnsi="Times New Roman"/>
      <w:noProof/>
    </w:rPr>
  </w:style>
  <w:style w:type="paragraph" w:customStyle="1" w:styleId="ecxmsonormal1">
    <w:name w:val="ecxmsonormal1"/>
    <w:basedOn w:val="Normal"/>
    <w:semiHidden/>
    <w:rsid w:val="00CF6D25"/>
    <w:pPr>
      <w:spacing w:line="240" w:lineRule="auto"/>
      <w:ind w:firstLine="0"/>
      <w:jc w:val="left"/>
    </w:pPr>
    <w:rPr>
      <w:rFonts w:eastAsia="Calibri"/>
      <w:szCs w:val="22"/>
    </w:rPr>
  </w:style>
  <w:style w:type="table" w:customStyle="1" w:styleId="GradeMdia11">
    <w:name w:val="Grade Média 11"/>
    <w:semiHidden/>
    <w:rsid w:val="00CF6D25"/>
    <w:rPr>
      <w:rFonts w:ascii="Calibri" w:hAnsi="Calibri"/>
      <w:lang w:val="pt-BR" w:eastAsia="pt-B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Normal12pt">
    <w:name w:val="Normal + 12pt"/>
    <w:basedOn w:val="Normal"/>
    <w:semiHidden/>
    <w:rsid w:val="00CF6D25"/>
    <w:pPr>
      <w:spacing w:before="240"/>
    </w:pPr>
    <w:rPr>
      <w:rFonts w:cs="Arial"/>
    </w:rPr>
  </w:style>
  <w:style w:type="paragraph" w:customStyle="1" w:styleId="Normaltimesnewroman">
    <w:name w:val="Normal + times new roman"/>
    <w:aliases w:val="primeira linha: 1,25 cm,a direita: 0,17 cm"/>
    <w:basedOn w:val="Normal"/>
    <w:semiHidden/>
    <w:rsid w:val="00CF6D25"/>
    <w:pPr>
      <w:spacing w:line="240" w:lineRule="auto"/>
      <w:ind w:firstLine="708"/>
    </w:pPr>
    <w:rPr>
      <w:szCs w:val="20"/>
    </w:rPr>
  </w:style>
  <w:style w:type="paragraph" w:customStyle="1" w:styleId="pagina">
    <w:name w:val="pagina"/>
    <w:basedOn w:val="Normal"/>
    <w:semiHidden/>
    <w:rsid w:val="00CF6D25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character" w:customStyle="1" w:styleId="PlaceholderText1">
    <w:name w:val="Placeholder Text1"/>
    <w:semiHidden/>
    <w:rsid w:val="00CF6D25"/>
    <w:rPr>
      <w:rFonts w:cs="Times New Roman"/>
      <w:color w:val="808080"/>
    </w:rPr>
  </w:style>
  <w:style w:type="paragraph" w:customStyle="1" w:styleId="ABNTFur-Textoagradec">
    <w:name w:val="ABNT Fur - Texto agradec"/>
    <w:basedOn w:val="Normal"/>
    <w:autoRedefine/>
    <w:semiHidden/>
    <w:rsid w:val="00E24462"/>
    <w:pPr>
      <w:widowControl w:val="0"/>
      <w:tabs>
        <w:tab w:val="left" w:leader="dot" w:pos="7796"/>
      </w:tabs>
      <w:suppressAutoHyphens/>
      <w:spacing w:after="720" w:line="240" w:lineRule="auto"/>
      <w:ind w:left="3686" w:firstLine="2977"/>
    </w:pPr>
    <w:rPr>
      <w:rFonts w:cs="Arial"/>
      <w:i/>
    </w:rPr>
  </w:style>
  <w:style w:type="paragraph" w:customStyle="1" w:styleId="ecxmsonormal">
    <w:name w:val="ecxmsonormal"/>
    <w:basedOn w:val="Normal"/>
    <w:semiHidden/>
    <w:rsid w:val="00EC243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EstiloBookAntiqua">
    <w:name w:val="Estilo Book Antiqua"/>
    <w:semiHidden/>
    <w:rsid w:val="00E24462"/>
    <w:rPr>
      <w:rFonts w:ascii="Book Antiqua" w:hAnsi="Book Antiqua"/>
      <w:sz w:val="22"/>
    </w:rPr>
  </w:style>
  <w:style w:type="character" w:customStyle="1" w:styleId="small">
    <w:name w:val="small"/>
    <w:basedOn w:val="DefaultParagraphFont"/>
    <w:semiHidden/>
    <w:rsid w:val="006B6CE8"/>
  </w:style>
  <w:style w:type="paragraph" w:customStyle="1" w:styleId="citaolonga3">
    <w:name w:val="citação longa"/>
    <w:basedOn w:val="Normal"/>
    <w:next w:val="Normal"/>
    <w:rsid w:val="002A0969"/>
    <w:pPr>
      <w:spacing w:before="360" w:after="360" w:line="240" w:lineRule="auto"/>
      <w:ind w:left="2268" w:firstLine="0"/>
    </w:pPr>
    <w:rPr>
      <w:sz w:val="22"/>
    </w:rPr>
  </w:style>
  <w:style w:type="paragraph" w:customStyle="1" w:styleId="EstiloTtulo1esquerda-032cmDeslocamento063cm">
    <w:name w:val="Estilo Título 1 + À esquerda:  -032 cm Deslocamento:  063 cm"/>
    <w:basedOn w:val="Heading1"/>
    <w:rsid w:val="00E24462"/>
    <w:pPr>
      <w:ind w:left="176" w:hanging="357"/>
    </w:pPr>
    <w:rPr>
      <w:rFonts w:cs="Times New Roman"/>
      <w:szCs w:val="20"/>
    </w:rPr>
  </w:style>
  <w:style w:type="paragraph" w:customStyle="1" w:styleId="Arialtexto">
    <w:name w:val="Arial texto"/>
    <w:basedOn w:val="Normal"/>
    <w:next w:val="Normal"/>
    <w:autoRedefine/>
    <w:semiHidden/>
    <w:rsid w:val="00E61405"/>
    <w:pPr>
      <w:tabs>
        <w:tab w:val="num" w:pos="0"/>
      </w:tabs>
      <w:spacing w:after="200"/>
    </w:pPr>
  </w:style>
  <w:style w:type="paragraph" w:customStyle="1" w:styleId="Entrevista0">
    <w:name w:val="Entrevista"/>
    <w:basedOn w:val="Normal"/>
    <w:next w:val="Normal"/>
    <w:rsid w:val="00E61405"/>
    <w:pPr>
      <w:tabs>
        <w:tab w:val="left" w:leader="dot" w:pos="7796"/>
      </w:tabs>
      <w:spacing w:before="360" w:after="360" w:line="240" w:lineRule="auto"/>
      <w:ind w:left="1134" w:firstLine="0"/>
    </w:pPr>
    <w:rPr>
      <w:i/>
      <w:szCs w:val="20"/>
    </w:rPr>
  </w:style>
  <w:style w:type="character" w:customStyle="1" w:styleId="pstext">
    <w:name w:val="pstext"/>
    <w:basedOn w:val="DefaultParagraphFont"/>
    <w:semiHidden/>
    <w:rsid w:val="00E61405"/>
  </w:style>
  <w:style w:type="character" w:customStyle="1" w:styleId="ptbreadcrumbcur">
    <w:name w:val="ptbreadcrumbcur"/>
    <w:basedOn w:val="DefaultParagraphFont"/>
    <w:semiHidden/>
    <w:rsid w:val="00E61405"/>
  </w:style>
  <w:style w:type="paragraph" w:customStyle="1" w:styleId="TitArial1">
    <w:name w:val="Tit Arial1"/>
    <w:basedOn w:val="Normal"/>
    <w:next w:val="Normal"/>
    <w:autoRedefine/>
    <w:semiHidden/>
    <w:rsid w:val="00E61405"/>
    <w:pPr>
      <w:spacing w:before="720" w:after="720"/>
    </w:pPr>
    <w:rPr>
      <w:b/>
      <w:caps/>
    </w:rPr>
  </w:style>
  <w:style w:type="paragraph" w:customStyle="1" w:styleId="TitArial2">
    <w:name w:val="Tit Arial2"/>
    <w:basedOn w:val="Normal"/>
    <w:next w:val="Normal"/>
    <w:autoRedefine/>
    <w:semiHidden/>
    <w:rsid w:val="00E61405"/>
    <w:pPr>
      <w:spacing w:before="720" w:after="720"/>
    </w:pPr>
    <w:rPr>
      <w:caps/>
    </w:rPr>
  </w:style>
  <w:style w:type="paragraph" w:customStyle="1" w:styleId="TitArial3">
    <w:name w:val="Tit Arial3"/>
    <w:basedOn w:val="Normal"/>
    <w:next w:val="Normal"/>
    <w:semiHidden/>
    <w:rsid w:val="00E61405"/>
    <w:pPr>
      <w:autoSpaceDE w:val="0"/>
      <w:autoSpaceDN w:val="0"/>
      <w:adjustRightInd w:val="0"/>
      <w:spacing w:before="720" w:after="720"/>
    </w:pPr>
    <w:rPr>
      <w:rFonts w:cs="Arial"/>
      <w:b/>
      <w:bCs/>
    </w:rPr>
  </w:style>
  <w:style w:type="character" w:customStyle="1" w:styleId="cit">
    <w:name w:val="cit"/>
    <w:rsid w:val="00847D5D"/>
  </w:style>
  <w:style w:type="paragraph" w:customStyle="1" w:styleId="EstiloCitaoLongaPrimeiralinha0cm">
    <w:name w:val="Estilo Citação Longa + Primeira linha:  0 cm"/>
    <w:basedOn w:val="CitaoLonga2"/>
    <w:rsid w:val="007F4909"/>
    <w:pPr>
      <w:spacing w:line="360" w:lineRule="auto"/>
    </w:pPr>
    <w:rPr>
      <w:rFonts w:cs="Times New Roman"/>
    </w:rPr>
  </w:style>
  <w:style w:type="paragraph" w:customStyle="1" w:styleId="EstiloArialJustificadoPrimeiralinha127cmEspaamentoent">
    <w:name w:val="Estilo Arial Justificado Primeira linha:  127 cm Espaçamento ent..."/>
    <w:basedOn w:val="Normal"/>
    <w:rsid w:val="007F4909"/>
    <w:rPr>
      <w:szCs w:val="20"/>
    </w:rPr>
  </w:style>
  <w:style w:type="paragraph" w:customStyle="1" w:styleId="paragrafo">
    <w:name w:val="paragrafo"/>
    <w:basedOn w:val="Normal"/>
    <w:next w:val="Normal"/>
    <w:semiHidden/>
    <w:rsid w:val="006B6CE8"/>
  </w:style>
  <w:style w:type="character" w:customStyle="1" w:styleId="aut1">
    <w:name w:val="aut1"/>
    <w:semiHidden/>
    <w:rsid w:val="00C5223E"/>
    <w:rPr>
      <w:vanish w:val="0"/>
      <w:webHidden w:val="0"/>
    </w:rPr>
  </w:style>
  <w:style w:type="character" w:customStyle="1" w:styleId="destaquebusca">
    <w:name w:val="destaquebusca"/>
    <w:basedOn w:val="DefaultParagraphFont"/>
    <w:semiHidden/>
    <w:rsid w:val="00385F45"/>
  </w:style>
  <w:style w:type="paragraph" w:customStyle="1" w:styleId="fr01">
    <w:name w:val="fr01"/>
    <w:basedOn w:val="Normal"/>
    <w:semiHidden/>
    <w:rsid w:val="007F4909"/>
    <w:pPr>
      <w:spacing w:before="100" w:beforeAutospacing="1" w:after="100" w:afterAutospacing="1" w:line="240" w:lineRule="auto"/>
      <w:ind w:firstLine="0"/>
      <w:jc w:val="left"/>
    </w:pPr>
    <w:rPr>
      <w:rFonts w:cs="Arial"/>
      <w:color w:val="000000"/>
    </w:rPr>
  </w:style>
  <w:style w:type="character" w:customStyle="1" w:styleId="marcas1">
    <w:name w:val="marcas1"/>
    <w:semiHidden/>
    <w:rsid w:val="007F4909"/>
    <w:rPr>
      <w:b/>
      <w:bCs/>
      <w:color w:val="FF0000"/>
    </w:rPr>
  </w:style>
  <w:style w:type="paragraph" w:customStyle="1" w:styleId="Transcrio">
    <w:name w:val="Transcrição"/>
    <w:basedOn w:val="Normal"/>
    <w:rsid w:val="007F4909"/>
    <w:pPr>
      <w:autoSpaceDE w:val="0"/>
      <w:autoSpaceDN w:val="0"/>
      <w:spacing w:line="360" w:lineRule="atLeast"/>
      <w:ind w:left="2551" w:firstLine="567"/>
    </w:pPr>
    <w:rPr>
      <w:color w:val="000000"/>
    </w:rPr>
  </w:style>
  <w:style w:type="character" w:customStyle="1" w:styleId="txtitdoutrina1">
    <w:name w:val="tx_tit_doutrina1"/>
    <w:semiHidden/>
    <w:rsid w:val="007F4909"/>
    <w:rPr>
      <w:rFonts w:ascii="Verdana" w:hAnsi="Verdana" w:hint="default"/>
      <w:b/>
      <w:bCs/>
      <w:color w:val="01526A"/>
      <w:sz w:val="24"/>
      <w:szCs w:val="24"/>
    </w:rPr>
  </w:style>
  <w:style w:type="character" w:customStyle="1" w:styleId="ecxttulo2char">
    <w:name w:val="ecxttulo2char"/>
    <w:basedOn w:val="DefaultParagraphFont"/>
    <w:semiHidden/>
    <w:rsid w:val="006B6CE8"/>
  </w:style>
  <w:style w:type="character" w:customStyle="1" w:styleId="highlightbrs">
    <w:name w:val="highlightbrs"/>
    <w:semiHidden/>
    <w:rsid w:val="009C5C89"/>
  </w:style>
  <w:style w:type="paragraph" w:customStyle="1" w:styleId="Anexos0">
    <w:name w:val="Anexos"/>
    <w:basedOn w:val="Normal"/>
    <w:next w:val="Normal"/>
    <w:semiHidden/>
    <w:rsid w:val="00786E5D"/>
    <w:pPr>
      <w:spacing w:after="360" w:line="240" w:lineRule="auto"/>
      <w:ind w:firstLine="0"/>
      <w:jc w:val="center"/>
    </w:pPr>
  </w:style>
  <w:style w:type="paragraph" w:customStyle="1" w:styleId="TtuloCentral1-Referncias">
    <w:name w:val="Título Central 1 - Referências"/>
    <w:basedOn w:val="Normal"/>
    <w:next w:val="Normal"/>
    <w:semiHidden/>
    <w:rsid w:val="00B76CB5"/>
    <w:pPr>
      <w:spacing w:after="360"/>
      <w:ind w:firstLine="0"/>
      <w:jc w:val="center"/>
    </w:pPr>
    <w:rPr>
      <w:b/>
      <w:caps/>
    </w:rPr>
  </w:style>
  <w:style w:type="paragraph" w:customStyle="1" w:styleId="TtuloPr-Textual1">
    <w:name w:val="Título Pré-Textual"/>
    <w:basedOn w:val="Normal"/>
    <w:next w:val="Normal"/>
    <w:rsid w:val="00B76CB5"/>
    <w:pPr>
      <w:spacing w:after="360"/>
      <w:ind w:firstLine="0"/>
      <w:jc w:val="center"/>
    </w:pPr>
    <w:rPr>
      <w:rFonts w:cs="Arial"/>
      <w:b/>
      <w:caps/>
    </w:rPr>
  </w:style>
  <w:style w:type="paragraph" w:customStyle="1" w:styleId="TituloCentral12">
    <w:name w:val="Titulo Central 1"/>
    <w:basedOn w:val="Normal"/>
    <w:next w:val="Normal"/>
    <w:rsid w:val="00373B53"/>
    <w:pPr>
      <w:spacing w:after="360"/>
      <w:ind w:firstLine="0"/>
      <w:jc w:val="center"/>
    </w:pPr>
    <w:rPr>
      <w:b/>
      <w:caps/>
    </w:rPr>
  </w:style>
  <w:style w:type="numbering" w:customStyle="1" w:styleId="Artigoseo1">
    <w:name w:val="Artigo / seção1"/>
    <w:semiHidden/>
    <w:rsid w:val="00331282"/>
    <w:pPr>
      <w:numPr>
        <w:numId w:val="22"/>
      </w:numPr>
    </w:pPr>
  </w:style>
  <w:style w:type="character" w:customStyle="1" w:styleId="Heading2Char">
    <w:name w:val="Heading 2 Char"/>
    <w:semiHidden/>
    <w:locked/>
    <w:rsid w:val="0033128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semiHidden/>
    <w:locked/>
    <w:rsid w:val="0033128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semiHidden/>
    <w:locked/>
    <w:rsid w:val="00331282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sumario">
    <w:name w:val="sumario"/>
    <w:basedOn w:val="Normal"/>
    <w:semiHidden/>
    <w:rsid w:val="00540C13"/>
    <w:pPr>
      <w:spacing w:before="2280" w:after="840" w:line="480" w:lineRule="auto"/>
      <w:jc w:val="center"/>
    </w:pPr>
    <w:rPr>
      <w:b/>
      <w:sz w:val="28"/>
    </w:rPr>
  </w:style>
  <w:style w:type="paragraph" w:customStyle="1" w:styleId="TTULOREFERNCIAS">
    <w:name w:val="TÍTULO REFERÊNCIAS"/>
    <w:basedOn w:val="Normal"/>
    <w:next w:val="Normal"/>
    <w:rsid w:val="00311028"/>
    <w:pPr>
      <w:spacing w:after="360"/>
      <w:ind w:firstLine="0"/>
      <w:jc w:val="center"/>
    </w:pPr>
    <w:rPr>
      <w:b/>
      <w:caps/>
    </w:rPr>
  </w:style>
  <w:style w:type="paragraph" w:customStyle="1" w:styleId="prtextual">
    <w:name w:val="pré textual"/>
    <w:basedOn w:val="Normal"/>
    <w:next w:val="Normal"/>
    <w:rsid w:val="00331282"/>
    <w:pPr>
      <w:spacing w:after="360"/>
      <w:ind w:firstLine="0"/>
      <w:jc w:val="center"/>
    </w:pPr>
    <w:rPr>
      <w:rFonts w:cs="Arial"/>
      <w:b/>
      <w:caps/>
      <w:color w:val="000000"/>
      <w:spacing w:val="12"/>
    </w:rPr>
  </w:style>
  <w:style w:type="paragraph" w:customStyle="1" w:styleId="article">
    <w:name w:val="article"/>
    <w:basedOn w:val="Normal"/>
    <w:semiHidden/>
    <w:rsid w:val="00356903"/>
    <w:pPr>
      <w:spacing w:before="100" w:beforeAutospacing="1" w:after="100" w:afterAutospacing="1" w:line="240" w:lineRule="auto"/>
    </w:pPr>
  </w:style>
  <w:style w:type="paragraph" w:customStyle="1" w:styleId="style2">
    <w:name w:val="style2"/>
    <w:basedOn w:val="Normal"/>
    <w:semiHidden/>
    <w:rsid w:val="00356903"/>
    <w:pPr>
      <w:spacing w:before="100" w:beforeAutospacing="1" w:after="100" w:afterAutospacing="1" w:line="240" w:lineRule="auto"/>
    </w:pPr>
  </w:style>
  <w:style w:type="character" w:customStyle="1" w:styleId="style21">
    <w:name w:val="style21"/>
    <w:semiHidden/>
    <w:rsid w:val="00356903"/>
    <w:rPr>
      <w:rFonts w:cs="Times New Roman"/>
    </w:rPr>
  </w:style>
  <w:style w:type="paragraph" w:customStyle="1" w:styleId="seotexto2">
    <w:name w:val="seotexto2"/>
    <w:basedOn w:val="Normal"/>
    <w:semiHidden/>
    <w:rsid w:val="0079092B"/>
    <w:pPr>
      <w:spacing w:before="100" w:beforeAutospacing="1" w:after="100" w:afterAutospacing="1"/>
    </w:pPr>
  </w:style>
  <w:style w:type="paragraph" w:customStyle="1" w:styleId="Prtextual0">
    <w:name w:val="Pré textual"/>
    <w:basedOn w:val="Normal"/>
    <w:next w:val="Normal"/>
    <w:semiHidden/>
    <w:rsid w:val="00C5223E"/>
    <w:pPr>
      <w:spacing w:after="360"/>
      <w:ind w:firstLine="0"/>
      <w:jc w:val="center"/>
    </w:pPr>
    <w:rPr>
      <w:rFonts w:cs="Arial"/>
      <w:b/>
      <w:caps/>
    </w:rPr>
  </w:style>
  <w:style w:type="paragraph" w:customStyle="1" w:styleId="referencias1">
    <w:name w:val="referencias"/>
    <w:basedOn w:val="Normal"/>
    <w:next w:val="Normal"/>
    <w:rsid w:val="00E61405"/>
    <w:pPr>
      <w:spacing w:after="240" w:line="240" w:lineRule="auto"/>
      <w:ind w:firstLine="0"/>
    </w:pPr>
  </w:style>
  <w:style w:type="paragraph" w:customStyle="1" w:styleId="Bibliografiaingls">
    <w:name w:val="Bibliografia inglês"/>
    <w:basedOn w:val="Default"/>
    <w:next w:val="Default"/>
    <w:semiHidden/>
    <w:rsid w:val="001905F3"/>
    <w:rPr>
      <w:rFonts w:ascii="BLABDE+ArialNarrow" w:hAnsi="BLABDE+ArialNarrow"/>
      <w:color w:val="auto"/>
    </w:rPr>
  </w:style>
  <w:style w:type="paragraph" w:customStyle="1" w:styleId="Citao-recuado">
    <w:name w:val="Citação-recuado"/>
    <w:basedOn w:val="Normal"/>
    <w:rsid w:val="001905F3"/>
    <w:pPr>
      <w:autoSpaceDE w:val="0"/>
      <w:autoSpaceDN w:val="0"/>
      <w:adjustRightInd w:val="0"/>
      <w:spacing w:before="360" w:after="360" w:line="240" w:lineRule="auto"/>
      <w:ind w:left="2268" w:firstLine="0"/>
    </w:pPr>
    <w:rPr>
      <w:rFonts w:ascii="Times New Roman" w:hAnsi="Times New Roman"/>
      <w:sz w:val="20"/>
      <w:szCs w:val="28"/>
    </w:rPr>
  </w:style>
  <w:style w:type="paragraph" w:customStyle="1" w:styleId="EstiloLegendaCentralizado">
    <w:name w:val="Estilo Legenda + Centralizado"/>
    <w:basedOn w:val="Caption"/>
    <w:semiHidden/>
    <w:rsid w:val="001905F3"/>
    <w:pPr>
      <w:autoSpaceDE w:val="0"/>
      <w:autoSpaceDN w:val="0"/>
      <w:adjustRightInd w:val="0"/>
    </w:pPr>
    <w:rPr>
      <w:rFonts w:ascii="Times New Roman" w:eastAsia="Calibri" w:hAnsi="Times New Roman"/>
    </w:rPr>
  </w:style>
  <w:style w:type="paragraph" w:customStyle="1" w:styleId="EstiloLegendaCentralizado1">
    <w:name w:val="Estilo Legenda + Centralizado1"/>
    <w:basedOn w:val="Caption"/>
    <w:semiHidden/>
    <w:rsid w:val="001905F3"/>
    <w:pPr>
      <w:autoSpaceDE w:val="0"/>
      <w:autoSpaceDN w:val="0"/>
      <w:adjustRightInd w:val="0"/>
    </w:pPr>
    <w:rPr>
      <w:rFonts w:ascii="Times New Roman" w:eastAsia="Calibri" w:hAnsi="Times New Roman"/>
    </w:rPr>
  </w:style>
  <w:style w:type="paragraph" w:customStyle="1" w:styleId="EstiloTRABDIPttuloapndiceAntes0pt">
    <w:name w:val="Estilo TRAB_DIP: título apêndice + Antes:  0 pt"/>
    <w:basedOn w:val="Normal"/>
    <w:semiHidden/>
    <w:rsid w:val="00BD23E8"/>
    <w:pPr>
      <w:keepNext/>
      <w:spacing w:after="120"/>
      <w:jc w:val="center"/>
      <w:outlineLvl w:val="1"/>
    </w:pPr>
    <w:rPr>
      <w:bCs/>
      <w:szCs w:val="20"/>
    </w:rPr>
  </w:style>
  <w:style w:type="table" w:customStyle="1" w:styleId="Estilo10">
    <w:name w:val="Estilo10"/>
    <w:basedOn w:val="TableGrid4"/>
    <w:semiHidden/>
    <w:rsid w:val="001905F3"/>
    <w:pPr>
      <w:autoSpaceDE w:val="0"/>
      <w:autoSpaceDN w:val="0"/>
      <w:adjustRightInd w:val="0"/>
      <w:spacing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1">
    <w:name w:val="Estilo11"/>
    <w:semiHidden/>
    <w:rsid w:val="001905F3"/>
    <w:rPr>
      <w:rFonts w:ascii="Calibri" w:hAnsi="Calibri"/>
      <w:lang w:val="pt-BR"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semiHidden/>
    <w:rsid w:val="001905F3"/>
    <w:rPr>
      <w:rFonts w:ascii="Calibri" w:hAnsi="Calibri"/>
      <w:lang w:val="pt-BR"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3">
    <w:name w:val="Estilo13"/>
    <w:semiHidden/>
    <w:rsid w:val="001905F3"/>
    <w:rPr>
      <w:rFonts w:ascii="Calibri" w:hAnsi="Calibri"/>
      <w:lang w:val="pt-BR" w:eastAsia="pt-BR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4">
    <w:name w:val="Estilo14"/>
    <w:semiHidden/>
    <w:rsid w:val="001905F3"/>
    <w:rPr>
      <w:rFonts w:ascii="Calibri" w:hAnsi="Calibri"/>
      <w:lang w:val="pt-BR" w:eastAsia="pt-BR"/>
    </w:rPr>
    <w:tblPr>
      <w:tblBorders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5">
    <w:name w:val="Estilo15"/>
    <w:semiHidden/>
    <w:rsid w:val="001905F3"/>
    <w:rPr>
      <w:rFonts w:ascii="Calibri" w:hAnsi="Calibri"/>
      <w:lang w:val="pt-BR" w:eastAsia="pt-BR"/>
    </w:rPr>
    <w:tblPr>
      <w:tblBorders>
        <w:insideH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6">
    <w:name w:val="Estilo16"/>
    <w:basedOn w:val="Estilo7"/>
    <w:semiHidden/>
    <w:rsid w:val="001905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Estilo17">
    <w:name w:val="Estilo17"/>
    <w:basedOn w:val="Estilo5"/>
    <w:semiHidden/>
    <w:rsid w:val="001905F3"/>
    <w:pPr>
      <w:tabs>
        <w:tab w:val="clear" w:pos="1200"/>
      </w:tabs>
      <w:spacing w:line="240" w:lineRule="auto"/>
    </w:pPr>
    <w:rPr>
      <w:rFonts w:ascii="Calibri" w:hAnsi="Calibri" w:cs="Times New Roman"/>
      <w:b/>
      <w:bCs/>
      <w:caps/>
      <w:sz w:val="20"/>
      <w:lang w:val="en-US" w:eastAsia="en-US"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8">
    <w:name w:val="Estilo18"/>
    <w:basedOn w:val="Estilo17"/>
    <w:semiHidden/>
    <w:rsid w:val="001905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9">
    <w:name w:val="Estilo19"/>
    <w:basedOn w:val="TableList5"/>
    <w:semiHidden/>
    <w:rsid w:val="001905F3"/>
    <w:pPr>
      <w:autoSpaceDE w:val="0"/>
      <w:autoSpaceDN w:val="0"/>
      <w:adjustRightInd w:val="0"/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0">
    <w:name w:val="Estilo20"/>
    <w:basedOn w:val="Heading2"/>
    <w:semiHidden/>
    <w:rsid w:val="001905F3"/>
    <w:pPr>
      <w:autoSpaceDE w:val="0"/>
      <w:autoSpaceDN w:val="0"/>
      <w:adjustRightInd w:val="0"/>
    </w:pPr>
    <w:rPr>
      <w:rFonts w:ascii="Times New Roman" w:eastAsia="Calibri" w:hAnsi="Times New Roman"/>
      <w:iCs w:val="0"/>
    </w:rPr>
  </w:style>
  <w:style w:type="table" w:customStyle="1" w:styleId="Estilo6">
    <w:name w:val="Estilo6"/>
    <w:basedOn w:val="TableColumns5"/>
    <w:semiHidden/>
    <w:rsid w:val="001905F3"/>
    <w:pPr>
      <w:autoSpaceDE w:val="0"/>
      <w:autoSpaceDN w:val="0"/>
      <w:adjustRightInd w:val="0"/>
      <w:spacing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Estilo7">
    <w:name w:val="Estilo7"/>
    <w:basedOn w:val="TableList4"/>
    <w:semiHidden/>
    <w:rsid w:val="001905F3"/>
    <w:pPr>
      <w:autoSpaceDE w:val="0"/>
      <w:autoSpaceDN w:val="0"/>
      <w:adjustRightInd w:val="0"/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Estilo8">
    <w:name w:val="Estilo8"/>
    <w:basedOn w:val="TableList5"/>
    <w:semiHidden/>
    <w:rsid w:val="001905F3"/>
    <w:pPr>
      <w:autoSpaceDE w:val="0"/>
      <w:autoSpaceDN w:val="0"/>
      <w:adjustRightInd w:val="0"/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9">
    <w:name w:val="Estilo9"/>
    <w:basedOn w:val="TableColumns5"/>
    <w:semiHidden/>
    <w:rsid w:val="001905F3"/>
    <w:pPr>
      <w:autoSpaceDE w:val="0"/>
      <w:autoSpaceDN w:val="0"/>
      <w:adjustRightInd w:val="0"/>
      <w:spacing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paragraph" w:customStyle="1" w:styleId="Item">
    <w:name w:val="Item"/>
    <w:basedOn w:val="Normal"/>
    <w:semiHidden/>
    <w:rsid w:val="001905F3"/>
    <w:pPr>
      <w:numPr>
        <w:numId w:val="18"/>
      </w:numPr>
    </w:pPr>
    <w:rPr>
      <w:rFonts w:ascii="Times New Roman" w:hAnsi="Times New Roman"/>
      <w:szCs w:val="28"/>
    </w:rPr>
  </w:style>
  <w:style w:type="paragraph" w:customStyle="1" w:styleId="LegendaTabela">
    <w:name w:val="Legenda Tabela"/>
    <w:basedOn w:val="Caption"/>
    <w:semiHidden/>
    <w:rsid w:val="001905F3"/>
    <w:pPr>
      <w:keepNext/>
      <w:spacing w:before="240" w:after="60"/>
    </w:pPr>
  </w:style>
  <w:style w:type="table" w:customStyle="1" w:styleId="ListaColorida-nfase41">
    <w:name w:val="Lista Colorida - Ênfase 41"/>
    <w:semiHidden/>
    <w:rsid w:val="001905F3"/>
    <w:rPr>
      <w:rFonts w:ascii="Calibri" w:hAnsi="Calibri"/>
      <w:color w:val="000000"/>
      <w:lang w:val="pt-BR" w:eastAsia="pt-B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paragraph" w:customStyle="1" w:styleId="ParagFonte">
    <w:name w:val="Parag_Fonte"/>
    <w:basedOn w:val="Normal"/>
    <w:semiHidden/>
    <w:rsid w:val="001905F3"/>
    <w:pPr>
      <w:spacing w:after="240"/>
      <w:jc w:val="center"/>
    </w:pPr>
    <w:rPr>
      <w:sz w:val="20"/>
    </w:rPr>
  </w:style>
  <w:style w:type="paragraph" w:customStyle="1" w:styleId="PargItens">
    <w:name w:val="Parág_Itens"/>
    <w:basedOn w:val="Normal"/>
    <w:semiHidden/>
    <w:rsid w:val="00311028"/>
    <w:pPr>
      <w:numPr>
        <w:ilvl w:val="1"/>
        <w:numId w:val="20"/>
      </w:numPr>
    </w:pPr>
  </w:style>
  <w:style w:type="paragraph" w:customStyle="1" w:styleId="PargrdeFigura">
    <w:name w:val="Parágr de Figura"/>
    <w:basedOn w:val="Normal"/>
    <w:autoRedefine/>
    <w:semiHidden/>
    <w:rsid w:val="001905F3"/>
    <w:pPr>
      <w:keepNext/>
      <w:spacing w:before="240" w:after="120"/>
      <w:jc w:val="center"/>
    </w:pPr>
    <w:rPr>
      <w:rFonts w:eastAsia="Calibri"/>
      <w:noProof/>
      <w:sz w:val="28"/>
      <w:lang/>
    </w:rPr>
  </w:style>
  <w:style w:type="paragraph" w:customStyle="1" w:styleId="PargrafoTexto">
    <w:name w:val="Parágrafo Texto"/>
    <w:basedOn w:val="Normal"/>
    <w:rsid w:val="001905F3"/>
    <w:pPr>
      <w:ind w:firstLine="706"/>
    </w:pPr>
  </w:style>
  <w:style w:type="paragraph" w:customStyle="1" w:styleId="PPGECautorfichacatalogrfica">
    <w:name w:val="PPGEC: autor ficha catalográfica"/>
    <w:basedOn w:val="PPGEClinhaembranco"/>
    <w:semiHidden/>
    <w:rsid w:val="001905F3"/>
    <w:pPr>
      <w:spacing w:before="480"/>
      <w:ind w:left="567" w:right="284"/>
    </w:pPr>
  </w:style>
  <w:style w:type="paragraph" w:customStyle="1" w:styleId="PPGECcdigofichacatalogrfica">
    <w:name w:val="PPGEC: código ficha catalográfica"/>
    <w:basedOn w:val="PPGECdadosfichacatalogrfica"/>
    <w:semiHidden/>
    <w:rsid w:val="001905F3"/>
    <w:pPr>
      <w:spacing w:before="240"/>
      <w:ind w:left="4820"/>
      <w:jc w:val="both"/>
    </w:pPr>
  </w:style>
  <w:style w:type="paragraph" w:customStyle="1" w:styleId="PPGECdadosfichacatalogrfica">
    <w:name w:val="PPGEC: dados ficha catalográfica"/>
    <w:basedOn w:val="PPGEClinhaembranco"/>
    <w:semiHidden/>
    <w:rsid w:val="001905F3"/>
    <w:pPr>
      <w:spacing w:before="120"/>
      <w:ind w:left="1021" w:right="284"/>
      <w:jc w:val="left"/>
    </w:pPr>
  </w:style>
  <w:style w:type="paragraph" w:customStyle="1" w:styleId="PPGEClinhaembranco">
    <w:name w:val="PPGEC: linha em branco"/>
    <w:basedOn w:val="Normal"/>
    <w:uiPriority w:val="99"/>
    <w:semiHidden/>
    <w:rsid w:val="001905F3"/>
    <w:rPr>
      <w:szCs w:val="20"/>
    </w:rPr>
  </w:style>
  <w:style w:type="table" w:customStyle="1" w:styleId="SombreamentoClaro-nfase31">
    <w:name w:val="Sombreamento Claro - Ênfase 31"/>
    <w:semiHidden/>
    <w:rsid w:val="001905F3"/>
    <w:rPr>
      <w:rFonts w:ascii="Calibri" w:hAnsi="Calibri"/>
      <w:color w:val="76923C"/>
      <w:lang w:val="pt-BR"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41">
    <w:name w:val="Sombreamento Claro - Ênfase 41"/>
    <w:semiHidden/>
    <w:rsid w:val="001905F3"/>
    <w:rPr>
      <w:rFonts w:ascii="Calibri" w:hAnsi="Calibri"/>
      <w:color w:val="5F497A"/>
      <w:lang w:val="pt-BR" w:eastAsia="pt-B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ela">
    <w:name w:val="TextoTabela"/>
    <w:basedOn w:val="Normal"/>
    <w:semiHidden/>
    <w:rsid w:val="001905F3"/>
    <w:pPr>
      <w:keepNext/>
      <w:keepLines/>
      <w:jc w:val="center"/>
    </w:pPr>
    <w:rPr>
      <w:sz w:val="20"/>
      <w:szCs w:val="20"/>
    </w:rPr>
  </w:style>
  <w:style w:type="paragraph" w:customStyle="1" w:styleId="TtuloApendAnexo">
    <w:name w:val="TítuloApend_Anexo"/>
    <w:basedOn w:val="Normal"/>
    <w:rsid w:val="004026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RABDIPreferencia">
    <w:name w:val="TRAB_DIP: referencia"/>
    <w:basedOn w:val="Normal"/>
    <w:rsid w:val="001905F3"/>
    <w:pPr>
      <w:tabs>
        <w:tab w:val="left" w:pos="8505"/>
      </w:tabs>
      <w:spacing w:after="240"/>
      <w:jc w:val="left"/>
    </w:pPr>
    <w:rPr>
      <w:szCs w:val="20"/>
    </w:rPr>
  </w:style>
  <w:style w:type="paragraph" w:customStyle="1" w:styleId="ALINEA">
    <w:name w:val="ALINEA"/>
    <w:basedOn w:val="Normal"/>
    <w:rsid w:val="00BD23E8"/>
    <w:pPr>
      <w:numPr>
        <w:numId w:val="15"/>
      </w:numPr>
    </w:pPr>
  </w:style>
  <w:style w:type="paragraph" w:customStyle="1" w:styleId="Ttuloreferncias0">
    <w:name w:val="Título_referências"/>
    <w:basedOn w:val="Normal"/>
    <w:next w:val="Normal"/>
    <w:rsid w:val="00BD23E8"/>
    <w:pPr>
      <w:spacing w:after="360"/>
      <w:jc w:val="center"/>
    </w:pPr>
    <w:rPr>
      <w:b/>
      <w:caps/>
    </w:rPr>
  </w:style>
  <w:style w:type="character" w:customStyle="1" w:styleId="em0">
    <w:name w:val="em0"/>
    <w:basedOn w:val="DefaultParagraphFont"/>
    <w:semiHidden/>
    <w:rsid w:val="008221D6"/>
  </w:style>
  <w:style w:type="character" w:customStyle="1" w:styleId="em1">
    <w:name w:val="em1"/>
    <w:basedOn w:val="DefaultParagraphFont"/>
    <w:semiHidden/>
    <w:rsid w:val="008221D6"/>
  </w:style>
  <w:style w:type="character" w:customStyle="1" w:styleId="em10">
    <w:name w:val="em10"/>
    <w:basedOn w:val="DefaultParagraphFont"/>
    <w:semiHidden/>
    <w:rsid w:val="008221D6"/>
  </w:style>
  <w:style w:type="character" w:customStyle="1" w:styleId="em2">
    <w:name w:val="em2"/>
    <w:basedOn w:val="DefaultParagraphFont"/>
    <w:semiHidden/>
    <w:rsid w:val="008221D6"/>
  </w:style>
  <w:style w:type="character" w:customStyle="1" w:styleId="em3">
    <w:name w:val="em3"/>
    <w:basedOn w:val="DefaultParagraphFont"/>
    <w:semiHidden/>
    <w:rsid w:val="008221D6"/>
  </w:style>
  <w:style w:type="character" w:customStyle="1" w:styleId="em4">
    <w:name w:val="em4"/>
    <w:basedOn w:val="DefaultParagraphFont"/>
    <w:semiHidden/>
    <w:rsid w:val="008221D6"/>
  </w:style>
  <w:style w:type="character" w:customStyle="1" w:styleId="em5">
    <w:name w:val="em5"/>
    <w:basedOn w:val="DefaultParagraphFont"/>
    <w:semiHidden/>
    <w:rsid w:val="008221D6"/>
  </w:style>
  <w:style w:type="character" w:customStyle="1" w:styleId="em7">
    <w:name w:val="em7"/>
    <w:basedOn w:val="DefaultParagraphFont"/>
    <w:semiHidden/>
    <w:rsid w:val="008221D6"/>
  </w:style>
  <w:style w:type="character" w:customStyle="1" w:styleId="ft0">
    <w:name w:val="ft0"/>
    <w:basedOn w:val="DefaultParagraphFont"/>
    <w:semiHidden/>
    <w:rsid w:val="008221D6"/>
  </w:style>
  <w:style w:type="character" w:customStyle="1" w:styleId="ft1">
    <w:name w:val="ft1"/>
    <w:basedOn w:val="DefaultParagraphFont"/>
    <w:semiHidden/>
    <w:rsid w:val="008221D6"/>
  </w:style>
  <w:style w:type="character" w:customStyle="1" w:styleId="ft2">
    <w:name w:val="ft2"/>
    <w:basedOn w:val="DefaultParagraphFont"/>
    <w:semiHidden/>
    <w:rsid w:val="008221D6"/>
  </w:style>
  <w:style w:type="character" w:customStyle="1" w:styleId="ft3">
    <w:name w:val="ft3"/>
    <w:basedOn w:val="DefaultParagraphFont"/>
    <w:semiHidden/>
    <w:rsid w:val="008221D6"/>
  </w:style>
  <w:style w:type="character" w:customStyle="1" w:styleId="ft4">
    <w:name w:val="ft4"/>
    <w:basedOn w:val="DefaultParagraphFont"/>
    <w:semiHidden/>
    <w:rsid w:val="008221D6"/>
  </w:style>
  <w:style w:type="character" w:customStyle="1" w:styleId="ft5">
    <w:name w:val="ft5"/>
    <w:basedOn w:val="DefaultParagraphFont"/>
    <w:semiHidden/>
    <w:rsid w:val="008221D6"/>
  </w:style>
  <w:style w:type="character" w:customStyle="1" w:styleId="ft6">
    <w:name w:val="ft6"/>
    <w:basedOn w:val="DefaultParagraphFont"/>
    <w:semiHidden/>
    <w:rsid w:val="008221D6"/>
  </w:style>
  <w:style w:type="character" w:customStyle="1" w:styleId="ft7">
    <w:name w:val="ft7"/>
    <w:basedOn w:val="DefaultParagraphFont"/>
    <w:semiHidden/>
    <w:rsid w:val="008221D6"/>
  </w:style>
  <w:style w:type="character" w:customStyle="1" w:styleId="CharChar">
    <w:name w:val="Char Char"/>
    <w:semiHidden/>
    <w:rsid w:val="005E1CE1"/>
    <w:rPr>
      <w:rFonts w:ascii="Times" w:eastAsia="Times New Roman" w:hAnsi="Times"/>
    </w:rPr>
  </w:style>
  <w:style w:type="character" w:customStyle="1" w:styleId="CharChar10">
    <w:name w:val="Char Char10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1">
    <w:name w:val="Char Char11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2">
    <w:name w:val="Char Char12"/>
    <w:semiHidden/>
    <w:rsid w:val="007B5F00"/>
    <w:rPr>
      <w:rFonts w:ascii="Courier New" w:eastAsia="Times New Roman" w:hAnsi="Courier New" w:cs="Courier New"/>
      <w:sz w:val="20"/>
      <w:szCs w:val="20"/>
    </w:rPr>
  </w:style>
  <w:style w:type="character" w:customStyle="1" w:styleId="CharChar13">
    <w:name w:val="Char Char13"/>
    <w:semiHidden/>
    <w:rsid w:val="007B5F0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harChar14">
    <w:name w:val="Char Char14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5">
    <w:name w:val="Char Char15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6">
    <w:name w:val="Char Char16"/>
    <w:semiHidden/>
    <w:rsid w:val="007B5F0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17">
    <w:name w:val="Char Char17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8">
    <w:name w:val="Char Char18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9">
    <w:name w:val="Char Char19"/>
    <w:semiHidden/>
    <w:rsid w:val="007B5F00"/>
    <w:rPr>
      <w:rFonts w:ascii="Arial" w:eastAsia="Times New Roman" w:hAnsi="Arial" w:cs="Arial"/>
      <w:sz w:val="24"/>
      <w:szCs w:val="24"/>
      <w:shd w:val="clear" w:color="auto" w:fill="CCCCCC"/>
    </w:rPr>
  </w:style>
  <w:style w:type="character" w:customStyle="1" w:styleId="CharChar2">
    <w:name w:val="Char Char2"/>
    <w:semiHidden/>
    <w:rsid w:val="005E1CE1"/>
    <w:rPr>
      <w:rFonts w:ascii="Times" w:eastAsia="Times New Roman" w:hAnsi="Times" w:cs="Times New Roman"/>
      <w:sz w:val="20"/>
      <w:szCs w:val="20"/>
    </w:rPr>
  </w:style>
  <w:style w:type="character" w:customStyle="1" w:styleId="CharChar21">
    <w:name w:val="Char Char21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2">
    <w:name w:val="Char Char22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3">
    <w:name w:val="Char Char23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4">
    <w:name w:val="Char Char24"/>
    <w:semiHidden/>
    <w:rsid w:val="007B5F00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CharChar25">
    <w:name w:val="Char Char25"/>
    <w:semiHidden/>
    <w:rsid w:val="007B5F00"/>
    <w:rPr>
      <w:rFonts w:ascii="Arial" w:eastAsia="Times New Roman" w:hAnsi="Arial" w:cs="Times New Roman"/>
      <w:i/>
      <w:sz w:val="20"/>
      <w:szCs w:val="20"/>
    </w:rPr>
  </w:style>
  <w:style w:type="character" w:customStyle="1" w:styleId="CharChar26">
    <w:name w:val="Char Char26"/>
    <w:semiHidden/>
    <w:rsid w:val="007B5F00"/>
    <w:rPr>
      <w:rFonts w:ascii="Arial" w:eastAsia="Times New Roman" w:hAnsi="Arial" w:cs="Times New Roman"/>
      <w:sz w:val="20"/>
      <w:szCs w:val="20"/>
    </w:rPr>
  </w:style>
  <w:style w:type="character" w:customStyle="1" w:styleId="CharChar27">
    <w:name w:val="Char Char27"/>
    <w:semiHidden/>
    <w:rsid w:val="007B5F0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harChar28">
    <w:name w:val="Char Char28"/>
    <w:semiHidden/>
    <w:rsid w:val="007B5F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Char29">
    <w:name w:val="Char Char29"/>
    <w:semiHidden/>
    <w:rsid w:val="007B5F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Char3">
    <w:name w:val="Char Char3"/>
    <w:semiHidden/>
    <w:rsid w:val="005E1CE1"/>
    <w:rPr>
      <w:rFonts w:ascii="Times" w:eastAsia="Times New Roman" w:hAnsi="Times" w:cs="Times New Roman"/>
      <w:sz w:val="24"/>
      <w:szCs w:val="20"/>
    </w:rPr>
  </w:style>
  <w:style w:type="character" w:customStyle="1" w:styleId="CharChar30">
    <w:name w:val="Char Char30"/>
    <w:semiHidden/>
    <w:rsid w:val="007B5F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harChar31">
    <w:name w:val="Char Char31"/>
    <w:semiHidden/>
    <w:rsid w:val="007B5F00"/>
    <w:rPr>
      <w:rFonts w:ascii="Arial" w:eastAsia="Times New Roman" w:hAnsi="Arial" w:cs="Times New Roman"/>
      <w:b/>
      <w:sz w:val="24"/>
      <w:szCs w:val="20"/>
    </w:rPr>
  </w:style>
  <w:style w:type="character" w:customStyle="1" w:styleId="CharChar32">
    <w:name w:val="Char Char32"/>
    <w:semiHidden/>
    <w:rsid w:val="007B5F00"/>
    <w:rPr>
      <w:rFonts w:ascii="Arial" w:eastAsia="Times New Roman" w:hAnsi="Arial" w:cs="Times New Roman"/>
      <w:b/>
      <w:caps/>
      <w:kern w:val="1"/>
      <w:sz w:val="24"/>
      <w:szCs w:val="20"/>
    </w:rPr>
  </w:style>
  <w:style w:type="character" w:customStyle="1" w:styleId="CharChar4">
    <w:name w:val="Char Char4"/>
    <w:semiHidden/>
    <w:rsid w:val="005E1CE1"/>
    <w:rPr>
      <w:rFonts w:ascii="Times" w:eastAsia="Times New Roman" w:hAnsi="Times" w:cs="Times New Roman"/>
      <w:sz w:val="24"/>
      <w:szCs w:val="20"/>
    </w:rPr>
  </w:style>
  <w:style w:type="character" w:customStyle="1" w:styleId="CharChar8">
    <w:name w:val="Char Char8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9">
    <w:name w:val="Char Char9"/>
    <w:semiHidden/>
    <w:rsid w:val="007B5F00"/>
    <w:rPr>
      <w:rFonts w:ascii="Times New Roman" w:eastAsia="Times New Roman" w:hAnsi="Times New Roman" w:cs="Times New Roman"/>
      <w:sz w:val="24"/>
      <w:szCs w:val="24"/>
    </w:rPr>
  </w:style>
  <w:style w:type="paragraph" w:customStyle="1" w:styleId="CITAO21">
    <w:name w:val="CITAÇÃO2"/>
    <w:basedOn w:val="Normal"/>
    <w:rsid w:val="00AD050A"/>
    <w:pPr>
      <w:keepNext/>
      <w:keepLines/>
      <w:spacing w:before="360" w:after="360"/>
      <w:ind w:left="2268"/>
    </w:pPr>
    <w:rPr>
      <w:rFonts w:cs="Arial"/>
      <w:color w:val="000000"/>
      <w:sz w:val="20"/>
    </w:rPr>
  </w:style>
  <w:style w:type="character" w:customStyle="1" w:styleId="googqs-tidbit-0">
    <w:name w:val="goog_qs-tidbit-0"/>
    <w:basedOn w:val="DefaultParagraphFont"/>
    <w:semiHidden/>
    <w:rsid w:val="007B5F00"/>
  </w:style>
  <w:style w:type="paragraph" w:customStyle="1" w:styleId="NOTADERODAP1">
    <w:name w:val="NOTA DE RODAPÉ"/>
    <w:basedOn w:val="Normal"/>
    <w:semiHidden/>
    <w:qFormat/>
    <w:rsid w:val="007B5F00"/>
    <w:pPr>
      <w:spacing w:before="120"/>
      <w:ind w:left="171" w:hanging="284"/>
    </w:pPr>
    <w:rPr>
      <w:rFonts w:cs="Arial"/>
    </w:rPr>
  </w:style>
  <w:style w:type="paragraph" w:customStyle="1" w:styleId="NOTADERODAP2">
    <w:name w:val="NOTA DE RODAPÉ2"/>
    <w:basedOn w:val="NOTADERODAP1"/>
    <w:semiHidden/>
    <w:qFormat/>
    <w:rsid w:val="007B5F00"/>
    <w:pPr>
      <w:keepNext/>
      <w:keepLines/>
      <w:spacing w:before="0"/>
      <w:ind w:left="170" w:hanging="170"/>
    </w:pPr>
    <w:rPr>
      <w:sz w:val="20"/>
      <w:szCs w:val="20"/>
    </w:rPr>
  </w:style>
  <w:style w:type="character" w:customStyle="1" w:styleId="TCC-C5Char">
    <w:name w:val="TCC-C5 Char"/>
    <w:link w:val="TCC-C5"/>
    <w:semiHidden/>
    <w:rsid w:val="00786E5B"/>
    <w:rPr>
      <w:rFonts w:ascii="Arial" w:hAnsi="Arial"/>
      <w:sz w:val="24"/>
      <w:szCs w:val="24"/>
      <w:lang w:val="pt-BR" w:eastAsia="pt-BR" w:bidi="ar-SA"/>
    </w:rPr>
  </w:style>
  <w:style w:type="paragraph" w:customStyle="1" w:styleId="EstiloTtulocentral1Justificado">
    <w:name w:val="Estilo Título central 1 + Justificado"/>
    <w:basedOn w:val="Normal"/>
    <w:next w:val="Normal"/>
    <w:semiHidden/>
    <w:rsid w:val="005E12CD"/>
    <w:pPr>
      <w:spacing w:after="360"/>
    </w:pPr>
    <w:rPr>
      <w:bCs/>
      <w:sz w:val="22"/>
      <w:szCs w:val="20"/>
    </w:rPr>
  </w:style>
  <w:style w:type="paragraph" w:customStyle="1" w:styleId="TTULOAPNDICEEANEXO">
    <w:name w:val="TÍTULO APÊNDICE E ANEXO"/>
    <w:basedOn w:val="Normal"/>
    <w:next w:val="Normal"/>
    <w:semiHidden/>
    <w:rsid w:val="005E12CD"/>
    <w:pPr>
      <w:autoSpaceDE w:val="0"/>
      <w:autoSpaceDN w:val="0"/>
      <w:adjustRightInd w:val="0"/>
      <w:spacing w:after="360"/>
      <w:jc w:val="center"/>
    </w:pPr>
    <w:rPr>
      <w:rFonts w:cs="Arial"/>
    </w:rPr>
  </w:style>
  <w:style w:type="character" w:customStyle="1" w:styleId="name">
    <w:name w:val="name"/>
    <w:rsid w:val="00D13E34"/>
  </w:style>
  <w:style w:type="paragraph" w:customStyle="1" w:styleId="referncia0">
    <w:name w:val="referência"/>
    <w:basedOn w:val="Normal"/>
    <w:next w:val="Normal"/>
    <w:rsid w:val="00373B53"/>
    <w:pPr>
      <w:spacing w:after="240" w:line="240" w:lineRule="auto"/>
      <w:ind w:firstLine="0"/>
      <w:jc w:val="left"/>
    </w:pPr>
  </w:style>
  <w:style w:type="paragraph" w:customStyle="1" w:styleId="citado">
    <w:name w:val="citado"/>
    <w:basedOn w:val="Normal"/>
    <w:next w:val="Normal"/>
    <w:rsid w:val="0025383D"/>
    <w:pPr>
      <w:spacing w:before="360" w:after="360" w:line="240" w:lineRule="auto"/>
      <w:ind w:left="2268" w:firstLine="0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EstiloPrimeiralinha125cm">
    <w:name w:val="Estilo Primeira linha:  125 cm"/>
    <w:basedOn w:val="Normal"/>
    <w:next w:val="Normal"/>
    <w:rsid w:val="0025383D"/>
    <w:rPr>
      <w:rFonts w:ascii="Times New Roman" w:hAnsi="Times New Roman"/>
      <w:szCs w:val="20"/>
      <w:lang w:eastAsia="en-US"/>
    </w:rPr>
  </w:style>
  <w:style w:type="paragraph" w:customStyle="1" w:styleId="sdfootnote-western">
    <w:name w:val="sdfootnote-western"/>
    <w:basedOn w:val="Normal"/>
    <w:semiHidden/>
    <w:rsid w:val="00D937E0"/>
    <w:pPr>
      <w:spacing w:before="280"/>
    </w:pPr>
    <w:rPr>
      <w:rFonts w:cs="Arial"/>
    </w:rPr>
  </w:style>
  <w:style w:type="paragraph" w:customStyle="1" w:styleId="bibliografia">
    <w:name w:val="bibliografia"/>
    <w:basedOn w:val="Parag"/>
    <w:semiHidden/>
    <w:rsid w:val="00716C84"/>
    <w:pPr>
      <w:spacing w:after="360" w:line="240" w:lineRule="auto"/>
      <w:ind w:firstLine="0"/>
    </w:pPr>
  </w:style>
  <w:style w:type="character" w:customStyle="1" w:styleId="highwire-citation-author">
    <w:name w:val="highwire-citation-author"/>
    <w:rsid w:val="00F3797B"/>
    <w:rPr>
      <w:sz w:val="24"/>
      <w:szCs w:val="24"/>
      <w:bdr w:val="none" w:sz="0" w:space="0" w:color="auto" w:frame="1"/>
      <w:vertAlign w:val="baseline"/>
    </w:rPr>
  </w:style>
  <w:style w:type="paragraph" w:customStyle="1" w:styleId="Daniel">
    <w:name w:val="Daniel"/>
    <w:basedOn w:val="Normal"/>
    <w:semiHidden/>
    <w:rsid w:val="00716C84"/>
    <w:pPr>
      <w:jc w:val="center"/>
    </w:pPr>
    <w:rPr>
      <w:bCs/>
    </w:rPr>
  </w:style>
  <w:style w:type="paragraph" w:customStyle="1" w:styleId="paragresumo0">
    <w:name w:val="parag_resumo"/>
    <w:basedOn w:val="Normal"/>
    <w:semiHidden/>
    <w:rsid w:val="00716C84"/>
    <w:pPr>
      <w:spacing w:after="240"/>
      <w:ind w:firstLine="902"/>
    </w:pPr>
    <w:rPr>
      <w:rFonts w:cs="Arial"/>
    </w:rPr>
  </w:style>
  <w:style w:type="paragraph" w:customStyle="1" w:styleId="Titulo5">
    <w:name w:val="Titulo 5"/>
    <w:basedOn w:val="Parag"/>
    <w:semiHidden/>
    <w:qFormat/>
    <w:rsid w:val="00716C84"/>
    <w:pPr>
      <w:spacing w:before="240"/>
      <w:ind w:firstLine="0"/>
      <w:jc w:val="left"/>
      <w:outlineLvl w:val="4"/>
    </w:pPr>
    <w:rPr>
      <w:i/>
    </w:rPr>
  </w:style>
  <w:style w:type="paragraph" w:customStyle="1" w:styleId="Ttulocomnumero">
    <w:name w:val="Título_comnumero"/>
    <w:basedOn w:val="Heading1"/>
    <w:semiHidden/>
    <w:rsid w:val="00716C84"/>
    <w:pPr>
      <w:spacing w:before="40" w:after="720"/>
    </w:pPr>
    <w:rPr>
      <w:caps w:val="0"/>
    </w:rPr>
  </w:style>
  <w:style w:type="paragraph" w:customStyle="1" w:styleId="BasicParagraph">
    <w:name w:val="[Basic Paragraph]"/>
    <w:basedOn w:val="Normal"/>
    <w:semiHidden/>
    <w:rsid w:val="00786E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character" w:customStyle="1" w:styleId="a1">
    <w:name w:val="a1"/>
    <w:semiHidden/>
    <w:rsid w:val="00F8262B"/>
    <w:rPr>
      <w:bdr w:val="none" w:sz="0" w:space="0" w:color="auto" w:frame="1"/>
    </w:rPr>
  </w:style>
  <w:style w:type="character" w:customStyle="1" w:styleId="f">
    <w:name w:val="f"/>
    <w:basedOn w:val="DefaultParagraphFont"/>
    <w:semiHidden/>
    <w:rsid w:val="00F8262B"/>
  </w:style>
  <w:style w:type="character" w:customStyle="1" w:styleId="tarial12preto1">
    <w:name w:val="tarial12preto1"/>
    <w:semiHidden/>
    <w:rsid w:val="00F8262B"/>
    <w:rPr>
      <w:rFonts w:ascii="Arial" w:hAnsi="Arial" w:cs="Arial" w:hint="default"/>
      <w:color w:val="000000"/>
      <w:sz w:val="18"/>
      <w:szCs w:val="18"/>
    </w:rPr>
  </w:style>
  <w:style w:type="character" w:customStyle="1" w:styleId="vshid">
    <w:name w:val="vshid"/>
    <w:basedOn w:val="DefaultParagraphFont"/>
    <w:semiHidden/>
    <w:rsid w:val="00F8262B"/>
  </w:style>
  <w:style w:type="paragraph" w:customStyle="1" w:styleId="xl80">
    <w:name w:val="xl80"/>
    <w:basedOn w:val="Normal"/>
    <w:semiHidden/>
    <w:rsid w:val="00F8262B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hAnsi="Times New Roman"/>
      <w:lang w:eastAsia="ar-SA"/>
    </w:rPr>
  </w:style>
  <w:style w:type="paragraph" w:customStyle="1" w:styleId="EstiloJustificado">
    <w:name w:val="Estilo Justificado"/>
    <w:basedOn w:val="Normal"/>
    <w:next w:val="Normal"/>
    <w:rsid w:val="00EE2CE0"/>
    <w:rPr>
      <w:szCs w:val="20"/>
    </w:rPr>
  </w:style>
  <w:style w:type="paragraph" w:customStyle="1" w:styleId="Normal10">
    <w:name w:val="Normal 1"/>
    <w:basedOn w:val="Normal"/>
    <w:next w:val="Normal"/>
    <w:rsid w:val="00EE2CE0"/>
    <w:rPr>
      <w:szCs w:val="20"/>
    </w:rPr>
  </w:style>
  <w:style w:type="paragraph" w:customStyle="1" w:styleId="EstiloPrimeiralinha0cmAntes18ptDepoisde18pt">
    <w:name w:val="Estilo Primeira linha:  0 cm Antes:  18 pt Depois de:  18 pt"/>
    <w:basedOn w:val="Normal"/>
    <w:rsid w:val="00516640"/>
    <w:pPr>
      <w:spacing w:before="360" w:after="360"/>
      <w:ind w:firstLine="0"/>
    </w:pPr>
    <w:rPr>
      <w:szCs w:val="20"/>
    </w:rPr>
  </w:style>
  <w:style w:type="paragraph" w:customStyle="1" w:styleId="EstiloCitaolonga10pt">
    <w:name w:val="Estilo Citação longa + 10 pt"/>
    <w:basedOn w:val="Citaolonga0"/>
    <w:rsid w:val="000A0623"/>
    <w:rPr>
      <w:rFonts w:ascii="Times New Roman" w:eastAsia="Calibri" w:hAnsi="Times New Roman" w:cs="Times New Roman"/>
      <w:szCs w:val="22"/>
      <w:lang w:eastAsia="en-US"/>
    </w:rPr>
  </w:style>
  <w:style w:type="character" w:customStyle="1" w:styleId="ecxmsofootnotereference">
    <w:name w:val="ecxmsofootnotereference"/>
    <w:basedOn w:val="DefaultParagraphFont"/>
    <w:semiHidden/>
    <w:rsid w:val="00004CD4"/>
  </w:style>
  <w:style w:type="character" w:customStyle="1" w:styleId="textsel1">
    <w:name w:val="textsel1"/>
    <w:semiHidden/>
    <w:rsid w:val="00004CD4"/>
    <w:rPr>
      <w:b/>
      <w:bCs/>
      <w:shd w:val="clear" w:color="auto" w:fill="FFFF97"/>
    </w:rPr>
  </w:style>
  <w:style w:type="paragraph" w:customStyle="1" w:styleId="Addressee">
    <w:name w:val="Addressee"/>
    <w:basedOn w:val="Normal"/>
    <w:semiHidden/>
    <w:rsid w:val="00200DB6"/>
    <w:pPr>
      <w:suppressAutoHyphens/>
      <w:autoSpaceDN w:val="0"/>
      <w:ind w:left="2835" w:firstLine="0"/>
      <w:jc w:val="left"/>
      <w:textAlignment w:val="baseline"/>
    </w:pPr>
    <w:rPr>
      <w:rFonts w:eastAsia="Calibri" w:cs="Arial"/>
      <w:kern w:val="3"/>
      <w:lang w:eastAsia="en-US"/>
    </w:rPr>
  </w:style>
  <w:style w:type="character" w:customStyle="1" w:styleId="AssinaturaChar">
    <w:name w:val="Assinatura Char"/>
    <w:semiHidden/>
    <w:rsid w:val="00200DB6"/>
    <w:rPr>
      <w:rFonts w:cs="Times New Roman"/>
      <w:lang w:eastAsia="en-US"/>
    </w:rPr>
  </w:style>
  <w:style w:type="character" w:customStyle="1" w:styleId="AssinaturadeEmailChar">
    <w:name w:val="Assinatura de Email Char"/>
    <w:semiHidden/>
    <w:rsid w:val="00200DB6"/>
    <w:rPr>
      <w:rFonts w:cs="Times New Roman"/>
      <w:lang w:eastAsia="en-US"/>
    </w:rPr>
  </w:style>
  <w:style w:type="character" w:customStyle="1" w:styleId="BulletSymbols">
    <w:name w:val="Bullet Symbols"/>
    <w:semiHidden/>
    <w:rsid w:val="00200DB6"/>
    <w:rPr>
      <w:rFonts w:ascii="OpenSymbol" w:eastAsia="OpenSymbol" w:hAnsi="OpenSymbol" w:cs="OpenSymbol"/>
    </w:rPr>
  </w:style>
  <w:style w:type="character" w:customStyle="1" w:styleId="CabealhoChar1">
    <w:name w:val="Cabeçalho Char1"/>
    <w:basedOn w:val="DefaultParagraphFont"/>
    <w:semiHidden/>
    <w:rsid w:val="00200DB6"/>
  </w:style>
  <w:style w:type="character" w:customStyle="1" w:styleId="CabealhoChar2">
    <w:name w:val="Cabeçalho Char2"/>
    <w:basedOn w:val="DefaultParagraphFont"/>
    <w:semiHidden/>
    <w:rsid w:val="00200DB6"/>
  </w:style>
  <w:style w:type="character" w:customStyle="1" w:styleId="CabealhodamensagemChar">
    <w:name w:val="Cabeçalho da mensagem Char"/>
    <w:semiHidden/>
    <w:rsid w:val="00200DB6"/>
    <w:rPr>
      <w:rFonts w:ascii="Cambria" w:hAnsi="Cambria" w:cs="Times New Roman"/>
      <w:sz w:val="24"/>
      <w:szCs w:val="24"/>
      <w:lang w:eastAsia="en-US"/>
    </w:rPr>
  </w:style>
  <w:style w:type="paragraph" w:customStyle="1" w:styleId="CENTRAL2">
    <w:name w:val="CENTRAL 2"/>
    <w:basedOn w:val="Normal"/>
    <w:semiHidden/>
    <w:rsid w:val="00200DB6"/>
    <w:pPr>
      <w:suppressAutoHyphens/>
      <w:autoSpaceDN w:val="0"/>
      <w:spacing w:after="360"/>
      <w:ind w:firstLine="0"/>
      <w:jc w:val="center"/>
      <w:textAlignment w:val="baseline"/>
    </w:pPr>
    <w:rPr>
      <w:rFonts w:eastAsia="Calibri" w:cs="Arial"/>
      <w:kern w:val="3"/>
      <w:lang w:eastAsia="en-US"/>
    </w:rPr>
  </w:style>
  <w:style w:type="character" w:customStyle="1" w:styleId="nlm-given-names">
    <w:name w:val="nlm-given-names"/>
    <w:rsid w:val="00F3797B"/>
    <w:rPr>
      <w:sz w:val="24"/>
      <w:szCs w:val="24"/>
      <w:bdr w:val="none" w:sz="0" w:space="0" w:color="auto" w:frame="1"/>
      <w:vertAlign w:val="baseline"/>
    </w:rPr>
  </w:style>
  <w:style w:type="paragraph" w:customStyle="1" w:styleId="Contents1">
    <w:name w:val="Contents 1"/>
    <w:basedOn w:val="Normal"/>
    <w:semiHidden/>
    <w:rsid w:val="00200DB6"/>
    <w:pPr>
      <w:tabs>
        <w:tab w:val="right" w:leader="dot" w:pos="9061"/>
      </w:tabs>
      <w:suppressAutoHyphens/>
      <w:autoSpaceDN w:val="0"/>
      <w:spacing w:before="120" w:line="240" w:lineRule="auto"/>
      <w:ind w:firstLine="0"/>
      <w:jc w:val="left"/>
      <w:textAlignment w:val="baseline"/>
    </w:pPr>
    <w:rPr>
      <w:rFonts w:eastAsia="Calibri"/>
      <w:b/>
      <w:kern w:val="3"/>
      <w:szCs w:val="22"/>
      <w:lang w:eastAsia="en-US"/>
    </w:rPr>
  </w:style>
  <w:style w:type="paragraph" w:customStyle="1" w:styleId="Contents2">
    <w:name w:val="Contents 2"/>
    <w:basedOn w:val="Normal"/>
    <w:semiHidden/>
    <w:rsid w:val="00200DB6"/>
    <w:pPr>
      <w:tabs>
        <w:tab w:val="right" w:leader="dot" w:pos="9344"/>
      </w:tabs>
      <w:suppressAutoHyphens/>
      <w:autoSpaceDN w:val="0"/>
      <w:spacing w:before="120" w:line="240" w:lineRule="auto"/>
      <w:ind w:left="283" w:firstLine="0"/>
      <w:jc w:val="left"/>
      <w:textAlignment w:val="baseline"/>
    </w:pPr>
    <w:rPr>
      <w:rFonts w:eastAsia="Calibri"/>
      <w:b/>
      <w:kern w:val="3"/>
      <w:szCs w:val="22"/>
      <w:lang w:eastAsia="en-US"/>
    </w:rPr>
  </w:style>
  <w:style w:type="paragraph" w:customStyle="1" w:styleId="Contents3">
    <w:name w:val="Contents 3"/>
    <w:basedOn w:val="Normal"/>
    <w:semiHidden/>
    <w:rsid w:val="00200DB6"/>
    <w:pPr>
      <w:tabs>
        <w:tab w:val="right" w:leader="dot" w:pos="9627"/>
      </w:tabs>
      <w:suppressAutoHyphens/>
      <w:autoSpaceDN w:val="0"/>
      <w:spacing w:before="120" w:line="240" w:lineRule="auto"/>
      <w:ind w:left="566" w:firstLine="0"/>
      <w:jc w:val="left"/>
      <w:textAlignment w:val="baseline"/>
    </w:pPr>
    <w:rPr>
      <w:rFonts w:eastAsia="Calibri"/>
      <w:kern w:val="3"/>
      <w:szCs w:val="22"/>
      <w:lang w:eastAsia="en-US"/>
    </w:rPr>
  </w:style>
  <w:style w:type="paragraph" w:customStyle="1" w:styleId="ContentsHeading">
    <w:name w:val="Contents Heading"/>
    <w:semiHidden/>
    <w:rsid w:val="00200DB6"/>
    <w:pPr>
      <w:widowControl w:val="0"/>
      <w:suppressLineNumber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pt-BR" w:eastAsia="pt-BR"/>
    </w:rPr>
  </w:style>
  <w:style w:type="character" w:customStyle="1" w:styleId="Corpodetexto2Char">
    <w:name w:val="Corpo de texto 2 Char"/>
    <w:semiHidden/>
    <w:rsid w:val="00200DB6"/>
    <w:rPr>
      <w:rFonts w:cs="Times New Roman"/>
      <w:lang w:eastAsia="en-US"/>
    </w:rPr>
  </w:style>
  <w:style w:type="character" w:customStyle="1" w:styleId="Corpodetexto3Char">
    <w:name w:val="Corpo de texto 3 Char"/>
    <w:semiHidden/>
    <w:rsid w:val="00200DB6"/>
    <w:rPr>
      <w:rFonts w:cs="Times New Roman"/>
      <w:sz w:val="16"/>
      <w:szCs w:val="16"/>
      <w:lang w:eastAsia="en-US"/>
    </w:rPr>
  </w:style>
  <w:style w:type="character" w:customStyle="1" w:styleId="DataChar">
    <w:name w:val="Data Char"/>
    <w:semiHidden/>
    <w:rsid w:val="00200DB6"/>
    <w:rPr>
      <w:rFonts w:cs="Times New Roman"/>
      <w:lang w:eastAsia="en-US"/>
    </w:rPr>
  </w:style>
  <w:style w:type="character" w:customStyle="1" w:styleId="EncerramentoChar">
    <w:name w:val="Encerramento Char"/>
    <w:semiHidden/>
    <w:rsid w:val="00200DB6"/>
    <w:rPr>
      <w:rFonts w:cs="Times New Roman"/>
      <w:lang w:eastAsia="en-US"/>
    </w:rPr>
  </w:style>
  <w:style w:type="character" w:customStyle="1" w:styleId="EndereoHTMLChar">
    <w:name w:val="Endereço HTML Char"/>
    <w:semiHidden/>
    <w:rsid w:val="00200DB6"/>
    <w:rPr>
      <w:rFonts w:cs="Times New Roman"/>
      <w:i/>
      <w:iCs/>
      <w:lang w:eastAsia="en-US"/>
    </w:rPr>
  </w:style>
  <w:style w:type="paragraph" w:customStyle="1" w:styleId="Footnote">
    <w:name w:val="Footnote"/>
    <w:basedOn w:val="Normal"/>
    <w:semiHidden/>
    <w:rsid w:val="00200DB6"/>
    <w:pPr>
      <w:suppressLineNumbers/>
      <w:suppressAutoHyphens/>
      <w:autoSpaceDN w:val="0"/>
      <w:ind w:left="283" w:hanging="283"/>
      <w:jc w:val="left"/>
      <w:textAlignment w:val="baseline"/>
    </w:pPr>
    <w:rPr>
      <w:rFonts w:ascii="Calibri" w:eastAsia="Calibri" w:hAnsi="Calibri"/>
      <w:kern w:val="3"/>
      <w:sz w:val="20"/>
      <w:lang w:eastAsia="en-US"/>
    </w:rPr>
  </w:style>
  <w:style w:type="character" w:customStyle="1" w:styleId="Footnoteanchor">
    <w:name w:val="Footnote anchor"/>
    <w:semiHidden/>
    <w:rsid w:val="00200DB6"/>
    <w:rPr>
      <w:position w:val="0"/>
      <w:vertAlign w:val="superscript"/>
    </w:rPr>
  </w:style>
  <w:style w:type="character" w:customStyle="1" w:styleId="FootnoteSymbol">
    <w:name w:val="Footnote Symbol"/>
    <w:semiHidden/>
    <w:rsid w:val="00200DB6"/>
  </w:style>
  <w:style w:type="paragraph" w:customStyle="1" w:styleId="Framecontents">
    <w:name w:val="Frame contents"/>
    <w:basedOn w:val="Normal"/>
    <w:semiHidden/>
    <w:rsid w:val="00200DB6"/>
    <w:pPr>
      <w:suppressAutoHyphens/>
      <w:autoSpaceDN w:val="0"/>
      <w:spacing w:after="120"/>
      <w:ind w:firstLine="0"/>
      <w:jc w:val="left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402691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NumberingSymbols">
    <w:name w:val="Numbering Symbols"/>
    <w:semiHidden/>
    <w:rsid w:val="00200DB6"/>
  </w:style>
  <w:style w:type="character" w:customStyle="1" w:styleId="Pr-formataoHTMLChar">
    <w:name w:val="Pré-formatação HTML Char"/>
    <w:semiHidden/>
    <w:rsid w:val="00200DB6"/>
    <w:rPr>
      <w:rFonts w:ascii="Courier New" w:hAnsi="Courier New" w:cs="Courier New"/>
      <w:sz w:val="20"/>
      <w:szCs w:val="20"/>
      <w:lang w:eastAsia="en-US"/>
    </w:rPr>
  </w:style>
  <w:style w:type="character" w:customStyle="1" w:styleId="Primeirorecuodecorpodetexto2Char">
    <w:name w:val="Primeiro recuo de corpo de texto 2 Char"/>
    <w:semiHidden/>
    <w:rsid w:val="00200DB6"/>
  </w:style>
  <w:style w:type="character" w:customStyle="1" w:styleId="PrimeirorecuodecorpodetextoChar">
    <w:name w:val="Primeiro recuo de corpo de texto Char"/>
    <w:semiHidden/>
    <w:rsid w:val="00200DB6"/>
  </w:style>
  <w:style w:type="character" w:customStyle="1" w:styleId="Recuodecorpodetexto2Char">
    <w:name w:val="Recuo de corpo de texto 2 Char"/>
    <w:semiHidden/>
    <w:rsid w:val="00200DB6"/>
    <w:rPr>
      <w:rFonts w:cs="Times New Roman"/>
      <w:lang w:eastAsia="en-US"/>
    </w:rPr>
  </w:style>
  <w:style w:type="character" w:customStyle="1" w:styleId="Recuodecorpodetexto3Char">
    <w:name w:val="Recuo de corpo de texto 3 Char"/>
    <w:semiHidden/>
    <w:rsid w:val="00200DB6"/>
    <w:rPr>
      <w:rFonts w:cs="Times New Roman"/>
      <w:sz w:val="16"/>
      <w:szCs w:val="16"/>
      <w:lang w:eastAsia="en-US"/>
    </w:rPr>
  </w:style>
  <w:style w:type="character" w:customStyle="1" w:styleId="SaudaoChar">
    <w:name w:val="Saudação Char"/>
    <w:semiHidden/>
    <w:rsid w:val="00200DB6"/>
    <w:rPr>
      <w:rFonts w:cs="Times New Roman"/>
      <w:lang w:eastAsia="en-US"/>
    </w:rPr>
  </w:style>
  <w:style w:type="paragraph" w:customStyle="1" w:styleId="Sender">
    <w:name w:val="Sender"/>
    <w:basedOn w:val="Normal"/>
    <w:semiHidden/>
    <w:rsid w:val="00200DB6"/>
    <w:pPr>
      <w:ind w:firstLine="0"/>
      <w:jc w:val="left"/>
    </w:pPr>
    <w:rPr>
      <w:rFonts w:cs="Arial"/>
      <w:sz w:val="20"/>
      <w:szCs w:val="20"/>
    </w:rPr>
  </w:style>
  <w:style w:type="paragraph" w:customStyle="1" w:styleId="Standard">
    <w:name w:val="Standard"/>
    <w:semiHidden/>
    <w:rsid w:val="00200DB6"/>
    <w:pPr>
      <w:suppressAutoHyphens/>
      <w:autoSpaceDN w:val="0"/>
      <w:spacing w:line="360" w:lineRule="auto"/>
      <w:textAlignment w:val="baseline"/>
    </w:pPr>
    <w:rPr>
      <w:rFonts w:ascii="Calibri" w:eastAsia="Calibri" w:hAnsi="Calibri"/>
      <w:kern w:val="3"/>
      <w:sz w:val="22"/>
      <w:szCs w:val="22"/>
      <w:lang w:val="pt-BR"/>
    </w:rPr>
  </w:style>
  <w:style w:type="character" w:customStyle="1" w:styleId="StrongEmphasis">
    <w:name w:val="Strong Emphasis"/>
    <w:semiHidden/>
    <w:rsid w:val="00200DB6"/>
    <w:rPr>
      <w:rFonts w:cs="Times New Roman"/>
      <w:b/>
      <w:bCs/>
    </w:rPr>
  </w:style>
  <w:style w:type="paragraph" w:customStyle="1" w:styleId="Textbody">
    <w:name w:val="Text body"/>
    <w:basedOn w:val="Standard"/>
    <w:semiHidden/>
    <w:rsid w:val="00200DB6"/>
    <w:pPr>
      <w:spacing w:after="120"/>
    </w:pPr>
  </w:style>
  <w:style w:type="paragraph" w:customStyle="1" w:styleId="Textbodyindent">
    <w:name w:val="Text body indent"/>
    <w:basedOn w:val="Standard"/>
    <w:semiHidden/>
    <w:rsid w:val="00200DB6"/>
    <w:pPr>
      <w:spacing w:after="120"/>
      <w:ind w:left="283"/>
    </w:pPr>
  </w:style>
  <w:style w:type="character" w:customStyle="1" w:styleId="TextosemFormataoChar">
    <w:name w:val="Texto sem Formatação Char"/>
    <w:semiHidden/>
    <w:rsid w:val="00200DB6"/>
    <w:rPr>
      <w:rFonts w:ascii="Courier New" w:hAnsi="Courier New" w:cs="Courier New"/>
      <w:sz w:val="20"/>
      <w:szCs w:val="20"/>
      <w:lang w:eastAsia="en-US"/>
    </w:rPr>
  </w:style>
  <w:style w:type="character" w:customStyle="1" w:styleId="Ttulo4Char">
    <w:name w:val="Título 4 Char"/>
    <w:semiHidden/>
    <w:rsid w:val="00200DB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semiHidden/>
    <w:rsid w:val="00200DB6"/>
    <w:rPr>
      <w:rFonts w:ascii="Calibri" w:hAnsi="Calibri" w:cs="Times New Roman"/>
      <w:sz w:val="24"/>
      <w:szCs w:val="24"/>
      <w:lang w:eastAsia="en-US"/>
    </w:rPr>
  </w:style>
  <w:style w:type="character" w:customStyle="1" w:styleId="Ttulo8Char">
    <w:name w:val="Título 8 Char"/>
    <w:semiHidden/>
    <w:rsid w:val="00200DB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semiHidden/>
    <w:rsid w:val="00200DB6"/>
    <w:rPr>
      <w:rFonts w:ascii="Cambria" w:hAnsi="Cambria" w:cs="Times New Roman"/>
      <w:lang w:eastAsia="en-US"/>
    </w:rPr>
  </w:style>
  <w:style w:type="character" w:customStyle="1" w:styleId="TtulodanotaChar">
    <w:name w:val="Título da nota Char"/>
    <w:semiHidden/>
    <w:rsid w:val="00200DB6"/>
    <w:rPr>
      <w:rFonts w:cs="Times New Roman"/>
      <w:lang w:eastAsia="en-US"/>
    </w:rPr>
  </w:style>
  <w:style w:type="paragraph" w:customStyle="1" w:styleId="abnt-ttulo">
    <w:name w:val="abnt-título"/>
    <w:basedOn w:val="Header"/>
    <w:semiHidden/>
    <w:rsid w:val="00411C12"/>
    <w:pPr>
      <w:spacing w:after="360" w:line="480" w:lineRule="auto"/>
    </w:pPr>
    <w:rPr>
      <w:b/>
      <w:caps/>
      <w:szCs w:val="20"/>
    </w:rPr>
  </w:style>
  <w:style w:type="paragraph" w:customStyle="1" w:styleId="legenda">
    <w:name w:val="legenda"/>
    <w:basedOn w:val="Normal"/>
    <w:next w:val="Normal"/>
    <w:rsid w:val="00AC0802"/>
    <w:pPr>
      <w:spacing w:after="120" w:line="240" w:lineRule="auto"/>
      <w:ind w:firstLine="0"/>
      <w:jc w:val="center"/>
    </w:pPr>
    <w:rPr>
      <w:bCs/>
      <w:sz w:val="22"/>
    </w:rPr>
  </w:style>
  <w:style w:type="paragraph" w:customStyle="1" w:styleId="apendices">
    <w:name w:val="apendices"/>
    <w:basedOn w:val="Normal"/>
    <w:next w:val="Normal"/>
    <w:rsid w:val="00AC0802"/>
    <w:pPr>
      <w:spacing w:after="360"/>
      <w:jc w:val="center"/>
    </w:pPr>
    <w:rPr>
      <w:rFonts w:ascii="Times New Roman" w:hAnsi="Times New Roman"/>
    </w:rPr>
  </w:style>
  <w:style w:type="paragraph" w:customStyle="1" w:styleId="ALNEAS">
    <w:name w:val="ALÍNEAS"/>
    <w:basedOn w:val="Normal"/>
    <w:rsid w:val="00736E05"/>
    <w:pPr>
      <w:numPr>
        <w:ilvl w:val="1"/>
        <w:numId w:val="16"/>
      </w:numPr>
    </w:pPr>
    <w:rPr>
      <w:szCs w:val="20"/>
    </w:rPr>
  </w:style>
  <w:style w:type="character" w:customStyle="1" w:styleId="assuntoclasse">
    <w:name w:val="assuntoclasse"/>
    <w:rsid w:val="00736E05"/>
    <w:rPr>
      <w:b w:val="0"/>
      <w:bCs w:val="0"/>
      <w:color w:val="000000"/>
    </w:rPr>
  </w:style>
  <w:style w:type="paragraph" w:customStyle="1" w:styleId="EstiloAnaltico2esquerda0cm">
    <w:name w:val="Estilo Analítico 2 + À esquerda:  0 cm"/>
    <w:basedOn w:val="TOC2"/>
    <w:rsid w:val="00D45745"/>
    <w:pPr>
      <w:tabs>
        <w:tab w:val="right" w:leader="dot" w:pos="9044"/>
      </w:tabs>
      <w:spacing w:after="100" w:line="276" w:lineRule="auto"/>
      <w:ind w:firstLine="0"/>
      <w:jc w:val="left"/>
    </w:pPr>
    <w:rPr>
      <w:rFonts w:ascii="Calibri" w:hAnsi="Calibri"/>
      <w:lang w:eastAsia="en-US"/>
    </w:rPr>
  </w:style>
  <w:style w:type="paragraph" w:customStyle="1" w:styleId="EstiloTtulo2NoNegrito">
    <w:name w:val="Estilo Título 2 + Não Negrito"/>
    <w:basedOn w:val="Heading2"/>
    <w:rsid w:val="00546BA0"/>
    <w:rPr>
      <w:bCs w:val="0"/>
      <w:iCs w:val="0"/>
    </w:rPr>
  </w:style>
  <w:style w:type="paragraph" w:customStyle="1" w:styleId="ANEXOS1">
    <w:name w:val="ANEXOS"/>
    <w:basedOn w:val="Normal"/>
    <w:next w:val="Normal"/>
    <w:semiHidden/>
    <w:rsid w:val="001905F3"/>
    <w:pPr>
      <w:autoSpaceDE w:val="0"/>
      <w:autoSpaceDN w:val="0"/>
      <w:adjustRightInd w:val="0"/>
      <w:spacing w:after="360"/>
      <w:ind w:firstLine="0"/>
      <w:jc w:val="center"/>
    </w:pPr>
    <w:rPr>
      <w:rFonts w:ascii="Times New Roman" w:hAnsi="Times New Roman"/>
      <w:szCs w:val="28"/>
    </w:rPr>
  </w:style>
  <w:style w:type="paragraph" w:customStyle="1" w:styleId="EstiloLegendaesquerda">
    <w:name w:val="Estilo Legenda + À esquerda"/>
    <w:basedOn w:val="Caption"/>
    <w:semiHidden/>
    <w:rsid w:val="00406C98"/>
    <w:rPr>
      <w:szCs w:val="20"/>
    </w:rPr>
  </w:style>
  <w:style w:type="character" w:customStyle="1" w:styleId="plain">
    <w:name w:val="plain"/>
    <w:basedOn w:val="DefaultParagraphFont"/>
    <w:semiHidden/>
    <w:rsid w:val="00406C98"/>
  </w:style>
  <w:style w:type="character" w:customStyle="1" w:styleId="authorname">
    <w:name w:val="authorname"/>
    <w:rsid w:val="002F2181"/>
  </w:style>
  <w:style w:type="paragraph" w:customStyle="1" w:styleId="ContedodaTabela0">
    <w:name w:val="Conteúdo da Tabela"/>
    <w:basedOn w:val="Normal"/>
    <w:semiHidden/>
    <w:rsid w:val="0013064A"/>
    <w:pPr>
      <w:widowControl w:val="0"/>
      <w:suppressLineNumbers/>
      <w:suppressAutoHyphens/>
      <w:spacing w:after="120"/>
    </w:pPr>
    <w:rPr>
      <w:rFonts w:eastAsia="Lucida Sans Unicode" w:cs="Tahoma"/>
      <w:szCs w:val="20"/>
      <w:lang/>
    </w:rPr>
  </w:style>
  <w:style w:type="paragraph" w:customStyle="1" w:styleId="NormalTCC">
    <w:name w:val="Normal TCC"/>
    <w:basedOn w:val="Normal"/>
    <w:semiHidden/>
    <w:rsid w:val="00C5223E"/>
  </w:style>
  <w:style w:type="paragraph" w:customStyle="1" w:styleId="pargrafo1">
    <w:name w:val="parágrafo"/>
    <w:basedOn w:val="Normal"/>
    <w:semiHidden/>
    <w:rsid w:val="00C5223E"/>
    <w:pPr>
      <w:spacing w:after="120"/>
      <w:ind w:left="1134"/>
    </w:pPr>
    <w:rPr>
      <w:sz w:val="22"/>
      <w:szCs w:val="20"/>
      <w:lang w:val="pt-PT"/>
    </w:rPr>
  </w:style>
  <w:style w:type="paragraph" w:customStyle="1" w:styleId="TCCE1">
    <w:name w:val="TCCE1"/>
    <w:basedOn w:val="Normal"/>
    <w:semiHidden/>
    <w:rsid w:val="00C5223E"/>
    <w:rPr>
      <w:rFonts w:cs="Arial"/>
    </w:rPr>
  </w:style>
  <w:style w:type="paragraph" w:customStyle="1" w:styleId="TCC-Titulop">
    <w:name w:val="TCC-Titulop"/>
    <w:basedOn w:val="TCC-Capa"/>
    <w:semiHidden/>
    <w:rsid w:val="00C5223E"/>
    <w:pPr>
      <w:tabs>
        <w:tab w:val="left" w:pos="7796"/>
      </w:tabs>
      <w:spacing w:after="720"/>
    </w:pPr>
    <w:rPr>
      <w:b/>
      <w:caps/>
    </w:rPr>
  </w:style>
  <w:style w:type="paragraph" w:customStyle="1" w:styleId="ttulocentra2">
    <w:name w:val="título centra 2"/>
    <w:basedOn w:val="Normal"/>
    <w:next w:val="Normal"/>
    <w:semiHidden/>
    <w:rsid w:val="00C5223E"/>
    <w:pPr>
      <w:spacing w:after="720"/>
      <w:jc w:val="center"/>
    </w:pPr>
    <w:rPr>
      <w:b/>
      <w:caps/>
    </w:rPr>
  </w:style>
  <w:style w:type="paragraph" w:customStyle="1" w:styleId="TtulodaTabela0">
    <w:name w:val="Título da Tabela"/>
    <w:basedOn w:val="ContedodaTabela0"/>
    <w:semiHidden/>
    <w:rsid w:val="00C5223E"/>
    <w:pPr>
      <w:jc w:val="center"/>
    </w:pPr>
    <w:rPr>
      <w:b/>
      <w:bCs/>
      <w:i/>
      <w:iCs/>
    </w:rPr>
  </w:style>
  <w:style w:type="paragraph" w:customStyle="1" w:styleId="txthome">
    <w:name w:val="txt_home"/>
    <w:basedOn w:val="Normal"/>
    <w:semiHidden/>
    <w:rsid w:val="00C5223E"/>
    <w:pPr>
      <w:spacing w:before="100" w:beforeAutospacing="1" w:after="100" w:afterAutospacing="1"/>
    </w:pPr>
  </w:style>
  <w:style w:type="paragraph" w:customStyle="1" w:styleId="WW-Corpodetexto2">
    <w:name w:val="WW-Corpo de texto 2"/>
    <w:basedOn w:val="Normal"/>
    <w:semiHidden/>
    <w:rsid w:val="00C5223E"/>
    <w:pPr>
      <w:suppressAutoHyphens/>
      <w:spacing w:after="240"/>
    </w:pPr>
    <w:rPr>
      <w:sz w:val="22"/>
      <w:szCs w:val="20"/>
      <w:lang w:eastAsia="ar-SA"/>
    </w:rPr>
  </w:style>
  <w:style w:type="paragraph" w:customStyle="1" w:styleId="WW-NormalWeb">
    <w:name w:val="WW-Normal (Web)"/>
    <w:basedOn w:val="Normal"/>
    <w:semiHidden/>
    <w:rsid w:val="00C5223E"/>
    <w:pPr>
      <w:suppressAutoHyphens/>
      <w:spacing w:before="280" w:after="280"/>
    </w:pPr>
    <w:rPr>
      <w:rFonts w:cs="Arial"/>
      <w:sz w:val="16"/>
      <w:szCs w:val="16"/>
      <w:lang w:val="en-US" w:eastAsia="ar-SA"/>
    </w:rPr>
  </w:style>
  <w:style w:type="paragraph" w:customStyle="1" w:styleId="X14sectionObjetivo">
    <w:name w:val="X_14_section_Objetivo"/>
    <w:basedOn w:val="Normal"/>
    <w:semiHidden/>
    <w:rsid w:val="00C5223E"/>
    <w:pPr>
      <w:outlineLvl w:val="0"/>
    </w:pPr>
    <w:rPr>
      <w:b/>
      <w:lang w:val="es-ES" w:eastAsia="es-ES"/>
    </w:rPr>
  </w:style>
  <w:style w:type="character" w:customStyle="1" w:styleId="Ementa-CorpoChar1">
    <w:name w:val="Ementa - Corpo Char1"/>
    <w:semiHidden/>
    <w:rsid w:val="005E1CE1"/>
    <w:rPr>
      <w:rFonts w:ascii="Arial" w:eastAsia="Times New Roman" w:hAnsi="Arial" w:cs="Arial"/>
      <w:b/>
      <w:bCs/>
      <w:sz w:val="22"/>
      <w:szCs w:val="22"/>
    </w:rPr>
  </w:style>
  <w:style w:type="character" w:customStyle="1" w:styleId="Ementa-TtuloChar">
    <w:name w:val="Ementa - Título Char"/>
    <w:semiHidden/>
    <w:rsid w:val="005E1CE1"/>
    <w:rPr>
      <w:rFonts w:ascii="Arial" w:eastAsia="Times New Roman" w:hAnsi="Arial" w:cs="Arial"/>
      <w:b/>
      <w:bCs/>
      <w:caps/>
    </w:rPr>
  </w:style>
  <w:style w:type="paragraph" w:customStyle="1" w:styleId="Erro1">
    <w:name w:val="Erro_1"/>
    <w:basedOn w:val="JoaquimTexto"/>
    <w:semiHidden/>
    <w:rsid w:val="005E1CE1"/>
    <w:rPr>
      <w:i/>
      <w:iCs/>
    </w:rPr>
  </w:style>
  <w:style w:type="paragraph" w:customStyle="1" w:styleId="Erro2">
    <w:name w:val="Erro_2"/>
    <w:basedOn w:val="JoaquimTexto"/>
    <w:semiHidden/>
    <w:qFormat/>
    <w:rsid w:val="005E1CE1"/>
  </w:style>
  <w:style w:type="paragraph" w:customStyle="1" w:styleId="EstiloJoaquim2SubTtuloesquerda0cmPrimeiralinha0">
    <w:name w:val="Estilo Joaquim_2ºSub.Título + À esquerda:  0 cm Primeira linha:  0 ..."/>
    <w:basedOn w:val="Joaquim2SubTtulo"/>
    <w:semiHidden/>
    <w:rsid w:val="005E1CE1"/>
    <w:pPr>
      <w:numPr>
        <w:ilvl w:val="1"/>
        <w:numId w:val="21"/>
      </w:numPr>
    </w:pPr>
    <w:rPr>
      <w:b w:val="0"/>
      <w:bCs w:val="0"/>
      <w:i/>
      <w:iCs w:val="0"/>
      <w:szCs w:val="20"/>
    </w:rPr>
  </w:style>
  <w:style w:type="paragraph" w:customStyle="1" w:styleId="JoaquimExcluirNotaExplicativa">
    <w:name w:val="Joaquim(Excluir)_Nota Explicativa"/>
    <w:basedOn w:val="JoaquimTexto"/>
    <w:semiHidden/>
    <w:qFormat/>
    <w:rsid w:val="005E1CE1"/>
    <w:pPr>
      <w:spacing w:before="100" w:beforeAutospacing="1" w:after="100" w:afterAutospacing="1"/>
    </w:pPr>
    <w:rPr>
      <w:sz w:val="20"/>
    </w:rPr>
  </w:style>
  <w:style w:type="paragraph" w:customStyle="1" w:styleId="JoaquimExcluirNotaExplicativaII">
    <w:name w:val="Joaquim(Excluir)_Nota Explicativa II"/>
    <w:basedOn w:val="JoaquimNotadeRodap-Padro"/>
    <w:semiHidden/>
    <w:rsid w:val="005E1CE1"/>
  </w:style>
  <w:style w:type="character" w:customStyle="1" w:styleId="JoaquimExcluirTextodeNotadeRodap">
    <w:name w:val="Joaquim(Excluir)_Texto de Nota de Rodapé"/>
    <w:semiHidden/>
    <w:rsid w:val="005E1CE1"/>
    <w:rPr>
      <w:vertAlign w:val="superscript"/>
    </w:rPr>
  </w:style>
  <w:style w:type="paragraph" w:customStyle="1" w:styleId="Joaquim1SubTtulo">
    <w:name w:val="Joaquim_1ºSub.Título"/>
    <w:basedOn w:val="Heading2"/>
    <w:next w:val="JoaquimTexto"/>
    <w:rsid w:val="005E1CE1"/>
    <w:rPr>
      <w:b w:val="0"/>
      <w:i/>
    </w:rPr>
  </w:style>
  <w:style w:type="paragraph" w:customStyle="1" w:styleId="Joaquim2SubTtulo">
    <w:name w:val="Joaquim_2ºSub.Título"/>
    <w:basedOn w:val="Heading2"/>
    <w:rsid w:val="005E1CE1"/>
  </w:style>
  <w:style w:type="paragraph" w:customStyle="1" w:styleId="JoaquimCapa">
    <w:name w:val="Joaquim_Capa"/>
    <w:basedOn w:val="Estilo1"/>
    <w:rsid w:val="005E1CE1"/>
  </w:style>
  <w:style w:type="paragraph" w:customStyle="1" w:styleId="JoaquimCapitulo">
    <w:name w:val="Joaquim_Capitulo"/>
    <w:basedOn w:val="Heading1"/>
    <w:next w:val="JoaquimTexto"/>
    <w:rsid w:val="005E1CE1"/>
    <w:rPr>
      <w:b w:val="0"/>
      <w:caps w:val="0"/>
    </w:rPr>
  </w:style>
  <w:style w:type="paragraph" w:customStyle="1" w:styleId="JoaquimCitaoLonga">
    <w:name w:val="Joaquim_Citação Longa"/>
    <w:basedOn w:val="Normal"/>
    <w:rsid w:val="00AD050A"/>
    <w:pPr>
      <w:spacing w:line="240" w:lineRule="auto"/>
      <w:ind w:left="2268" w:firstLine="0"/>
    </w:pPr>
    <w:rPr>
      <w:b/>
      <w:sz w:val="22"/>
      <w:szCs w:val="22"/>
    </w:rPr>
  </w:style>
  <w:style w:type="paragraph" w:customStyle="1" w:styleId="JoaquimListadeAbreviaturas">
    <w:name w:val="Joaquim_Lista de Abreviaturas"/>
    <w:basedOn w:val="List"/>
    <w:rsid w:val="005E1CE1"/>
    <w:pPr>
      <w:spacing w:before="120" w:after="120"/>
    </w:pPr>
    <w:rPr>
      <w:b/>
    </w:rPr>
  </w:style>
  <w:style w:type="paragraph" w:customStyle="1" w:styleId="JoaquimNotadeRodap-Padro">
    <w:name w:val="Joaquim_Nota de Rodapé-Padrão"/>
    <w:basedOn w:val="Normal"/>
    <w:next w:val="Hyperlink6"/>
    <w:rsid w:val="0013064A"/>
  </w:style>
  <w:style w:type="paragraph" w:customStyle="1" w:styleId="JoaquimNotaExplicativaNOVA">
    <w:name w:val="Joaquim_Nota Explicativa NOVA"/>
    <w:basedOn w:val="JoaquimExcluirNotaExplicativaII"/>
    <w:rsid w:val="005E1CE1"/>
    <w:pPr>
      <w:ind w:left="284" w:hanging="284"/>
    </w:pPr>
    <w:rPr>
      <w:bCs/>
    </w:rPr>
  </w:style>
  <w:style w:type="paragraph" w:customStyle="1" w:styleId="JoaquimReferncias">
    <w:name w:val="Joaquim_Referências"/>
    <w:basedOn w:val="Ttulo1"/>
    <w:rsid w:val="005E1CE1"/>
    <w:pPr>
      <w:spacing w:before="0" w:after="720"/>
      <w:ind w:firstLine="0"/>
      <w:jc w:val="center"/>
    </w:pPr>
    <w:rPr>
      <w:caps/>
      <w:sz w:val="24"/>
    </w:rPr>
  </w:style>
  <w:style w:type="paragraph" w:customStyle="1" w:styleId="JoaquimTexto">
    <w:name w:val="Joaquim_Texto"/>
    <w:basedOn w:val="Normal"/>
    <w:next w:val="JoaquimCapitulo"/>
    <w:rsid w:val="0013064A"/>
    <w:pPr>
      <w:ind w:firstLine="851"/>
    </w:pPr>
    <w:rPr>
      <w:b/>
    </w:rPr>
  </w:style>
  <w:style w:type="paragraph" w:customStyle="1" w:styleId="JoaquimTexto-Resumo">
    <w:name w:val="Joaquim_Texto-Resumo"/>
    <w:basedOn w:val="Normal"/>
    <w:next w:val="JoaquimTtulo"/>
    <w:rsid w:val="0013064A"/>
    <w:pPr>
      <w:spacing w:before="120" w:after="720" w:line="400" w:lineRule="atLeast"/>
    </w:pPr>
    <w:rPr>
      <w:b/>
    </w:rPr>
  </w:style>
  <w:style w:type="paragraph" w:customStyle="1" w:styleId="JoaquimTtulo">
    <w:name w:val="Joaquim_Título"/>
    <w:basedOn w:val="Ttulo1"/>
    <w:rsid w:val="005E1CE1"/>
    <w:pPr>
      <w:spacing w:before="0" w:after="720"/>
      <w:ind w:firstLine="0"/>
      <w:jc w:val="center"/>
    </w:pPr>
    <w:rPr>
      <w:bCs/>
      <w:kern w:val="32"/>
      <w:sz w:val="24"/>
      <w:szCs w:val="32"/>
    </w:rPr>
  </w:style>
  <w:style w:type="paragraph" w:customStyle="1" w:styleId="Joaquim-Cabealho">
    <w:name w:val="Joaquim-Cabeçalho"/>
    <w:basedOn w:val="Header"/>
    <w:rsid w:val="005E1CE1"/>
    <w:pPr>
      <w:ind w:firstLine="0"/>
      <w:jc w:val="center"/>
    </w:pPr>
    <w:rPr>
      <w:caps/>
    </w:rPr>
  </w:style>
  <w:style w:type="paragraph" w:customStyle="1" w:styleId="Joaquim-CapaRegistro">
    <w:name w:val="Joaquim-Capa_Registro"/>
    <w:basedOn w:val="Normal"/>
    <w:rsid w:val="005E1CE1"/>
    <w:pPr>
      <w:spacing w:before="120" w:after="120"/>
      <w:ind w:firstLine="0"/>
      <w:jc w:val="right"/>
    </w:pPr>
    <w:rPr>
      <w:rFonts w:cs="Arial"/>
      <w:b/>
      <w:sz w:val="20"/>
    </w:rPr>
  </w:style>
  <w:style w:type="paragraph" w:customStyle="1" w:styleId="Joaquim-ListadeReferncia">
    <w:name w:val="Joaquim-Lista_de_Referência"/>
    <w:basedOn w:val="Normal"/>
    <w:rsid w:val="005E1CE1"/>
    <w:pPr>
      <w:ind w:firstLine="0"/>
    </w:pPr>
    <w:rPr>
      <w:b/>
    </w:rPr>
  </w:style>
  <w:style w:type="paragraph" w:customStyle="1" w:styleId="Joaquim-RegistroCAPA">
    <w:name w:val="Joaquim-Registro_CAPA"/>
    <w:basedOn w:val="Joaquim-CapaRegistro"/>
    <w:rsid w:val="005E1CE1"/>
    <w:rPr>
      <w:i/>
    </w:rPr>
  </w:style>
  <w:style w:type="character" w:customStyle="1" w:styleId="PargrafoNormalChar">
    <w:name w:val="Parágrafo Normal Char"/>
    <w:semiHidden/>
    <w:rsid w:val="005E1CE1"/>
    <w:rPr>
      <w:rFonts w:ascii="Arial" w:hAnsi="Arial" w:cs="Arial"/>
      <w:sz w:val="24"/>
      <w:szCs w:val="24"/>
      <w:lang w:val="pt-BR" w:eastAsia="ar-SA" w:bidi="ar-SA"/>
    </w:rPr>
  </w:style>
  <w:style w:type="character" w:customStyle="1" w:styleId="PargrafoNormalChar1">
    <w:name w:val="Parágrafo Normal Char1"/>
    <w:semiHidden/>
    <w:rsid w:val="005E1CE1"/>
    <w:rPr>
      <w:rFonts w:ascii="Arial" w:hAnsi="Arial" w:cs="Arial"/>
      <w:sz w:val="24"/>
      <w:szCs w:val="24"/>
      <w:lang w:val="pt-BR" w:eastAsia="ar-SA" w:bidi="ar-SA"/>
    </w:rPr>
  </w:style>
  <w:style w:type="paragraph" w:customStyle="1" w:styleId="pargrafodalista">
    <w:name w:val="pargrafodalista"/>
    <w:basedOn w:val="Normal"/>
    <w:semiHidden/>
    <w:rsid w:val="005E1CE1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b/>
    </w:rPr>
  </w:style>
  <w:style w:type="character" w:customStyle="1" w:styleId="WW8Num5z1">
    <w:name w:val="WW8Num5z1"/>
    <w:semiHidden/>
    <w:rsid w:val="005E1CE1"/>
    <w:rPr>
      <w:b/>
    </w:rPr>
  </w:style>
  <w:style w:type="character" w:customStyle="1" w:styleId="WW8Num7z1">
    <w:name w:val="WW8Num7z1"/>
    <w:semiHidden/>
    <w:rsid w:val="005E1CE1"/>
    <w:rPr>
      <w:b/>
    </w:rPr>
  </w:style>
  <w:style w:type="paragraph" w:customStyle="1" w:styleId="Pragrafo">
    <w:name w:val="Páragrafo"/>
    <w:basedOn w:val="Normal"/>
    <w:next w:val="Normal"/>
    <w:rsid w:val="00A35248"/>
  </w:style>
  <w:style w:type="paragraph" w:customStyle="1" w:styleId="anexo0">
    <w:name w:val="anexo"/>
    <w:basedOn w:val="Normal"/>
    <w:next w:val="Normal"/>
    <w:rsid w:val="00373B53"/>
    <w:pPr>
      <w:spacing w:after="360"/>
      <w:ind w:firstLine="0"/>
      <w:jc w:val="center"/>
    </w:pPr>
  </w:style>
  <w:style w:type="paragraph" w:customStyle="1" w:styleId="falas">
    <w:name w:val="falas"/>
    <w:basedOn w:val="Normal"/>
    <w:next w:val="Normal"/>
    <w:rsid w:val="00331282"/>
    <w:pPr>
      <w:spacing w:before="240" w:after="240" w:line="240" w:lineRule="auto"/>
      <w:ind w:left="1134" w:firstLine="0"/>
    </w:pPr>
    <w:rPr>
      <w:rFonts w:cs="Arial"/>
      <w:i/>
      <w:sz w:val="22"/>
      <w:lang w:eastAsia="en-US"/>
    </w:rPr>
  </w:style>
  <w:style w:type="paragraph" w:customStyle="1" w:styleId="EstiloCitaoLonga10pt0">
    <w:name w:val="Estilo Citação Longa + 10 pt"/>
    <w:basedOn w:val="CitaoLonga2"/>
    <w:rsid w:val="00141CE9"/>
    <w:rPr>
      <w:szCs w:val="20"/>
    </w:rPr>
  </w:style>
  <w:style w:type="character" w:customStyle="1" w:styleId="TextodenotaderodapChar1">
    <w:name w:val="Texto de nota de rodapé Char1"/>
    <w:semiHidden/>
    <w:rsid w:val="005266E2"/>
    <w:rPr>
      <w:rFonts w:ascii="Arial" w:eastAsia="Calibri" w:hAnsi="Arial"/>
      <w:noProof w:val="0"/>
      <w:lang w:val="pt-BR" w:eastAsia="en-US" w:bidi="ar-SA"/>
    </w:rPr>
  </w:style>
  <w:style w:type="paragraph" w:customStyle="1" w:styleId="TRABDIPttuloapndice">
    <w:name w:val="TRAB_DIP: título apêndice"/>
    <w:basedOn w:val="Normal"/>
    <w:rsid w:val="001905F3"/>
    <w:pPr>
      <w:keepNext/>
      <w:spacing w:before="4000" w:after="120"/>
      <w:jc w:val="center"/>
      <w:outlineLvl w:val="1"/>
    </w:pPr>
    <w:rPr>
      <w:b/>
      <w:sz w:val="28"/>
      <w:szCs w:val="20"/>
    </w:rPr>
  </w:style>
  <w:style w:type="character" w:customStyle="1" w:styleId="DefaultParagraphFont1">
    <w:name w:val="Default Paragraph Font1"/>
    <w:semiHidden/>
    <w:rsid w:val="00A70792"/>
  </w:style>
  <w:style w:type="character" w:customStyle="1" w:styleId="footnotereference0">
    <w:name w:val="footnote reference"/>
    <w:semiHidden/>
    <w:rsid w:val="00A70792"/>
    <w:rPr>
      <w:vertAlign w:val="superscript"/>
    </w:rPr>
  </w:style>
  <w:style w:type="paragraph" w:customStyle="1" w:styleId="footnotetext0">
    <w:name w:val="footnote text"/>
    <w:basedOn w:val="Normal"/>
    <w:semiHidden/>
    <w:rsid w:val="00A70792"/>
    <w:pPr>
      <w:suppressAutoHyphens/>
      <w:spacing w:line="100" w:lineRule="atLeast"/>
    </w:pPr>
    <w:rPr>
      <w:rFonts w:eastAsia="Calibri" w:cs="Calibri"/>
      <w:kern w:val="1"/>
      <w:sz w:val="20"/>
      <w:szCs w:val="20"/>
      <w:lang w:eastAsia="hi-IN" w:bidi="hi-IN"/>
    </w:rPr>
  </w:style>
  <w:style w:type="character" w:customStyle="1" w:styleId="ListLabel1">
    <w:name w:val="ListLabel 1"/>
    <w:semiHidden/>
    <w:rsid w:val="00A70792"/>
    <w:rPr>
      <w:rFonts w:eastAsia="Calibri" w:cs="Times New Roman"/>
    </w:rPr>
  </w:style>
  <w:style w:type="character" w:customStyle="1" w:styleId="ListLabel2">
    <w:name w:val="ListLabel 2"/>
    <w:semiHidden/>
    <w:rsid w:val="00A70792"/>
    <w:rPr>
      <w:rFonts w:cs="Courier New"/>
    </w:rPr>
  </w:style>
  <w:style w:type="character" w:customStyle="1" w:styleId="pagenumber0">
    <w:name w:val="page number"/>
    <w:semiHidden/>
    <w:rsid w:val="00A70792"/>
    <w:rPr>
      <w:rFonts w:ascii="Times New Roman" w:hAnsi="Times New Roman"/>
      <w:sz w:val="22"/>
    </w:rPr>
  </w:style>
  <w:style w:type="paragraph" w:customStyle="1" w:styleId="Ttulodosumrio">
    <w:name w:val="Título do sumário"/>
    <w:basedOn w:val="Heading1"/>
    <w:semiHidden/>
    <w:rsid w:val="00A70792"/>
    <w:pPr>
      <w:keepLines/>
      <w:suppressLineNumbers/>
      <w:spacing w:before="480" w:line="276" w:lineRule="auto"/>
    </w:pPr>
    <w:rPr>
      <w:color w:val="365F91"/>
      <w:sz w:val="28"/>
      <w:szCs w:val="28"/>
    </w:rPr>
  </w:style>
  <w:style w:type="character" w:customStyle="1" w:styleId="authorship">
    <w:name w:val="authorship"/>
    <w:basedOn w:val="Fontepargpadro1"/>
    <w:semiHidden/>
    <w:rsid w:val="00B94FFF"/>
  </w:style>
  <w:style w:type="character" w:customStyle="1" w:styleId="citationsource-journal1">
    <w:name w:val="citation_source-journal1"/>
    <w:semiHidden/>
    <w:rsid w:val="00B94FFF"/>
    <w:rPr>
      <w:i/>
      <w:iCs/>
    </w:rPr>
  </w:style>
  <w:style w:type="paragraph" w:customStyle="1" w:styleId="msotitle3">
    <w:name w:val="msotitle3"/>
    <w:basedOn w:val="Normal"/>
    <w:semiHidden/>
    <w:rsid w:val="00B94FFF"/>
    <w:pPr>
      <w:spacing w:line="271" w:lineRule="auto"/>
      <w:ind w:firstLine="0"/>
      <w:jc w:val="left"/>
    </w:pPr>
    <w:rPr>
      <w:rFonts w:ascii="Trebuchet MS" w:hAnsi="Trebuchet MS"/>
      <w:color w:val="000000"/>
      <w:sz w:val="56"/>
      <w:szCs w:val="56"/>
    </w:rPr>
  </w:style>
  <w:style w:type="character" w:customStyle="1" w:styleId="nlmarticle-title">
    <w:name w:val="nlm_article-title"/>
    <w:basedOn w:val="Fontepargpadro1"/>
    <w:semiHidden/>
    <w:rsid w:val="00B94FFF"/>
  </w:style>
  <w:style w:type="character" w:customStyle="1" w:styleId="nlmfpage">
    <w:name w:val="nlm_fpage"/>
    <w:basedOn w:val="Fontepargpadro1"/>
    <w:semiHidden/>
    <w:rsid w:val="00B94FFF"/>
  </w:style>
  <w:style w:type="character" w:customStyle="1" w:styleId="nlmlpage">
    <w:name w:val="nlm_lpage"/>
    <w:basedOn w:val="Fontepargpadro1"/>
    <w:semiHidden/>
    <w:rsid w:val="00B94FFF"/>
  </w:style>
  <w:style w:type="character" w:customStyle="1" w:styleId="nlmyear">
    <w:name w:val="nlm_year"/>
    <w:basedOn w:val="Fontepargpadro1"/>
    <w:semiHidden/>
    <w:rsid w:val="00B94FFF"/>
  </w:style>
  <w:style w:type="paragraph" w:customStyle="1" w:styleId="Pa26">
    <w:name w:val="Pa26"/>
    <w:basedOn w:val="Default"/>
    <w:next w:val="Default"/>
    <w:semiHidden/>
    <w:rsid w:val="00B94FFF"/>
    <w:pPr>
      <w:spacing w:after="60" w:line="181" w:lineRule="atLeast"/>
    </w:pPr>
    <w:rPr>
      <w:rFonts w:ascii="Times New Roman" w:hAnsi="Times New Roman" w:cs="Times New Roman"/>
      <w:color w:val="auto"/>
      <w:lang w:eastAsia="pt-BR"/>
    </w:rPr>
  </w:style>
  <w:style w:type="character" w:customStyle="1" w:styleId="texto11">
    <w:name w:val="texto11"/>
    <w:basedOn w:val="Fontepargpadro1"/>
    <w:semiHidden/>
    <w:rsid w:val="00B94FFF"/>
  </w:style>
  <w:style w:type="paragraph" w:customStyle="1" w:styleId="apendice">
    <w:name w:val="apendice"/>
    <w:basedOn w:val="Normal"/>
    <w:next w:val="Normal"/>
    <w:rsid w:val="00C90102"/>
    <w:pPr>
      <w:tabs>
        <w:tab w:val="left" w:pos="1650"/>
      </w:tabs>
      <w:spacing w:after="360"/>
      <w:ind w:firstLine="0"/>
      <w:jc w:val="center"/>
    </w:pPr>
  </w:style>
  <w:style w:type="paragraph" w:customStyle="1" w:styleId="CampoDados">
    <w:name w:val="Campo_Dados"/>
    <w:basedOn w:val="Normal"/>
    <w:semiHidden/>
    <w:rsid w:val="00C342E2"/>
    <w:pPr>
      <w:suppressAutoHyphens/>
      <w:spacing w:before="40" w:after="40" w:line="240" w:lineRule="auto"/>
      <w:ind w:left="57" w:right="57"/>
    </w:pPr>
    <w:rPr>
      <w:rFonts w:ascii="Times New Roman" w:eastAsia="Calibri" w:hAnsi="Times New Roman"/>
      <w:lang w:eastAsia="ar-SA"/>
    </w:rPr>
  </w:style>
  <w:style w:type="paragraph" w:customStyle="1" w:styleId="REFERNCIA1">
    <w:name w:val="REFERÊNCIA"/>
    <w:basedOn w:val="Normal"/>
    <w:next w:val="Normal"/>
    <w:rsid w:val="00B76CB5"/>
    <w:pPr>
      <w:spacing w:after="240"/>
    </w:pPr>
    <w:rPr>
      <w:rFonts w:cs="Arial"/>
    </w:rPr>
  </w:style>
  <w:style w:type="paragraph" w:customStyle="1" w:styleId="JVTtulodecap">
    <w:name w:val="JV Título de cap"/>
    <w:basedOn w:val="Normal"/>
    <w:semiHidden/>
    <w:rsid w:val="00F83948"/>
    <w:pPr>
      <w:ind w:left="708" w:firstLine="708"/>
      <w:jc w:val="left"/>
    </w:pPr>
    <w:rPr>
      <w:rFonts w:ascii="Times New Roman" w:hAnsi="Times New Roman"/>
      <w:b/>
    </w:rPr>
  </w:style>
  <w:style w:type="paragraph" w:customStyle="1" w:styleId="jvttulodecap0">
    <w:name w:val="jvttulodecap"/>
    <w:basedOn w:val="Normal"/>
    <w:semiHidden/>
    <w:rsid w:val="00F8394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Apendice0">
    <w:name w:val="Apendice"/>
    <w:basedOn w:val="Normal"/>
    <w:next w:val="Normal"/>
    <w:rsid w:val="00404710"/>
    <w:pPr>
      <w:spacing w:after="360"/>
      <w:ind w:firstLine="0"/>
      <w:jc w:val="center"/>
    </w:pPr>
    <w:rPr>
      <w:rFonts w:ascii="Times New Roman" w:hAnsi="Times New Roman"/>
      <w:szCs w:val="20"/>
    </w:rPr>
  </w:style>
  <w:style w:type="paragraph" w:customStyle="1" w:styleId="JUSTIFICADO">
    <w:name w:val="JUSTIFICADO"/>
    <w:basedOn w:val="Normal"/>
    <w:semiHidden/>
    <w:rsid w:val="009C5C89"/>
    <w:pPr>
      <w:jc w:val="center"/>
    </w:pPr>
    <w:rPr>
      <w:rFonts w:cs="Arial"/>
      <w:sz w:val="26"/>
      <w:szCs w:val="26"/>
    </w:rPr>
  </w:style>
  <w:style w:type="character" w:customStyle="1" w:styleId="labelpontilhada">
    <w:name w:val="label_pontilhada"/>
    <w:semiHidden/>
    <w:rsid w:val="009C5C89"/>
  </w:style>
  <w:style w:type="paragraph" w:customStyle="1" w:styleId="Andrea">
    <w:name w:val="Andrea"/>
    <w:basedOn w:val="Normal"/>
    <w:autoRedefine/>
    <w:semiHidden/>
    <w:qFormat/>
    <w:rsid w:val="00311028"/>
    <w:pPr>
      <w:spacing w:after="120"/>
    </w:pPr>
    <w:rPr>
      <w:rFonts w:ascii="Times New Roman" w:hAnsi="Times New Roman"/>
    </w:rPr>
  </w:style>
  <w:style w:type="paragraph" w:customStyle="1" w:styleId="EstiloLegendaDepoisde6pt">
    <w:name w:val="Estilo Legenda + Depois de:  6 pt"/>
    <w:basedOn w:val="Caption"/>
    <w:rsid w:val="006B10AC"/>
    <w:rPr>
      <w:bCs/>
      <w:sz w:val="20"/>
      <w:szCs w:val="20"/>
    </w:rPr>
  </w:style>
  <w:style w:type="paragraph" w:customStyle="1" w:styleId="EstiloLegendaNegrito">
    <w:name w:val="Estilo Legenda + Negrito"/>
    <w:basedOn w:val="Caption"/>
    <w:rsid w:val="006B10AC"/>
  </w:style>
  <w:style w:type="character" w:customStyle="1" w:styleId="descricao">
    <w:name w:val="descricao"/>
    <w:semiHidden/>
    <w:rsid w:val="00786E5B"/>
  </w:style>
  <w:style w:type="character" w:customStyle="1" w:styleId="palavra">
    <w:name w:val="palavra"/>
    <w:semiHidden/>
    <w:rsid w:val="00786E5B"/>
  </w:style>
  <w:style w:type="character" w:customStyle="1" w:styleId="palavracompontos">
    <w:name w:val="palavracompontos"/>
    <w:semiHidden/>
    <w:rsid w:val="00786E5B"/>
  </w:style>
  <w:style w:type="paragraph" w:styleId="MediumGrid1-Accent2">
    <w:name w:val="Medium Grid 1 Accent 2"/>
    <w:basedOn w:val="Normal"/>
    <w:uiPriority w:val="34"/>
    <w:qFormat/>
    <w:rsid w:val="00FF50CE"/>
    <w:pPr>
      <w:ind w:left="708"/>
    </w:pPr>
  </w:style>
  <w:style w:type="character" w:customStyle="1" w:styleId="CommentTextChar">
    <w:name w:val="Comment Text Char"/>
    <w:link w:val="CommentText"/>
    <w:semiHidden/>
    <w:locked/>
    <w:rsid w:val="00B93C7B"/>
    <w:rPr>
      <w:rFonts w:ascii="Arial" w:eastAsia="Calibri" w:hAnsi="Arial" w:cs="Comic Sans MS"/>
      <w:szCs w:val="24"/>
      <w:lang w:val="pt-BR" w:eastAsia="en-US" w:bidi="ar-SA"/>
    </w:rPr>
  </w:style>
  <w:style w:type="character" w:customStyle="1" w:styleId="authorsnameaffiliation">
    <w:name w:val="authorsname_affiliation"/>
    <w:rsid w:val="002F2181"/>
  </w:style>
  <w:style w:type="character" w:customStyle="1" w:styleId="closebtn1">
    <w:name w:val="closebtn1"/>
    <w:rsid w:val="0054421D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authornames">
    <w:name w:val="authornames"/>
    <w:rsid w:val="001A3981"/>
  </w:style>
  <w:style w:type="character" w:customStyle="1" w:styleId="pex1">
    <w:name w:val="_pe_x1"/>
    <w:rsid w:val="00AA5B72"/>
    <w:rPr>
      <w:sz w:val="30"/>
      <w:szCs w:val="30"/>
    </w:rPr>
  </w:style>
  <w:style w:type="character" w:customStyle="1" w:styleId="highlight">
    <w:name w:val="highlight"/>
    <w:rsid w:val="002B5BF0"/>
  </w:style>
  <w:style w:type="paragraph" w:customStyle="1" w:styleId="01a-CAPA1-Nome">
    <w:name w:val="01a - CAPA 1 - Nome"/>
    <w:semiHidden/>
    <w:rsid w:val="00385F45"/>
    <w:pPr>
      <w:pageBreakBefore/>
      <w:spacing w:after="360"/>
      <w:jc w:val="center"/>
    </w:pPr>
    <w:rPr>
      <w:rFonts w:ascii="Arial" w:hAnsi="Arial" w:cs="Arial"/>
      <w:caps/>
      <w:spacing w:val="5"/>
      <w:sz w:val="24"/>
      <w:szCs w:val="24"/>
      <w:lang w:val="pt-BR" w:eastAsia="ar-SA"/>
    </w:rPr>
  </w:style>
  <w:style w:type="paragraph" w:customStyle="1" w:styleId="01b-CAPA1-Ttulo">
    <w:name w:val="01b - CAPA 1 - Título"/>
    <w:semiHidden/>
    <w:rsid w:val="00385F45"/>
    <w:pPr>
      <w:spacing w:after="360"/>
      <w:jc w:val="center"/>
    </w:pPr>
    <w:rPr>
      <w:rFonts w:ascii="Arial" w:hAnsi="Arial"/>
      <w:b/>
      <w:caps/>
      <w:spacing w:val="5"/>
      <w:sz w:val="24"/>
      <w:szCs w:val="24"/>
      <w:lang w:val="pt-BR"/>
    </w:rPr>
  </w:style>
  <w:style w:type="paragraph" w:customStyle="1" w:styleId="01c-CAPA1-Ano">
    <w:name w:val="01c - CAPA 1 - Ano"/>
    <w:semiHidden/>
    <w:rsid w:val="00385F45"/>
    <w:pPr>
      <w:jc w:val="center"/>
    </w:pPr>
    <w:rPr>
      <w:rFonts w:ascii="Arial" w:hAnsi="Arial" w:cs="Arial"/>
      <w:caps/>
      <w:spacing w:val="5"/>
      <w:sz w:val="24"/>
      <w:szCs w:val="24"/>
      <w:lang w:val="pt-BR"/>
    </w:rPr>
  </w:style>
  <w:style w:type="paragraph" w:customStyle="1" w:styleId="03a-CAPA3-1Linha">
    <w:name w:val="03a - CAPA 3 - 1ª Linha"/>
    <w:semiHidden/>
    <w:rsid w:val="00385F45"/>
    <w:pPr>
      <w:pageBreakBefore/>
      <w:spacing w:before="1080" w:line="360" w:lineRule="auto"/>
      <w:jc w:val="center"/>
    </w:pPr>
    <w:rPr>
      <w:rFonts w:ascii="Arial" w:hAnsi="Arial" w:cs="Arial"/>
      <w:caps/>
      <w:spacing w:val="5"/>
      <w:sz w:val="24"/>
      <w:szCs w:val="24"/>
      <w:lang w:val="pt-BR"/>
    </w:rPr>
  </w:style>
  <w:style w:type="paragraph" w:customStyle="1" w:styleId="04b-FAPRO-Textonormal">
    <w:name w:val="04b - F_APRO - Texto normal"/>
    <w:semiHidden/>
    <w:rsid w:val="00385F45"/>
    <w:pPr>
      <w:spacing w:line="360" w:lineRule="auto"/>
      <w:jc w:val="center"/>
    </w:pPr>
    <w:rPr>
      <w:rFonts w:ascii="Arial" w:hAnsi="Arial" w:cs="Arial"/>
      <w:caps/>
      <w:spacing w:val="5"/>
      <w:sz w:val="24"/>
      <w:szCs w:val="24"/>
      <w:lang w:val="pt-BR"/>
    </w:rPr>
  </w:style>
  <w:style w:type="paragraph" w:customStyle="1" w:styleId="04c-FAPRO-Textonegrito">
    <w:name w:val="04c - F_APRO - Texto negrito"/>
    <w:semiHidden/>
    <w:rsid w:val="00385F45"/>
    <w:pPr>
      <w:spacing w:line="360" w:lineRule="auto"/>
      <w:jc w:val="center"/>
    </w:pPr>
    <w:rPr>
      <w:rFonts w:ascii="Arial" w:hAnsi="Arial"/>
      <w:b/>
      <w:caps/>
      <w:spacing w:val="5"/>
      <w:sz w:val="24"/>
      <w:szCs w:val="24"/>
      <w:lang w:val="pt-BR"/>
    </w:rPr>
  </w:style>
  <w:style w:type="paragraph" w:customStyle="1" w:styleId="04d-FAPRO-Natureza">
    <w:name w:val="04d - F_APRO - Natureza"/>
    <w:semiHidden/>
    <w:rsid w:val="00385F45"/>
    <w:pPr>
      <w:spacing w:after="480"/>
      <w:ind w:left="3402"/>
      <w:jc w:val="both"/>
    </w:pPr>
    <w:rPr>
      <w:rFonts w:ascii="Arial" w:hAnsi="Arial" w:cs="Arial"/>
      <w:spacing w:val="5"/>
      <w:sz w:val="24"/>
      <w:szCs w:val="24"/>
      <w:lang w:val="pt-BR"/>
    </w:rPr>
  </w:style>
  <w:style w:type="paragraph" w:customStyle="1" w:styleId="04e-FAPRO-Data">
    <w:name w:val="04e - F_APRO - Data"/>
    <w:semiHidden/>
    <w:rsid w:val="00385F45"/>
    <w:pPr>
      <w:spacing w:after="360" w:line="360" w:lineRule="auto"/>
    </w:pPr>
    <w:rPr>
      <w:rFonts w:ascii="Arial" w:hAnsi="Arial" w:cs="Arial"/>
      <w:spacing w:val="5"/>
      <w:sz w:val="24"/>
      <w:szCs w:val="24"/>
      <w:lang w:val="pt-BR"/>
    </w:rPr>
  </w:style>
  <w:style w:type="paragraph" w:customStyle="1" w:styleId="04f-FAPRO-Assinaturaslinha">
    <w:name w:val="04f - F_APRO - Assinaturas linha"/>
    <w:semiHidden/>
    <w:rsid w:val="00385F45"/>
    <w:pPr>
      <w:jc w:val="center"/>
    </w:pPr>
    <w:rPr>
      <w:rFonts w:ascii="Arial" w:hAnsi="Arial" w:cs="Arial"/>
      <w:spacing w:val="5"/>
      <w:sz w:val="22"/>
      <w:szCs w:val="24"/>
      <w:u w:val="single"/>
      <w:lang w:val="pt-BR"/>
    </w:rPr>
  </w:style>
  <w:style w:type="paragraph" w:customStyle="1" w:styleId="04g-FAPRO-Assinaturanomes">
    <w:name w:val="04g - F_APRO - Assinatura nomes"/>
    <w:semiHidden/>
    <w:rsid w:val="00385F45"/>
    <w:pPr>
      <w:jc w:val="center"/>
    </w:pPr>
    <w:rPr>
      <w:rFonts w:ascii="Arial" w:hAnsi="Arial" w:cs="Arial"/>
      <w:spacing w:val="5"/>
      <w:sz w:val="22"/>
      <w:szCs w:val="24"/>
      <w:lang w:val="pt-BR"/>
    </w:rPr>
  </w:style>
  <w:style w:type="paragraph" w:customStyle="1" w:styleId="05a-Dedicatria">
    <w:name w:val="05a - Dedicatória"/>
    <w:semiHidden/>
    <w:rsid w:val="00385F45"/>
    <w:pPr>
      <w:spacing w:after="120" w:line="360" w:lineRule="auto"/>
      <w:ind w:left="4253"/>
      <w:jc w:val="both"/>
    </w:pPr>
    <w:rPr>
      <w:rFonts w:ascii="Arial" w:hAnsi="Arial"/>
      <w:spacing w:val="5"/>
      <w:sz w:val="24"/>
      <w:szCs w:val="24"/>
      <w:lang w:val="pt-BR"/>
    </w:rPr>
  </w:style>
  <w:style w:type="paragraph" w:customStyle="1" w:styleId="07a-Epgrafe-Texto">
    <w:name w:val="07a - Epígrafe - Texto"/>
    <w:semiHidden/>
    <w:rsid w:val="00385F45"/>
    <w:pPr>
      <w:spacing w:after="240" w:line="360" w:lineRule="auto"/>
      <w:ind w:left="4253"/>
      <w:jc w:val="right"/>
    </w:pPr>
    <w:rPr>
      <w:rFonts w:ascii="Arial" w:hAnsi="Arial" w:cs="Arial"/>
      <w:i/>
      <w:iCs/>
      <w:spacing w:val="5"/>
      <w:sz w:val="22"/>
      <w:szCs w:val="22"/>
      <w:lang w:val="pt-BR"/>
    </w:rPr>
  </w:style>
  <w:style w:type="paragraph" w:customStyle="1" w:styleId="07b-Epgrafe-Autor">
    <w:name w:val="07b - Epígrafe - Autor"/>
    <w:semiHidden/>
    <w:rsid w:val="00385F45"/>
    <w:pPr>
      <w:jc w:val="right"/>
    </w:pPr>
    <w:rPr>
      <w:rFonts w:ascii="Arial" w:hAnsi="Arial" w:cs="Arial"/>
      <w:spacing w:val="5"/>
      <w:sz w:val="22"/>
      <w:szCs w:val="22"/>
      <w:lang w:val="pt-BR"/>
    </w:rPr>
  </w:style>
  <w:style w:type="paragraph" w:customStyle="1" w:styleId="CIT0">
    <w:name w:val="CIT"/>
    <w:basedOn w:val="Normal"/>
    <w:semiHidden/>
    <w:qFormat/>
    <w:rsid w:val="00AD050A"/>
    <w:pPr>
      <w:spacing w:before="360" w:after="360"/>
      <w:ind w:left="2268"/>
    </w:pPr>
    <w:rPr>
      <w:rFonts w:eastAsia="Calibri" w:cs="Arial"/>
      <w:lang w:eastAsia="en-US"/>
    </w:rPr>
  </w:style>
  <w:style w:type="character" w:customStyle="1" w:styleId="CITChar">
    <w:name w:val="CIT Char"/>
    <w:semiHidden/>
    <w:rsid w:val="00AD050A"/>
    <w:rPr>
      <w:rFonts w:ascii="Arial" w:hAnsi="Arial" w:cs="Arial"/>
      <w:sz w:val="22"/>
      <w:lang w:val="pt-BR" w:eastAsia="pt-BR" w:bidi="ar-SA"/>
    </w:rPr>
  </w:style>
  <w:style w:type="paragraph" w:customStyle="1" w:styleId="EstiloLatimArial12ptJustificadoPrimeiralinha15cmD">
    <w:name w:val="Estilo (Latim) Arial 12 pt Justificado Primeira linha:  15 cm D..."/>
    <w:basedOn w:val="Normal"/>
    <w:semiHidden/>
    <w:rsid w:val="00385F45"/>
    <w:pPr>
      <w:spacing w:after="360"/>
      <w:ind w:firstLine="851"/>
    </w:pPr>
    <w:rPr>
      <w:lang w:eastAsia="en-US"/>
    </w:rPr>
  </w:style>
  <w:style w:type="paragraph" w:customStyle="1" w:styleId="Style10">
    <w:name w:val="Style1"/>
    <w:basedOn w:val="Normal"/>
    <w:semiHidden/>
    <w:qFormat/>
    <w:rsid w:val="00385F45"/>
    <w:pPr>
      <w:spacing w:after="480"/>
    </w:pPr>
    <w:rPr>
      <w:rFonts w:eastAsia="Calibri" w:cs="Arial"/>
      <w:b/>
      <w:lang w:eastAsia="en-US"/>
    </w:rPr>
  </w:style>
  <w:style w:type="paragraph" w:customStyle="1" w:styleId="Style20">
    <w:name w:val="Style2"/>
    <w:basedOn w:val="Style10"/>
    <w:semiHidden/>
    <w:qFormat/>
    <w:rsid w:val="00385F45"/>
  </w:style>
  <w:style w:type="paragraph" w:customStyle="1" w:styleId="Style3">
    <w:name w:val="Style3"/>
    <w:basedOn w:val="Subtitle"/>
    <w:semiHidden/>
    <w:qFormat/>
    <w:rsid w:val="00385F45"/>
    <w:pPr>
      <w:numPr>
        <w:ilvl w:val="1"/>
      </w:numPr>
      <w:spacing w:after="360"/>
      <w:ind w:firstLine="709"/>
      <w:jc w:val="both"/>
      <w:outlineLvl w:val="9"/>
    </w:pPr>
    <w:rPr>
      <w:rFonts w:cs="Times New Roman"/>
      <w:b/>
      <w:iCs/>
      <w:spacing w:val="15"/>
      <w:lang w:eastAsia="en-US"/>
    </w:rPr>
  </w:style>
  <w:style w:type="paragraph" w:customStyle="1" w:styleId="subdescricao">
    <w:name w:val="subdescricao"/>
    <w:basedOn w:val="Normal"/>
    <w:semiHidden/>
    <w:rsid w:val="00385F45"/>
    <w:pPr>
      <w:spacing w:before="100" w:beforeAutospacing="1" w:after="100" w:afterAutospacing="1"/>
    </w:pPr>
  </w:style>
  <w:style w:type="paragraph" w:customStyle="1" w:styleId="Ttulo1Kernem16pt">
    <w:name w:val="Título 1 + Kern em 16 pt"/>
    <w:basedOn w:val="Normal"/>
    <w:semiHidden/>
    <w:rsid w:val="00385F45"/>
    <w:rPr>
      <w:rFonts w:cs="Arial"/>
      <w:b/>
    </w:rPr>
  </w:style>
  <w:style w:type="character" w:customStyle="1" w:styleId="valor4">
    <w:name w:val="valor4"/>
    <w:semiHidden/>
    <w:rsid w:val="00385F45"/>
    <w:rPr>
      <w:vanish w:val="0"/>
      <w:webHidden w:val="0"/>
      <w:shd w:val="clear" w:color="auto" w:fill="FFFFFF"/>
      <w:specVanish w:val="0"/>
    </w:rPr>
  </w:style>
  <w:style w:type="paragraph" w:customStyle="1" w:styleId="Paragrafo0">
    <w:name w:val="Paragrafo"/>
    <w:basedOn w:val="Normal"/>
    <w:next w:val="normal1"/>
    <w:rsid w:val="00385F45"/>
    <w:rPr>
      <w:rFonts w:eastAsia="Calibri"/>
      <w:lang w:eastAsia="en-US"/>
    </w:rPr>
  </w:style>
  <w:style w:type="paragraph" w:customStyle="1" w:styleId="fonte0">
    <w:name w:val="fonte"/>
    <w:basedOn w:val="Normal"/>
    <w:next w:val="Normal"/>
    <w:semiHidden/>
    <w:rsid w:val="00B76CB5"/>
    <w:pPr>
      <w:spacing w:before="120"/>
      <w:jc w:val="center"/>
    </w:pPr>
    <w:rPr>
      <w:sz w:val="22"/>
      <w:szCs w:val="22"/>
    </w:rPr>
  </w:style>
  <w:style w:type="paragraph" w:customStyle="1" w:styleId="Autores">
    <w:name w:val="Autores"/>
    <w:basedOn w:val="Normal"/>
    <w:semiHidden/>
    <w:rsid w:val="0013064A"/>
    <w:pPr>
      <w:jc w:val="center"/>
    </w:pPr>
    <w:rPr>
      <w:b/>
      <w:bCs/>
      <w:sz w:val="20"/>
    </w:rPr>
  </w:style>
  <w:style w:type="paragraph" w:customStyle="1" w:styleId="AUTORES0">
    <w:name w:val="AUTORES"/>
    <w:basedOn w:val="Normal"/>
    <w:next w:val="Normal"/>
    <w:rsid w:val="00E946D3"/>
    <w:pPr>
      <w:tabs>
        <w:tab w:val="left" w:pos="1560"/>
      </w:tabs>
      <w:autoSpaceDE w:val="0"/>
      <w:autoSpaceDN w:val="0"/>
      <w:adjustRightInd w:val="0"/>
      <w:jc w:val="right"/>
    </w:pPr>
    <w:rPr>
      <w:b/>
      <w:spacing w:val="4"/>
      <w:lang w:val="it-I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23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0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796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2366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95606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0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8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64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6311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91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67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45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31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590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046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9554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629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90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69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5191341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2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8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5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9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8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23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214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5317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4765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7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0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6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4902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32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4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46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8406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42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2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10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53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6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5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092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415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6501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633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00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9755745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41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83730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1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9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6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89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2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58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4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2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8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5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8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7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01E5-D542-4089-91C8-C334285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Artigo de Periódico - ABNT</vt:lpstr>
      <vt:lpstr>Modelo de Artigo de Periódico - ABNT</vt:lpstr>
    </vt:vector>
  </TitlesOfParts>
  <Company>UNISINOS</Company>
  <LinksUpToDate>false</LinksUpToDate>
  <CharactersWithSpaces>5258</CharactersWithSpaces>
  <SharedDoc>false</SharedDoc>
  <HLinks>
    <vt:vector size="144" baseType="variant">
      <vt:variant>
        <vt:i4>8257658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http://www.ncbi.nlm.nih.gov/pubmed/?term=Engfeldt%20P%5Bauth%5D</vt:lpwstr>
      </vt:variant>
      <vt:variant>
        <vt:lpwstr/>
      </vt:variant>
      <vt:variant>
        <vt:i4>5636164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http://www.ncbi.nlm.nih.gov/pubmed/?term=Kriegholm%20E%5Bauth%5D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http://www.sciencedirect.com/science/article/pii/S1262363607703178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http://www.sciencedirect.com/science/article/pii/S1262363607703178</vt:lpwstr>
      </vt:variant>
      <vt:variant>
        <vt:lpwstr/>
      </vt:variant>
      <vt:variant>
        <vt:i4>2490417</vt:i4>
      </vt:variant>
      <vt:variant>
        <vt:i4>57</vt:i4>
      </vt:variant>
      <vt:variant>
        <vt:i4>0</vt:i4>
      </vt:variant>
      <vt:variant>
        <vt:i4>5</vt:i4>
      </vt:variant>
      <vt:variant>
        <vt:lpwstr>http://bjsm.bmj.com/search?author1=Weileen+Png&amp;sortspec=date&amp;submit=Submit</vt:lpwstr>
      </vt:variant>
      <vt:variant>
        <vt:lpwstr/>
      </vt:variant>
      <vt:variant>
        <vt:i4>7208994</vt:i4>
      </vt:variant>
      <vt:variant>
        <vt:i4>54</vt:i4>
      </vt:variant>
      <vt:variant>
        <vt:i4>0</vt:i4>
      </vt:variant>
      <vt:variant>
        <vt:i4>5</vt:i4>
      </vt:variant>
      <vt:variant>
        <vt:lpwstr>http://bjsm.bmj.com/content/44/7/516.short</vt:lpwstr>
      </vt:variant>
      <vt:variant>
        <vt:lpwstr>aff-1</vt:lpwstr>
      </vt:variant>
      <vt:variant>
        <vt:i4>7995435</vt:i4>
      </vt:variant>
      <vt:variant>
        <vt:i4>51</vt:i4>
      </vt:variant>
      <vt:variant>
        <vt:i4>0</vt:i4>
      </vt:variant>
      <vt:variant>
        <vt:i4>5</vt:i4>
      </vt:variant>
      <vt:variant>
        <vt:lpwstr>http://bjsm.bmj.com/search?author1=Mohamed+Faizul+Wahid&amp;sortspec=date&amp;submit=Submit</vt:lpwstr>
      </vt:variant>
      <vt:variant>
        <vt:lpwstr/>
      </vt:variant>
      <vt:variant>
        <vt:i4>7340143</vt:i4>
      </vt:variant>
      <vt:variant>
        <vt:i4>48</vt:i4>
      </vt:variant>
      <vt:variant>
        <vt:i4>0</vt:i4>
      </vt:variant>
      <vt:variant>
        <vt:i4>5</vt:i4>
      </vt:variant>
      <vt:variant>
        <vt:lpwstr>http://europepmc.org/search;jsessionid=AWa8TPOcxPFnJaWsvGwE.1?page=1&amp;query=AUTH:%22Brisson+G%22</vt:lpwstr>
      </vt:variant>
      <vt:variant>
        <vt:lpwstr/>
      </vt:variant>
      <vt:variant>
        <vt:i4>1900559</vt:i4>
      </vt:variant>
      <vt:variant>
        <vt:i4>45</vt:i4>
      </vt:variant>
      <vt:variant>
        <vt:i4>0</vt:i4>
      </vt:variant>
      <vt:variant>
        <vt:i4>5</vt:i4>
      </vt:variant>
      <vt:variant>
        <vt:lpwstr>http://europepmc.org/search;jsessionid=AWa8TPOcxPFnJaWsvGwE.1?page=1&amp;query=AUTH:%22P%C3%A9ronnet+F%22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1114178</vt:i4>
      </vt:variant>
      <vt:variant>
        <vt:i4>36</vt:i4>
      </vt:variant>
      <vt:variant>
        <vt:i4>0</vt:i4>
      </vt:variant>
      <vt:variant>
        <vt:i4>5</vt:i4>
      </vt:variant>
      <vt:variant>
        <vt:lpwstr>http://europepmc.org/search;jsessionid=Td5m3CcrwadxKUWSnnnY.0?page=1&amp;query=AUTH:%22Defer+G%22</vt:lpwstr>
      </vt:variant>
      <vt:variant>
        <vt:lpwstr/>
      </vt:variant>
      <vt:variant>
        <vt:i4>8126511</vt:i4>
      </vt:variant>
      <vt:variant>
        <vt:i4>33</vt:i4>
      </vt:variant>
      <vt:variant>
        <vt:i4>0</vt:i4>
      </vt:variant>
      <vt:variant>
        <vt:i4>5</vt:i4>
      </vt:variant>
      <vt:variant>
        <vt:lpwstr>http://europepmc.org/search;jsessionid=Td5m3CcrwadxKUWSnnnY.0?query=SATABIN,+P.+et+al.+Metabolic+and+hormonal+responses+to+lipid+and+carbohydrate+diets+during+exercise+in+man.+Med+Sci+Sports+Exerc,+v.+19,+n.+3,+p.+218-223,+1987.+AND+AUTH:%22Defer+G%22&amp;page=1&amp;refineauth=Defer+G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http://europepmc.org/search;jsessionid=Td5m3CcrwadxKUWSnnnY.0?page=1&amp;query=AUTH:%22Portero+P%22</vt:lpwstr>
      </vt:variant>
      <vt:variant>
        <vt:lpwstr/>
      </vt:variant>
      <vt:variant>
        <vt:i4>3604531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http://www.ncbi.nlm.nih.gov/pubmed/?term=Ryu%20JW%5Bauth%5D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http://www.ncbi.nlm.nih.gov/pubmed/?term=Jung%20HL%5Bauth%5D</vt:lpwstr>
      </vt:variant>
      <vt:variant>
        <vt:lpwstr/>
      </vt:variant>
      <vt:variant>
        <vt:i4>65551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http://www.ncbi.nlm.nih.gov/pubmed/?term=Shin%20YH%5Bauth%5D</vt:lpwstr>
      </vt:variant>
      <vt:variant>
        <vt:lpwstr/>
      </vt:variant>
      <vt:variant>
        <vt:i4>8126502</vt:i4>
      </vt:variant>
      <vt:variant>
        <vt:i4>18</vt:i4>
      </vt:variant>
      <vt:variant>
        <vt:i4>0</vt:i4>
      </vt:variant>
      <vt:variant>
        <vt:i4>5</vt:i4>
      </vt:variant>
      <vt:variant>
        <vt:lpwstr>http://europepmc.org/search;jsessionid=fBxqP7ZPuuGmzqJp2OfG.19?page=1&amp;query=AUTH:%22Schabort+EJ%22</vt:lpwstr>
      </vt:variant>
      <vt:variant>
        <vt:lpwstr/>
      </vt:variant>
      <vt:variant>
        <vt:i4>2228347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http://www.sciencedirect.com/science/article/pii/S0195666305000486</vt:lpwstr>
      </vt:variant>
      <vt:variant>
        <vt:lpwstr/>
      </vt:variant>
      <vt:variant>
        <vt:i4>589925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http://www.ncbi.nlm.nih.gov/pubmed/?term=Johnson%20DG%5BAuthor%5D&amp;cauthor=true&amp;cauthor_uid=617108</vt:lpwstr>
      </vt:variant>
      <vt:variant>
        <vt:lpwstr/>
      </vt:variant>
      <vt:variant>
        <vt:i4>8192069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http://www.ncbi.nlm.nih.gov/pubmed/?term=Fisler%20JS%5BAuthor%5D&amp;cauthor=true&amp;cauthor_uid=617108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http://www.ncbi.nlm.nih.gov/pubmed/?term=Drenick%20EJ%5BAuthor%5D&amp;cauthor=true&amp;cauthor_uid=617108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http://www.cochrane-handbook.org/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mailto:alexandrafvieira@hotmail.com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 de Periódico - ABNT</dc:title>
  <dc:subject/>
  <dc:creator>Unisinos</dc:creator>
  <cp:keywords/>
  <cp:lastModifiedBy>prakash.r</cp:lastModifiedBy>
  <cp:revision>2</cp:revision>
  <cp:lastPrinted>2016-03-06T16:56:00Z</cp:lastPrinted>
  <dcterms:created xsi:type="dcterms:W3CDTF">2016-09-03T08:36:00Z</dcterms:created>
  <dcterms:modified xsi:type="dcterms:W3CDTF">2016-09-03T08:36:00Z</dcterms:modified>
</cp:coreProperties>
</file>