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7" w:type="dxa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673"/>
        <w:gridCol w:w="1142"/>
        <w:gridCol w:w="5392"/>
        <w:gridCol w:w="656"/>
        <w:gridCol w:w="644"/>
        <w:gridCol w:w="843"/>
        <w:gridCol w:w="654"/>
        <w:gridCol w:w="1048"/>
        <w:gridCol w:w="993"/>
      </w:tblGrid>
      <w:tr w:rsidR="006851E0" w:rsidRPr="006851E0" w:rsidTr="006851E0">
        <w:trPr>
          <w:trHeight w:val="259"/>
        </w:trPr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51E0" w:rsidRPr="006851E0" w:rsidRDefault="006851E0" w:rsidP="003E75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</w:rPr>
              <w:t xml:space="preserve">Appendix Table 1.  </w:t>
            </w:r>
            <w:r w:rsidRPr="006851E0">
              <w:rPr>
                <w:rFonts w:ascii="Arial" w:eastAsia="Times New Roman" w:hAnsi="Arial" w:cs="Arial"/>
                <w:snapToGrid w:val="0"/>
                <w:sz w:val="16"/>
                <w:szCs w:val="16"/>
              </w:rPr>
              <w:t xml:space="preserve">WMH sample characteristics by World Bank income </w:t>
            </w:r>
            <w:proofErr w:type="spellStart"/>
            <w:r w:rsidRPr="006851E0">
              <w:rPr>
                <w:rFonts w:ascii="Arial" w:eastAsia="Times New Roman" w:hAnsi="Arial" w:cs="Arial"/>
                <w:snapToGrid w:val="0"/>
                <w:sz w:val="16"/>
                <w:szCs w:val="16"/>
              </w:rPr>
              <w:t>categories</w:t>
            </w:r>
            <w:r w:rsidRPr="006851E0">
              <w:rPr>
                <w:rFonts w:ascii="Arial" w:eastAsia="Times New Roman" w:hAnsi="Arial" w:cs="Arial"/>
                <w:i/>
                <w:iCs/>
                <w:snapToGrid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</w:tr>
      <w:tr w:rsidR="006851E0" w:rsidRPr="006851E0" w:rsidTr="006851E0">
        <w:trPr>
          <w:trHeight w:val="25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51E0" w:rsidRPr="006851E0" w:rsidRDefault="006851E0" w:rsidP="003E7576">
            <w:pPr>
              <w:keepNext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1E0" w:rsidRPr="006851E0" w:rsidRDefault="006851E0" w:rsidP="003E75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1E0" w:rsidRPr="006851E0" w:rsidRDefault="006851E0" w:rsidP="003E75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51E0" w:rsidRPr="006851E0" w:rsidRDefault="006851E0" w:rsidP="003E75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51E0" w:rsidRPr="006851E0" w:rsidRDefault="006851E0" w:rsidP="003E75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51E0" w:rsidRPr="006851E0" w:rsidRDefault="006851E0" w:rsidP="003E75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</w:rPr>
              <w:t>Sample size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51E0" w:rsidRPr="006851E0" w:rsidRDefault="006851E0" w:rsidP="003E75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51E0" w:rsidRPr="006851E0" w:rsidRDefault="006851E0" w:rsidP="003E75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1E0" w:rsidRPr="006851E0" w:rsidRDefault="006851E0" w:rsidP="003E75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</w:rPr>
            </w:pPr>
          </w:p>
        </w:tc>
      </w:tr>
      <w:tr w:rsidR="006851E0" w:rsidRPr="006851E0" w:rsidTr="006851E0">
        <w:trPr>
          <w:trHeight w:val="25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51E0" w:rsidRPr="006851E0" w:rsidRDefault="006851E0" w:rsidP="003E7576">
            <w:pPr>
              <w:keepNext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</w:rPr>
            </w:pPr>
            <w:bookmarkStart w:id="0" w:name="_Hlk225845141"/>
            <w:r w:rsidRPr="006851E0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</w:rPr>
              <w:t>Country by income category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1E0" w:rsidRPr="006851E0" w:rsidRDefault="006851E0" w:rsidP="003E75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</w:rPr>
            </w:pPr>
          </w:p>
          <w:p w:rsidR="006851E0" w:rsidRPr="006851E0" w:rsidRDefault="006851E0" w:rsidP="003E75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</w:rPr>
            </w:pPr>
          </w:p>
          <w:p w:rsidR="006851E0" w:rsidRPr="006851E0" w:rsidRDefault="006851E0" w:rsidP="003E75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16"/>
                <w:szCs w:val="16"/>
              </w:rPr>
            </w:pPr>
            <w:proofErr w:type="spellStart"/>
            <w:r w:rsidRPr="006851E0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</w:rPr>
              <w:t>Survey</w:t>
            </w:r>
            <w:r w:rsidRPr="006851E0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1E0" w:rsidRPr="006851E0" w:rsidRDefault="006851E0" w:rsidP="003E75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</w:rPr>
            </w:pPr>
          </w:p>
          <w:p w:rsidR="006851E0" w:rsidRPr="006851E0" w:rsidRDefault="006851E0" w:rsidP="003E75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</w:rPr>
            </w:pPr>
          </w:p>
          <w:p w:rsidR="006851E0" w:rsidRPr="006851E0" w:rsidRDefault="006851E0" w:rsidP="003E75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</w:rPr>
              <w:t xml:space="preserve">Sample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</w:rPr>
              <w:t>characte</w:t>
            </w:r>
            <w:r w:rsidRPr="006851E0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</w:rPr>
              <w:t>ristics</w:t>
            </w:r>
            <w:r w:rsidRPr="006851E0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51E0" w:rsidRPr="006851E0" w:rsidRDefault="006851E0" w:rsidP="003E75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</w:rPr>
            </w:pPr>
          </w:p>
          <w:p w:rsidR="006851E0" w:rsidRPr="006851E0" w:rsidRDefault="006851E0" w:rsidP="003E75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</w:rPr>
              <w:t>Field dates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51E0" w:rsidRPr="006851E0" w:rsidRDefault="006851E0" w:rsidP="003E75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</w:rPr>
            </w:pPr>
          </w:p>
          <w:p w:rsidR="006851E0" w:rsidRPr="006851E0" w:rsidRDefault="006851E0" w:rsidP="003E75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</w:rPr>
              <w:t>Age range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51E0" w:rsidRPr="006851E0" w:rsidRDefault="006851E0" w:rsidP="003E75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</w:rPr>
              <w:t>Part 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51E0" w:rsidRPr="006851E0" w:rsidRDefault="006851E0" w:rsidP="003E75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</w:rPr>
              <w:t>Part II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51E0" w:rsidRPr="006851E0" w:rsidRDefault="006851E0" w:rsidP="003E75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</w:rPr>
              <w:t>Part II and age ≤ 44</w:t>
            </w:r>
            <w:r w:rsidRPr="006851E0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1E0" w:rsidRPr="006851E0" w:rsidRDefault="006851E0" w:rsidP="003E75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</w:rPr>
            </w:pPr>
          </w:p>
          <w:p w:rsidR="006851E0" w:rsidRPr="006851E0" w:rsidRDefault="006851E0" w:rsidP="003E75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</w:rPr>
            </w:pPr>
          </w:p>
          <w:p w:rsidR="006851E0" w:rsidRPr="006851E0" w:rsidRDefault="006851E0" w:rsidP="003E75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</w:rPr>
              <w:t xml:space="preserve">Response </w:t>
            </w:r>
            <w:proofErr w:type="spellStart"/>
            <w:r w:rsidRPr="006851E0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</w:rPr>
              <w:t>rate</w:t>
            </w:r>
            <w:r w:rsidRPr="006851E0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16"/>
                <w:szCs w:val="16"/>
                <w:vertAlign w:val="superscript"/>
              </w:rPr>
              <w:t>e</w:t>
            </w:r>
            <w:proofErr w:type="spellEnd"/>
          </w:p>
        </w:tc>
      </w:tr>
      <w:tr w:rsidR="006851E0" w:rsidRPr="006851E0" w:rsidTr="006851E0">
        <w:trPr>
          <w:trHeight w:val="259"/>
        </w:trPr>
        <w:tc>
          <w:tcPr>
            <w:tcW w:w="0" w:type="auto"/>
            <w:gridSpan w:val="3"/>
            <w:tcBorders>
              <w:top w:val="single" w:sz="4" w:space="0" w:color="auto"/>
            </w:tcBorders>
            <w:vAlign w:val="bottom"/>
          </w:tcPr>
          <w:p w:rsidR="006851E0" w:rsidRPr="006851E0" w:rsidRDefault="006851E0" w:rsidP="003E7576">
            <w:pPr>
              <w:widowControl w:val="0"/>
              <w:spacing w:after="0" w:line="240" w:lineRule="auto"/>
              <w:ind w:left="252" w:hanging="252"/>
              <w:rPr>
                <w:rFonts w:ascii="Arial" w:eastAsia="Times New Roman" w:hAnsi="Arial" w:cs="Arial"/>
                <w:snapToGrid w:val="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I. Low and lower middle income countries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51E0" w:rsidRPr="006851E0" w:rsidRDefault="006851E0" w:rsidP="003E75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51E0" w:rsidRPr="006851E0" w:rsidRDefault="006851E0" w:rsidP="003E75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51E0" w:rsidRPr="006851E0" w:rsidRDefault="006851E0" w:rsidP="003E75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51E0" w:rsidRPr="006851E0" w:rsidRDefault="006851E0" w:rsidP="003E75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51E0" w:rsidRPr="006851E0" w:rsidRDefault="006851E0" w:rsidP="003E75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51E0" w:rsidRPr="006851E0" w:rsidRDefault="006851E0" w:rsidP="003E75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</w:rPr>
            </w:pPr>
          </w:p>
        </w:tc>
      </w:tr>
      <w:tr w:rsidR="006851E0" w:rsidRPr="006851E0" w:rsidTr="006851E0">
        <w:trPr>
          <w:trHeight w:val="259"/>
        </w:trPr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" w:name="_Hlk260748864"/>
            <w:bookmarkStart w:id="2" w:name="_Hlk261272294"/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NSMH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All urban areas of the country (approximately 73% of the total national population) 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18-65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4,426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2,381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1,731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87.7</w:t>
            </w:r>
          </w:p>
        </w:tc>
      </w:tr>
      <w:tr w:rsidR="006851E0" w:rsidRPr="006851E0" w:rsidTr="006851E0">
        <w:trPr>
          <w:trHeight w:val="259"/>
        </w:trPr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Iraq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IMHS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Nationally representative.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2006-7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18-96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4,332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4,332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95.2</w:t>
            </w:r>
          </w:p>
        </w:tc>
      </w:tr>
      <w:tr w:rsidR="006851E0" w:rsidRPr="006851E0" w:rsidTr="006851E0">
        <w:trPr>
          <w:trHeight w:val="259"/>
        </w:trPr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Nigeria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NSMHW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21 of the 36 states in the country, representing 57% of the national population. The surveys were conducted in Yoruba, Igbo, </w:t>
            </w:r>
            <w:proofErr w:type="gramStart"/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Hausa</w:t>
            </w:r>
            <w:proofErr w:type="gramEnd"/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Efik</w:t>
            </w:r>
            <w:proofErr w:type="spellEnd"/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languages. 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2002-3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18-100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6,752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2,143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1,203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79.3</w:t>
            </w:r>
          </w:p>
        </w:tc>
      </w:tr>
      <w:tr w:rsidR="006851E0" w:rsidRPr="006851E0" w:rsidTr="006851E0">
        <w:trPr>
          <w:trHeight w:val="259"/>
        </w:trPr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PRC</w:t>
            </w: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f</w:t>
            </w:r>
            <w:proofErr w:type="spellEnd"/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Beijing/Shanghai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B-WMH/S-WMH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Beijing and Shanghai metropolitan areas.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2002-3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18-70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5,201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1,628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74.7</w:t>
            </w:r>
          </w:p>
        </w:tc>
      </w:tr>
      <w:tr w:rsidR="006851E0" w:rsidRPr="006851E0" w:rsidTr="006851E0">
        <w:trPr>
          <w:trHeight w:val="259"/>
        </w:trPr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PRC</w:t>
            </w: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f</w:t>
            </w:r>
            <w:proofErr w:type="spellEnd"/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Shenzhen</w:t>
            </w: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g</w:t>
            </w:r>
            <w:proofErr w:type="spellEnd"/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Shenzhen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Shenzhen metropolitan area. Included temporary residents as well as household residents.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2006-7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18-88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7,132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2,475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6851E0" w:rsidRPr="006851E0" w:rsidTr="006851E0">
        <w:trPr>
          <w:trHeight w:val="259"/>
        </w:trPr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EMSMP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Five urban areas of the country (approximately 38% of the total national population).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2004-5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18-65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3,930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1,801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1,287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90.2</w:t>
            </w:r>
          </w:p>
        </w:tc>
      </w:tr>
      <w:tr w:rsidR="006851E0" w:rsidRPr="006851E0" w:rsidTr="006851E0">
        <w:trPr>
          <w:trHeight w:val="259"/>
        </w:trPr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CMDPSD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Nationally representative.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18-91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4,725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78.3</w:t>
            </w:r>
          </w:p>
        </w:tc>
      </w:tr>
      <w:tr w:rsidR="006851E0" w:rsidRPr="006851E0" w:rsidTr="006851E0">
        <w:trPr>
          <w:trHeight w:val="259"/>
        </w:trPr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(36,498)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(16,480)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(5,332)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82.2</w:t>
            </w:r>
          </w:p>
        </w:tc>
      </w:tr>
      <w:tr w:rsidR="006851E0" w:rsidRPr="006851E0" w:rsidTr="006851E0">
        <w:trPr>
          <w:trHeight w:val="259"/>
        </w:trPr>
        <w:tc>
          <w:tcPr>
            <w:tcW w:w="0" w:type="auto"/>
            <w:gridSpan w:val="3"/>
            <w:vAlign w:val="center"/>
          </w:tcPr>
          <w:p w:rsidR="006851E0" w:rsidRPr="006851E0" w:rsidRDefault="006851E0" w:rsidP="003E7576">
            <w:pPr>
              <w:widowControl w:val="0"/>
              <w:spacing w:after="0" w:line="240" w:lineRule="auto"/>
              <w:ind w:left="252" w:hanging="252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II. Upper-middle income countries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widowControl w:val="0"/>
              <w:spacing w:after="0" w:line="240" w:lineRule="auto"/>
              <w:ind w:left="252" w:hanging="252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</w:rPr>
            </w:pPr>
          </w:p>
        </w:tc>
      </w:tr>
      <w:tr w:rsidR="006851E0" w:rsidRPr="006851E0" w:rsidTr="006851E0">
        <w:trPr>
          <w:trHeight w:val="259"/>
        </w:trPr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Brazil - São Paulo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São Paulo Megacity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São Paulo metropolitan area.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2005-7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18-93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5,037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2,942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81.3</w:t>
            </w:r>
          </w:p>
        </w:tc>
      </w:tr>
      <w:tr w:rsidR="006851E0" w:rsidRPr="006851E0" w:rsidTr="006851E0">
        <w:trPr>
          <w:trHeight w:val="259"/>
        </w:trPr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Bulgaria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NSHS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Nationally representative.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2003-7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18-98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5,318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2,233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72.0</w:t>
            </w:r>
          </w:p>
        </w:tc>
      </w:tr>
      <w:tr w:rsidR="006851E0" w:rsidRPr="006851E0" w:rsidTr="006851E0">
        <w:trPr>
          <w:trHeight w:val="259"/>
        </w:trPr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Colombia - </w:t>
            </w:r>
            <w:proofErr w:type="spellStart"/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Medellin</w:t>
            </w: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h</w:t>
            </w:r>
            <w:proofErr w:type="spellEnd"/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MMHHS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Medellin metropolitan area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2011-12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19-65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3,261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1,673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97.2</w:t>
            </w:r>
          </w:p>
        </w:tc>
      </w:tr>
      <w:tr w:rsidR="006851E0" w:rsidRPr="006851E0" w:rsidTr="006851E0">
        <w:trPr>
          <w:trHeight w:val="259"/>
        </w:trPr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Lebanon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LEBANON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Nationally representative.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2002-3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18-94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2,857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1,031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6851E0" w:rsidRPr="006851E0" w:rsidTr="006851E0">
        <w:trPr>
          <w:trHeight w:val="259"/>
        </w:trPr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M-NCS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All urban areas of the country (approximately 75% of the total national population). 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2001-2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18-65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5,782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2,362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1,736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76.6</w:t>
            </w:r>
          </w:p>
        </w:tc>
      </w:tr>
      <w:tr w:rsidR="006851E0" w:rsidRPr="006851E0" w:rsidTr="006851E0">
        <w:trPr>
          <w:trHeight w:val="259"/>
        </w:trPr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Romania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RMHS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Nationally representative.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2005-6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18-96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2,357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2,357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70.9</w:t>
            </w:r>
          </w:p>
        </w:tc>
      </w:tr>
      <w:tr w:rsidR="006851E0" w:rsidRPr="006851E0" w:rsidTr="006851E0">
        <w:trPr>
          <w:trHeight w:val="259"/>
        </w:trPr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South </w:t>
            </w:r>
            <w:proofErr w:type="spellStart"/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Africa</w:t>
            </w: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g</w:t>
            </w:r>
            <w:proofErr w:type="spellEnd"/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SASH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Nationally representative.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2003-4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18-92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4,315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4,315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87.1</w:t>
            </w:r>
          </w:p>
        </w:tc>
      </w:tr>
      <w:tr w:rsidR="006851E0" w:rsidRPr="006851E0" w:rsidTr="006851E0">
        <w:trPr>
          <w:trHeight w:val="259"/>
        </w:trPr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sz w:val="16"/>
                <w:szCs w:val="16"/>
              </w:rPr>
              <w:t>(28,927)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sz w:val="16"/>
                <w:szCs w:val="16"/>
              </w:rPr>
              <w:t>(16,913)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sz w:val="16"/>
                <w:szCs w:val="16"/>
              </w:rPr>
              <w:t>(3,072)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sz w:val="16"/>
                <w:szCs w:val="16"/>
              </w:rPr>
              <w:t>78.5</w:t>
            </w:r>
          </w:p>
        </w:tc>
      </w:tr>
      <w:tr w:rsidR="006851E0" w:rsidRPr="006851E0" w:rsidTr="006851E0">
        <w:trPr>
          <w:trHeight w:val="259"/>
        </w:trPr>
        <w:tc>
          <w:tcPr>
            <w:tcW w:w="0" w:type="auto"/>
            <w:gridSpan w:val="3"/>
            <w:vAlign w:val="center"/>
          </w:tcPr>
          <w:p w:rsidR="006851E0" w:rsidRPr="006851E0" w:rsidRDefault="006851E0" w:rsidP="003E7576">
            <w:pPr>
              <w:widowControl w:val="0"/>
              <w:spacing w:after="0" w:line="240" w:lineRule="auto"/>
              <w:ind w:left="252" w:hanging="252"/>
              <w:rPr>
                <w:rFonts w:ascii="Arial" w:eastAsia="Times New Roman" w:hAnsi="Arial" w:cs="Arial"/>
                <w:snapToGrid w:val="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III. High-income countries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</w:rPr>
            </w:pPr>
          </w:p>
        </w:tc>
      </w:tr>
      <w:tr w:rsidR="006851E0" w:rsidRPr="006851E0" w:rsidTr="006851E0">
        <w:trPr>
          <w:trHeight w:val="259"/>
        </w:trPr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Belgium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ESEMeD</w:t>
            </w:r>
            <w:proofErr w:type="spellEnd"/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Nationally representative. The sample was selected from a national register of Belgium residents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2001-2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18-95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2,419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1,043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50.6</w:t>
            </w:r>
          </w:p>
        </w:tc>
      </w:tr>
      <w:tr w:rsidR="006851E0" w:rsidRPr="006851E0" w:rsidTr="006851E0">
        <w:trPr>
          <w:trHeight w:val="259"/>
        </w:trPr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ESEMeD</w:t>
            </w:r>
            <w:proofErr w:type="spellEnd"/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Nationally representative. The sample was selected from a national list of households with listed telephone numbers. 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2001-2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18-97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2,894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1,436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45.9</w:t>
            </w:r>
          </w:p>
        </w:tc>
      </w:tr>
      <w:tr w:rsidR="006851E0" w:rsidRPr="006851E0" w:rsidTr="006851E0">
        <w:trPr>
          <w:trHeight w:val="259"/>
        </w:trPr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ESEMeD</w:t>
            </w:r>
            <w:proofErr w:type="spellEnd"/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Nationally representative. 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2002-3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19-95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3,555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1,323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57.8</w:t>
            </w:r>
          </w:p>
        </w:tc>
      </w:tr>
      <w:tr w:rsidR="006851E0" w:rsidRPr="006851E0" w:rsidTr="006851E0">
        <w:trPr>
          <w:trHeight w:val="259"/>
        </w:trPr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NHS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Nationally representative.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2002-4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21-98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4,859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4,859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72.6</w:t>
            </w:r>
          </w:p>
        </w:tc>
      </w:tr>
      <w:tr w:rsidR="006851E0" w:rsidRPr="006851E0" w:rsidTr="006851E0">
        <w:trPr>
          <w:trHeight w:val="259"/>
        </w:trPr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ESEMeD</w:t>
            </w:r>
            <w:proofErr w:type="spellEnd"/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Nationally representative. The sample was selected from municipality resident registries.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2001-2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18-100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4,712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1,779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71.3</w:t>
            </w:r>
          </w:p>
        </w:tc>
      </w:tr>
      <w:tr w:rsidR="006851E0" w:rsidRPr="006851E0" w:rsidTr="006851E0">
        <w:trPr>
          <w:trHeight w:val="259"/>
        </w:trPr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WMHJ 2002-2006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Eleven metropolitan areas. 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2002-6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20-98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4,129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1,682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55.1</w:t>
            </w:r>
          </w:p>
        </w:tc>
      </w:tr>
      <w:tr w:rsidR="006851E0" w:rsidRPr="006851E0" w:rsidTr="006851E0">
        <w:trPr>
          <w:trHeight w:val="259"/>
        </w:trPr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Netherlands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ESEMeD</w:t>
            </w:r>
            <w:proofErr w:type="spellEnd"/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Nationally representative. The sample was selected from municipal postal registries.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2002-3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18-95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2,372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1,094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56.4</w:t>
            </w:r>
          </w:p>
        </w:tc>
      </w:tr>
      <w:tr w:rsidR="006851E0" w:rsidRPr="006851E0" w:rsidTr="006851E0">
        <w:trPr>
          <w:trHeight w:val="259"/>
        </w:trPr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New </w:t>
            </w:r>
            <w:proofErr w:type="spellStart"/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Zealand</w:t>
            </w: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g</w:t>
            </w:r>
            <w:proofErr w:type="spellEnd"/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NZMHS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Nationally representative.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2003-4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18-98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12,790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7,312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73.3</w:t>
            </w:r>
          </w:p>
        </w:tc>
      </w:tr>
      <w:tr w:rsidR="006851E0" w:rsidRPr="006851E0" w:rsidTr="006851E0">
        <w:trPr>
          <w:trHeight w:val="259"/>
        </w:trPr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N. Ireland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NISHS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Nationally representative.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2004-7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18-97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4,340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1,986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68.4</w:t>
            </w:r>
          </w:p>
        </w:tc>
      </w:tr>
      <w:tr w:rsidR="006851E0" w:rsidRPr="006851E0" w:rsidTr="006851E0">
        <w:trPr>
          <w:trHeight w:val="259"/>
        </w:trPr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Poland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EZOP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Nationally representative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2010-11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18-65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10,081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2,276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50.4</w:t>
            </w:r>
          </w:p>
        </w:tc>
      </w:tr>
      <w:tr w:rsidR="006851E0" w:rsidRPr="006851E0" w:rsidTr="006851E0">
        <w:trPr>
          <w:trHeight w:val="259"/>
        </w:trPr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NMHS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Nationally representative.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2008-9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18-81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3,849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2,060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1,070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57.3</w:t>
            </w:r>
          </w:p>
        </w:tc>
      </w:tr>
      <w:tr w:rsidR="006851E0" w:rsidRPr="006851E0" w:rsidTr="006851E0">
        <w:trPr>
          <w:trHeight w:val="259"/>
        </w:trPr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ESEMeD</w:t>
            </w:r>
            <w:proofErr w:type="spellEnd"/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Nationally representative.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2001-2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18-98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5,473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2,121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78.6</w:t>
            </w:r>
          </w:p>
        </w:tc>
      </w:tr>
      <w:tr w:rsidR="006851E0" w:rsidRPr="006851E0" w:rsidTr="006851E0">
        <w:trPr>
          <w:trHeight w:val="259"/>
        </w:trPr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Spain - Murcia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PEGASUS- Murcia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Murcia region. Regionally representative. 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2010-12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18-96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2,621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1,459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67.4</w:t>
            </w:r>
          </w:p>
        </w:tc>
      </w:tr>
      <w:tr w:rsidR="006851E0" w:rsidRPr="006851E0" w:rsidTr="006851E0">
        <w:trPr>
          <w:trHeight w:val="259"/>
        </w:trPr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United States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NCS-R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Nationally representative.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2002-3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9,282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5,692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3,197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70.9</w:t>
            </w:r>
          </w:p>
        </w:tc>
      </w:tr>
      <w:tr w:rsidR="006851E0" w:rsidRPr="006851E0" w:rsidTr="006851E0">
        <w:trPr>
          <w:trHeight w:val="259"/>
        </w:trPr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sz w:val="16"/>
                <w:szCs w:val="16"/>
              </w:rPr>
              <w:t>(73,376)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sz w:val="16"/>
                <w:szCs w:val="16"/>
              </w:rPr>
              <w:t>(37,846)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sz w:val="16"/>
                <w:szCs w:val="16"/>
              </w:rPr>
              <w:t>(10,706)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62.9</w:t>
            </w:r>
          </w:p>
        </w:tc>
      </w:tr>
      <w:bookmarkEnd w:id="1"/>
      <w:tr w:rsidR="006851E0" w:rsidRPr="006851E0" w:rsidTr="006851E0">
        <w:trPr>
          <w:trHeight w:val="259"/>
        </w:trPr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IV. TOTAL</w:t>
            </w: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851E0" w:rsidRPr="006851E0" w:rsidRDefault="006851E0" w:rsidP="003E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sz w:val="16"/>
                <w:szCs w:val="16"/>
              </w:rPr>
              <w:t>(138,801)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sz w:val="16"/>
                <w:szCs w:val="16"/>
              </w:rPr>
              <w:t>(71,239)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sz w:val="16"/>
                <w:szCs w:val="16"/>
              </w:rPr>
              <w:t>(19,110)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851E0" w:rsidRPr="006851E0" w:rsidRDefault="006851E0" w:rsidP="003E7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51E0">
              <w:rPr>
                <w:rFonts w:ascii="Arial" w:eastAsia="Times New Roman" w:hAnsi="Arial" w:cs="Arial"/>
                <w:sz w:val="16"/>
                <w:szCs w:val="16"/>
              </w:rPr>
              <w:t>70.1</w:t>
            </w:r>
          </w:p>
        </w:tc>
      </w:tr>
      <w:tr w:rsidR="006851E0" w:rsidRPr="006851E0" w:rsidTr="006851E0">
        <w:trPr>
          <w:trHeight w:val="259"/>
        </w:trPr>
        <w:tc>
          <w:tcPr>
            <w:tcW w:w="0" w:type="auto"/>
            <w:gridSpan w:val="9"/>
            <w:tcBorders>
              <w:bottom w:val="single" w:sz="4" w:space="0" w:color="auto"/>
            </w:tcBorders>
          </w:tcPr>
          <w:p w:rsidR="006851E0" w:rsidRPr="006851E0" w:rsidRDefault="006851E0" w:rsidP="003E7576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851E0" w:rsidRPr="006851E0" w:rsidRDefault="006851E0" w:rsidP="003E7576">
            <w:pPr>
              <w:spacing w:after="0" w:line="240" w:lineRule="auto"/>
              <w:ind w:left="117" w:hanging="117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2"/>
    </w:tbl>
    <w:p w:rsidR="006851E0" w:rsidRDefault="006851E0">
      <w:pPr>
        <w:sectPr w:rsidR="006851E0" w:rsidSect="006851E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right" w:tblpY="-703"/>
        <w:tblOverlap w:val="never"/>
        <w:tblW w:w="10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297"/>
        <w:gridCol w:w="381"/>
        <w:gridCol w:w="399"/>
        <w:gridCol w:w="66"/>
        <w:gridCol w:w="421"/>
        <w:gridCol w:w="441"/>
        <w:gridCol w:w="66"/>
        <w:gridCol w:w="381"/>
        <w:gridCol w:w="399"/>
        <w:gridCol w:w="66"/>
        <w:gridCol w:w="428"/>
        <w:gridCol w:w="447"/>
        <w:gridCol w:w="66"/>
        <w:gridCol w:w="381"/>
        <w:gridCol w:w="399"/>
        <w:gridCol w:w="66"/>
        <w:gridCol w:w="421"/>
        <w:gridCol w:w="441"/>
        <w:gridCol w:w="66"/>
        <w:gridCol w:w="381"/>
        <w:gridCol w:w="399"/>
        <w:gridCol w:w="66"/>
        <w:gridCol w:w="428"/>
        <w:gridCol w:w="447"/>
        <w:gridCol w:w="66"/>
        <w:gridCol w:w="600"/>
      </w:tblGrid>
      <w:tr w:rsidR="006851E0" w:rsidRPr="004E2922" w:rsidTr="006851E0">
        <w:trPr>
          <w:cantSplit/>
          <w:trHeight w:val="259"/>
        </w:trPr>
        <w:tc>
          <w:tcPr>
            <w:tcW w:w="10019" w:type="dxa"/>
            <w:gridSpan w:val="26"/>
          </w:tcPr>
          <w:p w:rsidR="006851E0" w:rsidRPr="00A82FFB" w:rsidRDefault="006851E0" w:rsidP="006851E0">
            <w:pPr>
              <w:ind w:right="-11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 xml:space="preserve">Appendix </w:t>
            </w:r>
            <w:r w:rsidRPr="00A82FFB">
              <w:rPr>
                <w:rFonts w:ascii="Arial" w:hAnsi="Arial"/>
                <w:b/>
                <w:sz w:val="16"/>
              </w:rPr>
              <w:t>Table 2. Within-survey distributions and associations (</w:t>
            </w:r>
            <w:proofErr w:type="spellStart"/>
            <w:r w:rsidRPr="00A82FFB">
              <w:rPr>
                <w:rFonts w:ascii="Arial" w:hAnsi="Arial"/>
                <w:b/>
                <w:sz w:val="16"/>
              </w:rPr>
              <w:t>polychoric</w:t>
            </w:r>
            <w:proofErr w:type="spellEnd"/>
            <w:r w:rsidRPr="00A82FFB">
              <w:rPr>
                <w:rFonts w:ascii="Arial" w:hAnsi="Arial"/>
                <w:b/>
                <w:sz w:val="16"/>
              </w:rPr>
              <w:t xml:space="preserve"> correlations) between level of education and level of family income among WMH respondents with 12-month DSM-IV/CIDI disorders (n = 16,753)</w:t>
            </w:r>
          </w:p>
        </w:tc>
      </w:tr>
      <w:tr w:rsidR="006851E0" w:rsidRPr="004E2922" w:rsidTr="006851E0">
        <w:trPr>
          <w:cantSplit/>
          <w:trHeight w:val="259"/>
        </w:trPr>
        <w:tc>
          <w:tcPr>
            <w:tcW w:w="10019" w:type="dxa"/>
            <w:gridSpan w:val="26"/>
          </w:tcPr>
          <w:p w:rsidR="006851E0" w:rsidRPr="00A82FFB" w:rsidRDefault="006851E0" w:rsidP="006851E0">
            <w:pPr>
              <w:rPr>
                <w:rFonts w:ascii="Arial" w:hAnsi="Arial"/>
                <w:b/>
                <w:sz w:val="16"/>
              </w:rPr>
            </w:pPr>
          </w:p>
        </w:tc>
      </w:tr>
      <w:tr w:rsidR="006851E0" w:rsidRPr="004E2922" w:rsidTr="006851E0">
        <w:trPr>
          <w:cantSplit/>
          <w:trHeight w:val="259"/>
        </w:trPr>
        <w:tc>
          <w:tcPr>
            <w:tcW w:w="2128" w:type="dxa"/>
            <w:vAlign w:val="center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gridSpan w:val="11"/>
            <w:tcBorders>
              <w:bottom w:val="single" w:sz="4" w:space="0" w:color="auto"/>
            </w:tcBorders>
            <w:vAlign w:val="center"/>
          </w:tcPr>
          <w:p w:rsidR="006851E0" w:rsidRPr="00A82FFB" w:rsidRDefault="006851E0" w:rsidP="006851E0">
            <w:pPr>
              <w:jc w:val="center"/>
              <w:rPr>
                <w:rFonts w:ascii="Arial" w:hAnsi="Arial"/>
                <w:b/>
                <w:sz w:val="16"/>
                <w:vertAlign w:val="superscript"/>
              </w:rPr>
            </w:pPr>
            <w:r>
              <w:rPr>
                <w:rFonts w:ascii="Arial" w:hAnsi="Arial"/>
                <w:b/>
                <w:sz w:val="16"/>
              </w:rPr>
              <w:t>Level of e</w:t>
            </w:r>
            <w:r w:rsidRPr="00A82FFB">
              <w:rPr>
                <w:rFonts w:ascii="Arial" w:hAnsi="Arial"/>
                <w:b/>
                <w:sz w:val="16"/>
              </w:rPr>
              <w:t>ducation</w:t>
            </w:r>
            <w:r w:rsidRPr="00A82FFB">
              <w:rPr>
                <w:rFonts w:ascii="Arial" w:hAnsi="Arial"/>
                <w:b/>
                <w:sz w:val="16"/>
                <w:vertAlign w:val="superscript"/>
              </w:rPr>
              <w:t>1</w:t>
            </w:r>
          </w:p>
        </w:tc>
        <w:tc>
          <w:tcPr>
            <w:tcW w:w="0" w:type="auto"/>
            <w:gridSpan w:val="12"/>
            <w:tcBorders>
              <w:bottom w:val="single" w:sz="4" w:space="0" w:color="auto"/>
            </w:tcBorders>
            <w:vAlign w:val="center"/>
          </w:tcPr>
          <w:p w:rsidR="006851E0" w:rsidRPr="00A82FFB" w:rsidRDefault="006851E0" w:rsidP="006851E0">
            <w:pPr>
              <w:jc w:val="center"/>
              <w:rPr>
                <w:rFonts w:ascii="Arial" w:hAnsi="Arial"/>
                <w:b/>
                <w:sz w:val="16"/>
                <w:vertAlign w:val="superscript"/>
              </w:rPr>
            </w:pPr>
            <w:r w:rsidRPr="00A82FFB">
              <w:rPr>
                <w:rFonts w:ascii="Arial" w:hAnsi="Arial"/>
                <w:b/>
                <w:sz w:val="16"/>
              </w:rPr>
              <w:t>Level of family income</w:t>
            </w:r>
            <w:r w:rsidRPr="00A82FFB">
              <w:rPr>
                <w:rFonts w:ascii="Arial" w:hAnsi="Arial"/>
                <w:b/>
                <w:sz w:val="16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center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6851E0" w:rsidRPr="004E2922" w:rsidTr="006851E0">
        <w:trPr>
          <w:cantSplit/>
          <w:trHeight w:val="259"/>
        </w:trPr>
        <w:tc>
          <w:tcPr>
            <w:tcW w:w="2128" w:type="dxa"/>
            <w:vAlign w:val="center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1E0" w:rsidRPr="00A82FFB" w:rsidRDefault="006851E0" w:rsidP="006851E0">
            <w:pPr>
              <w:jc w:val="center"/>
              <w:rPr>
                <w:rFonts w:ascii="Arial" w:hAnsi="Arial"/>
                <w:b/>
                <w:sz w:val="16"/>
              </w:rPr>
            </w:pPr>
            <w:r w:rsidRPr="00A82FFB">
              <w:rPr>
                <w:rFonts w:ascii="Arial" w:hAnsi="Arial"/>
                <w:b/>
                <w:sz w:val="16"/>
              </w:rPr>
              <w:t>Low</w:t>
            </w:r>
          </w:p>
        </w:tc>
        <w:tc>
          <w:tcPr>
            <w:tcW w:w="0" w:type="auto"/>
          </w:tcPr>
          <w:p w:rsidR="006851E0" w:rsidRPr="00A82FFB" w:rsidRDefault="006851E0" w:rsidP="006851E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1E0" w:rsidRPr="00A82FFB" w:rsidRDefault="006851E0" w:rsidP="006851E0">
            <w:pPr>
              <w:jc w:val="center"/>
              <w:rPr>
                <w:rFonts w:ascii="Arial" w:hAnsi="Arial"/>
                <w:b/>
                <w:sz w:val="16"/>
              </w:rPr>
            </w:pPr>
            <w:r w:rsidRPr="00A82FFB">
              <w:rPr>
                <w:rFonts w:ascii="Arial" w:hAnsi="Arial"/>
                <w:b/>
                <w:sz w:val="16"/>
              </w:rPr>
              <w:t>Low-average</w:t>
            </w:r>
          </w:p>
        </w:tc>
        <w:tc>
          <w:tcPr>
            <w:tcW w:w="0" w:type="auto"/>
          </w:tcPr>
          <w:p w:rsidR="006851E0" w:rsidRPr="00A82FFB" w:rsidRDefault="006851E0" w:rsidP="006851E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1E0" w:rsidRPr="00A82FFB" w:rsidRDefault="006851E0" w:rsidP="006851E0">
            <w:pPr>
              <w:jc w:val="center"/>
              <w:rPr>
                <w:rFonts w:ascii="Arial" w:hAnsi="Arial"/>
                <w:b/>
                <w:sz w:val="16"/>
              </w:rPr>
            </w:pPr>
            <w:r w:rsidRPr="00A82FFB">
              <w:rPr>
                <w:rFonts w:ascii="Arial" w:hAnsi="Arial"/>
                <w:b/>
                <w:sz w:val="16"/>
              </w:rPr>
              <w:t>High</w:t>
            </w:r>
          </w:p>
        </w:tc>
        <w:tc>
          <w:tcPr>
            <w:tcW w:w="0" w:type="auto"/>
          </w:tcPr>
          <w:p w:rsidR="006851E0" w:rsidRPr="00A82FFB" w:rsidRDefault="006851E0" w:rsidP="006851E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1E0" w:rsidRPr="00A82FFB" w:rsidRDefault="006851E0" w:rsidP="006851E0">
            <w:pPr>
              <w:jc w:val="center"/>
              <w:rPr>
                <w:rFonts w:ascii="Arial" w:hAnsi="Arial"/>
                <w:b/>
                <w:sz w:val="16"/>
              </w:rPr>
            </w:pPr>
            <w:r w:rsidRPr="00A82FFB">
              <w:rPr>
                <w:rFonts w:ascii="Arial" w:hAnsi="Arial"/>
                <w:b/>
                <w:sz w:val="16"/>
              </w:rPr>
              <w:t>High-average</w:t>
            </w:r>
          </w:p>
        </w:tc>
        <w:tc>
          <w:tcPr>
            <w:tcW w:w="0" w:type="auto"/>
          </w:tcPr>
          <w:p w:rsidR="006851E0" w:rsidRPr="00A82FFB" w:rsidRDefault="006851E0" w:rsidP="006851E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6851E0" w:rsidRPr="00A82FFB" w:rsidRDefault="006851E0" w:rsidP="006851E0">
            <w:pPr>
              <w:jc w:val="center"/>
              <w:rPr>
                <w:rFonts w:ascii="Arial" w:hAnsi="Arial"/>
                <w:b/>
                <w:sz w:val="16"/>
              </w:rPr>
            </w:pPr>
            <w:r w:rsidRPr="00A82FFB">
              <w:rPr>
                <w:rFonts w:ascii="Arial" w:hAnsi="Arial"/>
                <w:b/>
                <w:sz w:val="16"/>
              </w:rPr>
              <w:t>Low</w:t>
            </w:r>
          </w:p>
        </w:tc>
        <w:tc>
          <w:tcPr>
            <w:tcW w:w="0" w:type="auto"/>
          </w:tcPr>
          <w:p w:rsidR="006851E0" w:rsidRPr="00A82FFB" w:rsidRDefault="006851E0" w:rsidP="006851E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1E0" w:rsidRPr="00A82FFB" w:rsidRDefault="006851E0" w:rsidP="006851E0">
            <w:pPr>
              <w:jc w:val="center"/>
              <w:rPr>
                <w:rFonts w:ascii="Arial" w:hAnsi="Arial"/>
                <w:b/>
                <w:sz w:val="16"/>
              </w:rPr>
            </w:pPr>
            <w:r w:rsidRPr="00A82FFB">
              <w:rPr>
                <w:rFonts w:ascii="Arial" w:hAnsi="Arial"/>
                <w:b/>
                <w:sz w:val="16"/>
              </w:rPr>
              <w:t>Low-average</w:t>
            </w:r>
          </w:p>
        </w:tc>
        <w:tc>
          <w:tcPr>
            <w:tcW w:w="0" w:type="auto"/>
          </w:tcPr>
          <w:p w:rsidR="006851E0" w:rsidRPr="00A82FFB" w:rsidRDefault="006851E0" w:rsidP="006851E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1E0" w:rsidRPr="00A82FFB" w:rsidRDefault="006851E0" w:rsidP="006851E0">
            <w:pPr>
              <w:jc w:val="center"/>
              <w:rPr>
                <w:rFonts w:ascii="Arial" w:hAnsi="Arial"/>
                <w:b/>
                <w:sz w:val="16"/>
              </w:rPr>
            </w:pPr>
            <w:r w:rsidRPr="00A82FFB">
              <w:rPr>
                <w:rFonts w:ascii="Arial" w:hAnsi="Arial"/>
                <w:b/>
                <w:sz w:val="16"/>
              </w:rPr>
              <w:t>High</w:t>
            </w:r>
          </w:p>
        </w:tc>
        <w:tc>
          <w:tcPr>
            <w:tcW w:w="0" w:type="auto"/>
          </w:tcPr>
          <w:p w:rsidR="006851E0" w:rsidRPr="00A82FFB" w:rsidRDefault="006851E0" w:rsidP="006851E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1E0" w:rsidRPr="00A82FFB" w:rsidRDefault="006851E0" w:rsidP="006851E0">
            <w:pPr>
              <w:jc w:val="center"/>
              <w:rPr>
                <w:rFonts w:ascii="Arial" w:hAnsi="Arial"/>
                <w:b/>
                <w:sz w:val="16"/>
              </w:rPr>
            </w:pPr>
            <w:r w:rsidRPr="00A82FFB">
              <w:rPr>
                <w:rFonts w:ascii="Arial" w:hAnsi="Arial"/>
                <w:b/>
                <w:sz w:val="16"/>
              </w:rPr>
              <w:t>High-average</w:t>
            </w:r>
          </w:p>
        </w:tc>
        <w:tc>
          <w:tcPr>
            <w:tcW w:w="0" w:type="auto"/>
          </w:tcPr>
          <w:p w:rsidR="006851E0" w:rsidRPr="00A82FFB" w:rsidRDefault="006851E0" w:rsidP="006851E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0" w:type="auto"/>
            <w:vAlign w:val="center"/>
          </w:tcPr>
          <w:p w:rsidR="006851E0" w:rsidRPr="00A82FFB" w:rsidRDefault="006851E0" w:rsidP="006851E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851E0" w:rsidRPr="004E2922" w:rsidTr="006851E0">
        <w:trPr>
          <w:cantSplit/>
          <w:trHeight w:val="259"/>
        </w:trPr>
        <w:tc>
          <w:tcPr>
            <w:tcW w:w="2128" w:type="dxa"/>
            <w:vAlign w:val="center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851E0" w:rsidRPr="00A82FFB" w:rsidRDefault="006851E0" w:rsidP="006851E0">
            <w:pPr>
              <w:jc w:val="right"/>
              <w:rPr>
                <w:rFonts w:ascii="Arial" w:hAnsi="Arial"/>
                <w:b/>
                <w:sz w:val="16"/>
              </w:rPr>
            </w:pPr>
            <w:r w:rsidRPr="00A82FFB">
              <w:rPr>
                <w:rFonts w:ascii="Arial" w:hAnsi="Arial"/>
                <w:b/>
                <w:sz w:val="16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851E0" w:rsidRPr="00A82FFB" w:rsidRDefault="006851E0" w:rsidP="006851E0">
            <w:pPr>
              <w:rPr>
                <w:rFonts w:ascii="Arial" w:hAnsi="Arial"/>
                <w:b/>
                <w:sz w:val="16"/>
              </w:rPr>
            </w:pPr>
            <w:r w:rsidRPr="00A82FFB">
              <w:rPr>
                <w:rFonts w:ascii="Arial" w:hAnsi="Arial"/>
                <w:b/>
                <w:sz w:val="16"/>
              </w:rPr>
              <w:t>(SE)</w:t>
            </w:r>
          </w:p>
        </w:tc>
        <w:tc>
          <w:tcPr>
            <w:tcW w:w="0" w:type="auto"/>
          </w:tcPr>
          <w:p w:rsidR="006851E0" w:rsidRPr="00A82FFB" w:rsidRDefault="006851E0" w:rsidP="006851E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0" w:type="auto"/>
            <w:vAlign w:val="center"/>
          </w:tcPr>
          <w:p w:rsidR="006851E0" w:rsidRPr="00A82FFB" w:rsidRDefault="006851E0" w:rsidP="006851E0">
            <w:pPr>
              <w:jc w:val="right"/>
              <w:rPr>
                <w:rFonts w:ascii="Arial" w:hAnsi="Arial"/>
                <w:b/>
                <w:sz w:val="16"/>
              </w:rPr>
            </w:pPr>
            <w:r w:rsidRPr="00A82FFB">
              <w:rPr>
                <w:rFonts w:ascii="Arial" w:hAnsi="Arial"/>
                <w:b/>
                <w:sz w:val="16"/>
              </w:rPr>
              <w:t>%</w:t>
            </w:r>
          </w:p>
        </w:tc>
        <w:tc>
          <w:tcPr>
            <w:tcW w:w="0" w:type="auto"/>
            <w:vAlign w:val="center"/>
          </w:tcPr>
          <w:p w:rsidR="006851E0" w:rsidRPr="00A82FFB" w:rsidRDefault="006851E0" w:rsidP="006851E0">
            <w:pPr>
              <w:rPr>
                <w:rFonts w:ascii="Arial" w:hAnsi="Arial"/>
                <w:b/>
                <w:sz w:val="16"/>
              </w:rPr>
            </w:pPr>
            <w:r w:rsidRPr="00A82FFB">
              <w:rPr>
                <w:rFonts w:ascii="Arial" w:hAnsi="Arial"/>
                <w:b/>
                <w:sz w:val="16"/>
              </w:rPr>
              <w:t>(SE)</w:t>
            </w:r>
          </w:p>
        </w:tc>
        <w:tc>
          <w:tcPr>
            <w:tcW w:w="0" w:type="auto"/>
          </w:tcPr>
          <w:p w:rsidR="006851E0" w:rsidRPr="00A82FFB" w:rsidRDefault="006851E0" w:rsidP="006851E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0" w:type="auto"/>
            <w:vAlign w:val="center"/>
          </w:tcPr>
          <w:p w:rsidR="006851E0" w:rsidRPr="00A82FFB" w:rsidRDefault="006851E0" w:rsidP="006851E0">
            <w:pPr>
              <w:jc w:val="right"/>
              <w:rPr>
                <w:rFonts w:ascii="Arial" w:hAnsi="Arial"/>
                <w:b/>
                <w:sz w:val="16"/>
              </w:rPr>
            </w:pPr>
            <w:r w:rsidRPr="00A82FFB">
              <w:rPr>
                <w:rFonts w:ascii="Arial" w:hAnsi="Arial"/>
                <w:b/>
                <w:sz w:val="16"/>
              </w:rPr>
              <w:t>%</w:t>
            </w:r>
          </w:p>
        </w:tc>
        <w:tc>
          <w:tcPr>
            <w:tcW w:w="0" w:type="auto"/>
            <w:vAlign w:val="center"/>
          </w:tcPr>
          <w:p w:rsidR="006851E0" w:rsidRPr="00A82FFB" w:rsidRDefault="006851E0" w:rsidP="006851E0">
            <w:pPr>
              <w:rPr>
                <w:rFonts w:ascii="Arial" w:hAnsi="Arial"/>
                <w:b/>
                <w:sz w:val="16"/>
              </w:rPr>
            </w:pPr>
            <w:r w:rsidRPr="00A82FFB">
              <w:rPr>
                <w:rFonts w:ascii="Arial" w:hAnsi="Arial"/>
                <w:b/>
                <w:sz w:val="16"/>
              </w:rPr>
              <w:t>(SE)</w:t>
            </w:r>
          </w:p>
        </w:tc>
        <w:tc>
          <w:tcPr>
            <w:tcW w:w="0" w:type="auto"/>
          </w:tcPr>
          <w:p w:rsidR="006851E0" w:rsidRPr="00A82FFB" w:rsidRDefault="006851E0" w:rsidP="006851E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0" w:type="auto"/>
            <w:vAlign w:val="center"/>
          </w:tcPr>
          <w:p w:rsidR="006851E0" w:rsidRPr="00A82FFB" w:rsidRDefault="006851E0" w:rsidP="006851E0">
            <w:pPr>
              <w:jc w:val="right"/>
              <w:rPr>
                <w:rFonts w:ascii="Arial" w:hAnsi="Arial"/>
                <w:b/>
                <w:sz w:val="16"/>
              </w:rPr>
            </w:pPr>
            <w:r w:rsidRPr="00A82FFB">
              <w:rPr>
                <w:rFonts w:ascii="Arial" w:hAnsi="Arial"/>
                <w:b/>
                <w:sz w:val="16"/>
              </w:rPr>
              <w:t>%</w:t>
            </w:r>
          </w:p>
        </w:tc>
        <w:tc>
          <w:tcPr>
            <w:tcW w:w="0" w:type="auto"/>
            <w:vAlign w:val="center"/>
          </w:tcPr>
          <w:p w:rsidR="006851E0" w:rsidRPr="00A82FFB" w:rsidRDefault="006851E0" w:rsidP="006851E0">
            <w:pPr>
              <w:rPr>
                <w:rFonts w:ascii="Arial" w:hAnsi="Arial"/>
                <w:b/>
                <w:sz w:val="16"/>
              </w:rPr>
            </w:pPr>
            <w:r w:rsidRPr="00A82FFB">
              <w:rPr>
                <w:rFonts w:ascii="Arial" w:hAnsi="Arial"/>
                <w:b/>
                <w:sz w:val="16"/>
              </w:rPr>
              <w:t>(SE)</w:t>
            </w:r>
          </w:p>
        </w:tc>
        <w:tc>
          <w:tcPr>
            <w:tcW w:w="0" w:type="auto"/>
          </w:tcPr>
          <w:p w:rsidR="006851E0" w:rsidRPr="00A82FFB" w:rsidRDefault="006851E0" w:rsidP="006851E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0" w:type="auto"/>
            <w:vAlign w:val="center"/>
          </w:tcPr>
          <w:p w:rsidR="006851E0" w:rsidRPr="00A82FFB" w:rsidRDefault="006851E0" w:rsidP="006851E0">
            <w:pPr>
              <w:jc w:val="right"/>
              <w:rPr>
                <w:rFonts w:ascii="Arial" w:hAnsi="Arial"/>
                <w:b/>
                <w:sz w:val="16"/>
              </w:rPr>
            </w:pPr>
            <w:r w:rsidRPr="00A82FFB">
              <w:rPr>
                <w:rFonts w:ascii="Arial" w:hAnsi="Arial"/>
                <w:b/>
                <w:sz w:val="16"/>
              </w:rPr>
              <w:t>%</w:t>
            </w:r>
          </w:p>
        </w:tc>
        <w:tc>
          <w:tcPr>
            <w:tcW w:w="0" w:type="auto"/>
            <w:vAlign w:val="center"/>
          </w:tcPr>
          <w:p w:rsidR="006851E0" w:rsidRPr="00A82FFB" w:rsidRDefault="006851E0" w:rsidP="006851E0">
            <w:pPr>
              <w:rPr>
                <w:rFonts w:ascii="Arial" w:hAnsi="Arial"/>
                <w:b/>
                <w:sz w:val="16"/>
              </w:rPr>
            </w:pPr>
            <w:r w:rsidRPr="00A82FFB">
              <w:rPr>
                <w:rFonts w:ascii="Arial" w:hAnsi="Arial"/>
                <w:b/>
                <w:sz w:val="16"/>
              </w:rPr>
              <w:t>(SE)</w:t>
            </w:r>
          </w:p>
        </w:tc>
        <w:tc>
          <w:tcPr>
            <w:tcW w:w="0" w:type="auto"/>
          </w:tcPr>
          <w:p w:rsidR="006851E0" w:rsidRPr="00A82FFB" w:rsidRDefault="006851E0" w:rsidP="006851E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0" w:type="auto"/>
            <w:vAlign w:val="center"/>
          </w:tcPr>
          <w:p w:rsidR="006851E0" w:rsidRPr="00A82FFB" w:rsidRDefault="006851E0" w:rsidP="006851E0">
            <w:pPr>
              <w:jc w:val="right"/>
              <w:rPr>
                <w:rFonts w:ascii="Arial" w:hAnsi="Arial"/>
                <w:b/>
                <w:sz w:val="16"/>
              </w:rPr>
            </w:pPr>
            <w:r w:rsidRPr="00A82FFB">
              <w:rPr>
                <w:rFonts w:ascii="Arial" w:hAnsi="Arial"/>
                <w:b/>
                <w:sz w:val="16"/>
              </w:rPr>
              <w:t>%</w:t>
            </w:r>
          </w:p>
        </w:tc>
        <w:tc>
          <w:tcPr>
            <w:tcW w:w="0" w:type="auto"/>
            <w:vAlign w:val="center"/>
          </w:tcPr>
          <w:p w:rsidR="006851E0" w:rsidRPr="00A82FFB" w:rsidRDefault="006851E0" w:rsidP="006851E0">
            <w:pPr>
              <w:rPr>
                <w:rFonts w:ascii="Arial" w:hAnsi="Arial"/>
                <w:b/>
                <w:sz w:val="16"/>
              </w:rPr>
            </w:pPr>
            <w:r w:rsidRPr="00A82FFB">
              <w:rPr>
                <w:rFonts w:ascii="Arial" w:hAnsi="Arial"/>
                <w:b/>
                <w:sz w:val="16"/>
              </w:rPr>
              <w:t>(SE)</w:t>
            </w:r>
          </w:p>
        </w:tc>
        <w:tc>
          <w:tcPr>
            <w:tcW w:w="0" w:type="auto"/>
          </w:tcPr>
          <w:p w:rsidR="006851E0" w:rsidRPr="00A82FFB" w:rsidRDefault="006851E0" w:rsidP="006851E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0" w:type="auto"/>
            <w:vAlign w:val="center"/>
          </w:tcPr>
          <w:p w:rsidR="006851E0" w:rsidRPr="00A82FFB" w:rsidRDefault="006851E0" w:rsidP="006851E0">
            <w:pPr>
              <w:jc w:val="right"/>
              <w:rPr>
                <w:rFonts w:ascii="Arial" w:hAnsi="Arial"/>
                <w:b/>
                <w:sz w:val="16"/>
              </w:rPr>
            </w:pPr>
            <w:r w:rsidRPr="00A82FFB">
              <w:rPr>
                <w:rFonts w:ascii="Arial" w:hAnsi="Arial"/>
                <w:b/>
                <w:sz w:val="16"/>
              </w:rPr>
              <w:t>%</w:t>
            </w:r>
          </w:p>
        </w:tc>
        <w:tc>
          <w:tcPr>
            <w:tcW w:w="0" w:type="auto"/>
            <w:vAlign w:val="center"/>
          </w:tcPr>
          <w:p w:rsidR="006851E0" w:rsidRPr="00A82FFB" w:rsidRDefault="006851E0" w:rsidP="006851E0">
            <w:pPr>
              <w:rPr>
                <w:rFonts w:ascii="Arial" w:hAnsi="Arial"/>
                <w:b/>
                <w:sz w:val="16"/>
              </w:rPr>
            </w:pPr>
            <w:r w:rsidRPr="00A82FFB">
              <w:rPr>
                <w:rFonts w:ascii="Arial" w:hAnsi="Arial"/>
                <w:b/>
                <w:sz w:val="16"/>
              </w:rPr>
              <w:t>(SE)</w:t>
            </w:r>
          </w:p>
        </w:tc>
        <w:tc>
          <w:tcPr>
            <w:tcW w:w="0" w:type="auto"/>
          </w:tcPr>
          <w:p w:rsidR="006851E0" w:rsidRPr="00A82FFB" w:rsidRDefault="006851E0" w:rsidP="006851E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0" w:type="auto"/>
            <w:vAlign w:val="center"/>
          </w:tcPr>
          <w:p w:rsidR="006851E0" w:rsidRPr="00A82FFB" w:rsidRDefault="006851E0" w:rsidP="006851E0">
            <w:pPr>
              <w:jc w:val="right"/>
              <w:rPr>
                <w:rFonts w:ascii="Arial" w:hAnsi="Arial"/>
                <w:b/>
                <w:sz w:val="16"/>
              </w:rPr>
            </w:pPr>
            <w:r w:rsidRPr="00A82FFB">
              <w:rPr>
                <w:rFonts w:ascii="Arial" w:hAnsi="Arial"/>
                <w:b/>
                <w:sz w:val="16"/>
              </w:rPr>
              <w:t>%</w:t>
            </w:r>
          </w:p>
        </w:tc>
        <w:tc>
          <w:tcPr>
            <w:tcW w:w="0" w:type="auto"/>
            <w:vAlign w:val="center"/>
          </w:tcPr>
          <w:p w:rsidR="006851E0" w:rsidRPr="00A82FFB" w:rsidRDefault="006851E0" w:rsidP="006851E0">
            <w:pPr>
              <w:rPr>
                <w:rFonts w:ascii="Arial" w:hAnsi="Arial"/>
                <w:b/>
                <w:sz w:val="16"/>
              </w:rPr>
            </w:pPr>
            <w:r w:rsidRPr="00A82FFB">
              <w:rPr>
                <w:rFonts w:ascii="Arial" w:hAnsi="Arial"/>
                <w:b/>
                <w:sz w:val="16"/>
              </w:rPr>
              <w:t>(SE)</w:t>
            </w:r>
          </w:p>
        </w:tc>
        <w:tc>
          <w:tcPr>
            <w:tcW w:w="0" w:type="auto"/>
          </w:tcPr>
          <w:p w:rsidR="006851E0" w:rsidRPr="00A82FFB" w:rsidRDefault="006851E0" w:rsidP="006851E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0" w:type="auto"/>
            <w:vAlign w:val="center"/>
          </w:tcPr>
          <w:p w:rsidR="006851E0" w:rsidRPr="00A82FFB" w:rsidRDefault="006851E0" w:rsidP="006851E0">
            <w:pPr>
              <w:jc w:val="center"/>
              <w:rPr>
                <w:rFonts w:ascii="Arial" w:hAnsi="Arial"/>
                <w:b/>
                <w:sz w:val="16"/>
                <w:vertAlign w:val="superscript"/>
              </w:rPr>
            </w:pPr>
            <w:r w:rsidRPr="00A82FFB">
              <w:rPr>
                <w:rFonts w:ascii="Arial" w:hAnsi="Arial"/>
                <w:b/>
                <w:sz w:val="16"/>
              </w:rPr>
              <w:t>r*</w:t>
            </w:r>
            <w:r w:rsidRPr="00A82FFB">
              <w:rPr>
                <w:rFonts w:ascii="Arial" w:hAnsi="Arial"/>
                <w:b/>
                <w:sz w:val="16"/>
                <w:vertAlign w:val="superscript"/>
              </w:rPr>
              <w:t>2</w:t>
            </w:r>
          </w:p>
        </w:tc>
      </w:tr>
      <w:tr w:rsidR="006851E0" w:rsidRPr="004E2922" w:rsidTr="006851E0">
        <w:trPr>
          <w:cantSplit/>
          <w:trHeight w:val="259"/>
        </w:trPr>
        <w:tc>
          <w:tcPr>
            <w:tcW w:w="2963" w:type="dxa"/>
            <w:gridSpan w:val="3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I. Lower-middle income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D12B16">
              <w:rPr>
                <w:rFonts w:ascii="Arial" w:hAnsi="Arial"/>
                <w:sz w:val="16"/>
              </w:rPr>
              <w:t>countries</w:t>
            </w:r>
          </w:p>
        </w:tc>
        <w:tc>
          <w:tcPr>
            <w:tcW w:w="0" w:type="auto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6851E0" w:rsidRPr="004E2922" w:rsidTr="006851E0">
        <w:trPr>
          <w:cantSplit/>
          <w:trHeight w:val="259"/>
        </w:trPr>
        <w:tc>
          <w:tcPr>
            <w:tcW w:w="2128" w:type="dxa"/>
            <w:vAlign w:val="bottom"/>
          </w:tcPr>
          <w:p w:rsidR="006851E0" w:rsidRPr="00D12B16" w:rsidRDefault="006851E0" w:rsidP="006851E0">
            <w:pPr>
              <w:tabs>
                <w:tab w:val="left" w:pos="18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Pr="00D12B16">
              <w:rPr>
                <w:rFonts w:ascii="Arial" w:hAnsi="Arial"/>
                <w:sz w:val="16"/>
              </w:rPr>
              <w:t>Colombia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30.0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2.5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29.3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2.6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19.5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1.6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21.2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2.5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35.2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2.9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24.8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2.8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16.6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1.9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23.3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2.7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tabs>
                <w:tab w:val="decimal" w:pos="197"/>
                <w:tab w:val="decimal" w:pos="321"/>
              </w:tabs>
              <w:jc w:val="center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0.405*</w:t>
            </w:r>
          </w:p>
        </w:tc>
      </w:tr>
      <w:tr w:rsidR="006851E0" w:rsidRPr="004E2922" w:rsidTr="006851E0">
        <w:trPr>
          <w:cantSplit/>
          <w:trHeight w:val="259"/>
        </w:trPr>
        <w:tc>
          <w:tcPr>
            <w:tcW w:w="2128" w:type="dxa"/>
            <w:vAlign w:val="bottom"/>
          </w:tcPr>
          <w:p w:rsidR="006851E0" w:rsidRPr="00D12B16" w:rsidRDefault="006851E0" w:rsidP="006851E0">
            <w:pPr>
              <w:tabs>
                <w:tab w:val="left" w:pos="18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Pr="00D12B16">
              <w:rPr>
                <w:rFonts w:ascii="Arial" w:hAnsi="Arial"/>
                <w:sz w:val="16"/>
              </w:rPr>
              <w:t>Iraq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20.6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>2)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36.9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3.8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32.5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3.2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10.1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1.8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27.0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3.0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24.8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2.8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23.1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2.7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22.7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3.9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tabs>
                <w:tab w:val="decimal" w:pos="197"/>
                <w:tab w:val="decimal" w:pos="321"/>
              </w:tabs>
              <w:jc w:val="center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0.269*</w:t>
            </w:r>
          </w:p>
        </w:tc>
      </w:tr>
      <w:tr w:rsidR="006851E0" w:rsidRPr="004E2922" w:rsidTr="006851E0">
        <w:trPr>
          <w:cantSplit/>
          <w:trHeight w:val="259"/>
        </w:trPr>
        <w:tc>
          <w:tcPr>
            <w:tcW w:w="2128" w:type="dxa"/>
            <w:vAlign w:val="bottom"/>
          </w:tcPr>
          <w:p w:rsidR="006851E0" w:rsidRPr="00D12B16" w:rsidRDefault="006851E0" w:rsidP="006851E0">
            <w:pPr>
              <w:tabs>
                <w:tab w:val="left" w:pos="18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Pr="00D12B16">
              <w:rPr>
                <w:rFonts w:ascii="Arial" w:hAnsi="Arial"/>
                <w:sz w:val="16"/>
              </w:rPr>
              <w:t>Nigeria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19.5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3.7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21.3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4.6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43.1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4.6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16.1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4.5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39.7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5.4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15.7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3.5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18.6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4.5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26.0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4.2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tabs>
                <w:tab w:val="decimal" w:pos="197"/>
                <w:tab w:val="decimal" w:pos="321"/>
              </w:tabs>
              <w:jc w:val="center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0.284*</w:t>
            </w:r>
          </w:p>
        </w:tc>
      </w:tr>
      <w:tr w:rsidR="006851E0" w:rsidRPr="004E2922" w:rsidTr="006851E0">
        <w:trPr>
          <w:cantSplit/>
          <w:trHeight w:val="259"/>
        </w:trPr>
        <w:tc>
          <w:tcPr>
            <w:tcW w:w="2128" w:type="dxa"/>
            <w:vAlign w:val="bottom"/>
          </w:tcPr>
          <w:p w:rsidR="006851E0" w:rsidRPr="00D12B16" w:rsidRDefault="006851E0" w:rsidP="006851E0">
            <w:pPr>
              <w:tabs>
                <w:tab w:val="left" w:pos="18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Pr="00D12B16">
              <w:rPr>
                <w:rFonts w:ascii="Arial" w:hAnsi="Arial"/>
                <w:sz w:val="16"/>
              </w:rPr>
              <w:t>PRC</w:t>
            </w:r>
            <w:r>
              <w:rPr>
                <w:rFonts w:ascii="Arial" w:hAnsi="Arial"/>
                <w:sz w:val="16"/>
              </w:rPr>
              <w:t>-</w:t>
            </w:r>
            <w:r w:rsidRPr="00D12B16">
              <w:rPr>
                <w:rFonts w:ascii="Arial" w:hAnsi="Arial"/>
                <w:sz w:val="16"/>
              </w:rPr>
              <w:t>Beijing/Shanghai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16.4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5.6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21.1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3.8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39.7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5.3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22.8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5.0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21.4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4.4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33.9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6.0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27.4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5.2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17.3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4.5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tabs>
                <w:tab w:val="decimal" w:pos="197"/>
                <w:tab w:val="decimal" w:pos="321"/>
              </w:tabs>
              <w:jc w:val="center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0.328*</w:t>
            </w:r>
          </w:p>
        </w:tc>
      </w:tr>
      <w:tr w:rsidR="006851E0" w:rsidRPr="004E2922" w:rsidTr="006851E0">
        <w:trPr>
          <w:cantSplit/>
          <w:trHeight w:val="259"/>
        </w:trPr>
        <w:tc>
          <w:tcPr>
            <w:tcW w:w="2128" w:type="dxa"/>
            <w:vAlign w:val="bottom"/>
          </w:tcPr>
          <w:p w:rsidR="006851E0" w:rsidRPr="00D12B16" w:rsidRDefault="006851E0" w:rsidP="006851E0">
            <w:pPr>
              <w:tabs>
                <w:tab w:val="left" w:pos="18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Pr="00D12B16">
              <w:rPr>
                <w:rFonts w:ascii="Arial" w:hAnsi="Arial"/>
                <w:sz w:val="16"/>
              </w:rPr>
              <w:t>PRC</w:t>
            </w:r>
            <w:r>
              <w:rPr>
                <w:rFonts w:ascii="Arial" w:hAnsi="Arial"/>
                <w:sz w:val="16"/>
              </w:rPr>
              <w:t>-</w:t>
            </w:r>
            <w:r w:rsidRPr="00D12B16">
              <w:rPr>
                <w:rFonts w:ascii="Arial" w:hAnsi="Arial"/>
                <w:sz w:val="16"/>
              </w:rPr>
              <w:t>Shenzhen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1.9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0.8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19.6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3.0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40.6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3.9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37.9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3.1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29.9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2.9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18.8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2.4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21.6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2.9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29.7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3.9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tabs>
                <w:tab w:val="decimal" w:pos="197"/>
                <w:tab w:val="decimal" w:pos="321"/>
              </w:tabs>
              <w:jc w:val="center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0.389*</w:t>
            </w:r>
          </w:p>
        </w:tc>
      </w:tr>
      <w:tr w:rsidR="006851E0" w:rsidRPr="004E2922" w:rsidTr="006851E0">
        <w:trPr>
          <w:cantSplit/>
          <w:trHeight w:val="259"/>
        </w:trPr>
        <w:tc>
          <w:tcPr>
            <w:tcW w:w="2128" w:type="dxa"/>
            <w:vAlign w:val="bottom"/>
          </w:tcPr>
          <w:p w:rsidR="006851E0" w:rsidRPr="00D12B16" w:rsidRDefault="006851E0" w:rsidP="006851E0">
            <w:pPr>
              <w:tabs>
                <w:tab w:val="left" w:pos="18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Pr="00D12B16">
              <w:rPr>
                <w:rFonts w:ascii="Arial" w:hAnsi="Arial"/>
                <w:sz w:val="16"/>
              </w:rPr>
              <w:t>Peru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13.4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1.8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11.0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2.0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58.9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3.1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16.6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2.8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37.3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2.6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21.1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2.4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20.0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2.4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21.5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3.8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tabs>
                <w:tab w:val="decimal" w:pos="197"/>
                <w:tab w:val="decimal" w:pos="321"/>
              </w:tabs>
              <w:jc w:val="center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0.519*</w:t>
            </w:r>
          </w:p>
        </w:tc>
      </w:tr>
      <w:tr w:rsidR="006851E0" w:rsidRPr="004E2922" w:rsidTr="006851E0">
        <w:trPr>
          <w:cantSplit/>
          <w:trHeight w:val="259"/>
        </w:trPr>
        <w:tc>
          <w:tcPr>
            <w:tcW w:w="2128" w:type="dxa"/>
            <w:vAlign w:val="bottom"/>
          </w:tcPr>
          <w:p w:rsidR="006851E0" w:rsidRPr="00D12B16" w:rsidRDefault="006851E0" w:rsidP="006851E0">
            <w:pPr>
              <w:tabs>
                <w:tab w:val="left" w:pos="18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Pr="00D12B16">
              <w:rPr>
                <w:rFonts w:ascii="Arial" w:hAnsi="Arial"/>
                <w:sz w:val="16"/>
              </w:rPr>
              <w:t>Ukraine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17.3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2.4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52.9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2.7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14.6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2.7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15.2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2.3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18.2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2.3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35.2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2.9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34.5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2.8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12.1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2.5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tabs>
                <w:tab w:val="decimal" w:pos="197"/>
                <w:tab w:val="decimal" w:pos="321"/>
              </w:tabs>
              <w:jc w:val="center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0.192*</w:t>
            </w:r>
          </w:p>
        </w:tc>
      </w:tr>
      <w:tr w:rsidR="006851E0" w:rsidRPr="004E2922" w:rsidTr="006851E0">
        <w:trPr>
          <w:cantSplit/>
          <w:trHeight w:val="259"/>
        </w:trPr>
        <w:tc>
          <w:tcPr>
            <w:tcW w:w="2128" w:type="dxa"/>
            <w:vAlign w:val="bottom"/>
          </w:tcPr>
          <w:p w:rsidR="006851E0" w:rsidRPr="00D12B16" w:rsidRDefault="006851E0" w:rsidP="006851E0">
            <w:pPr>
              <w:tabs>
                <w:tab w:val="left" w:pos="18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Pr="00D12B16">
              <w:rPr>
                <w:rFonts w:ascii="Arial" w:hAnsi="Arial"/>
                <w:sz w:val="16"/>
              </w:rPr>
              <w:t>Overall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19.4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1.2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31.3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1.3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31.0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1.3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18.3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1.0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29.5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1.2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26.1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1.2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22.9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1.1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21.5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1.4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tabs>
                <w:tab w:val="decimal" w:pos="197"/>
                <w:tab w:val="decimal" w:pos="321"/>
              </w:tabs>
              <w:jc w:val="center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0.324*</w:t>
            </w:r>
          </w:p>
        </w:tc>
      </w:tr>
      <w:tr w:rsidR="006851E0" w:rsidRPr="004E2922" w:rsidTr="006851E0">
        <w:trPr>
          <w:cantSplit/>
          <w:trHeight w:val="259"/>
        </w:trPr>
        <w:tc>
          <w:tcPr>
            <w:tcW w:w="2128" w:type="dxa"/>
            <w:vAlign w:val="center"/>
          </w:tcPr>
          <w:p w:rsidR="006851E0" w:rsidRPr="00D12B16" w:rsidRDefault="006851E0" w:rsidP="006851E0">
            <w:pPr>
              <w:tabs>
                <w:tab w:val="left" w:pos="18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tabs>
                <w:tab w:val="decimal" w:pos="197"/>
                <w:tab w:val="decimal" w:pos="321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6851E0" w:rsidRPr="004E2922" w:rsidTr="006851E0">
        <w:trPr>
          <w:cantSplit/>
          <w:trHeight w:val="259"/>
        </w:trPr>
        <w:tc>
          <w:tcPr>
            <w:tcW w:w="2963" w:type="dxa"/>
            <w:gridSpan w:val="3"/>
            <w:vAlign w:val="bottom"/>
          </w:tcPr>
          <w:p w:rsidR="006851E0" w:rsidRPr="00D12B16" w:rsidRDefault="006851E0" w:rsidP="006851E0">
            <w:pPr>
              <w:tabs>
                <w:tab w:val="left" w:pos="180"/>
              </w:tabs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II. Upper-middle income countries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tabs>
                <w:tab w:val="decimal" w:pos="197"/>
                <w:tab w:val="decimal" w:pos="321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6851E0" w:rsidRPr="004E2922" w:rsidTr="006851E0">
        <w:trPr>
          <w:cantSplit/>
          <w:trHeight w:val="259"/>
        </w:trPr>
        <w:tc>
          <w:tcPr>
            <w:tcW w:w="2128" w:type="dxa"/>
            <w:vAlign w:val="bottom"/>
          </w:tcPr>
          <w:p w:rsidR="006851E0" w:rsidRPr="00D12B16" w:rsidRDefault="006851E0" w:rsidP="006851E0">
            <w:pPr>
              <w:tabs>
                <w:tab w:val="left" w:pos="18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Pr="00D12B16">
              <w:rPr>
                <w:rFonts w:ascii="Arial" w:hAnsi="Arial"/>
                <w:sz w:val="16"/>
              </w:rPr>
              <w:t>Brazil-Sao Paulo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24.2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1.6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24.7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1.5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35.4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1.8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15.6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2.0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25.3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1.8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27.3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2.0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23.8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1.7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23.6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2.6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tabs>
                <w:tab w:val="decimal" w:pos="197"/>
                <w:tab w:val="decimal" w:pos="321"/>
              </w:tabs>
              <w:jc w:val="center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0.419*</w:t>
            </w:r>
          </w:p>
        </w:tc>
      </w:tr>
      <w:tr w:rsidR="006851E0" w:rsidRPr="004E2922" w:rsidTr="006851E0">
        <w:trPr>
          <w:cantSplit/>
          <w:trHeight w:val="259"/>
        </w:trPr>
        <w:tc>
          <w:tcPr>
            <w:tcW w:w="2128" w:type="dxa"/>
            <w:vAlign w:val="bottom"/>
          </w:tcPr>
          <w:p w:rsidR="006851E0" w:rsidRPr="00D12B16" w:rsidRDefault="006851E0" w:rsidP="006851E0">
            <w:pPr>
              <w:tabs>
                <w:tab w:val="left" w:pos="18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Pr="00D12B16">
              <w:rPr>
                <w:rFonts w:ascii="Arial" w:hAnsi="Arial"/>
                <w:sz w:val="16"/>
              </w:rPr>
              <w:t>Bulgaria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10.3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2.1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23.0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3.0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41.8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4.0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25.0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4.3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16.9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2.1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30.2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3.3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27.6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3.1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25.3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4.4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tabs>
                <w:tab w:val="decimal" w:pos="197"/>
                <w:tab w:val="decimal" w:pos="321"/>
              </w:tabs>
              <w:jc w:val="center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0.389*</w:t>
            </w:r>
          </w:p>
        </w:tc>
      </w:tr>
      <w:tr w:rsidR="006851E0" w:rsidRPr="004E2922" w:rsidTr="006851E0">
        <w:trPr>
          <w:cantSplit/>
          <w:trHeight w:val="259"/>
        </w:trPr>
        <w:tc>
          <w:tcPr>
            <w:tcW w:w="2128" w:type="dxa"/>
            <w:vAlign w:val="bottom"/>
          </w:tcPr>
          <w:p w:rsidR="006851E0" w:rsidRPr="00D12B16" w:rsidRDefault="006851E0" w:rsidP="006851E0">
            <w:pPr>
              <w:tabs>
                <w:tab w:val="left" w:pos="18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Pr="00D12B16">
              <w:rPr>
                <w:rFonts w:ascii="Arial" w:hAnsi="Arial"/>
                <w:sz w:val="16"/>
              </w:rPr>
              <w:t>Colombia-Medellin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2.1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0.6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22.2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2.4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48.0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3.0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27.8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2.9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41.7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3.0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18.1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2.3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20.8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2.4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19.5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2.5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tabs>
                <w:tab w:val="decimal" w:pos="197"/>
                <w:tab w:val="decimal" w:pos="321"/>
              </w:tabs>
              <w:jc w:val="center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0.211*</w:t>
            </w:r>
          </w:p>
        </w:tc>
      </w:tr>
      <w:tr w:rsidR="006851E0" w:rsidRPr="004E2922" w:rsidTr="006851E0">
        <w:trPr>
          <w:cantSplit/>
          <w:trHeight w:val="259"/>
        </w:trPr>
        <w:tc>
          <w:tcPr>
            <w:tcW w:w="2128" w:type="dxa"/>
            <w:vAlign w:val="bottom"/>
          </w:tcPr>
          <w:p w:rsidR="006851E0" w:rsidRPr="00D12B16" w:rsidRDefault="006851E0" w:rsidP="006851E0">
            <w:pPr>
              <w:tabs>
                <w:tab w:val="left" w:pos="18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Pr="00D12B16">
              <w:rPr>
                <w:rFonts w:ascii="Arial" w:hAnsi="Arial"/>
                <w:sz w:val="16"/>
              </w:rPr>
              <w:t>Lebanon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21.2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4.8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33.4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3.9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28.7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5.0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16.7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3.3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29.0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4.2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21.7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4.2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17.1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4.8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32.2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4.5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tabs>
                <w:tab w:val="decimal" w:pos="197"/>
                <w:tab w:val="decimal" w:pos="321"/>
              </w:tabs>
              <w:jc w:val="center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0.240*</w:t>
            </w:r>
          </w:p>
        </w:tc>
      </w:tr>
      <w:tr w:rsidR="006851E0" w:rsidRPr="004E2922" w:rsidTr="006851E0">
        <w:trPr>
          <w:cantSplit/>
          <w:trHeight w:val="259"/>
        </w:trPr>
        <w:tc>
          <w:tcPr>
            <w:tcW w:w="2128" w:type="dxa"/>
            <w:vAlign w:val="bottom"/>
          </w:tcPr>
          <w:p w:rsidR="006851E0" w:rsidRPr="00D12B16" w:rsidRDefault="006851E0" w:rsidP="006851E0">
            <w:pPr>
              <w:tabs>
                <w:tab w:val="left" w:pos="18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Pr="00D12B16">
              <w:rPr>
                <w:rFonts w:ascii="Arial" w:hAnsi="Arial"/>
                <w:sz w:val="16"/>
              </w:rPr>
              <w:t>Mexico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20.7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2.3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23.0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2.2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29.5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2.4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26.7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2.8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29.9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2.8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27.3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2.2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19.4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1.8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23.4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2.0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tabs>
                <w:tab w:val="decimal" w:pos="197"/>
                <w:tab w:val="decimal" w:pos="321"/>
              </w:tabs>
              <w:jc w:val="center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0.393*</w:t>
            </w:r>
          </w:p>
        </w:tc>
      </w:tr>
      <w:tr w:rsidR="006851E0" w:rsidRPr="004E2922" w:rsidTr="006851E0">
        <w:trPr>
          <w:cantSplit/>
          <w:trHeight w:val="259"/>
        </w:trPr>
        <w:tc>
          <w:tcPr>
            <w:tcW w:w="2128" w:type="dxa"/>
            <w:vAlign w:val="bottom"/>
          </w:tcPr>
          <w:p w:rsidR="006851E0" w:rsidRPr="00D12B16" w:rsidRDefault="006851E0" w:rsidP="006851E0">
            <w:pPr>
              <w:tabs>
                <w:tab w:val="left" w:pos="18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Pr="00D12B16">
              <w:rPr>
                <w:rFonts w:ascii="Arial" w:hAnsi="Arial"/>
                <w:sz w:val="16"/>
              </w:rPr>
              <w:t>Romania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10.9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2.2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21.1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2.6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51.9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3.1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16.1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2.9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32.0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4.5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17.0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3.7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20.9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3.3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30.1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4.5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tabs>
                <w:tab w:val="decimal" w:pos="197"/>
                <w:tab w:val="decimal" w:pos="321"/>
              </w:tabs>
              <w:jc w:val="center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0.234*</w:t>
            </w:r>
          </w:p>
        </w:tc>
      </w:tr>
      <w:tr w:rsidR="006851E0" w:rsidRPr="004E2922" w:rsidTr="006851E0">
        <w:trPr>
          <w:cantSplit/>
          <w:trHeight w:val="259"/>
        </w:trPr>
        <w:tc>
          <w:tcPr>
            <w:tcW w:w="2128" w:type="dxa"/>
            <w:vAlign w:val="bottom"/>
          </w:tcPr>
          <w:p w:rsidR="006851E0" w:rsidRPr="00D12B16" w:rsidRDefault="006851E0" w:rsidP="006851E0">
            <w:pPr>
              <w:tabs>
                <w:tab w:val="left" w:pos="18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Pr="00D12B16">
              <w:rPr>
                <w:rFonts w:ascii="Arial" w:hAnsi="Arial"/>
                <w:sz w:val="16"/>
              </w:rPr>
              <w:t>South Africa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6.1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1.1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23.1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2.1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54.7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2.4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16.2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2.0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41.7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3.2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10.2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1.3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11.6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1.7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36.4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3.3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tabs>
                <w:tab w:val="decimal" w:pos="197"/>
                <w:tab w:val="decimal" w:pos="321"/>
              </w:tabs>
              <w:jc w:val="center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0.329*</w:t>
            </w:r>
          </w:p>
        </w:tc>
      </w:tr>
      <w:tr w:rsidR="006851E0" w:rsidRPr="004E2922" w:rsidTr="006851E0">
        <w:trPr>
          <w:cantSplit/>
          <w:trHeight w:val="259"/>
        </w:trPr>
        <w:tc>
          <w:tcPr>
            <w:tcW w:w="2128" w:type="dxa"/>
            <w:vAlign w:val="bottom"/>
          </w:tcPr>
          <w:p w:rsidR="006851E0" w:rsidRPr="00D12B16" w:rsidRDefault="006851E0" w:rsidP="006851E0">
            <w:pPr>
              <w:tabs>
                <w:tab w:val="left" w:pos="18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Pr="00D12B16">
              <w:rPr>
                <w:rFonts w:ascii="Arial" w:hAnsi="Arial"/>
                <w:sz w:val="16"/>
              </w:rPr>
              <w:t>Overall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14.4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0.8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24.0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0.8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42.3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1.1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19.3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0.9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31.8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1.0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21.1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0.8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19.5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0.9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27.7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1.1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tabs>
                <w:tab w:val="decimal" w:pos="197"/>
                <w:tab w:val="decimal" w:pos="321"/>
              </w:tabs>
              <w:jc w:val="center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0.313*</w:t>
            </w:r>
          </w:p>
        </w:tc>
      </w:tr>
      <w:tr w:rsidR="006851E0" w:rsidRPr="004E2922" w:rsidTr="006851E0">
        <w:trPr>
          <w:cantSplit/>
          <w:trHeight w:val="259"/>
        </w:trPr>
        <w:tc>
          <w:tcPr>
            <w:tcW w:w="2128" w:type="dxa"/>
            <w:vAlign w:val="bottom"/>
          </w:tcPr>
          <w:p w:rsidR="006851E0" w:rsidRDefault="006851E0" w:rsidP="006851E0">
            <w:pPr>
              <w:tabs>
                <w:tab w:val="left" w:pos="18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Default="006851E0" w:rsidP="006851E0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Default="006851E0" w:rsidP="006851E0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Default="006851E0" w:rsidP="006851E0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Default="006851E0" w:rsidP="006851E0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Default="006851E0" w:rsidP="006851E0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Default="006851E0" w:rsidP="006851E0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tabs>
                <w:tab w:val="decimal" w:pos="197"/>
                <w:tab w:val="decimal" w:pos="321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6851E0" w:rsidRPr="004E2922" w:rsidTr="006851E0">
        <w:trPr>
          <w:cantSplit/>
          <w:trHeight w:val="259"/>
        </w:trPr>
        <w:tc>
          <w:tcPr>
            <w:tcW w:w="2128" w:type="dxa"/>
            <w:vAlign w:val="bottom"/>
          </w:tcPr>
          <w:p w:rsidR="006851E0" w:rsidRPr="00D12B16" w:rsidRDefault="006851E0" w:rsidP="006851E0">
            <w:pPr>
              <w:tabs>
                <w:tab w:val="left" w:pos="180"/>
              </w:tabs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III.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D12B16">
              <w:rPr>
                <w:rFonts w:ascii="Arial" w:hAnsi="Arial"/>
                <w:sz w:val="16"/>
              </w:rPr>
              <w:t>High income countries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tabs>
                <w:tab w:val="decimal" w:pos="197"/>
                <w:tab w:val="decimal" w:pos="321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6851E0" w:rsidRPr="004E2922" w:rsidTr="006851E0">
        <w:trPr>
          <w:cantSplit/>
          <w:trHeight w:val="259"/>
        </w:trPr>
        <w:tc>
          <w:tcPr>
            <w:tcW w:w="2128" w:type="dxa"/>
            <w:vAlign w:val="bottom"/>
          </w:tcPr>
          <w:p w:rsidR="006851E0" w:rsidRPr="00D12B16" w:rsidRDefault="006851E0" w:rsidP="006851E0">
            <w:pPr>
              <w:tabs>
                <w:tab w:val="left" w:pos="18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Pr="00D12B16">
              <w:rPr>
                <w:rFonts w:ascii="Arial" w:hAnsi="Arial"/>
                <w:sz w:val="16"/>
              </w:rPr>
              <w:t>Belgium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10.0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2.3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13.1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2.8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49.4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5.3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27.4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4.3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22.5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4.6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25.7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3.4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36.4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5.1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15.4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2.6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tabs>
                <w:tab w:val="decimal" w:pos="197"/>
                <w:tab w:val="decimal" w:pos="321"/>
              </w:tabs>
              <w:jc w:val="center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0.127*</w:t>
            </w:r>
          </w:p>
        </w:tc>
      </w:tr>
      <w:tr w:rsidR="006851E0" w:rsidRPr="004E2922" w:rsidTr="006851E0">
        <w:trPr>
          <w:cantSplit/>
          <w:trHeight w:val="259"/>
        </w:trPr>
        <w:tc>
          <w:tcPr>
            <w:tcW w:w="2128" w:type="dxa"/>
            <w:vAlign w:val="bottom"/>
          </w:tcPr>
          <w:p w:rsidR="006851E0" w:rsidRPr="00D12B16" w:rsidRDefault="006851E0" w:rsidP="006851E0">
            <w:pPr>
              <w:tabs>
                <w:tab w:val="left" w:pos="18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Pr="00D12B16">
              <w:rPr>
                <w:rFonts w:ascii="Arial" w:hAnsi="Arial"/>
                <w:sz w:val="16"/>
              </w:rPr>
              <w:t>France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--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--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--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--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--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--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--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--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30.0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4.4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31.5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3.7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24.1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2.7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14.4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2.9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tabs>
                <w:tab w:val="decimal" w:pos="197"/>
                <w:tab w:val="decimal" w:pos="321"/>
              </w:tabs>
              <w:jc w:val="center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--</w:t>
            </w:r>
          </w:p>
        </w:tc>
      </w:tr>
      <w:tr w:rsidR="006851E0" w:rsidRPr="004E2922" w:rsidTr="006851E0">
        <w:trPr>
          <w:cantSplit/>
          <w:trHeight w:val="259"/>
        </w:trPr>
        <w:tc>
          <w:tcPr>
            <w:tcW w:w="2128" w:type="dxa"/>
            <w:vAlign w:val="bottom"/>
          </w:tcPr>
          <w:p w:rsidR="006851E0" w:rsidRPr="00D12B16" w:rsidRDefault="006851E0" w:rsidP="006851E0">
            <w:pPr>
              <w:tabs>
                <w:tab w:val="left" w:pos="18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Pr="00D12B16">
              <w:rPr>
                <w:rFonts w:ascii="Arial" w:hAnsi="Arial"/>
                <w:sz w:val="16"/>
              </w:rPr>
              <w:t>Germany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23.5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4.2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32.1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4.8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39.5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6.4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4.9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2.4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26.1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3.9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28.5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4.0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30.7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3.6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14.8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2.6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tabs>
                <w:tab w:val="decimal" w:pos="132"/>
                <w:tab w:val="decimal" w:pos="197"/>
                <w:tab w:val="decimal" w:pos="321"/>
              </w:tabs>
              <w:jc w:val="center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-0.030</w:t>
            </w:r>
          </w:p>
        </w:tc>
      </w:tr>
      <w:tr w:rsidR="006851E0" w:rsidRPr="004E2922" w:rsidTr="006851E0">
        <w:trPr>
          <w:cantSplit/>
          <w:trHeight w:val="259"/>
        </w:trPr>
        <w:tc>
          <w:tcPr>
            <w:tcW w:w="2128" w:type="dxa"/>
            <w:vAlign w:val="bottom"/>
          </w:tcPr>
          <w:p w:rsidR="006851E0" w:rsidRPr="00D12B16" w:rsidRDefault="006851E0" w:rsidP="006851E0">
            <w:pPr>
              <w:tabs>
                <w:tab w:val="left" w:pos="18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Pr="00D12B16">
              <w:rPr>
                <w:rFonts w:ascii="Arial" w:hAnsi="Arial"/>
                <w:sz w:val="16"/>
              </w:rPr>
              <w:t>Israel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27.4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2.1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40.6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2.4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12.6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1.6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19.4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1.9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32.4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2.3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27.9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2.2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27.9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2.1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11.9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1.5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tabs>
                <w:tab w:val="decimal" w:pos="132"/>
                <w:tab w:val="decimal" w:pos="197"/>
                <w:tab w:val="decimal" w:pos="321"/>
              </w:tabs>
              <w:jc w:val="center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0.399*</w:t>
            </w:r>
          </w:p>
        </w:tc>
      </w:tr>
      <w:tr w:rsidR="006851E0" w:rsidRPr="004E2922" w:rsidTr="006851E0">
        <w:trPr>
          <w:cantSplit/>
          <w:trHeight w:val="259"/>
        </w:trPr>
        <w:tc>
          <w:tcPr>
            <w:tcW w:w="2128" w:type="dxa"/>
            <w:vAlign w:val="bottom"/>
          </w:tcPr>
          <w:p w:rsidR="006851E0" w:rsidRPr="00D12B16" w:rsidRDefault="006851E0" w:rsidP="006851E0">
            <w:pPr>
              <w:tabs>
                <w:tab w:val="left" w:pos="18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Pr="00D12B16">
              <w:rPr>
                <w:rFonts w:ascii="Arial" w:hAnsi="Arial"/>
                <w:sz w:val="16"/>
              </w:rPr>
              <w:t>Italy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31.9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4.3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17.1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2.7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33.6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3.5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17.4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3.4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22.6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3.4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25.6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2.7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32.8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3.8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19.0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4.2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tabs>
                <w:tab w:val="decimal" w:pos="132"/>
                <w:tab w:val="decimal" w:pos="197"/>
                <w:tab w:val="decimal" w:pos="321"/>
              </w:tabs>
              <w:jc w:val="center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0.184*</w:t>
            </w:r>
          </w:p>
        </w:tc>
      </w:tr>
      <w:tr w:rsidR="006851E0" w:rsidRPr="004E2922" w:rsidTr="006851E0">
        <w:trPr>
          <w:cantSplit/>
          <w:trHeight w:val="259"/>
        </w:trPr>
        <w:tc>
          <w:tcPr>
            <w:tcW w:w="2128" w:type="dxa"/>
            <w:vAlign w:val="bottom"/>
          </w:tcPr>
          <w:p w:rsidR="006851E0" w:rsidRPr="00D12B16" w:rsidRDefault="006851E0" w:rsidP="006851E0">
            <w:pPr>
              <w:tabs>
                <w:tab w:val="left" w:pos="18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Pr="00D12B16">
              <w:rPr>
                <w:rFonts w:ascii="Arial" w:hAnsi="Arial"/>
                <w:sz w:val="16"/>
              </w:rPr>
              <w:t>Japan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15.4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2.4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29.9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3.5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28.2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3.7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26.5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4.1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31.1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3.9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24.1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3.3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31.1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3.5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13.7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2.1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tabs>
                <w:tab w:val="decimal" w:pos="132"/>
                <w:tab w:val="decimal" w:pos="197"/>
                <w:tab w:val="decimal" w:pos="321"/>
              </w:tabs>
              <w:jc w:val="center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-0.023</w:t>
            </w:r>
          </w:p>
        </w:tc>
      </w:tr>
      <w:tr w:rsidR="006851E0" w:rsidRPr="004E2922" w:rsidTr="006851E0">
        <w:trPr>
          <w:cantSplit/>
          <w:trHeight w:val="259"/>
        </w:trPr>
        <w:tc>
          <w:tcPr>
            <w:tcW w:w="2128" w:type="dxa"/>
            <w:vAlign w:val="bottom"/>
          </w:tcPr>
          <w:p w:rsidR="006851E0" w:rsidRPr="00D12B16" w:rsidRDefault="006851E0" w:rsidP="006851E0">
            <w:pPr>
              <w:tabs>
                <w:tab w:val="left" w:pos="18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Pr="00D12B16">
              <w:rPr>
                <w:rFonts w:ascii="Arial" w:hAnsi="Arial"/>
                <w:sz w:val="16"/>
              </w:rPr>
              <w:t>Netherlands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23.8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3.9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41.4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4.5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9.7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1.8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25.1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3.4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30.8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5.6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25.0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3.3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30.6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3.6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13.5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2.5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tabs>
                <w:tab w:val="decimal" w:pos="132"/>
                <w:tab w:val="decimal" w:pos="197"/>
                <w:tab w:val="decimal" w:pos="321"/>
              </w:tabs>
              <w:jc w:val="center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0.366*</w:t>
            </w:r>
          </w:p>
        </w:tc>
      </w:tr>
      <w:tr w:rsidR="006851E0" w:rsidRPr="004E2922" w:rsidTr="006851E0">
        <w:trPr>
          <w:cantSplit/>
          <w:trHeight w:val="259"/>
        </w:trPr>
        <w:tc>
          <w:tcPr>
            <w:tcW w:w="2128" w:type="dxa"/>
            <w:vAlign w:val="bottom"/>
          </w:tcPr>
          <w:p w:rsidR="006851E0" w:rsidRPr="00D12B16" w:rsidRDefault="006851E0" w:rsidP="006851E0">
            <w:pPr>
              <w:tabs>
                <w:tab w:val="left" w:pos="18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Pr="00D12B16">
              <w:rPr>
                <w:rFonts w:ascii="Arial" w:hAnsi="Arial"/>
                <w:sz w:val="16"/>
              </w:rPr>
              <w:t>New Zealand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19.7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1.1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22.7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1.0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29.5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1.3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28.1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1.4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26.2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1.4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30.5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1.2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28.2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1.3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15.1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1.0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tabs>
                <w:tab w:val="decimal" w:pos="132"/>
                <w:tab w:val="decimal" w:pos="197"/>
                <w:tab w:val="decimal" w:pos="321"/>
              </w:tabs>
              <w:jc w:val="center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0.261*</w:t>
            </w:r>
          </w:p>
        </w:tc>
      </w:tr>
      <w:tr w:rsidR="006851E0" w:rsidRPr="004E2922" w:rsidTr="006851E0">
        <w:trPr>
          <w:cantSplit/>
          <w:trHeight w:val="259"/>
        </w:trPr>
        <w:tc>
          <w:tcPr>
            <w:tcW w:w="2128" w:type="dxa"/>
            <w:vAlign w:val="bottom"/>
          </w:tcPr>
          <w:p w:rsidR="006851E0" w:rsidRPr="00D12B16" w:rsidRDefault="006851E0" w:rsidP="006851E0">
            <w:pPr>
              <w:tabs>
                <w:tab w:val="left" w:pos="18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Pr="00D12B16">
              <w:rPr>
                <w:rFonts w:ascii="Arial" w:hAnsi="Arial"/>
                <w:sz w:val="16"/>
              </w:rPr>
              <w:t>Northern Ireland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4.7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1.0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9.5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1.6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70.9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2.7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14.8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2.1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28.6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2.8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25.2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2.9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25.4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1.9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20.9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3.0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tabs>
                <w:tab w:val="decimal" w:pos="132"/>
                <w:tab w:val="decimal" w:pos="197"/>
                <w:tab w:val="decimal" w:pos="321"/>
              </w:tabs>
              <w:jc w:val="center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0.153**</w:t>
            </w:r>
          </w:p>
        </w:tc>
      </w:tr>
      <w:tr w:rsidR="006851E0" w:rsidRPr="004E2922" w:rsidTr="006851E0">
        <w:trPr>
          <w:cantSplit/>
          <w:trHeight w:val="259"/>
        </w:trPr>
        <w:tc>
          <w:tcPr>
            <w:tcW w:w="2128" w:type="dxa"/>
            <w:vAlign w:val="bottom"/>
          </w:tcPr>
          <w:p w:rsidR="006851E0" w:rsidRPr="00D12B16" w:rsidRDefault="006851E0" w:rsidP="006851E0">
            <w:pPr>
              <w:tabs>
                <w:tab w:val="left" w:pos="18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Pr="00D12B16">
              <w:rPr>
                <w:rFonts w:ascii="Arial" w:hAnsi="Arial"/>
                <w:sz w:val="16"/>
              </w:rPr>
              <w:t>Poland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10.9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1.6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3.5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1.1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67.7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2.2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17.9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2.0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41.5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2.6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12.9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1.6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24.1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2.0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21.6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2.0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tabs>
                <w:tab w:val="decimal" w:pos="132"/>
                <w:tab w:val="decimal" w:pos="197"/>
                <w:tab w:val="decimal" w:pos="321"/>
              </w:tabs>
              <w:jc w:val="center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0.217**</w:t>
            </w:r>
          </w:p>
        </w:tc>
      </w:tr>
      <w:tr w:rsidR="006851E0" w:rsidRPr="004E2922" w:rsidTr="006851E0">
        <w:trPr>
          <w:cantSplit/>
          <w:trHeight w:val="259"/>
        </w:trPr>
        <w:tc>
          <w:tcPr>
            <w:tcW w:w="2128" w:type="dxa"/>
            <w:vAlign w:val="bottom"/>
          </w:tcPr>
          <w:p w:rsidR="006851E0" w:rsidRPr="00D12B16" w:rsidRDefault="006851E0" w:rsidP="006851E0">
            <w:pPr>
              <w:tabs>
                <w:tab w:val="left" w:pos="18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Pr="00D12B16">
              <w:rPr>
                <w:rFonts w:ascii="Arial" w:hAnsi="Arial"/>
                <w:sz w:val="16"/>
              </w:rPr>
              <w:t>Portugal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20.9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1.6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33.0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2.0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26.7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2.2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19.5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1.7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31.3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2.4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16.8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1.8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25.5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2.7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26.5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2.3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tabs>
                <w:tab w:val="decimal" w:pos="132"/>
                <w:tab w:val="decimal" w:pos="197"/>
                <w:tab w:val="decimal" w:pos="321"/>
              </w:tabs>
              <w:jc w:val="center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0.357**</w:t>
            </w:r>
          </w:p>
        </w:tc>
      </w:tr>
      <w:tr w:rsidR="006851E0" w:rsidRPr="004E2922" w:rsidTr="006851E0">
        <w:trPr>
          <w:cantSplit/>
          <w:trHeight w:val="259"/>
        </w:trPr>
        <w:tc>
          <w:tcPr>
            <w:tcW w:w="2128" w:type="dxa"/>
            <w:vAlign w:val="bottom"/>
          </w:tcPr>
          <w:p w:rsidR="006851E0" w:rsidRPr="00D12B16" w:rsidRDefault="006851E0" w:rsidP="006851E0">
            <w:pPr>
              <w:tabs>
                <w:tab w:val="left" w:pos="18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Pr="00D12B16">
              <w:rPr>
                <w:rFonts w:ascii="Arial" w:hAnsi="Arial"/>
                <w:sz w:val="16"/>
              </w:rPr>
              <w:t>Spain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22.0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3.1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34.1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4.4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16.8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2.7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27.1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4.6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24.5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4.5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26.0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4.6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30.9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3.9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18.6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3.2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tabs>
                <w:tab w:val="decimal" w:pos="132"/>
                <w:tab w:val="decimal" w:pos="197"/>
                <w:tab w:val="decimal" w:pos="321"/>
              </w:tabs>
              <w:jc w:val="center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0.219**</w:t>
            </w:r>
          </w:p>
        </w:tc>
      </w:tr>
      <w:tr w:rsidR="006851E0" w:rsidRPr="004E2922" w:rsidTr="006851E0">
        <w:trPr>
          <w:cantSplit/>
          <w:trHeight w:val="259"/>
        </w:trPr>
        <w:tc>
          <w:tcPr>
            <w:tcW w:w="2128" w:type="dxa"/>
            <w:vAlign w:val="bottom"/>
          </w:tcPr>
          <w:p w:rsidR="006851E0" w:rsidRPr="00D12B16" w:rsidRDefault="006851E0" w:rsidP="006851E0">
            <w:pPr>
              <w:tabs>
                <w:tab w:val="left" w:pos="18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Pr="00D12B16">
              <w:rPr>
                <w:rFonts w:ascii="Arial" w:hAnsi="Arial"/>
                <w:sz w:val="16"/>
              </w:rPr>
              <w:t>Spain-Murcia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23.0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3.3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35.2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4.0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21.5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2.8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20.3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3.8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31.2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4.2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32.3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3.1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25.0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2.8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11.5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2.4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tabs>
                <w:tab w:val="decimal" w:pos="132"/>
                <w:tab w:val="decimal" w:pos="197"/>
                <w:tab w:val="decimal" w:pos="321"/>
              </w:tabs>
              <w:jc w:val="center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0.198**</w:t>
            </w:r>
          </w:p>
        </w:tc>
      </w:tr>
      <w:tr w:rsidR="006851E0" w:rsidRPr="004E2922" w:rsidTr="006851E0">
        <w:trPr>
          <w:cantSplit/>
          <w:trHeight w:val="259"/>
        </w:trPr>
        <w:tc>
          <w:tcPr>
            <w:tcW w:w="2128" w:type="dxa"/>
            <w:vAlign w:val="bottom"/>
          </w:tcPr>
          <w:p w:rsidR="006851E0" w:rsidRPr="00D12B16" w:rsidRDefault="006851E0" w:rsidP="006851E0">
            <w:pPr>
              <w:tabs>
                <w:tab w:val="left" w:pos="18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Pr="00D12B16">
              <w:rPr>
                <w:rFonts w:ascii="Arial" w:hAnsi="Arial"/>
                <w:sz w:val="16"/>
              </w:rPr>
              <w:t>USA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18.4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1.3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32.9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2.3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29.0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1.3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19.7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1.5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30.3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1.7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25.4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1.2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26.0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1.4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18.3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1.4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tabs>
                <w:tab w:val="decimal" w:pos="132"/>
                <w:tab w:val="decimal" w:pos="197"/>
                <w:tab w:val="decimal" w:pos="321"/>
              </w:tabs>
              <w:jc w:val="center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0.434**</w:t>
            </w:r>
          </w:p>
        </w:tc>
      </w:tr>
      <w:tr w:rsidR="006851E0" w:rsidRPr="004E2922" w:rsidTr="006851E0">
        <w:trPr>
          <w:cantSplit/>
          <w:trHeight w:val="259"/>
        </w:trPr>
        <w:tc>
          <w:tcPr>
            <w:tcW w:w="2128" w:type="dxa"/>
            <w:vAlign w:val="bottom"/>
          </w:tcPr>
          <w:p w:rsidR="006851E0" w:rsidRPr="00D12B16" w:rsidRDefault="006851E0" w:rsidP="006851E0">
            <w:pPr>
              <w:tabs>
                <w:tab w:val="left" w:pos="18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Pr="00D12B16">
              <w:rPr>
                <w:rFonts w:ascii="Arial" w:hAnsi="Arial"/>
                <w:sz w:val="16"/>
              </w:rPr>
              <w:t>Overall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18.0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0.5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25.5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0.7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35.7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0.7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20.7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0.6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29.5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0.7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26.0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0.6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27.3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0.7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17.2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0.5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tabs>
                <w:tab w:val="decimal" w:pos="132"/>
                <w:tab w:val="decimal" w:pos="197"/>
                <w:tab w:val="decimal" w:pos="321"/>
              </w:tabs>
              <w:jc w:val="center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0.280**</w:t>
            </w:r>
          </w:p>
        </w:tc>
      </w:tr>
      <w:tr w:rsidR="006851E0" w:rsidRPr="004E2922" w:rsidTr="006851E0">
        <w:trPr>
          <w:cantSplit/>
          <w:trHeight w:val="259"/>
        </w:trPr>
        <w:tc>
          <w:tcPr>
            <w:tcW w:w="2128" w:type="dxa"/>
            <w:vAlign w:val="center"/>
          </w:tcPr>
          <w:p w:rsidR="006851E0" w:rsidRDefault="006851E0" w:rsidP="006851E0">
            <w:pPr>
              <w:tabs>
                <w:tab w:val="left" w:pos="21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Default="006851E0" w:rsidP="006851E0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Default="006851E0" w:rsidP="006851E0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Default="006851E0" w:rsidP="006851E0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6851E0" w:rsidRPr="004E2922" w:rsidTr="006851E0">
        <w:trPr>
          <w:cantSplit/>
          <w:trHeight w:val="259"/>
        </w:trPr>
        <w:tc>
          <w:tcPr>
            <w:tcW w:w="2128" w:type="dxa"/>
            <w:vAlign w:val="center"/>
          </w:tcPr>
          <w:p w:rsidR="006851E0" w:rsidRPr="00D12B16" w:rsidRDefault="006851E0" w:rsidP="006851E0">
            <w:pPr>
              <w:tabs>
                <w:tab w:val="left" w:pos="210"/>
              </w:tabs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Total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17.4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0.4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26.1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0.5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36.6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0.6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19.9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0.5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30.1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0.5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24.8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0.5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24.5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0.5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right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20.6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2B16">
              <w:rPr>
                <w:rFonts w:ascii="Arial" w:hAnsi="Arial"/>
                <w:sz w:val="16"/>
              </w:rPr>
              <w:t>0.5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  <w:r w:rsidRPr="00D12B16">
              <w:rPr>
                <w:rFonts w:ascii="Arial" w:hAnsi="Arial"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t>.</w:t>
            </w:r>
            <w:r w:rsidRPr="00D12B16">
              <w:rPr>
                <w:rFonts w:ascii="Arial" w:hAnsi="Arial"/>
                <w:sz w:val="16"/>
              </w:rPr>
              <w:t>295**</w:t>
            </w:r>
          </w:p>
        </w:tc>
      </w:tr>
      <w:tr w:rsidR="006851E0" w:rsidRPr="004E2922" w:rsidTr="006851E0">
        <w:trPr>
          <w:cantSplit/>
          <w:trHeight w:val="259"/>
        </w:trPr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6851E0" w:rsidRPr="00D12B16" w:rsidRDefault="006851E0" w:rsidP="006851E0">
            <w:pPr>
              <w:tabs>
                <w:tab w:val="left" w:pos="21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851E0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851E0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851E0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851E0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851E0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851E0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851E0" w:rsidRDefault="006851E0" w:rsidP="006851E0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851E0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851E0" w:rsidRPr="00D12B16" w:rsidRDefault="006851E0" w:rsidP="006851E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6851E0" w:rsidRPr="004E2922" w:rsidTr="006851E0">
        <w:trPr>
          <w:cantSplit/>
          <w:trHeight w:val="259"/>
        </w:trPr>
        <w:tc>
          <w:tcPr>
            <w:tcW w:w="10019" w:type="dxa"/>
            <w:gridSpan w:val="26"/>
            <w:tcBorders>
              <w:top w:val="single" w:sz="4" w:space="0" w:color="auto"/>
            </w:tcBorders>
            <w:vAlign w:val="center"/>
          </w:tcPr>
          <w:p w:rsidR="006851E0" w:rsidRPr="00B45B51" w:rsidRDefault="006851E0" w:rsidP="006851E0">
            <w:pPr>
              <w:pStyle w:val="NoSpacing"/>
              <w:ind w:right="16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/>
                <w:kern w:val="0"/>
                <w:sz w:val="16"/>
                <w:lang w:eastAsia="en-US"/>
              </w:rPr>
              <w:t>*</w:t>
            </w:r>
            <w:r w:rsidRPr="00B45B51">
              <w:rPr>
                <w:rFonts w:ascii="Arial" w:eastAsiaTheme="minorHAnsi" w:hAnsi="Arial" w:cs="Arial"/>
                <w:sz w:val="16"/>
                <w:szCs w:val="16"/>
                <w:lang w:val="en-GB" w:eastAsia="en-US"/>
              </w:rPr>
              <w:t>S</w:t>
            </w:r>
            <w:r>
              <w:rPr>
                <w:rFonts w:ascii="Arial" w:eastAsiaTheme="minorHAnsi" w:hAnsi="Arial" w:cs="Arial"/>
                <w:sz w:val="16"/>
                <w:szCs w:val="16"/>
                <w:lang w:val="en-GB" w:eastAsia="en-US"/>
              </w:rPr>
              <w:t>ignificant at the .05 level, two</w:t>
            </w:r>
            <w:r w:rsidRPr="00B45B51">
              <w:rPr>
                <w:rFonts w:ascii="Arial" w:eastAsiaTheme="minorHAnsi" w:hAnsi="Arial" w:cs="Arial"/>
                <w:sz w:val="16"/>
                <w:szCs w:val="16"/>
                <w:lang w:val="en-GB" w:eastAsia="en-US"/>
              </w:rPr>
              <w:t>-sided test</w:t>
            </w:r>
          </w:p>
          <w:p w:rsidR="006851E0" w:rsidRPr="00B45B51" w:rsidRDefault="006851E0" w:rsidP="006851E0">
            <w:pPr>
              <w:pStyle w:val="NoSpacing"/>
              <w:ind w:right="1620"/>
              <w:outlineLvl w:val="0"/>
              <w:rPr>
                <w:rFonts w:ascii="Arial" w:eastAsiaTheme="minorHAnsi" w:hAnsi="Arial" w:cs="Arial"/>
                <w:sz w:val="16"/>
                <w:szCs w:val="16"/>
                <w:lang w:val="en-GB" w:eastAsia="en-US"/>
              </w:rPr>
            </w:pPr>
            <w:r w:rsidRPr="00B45B51">
              <w:rPr>
                <w:rFonts w:ascii="Arial" w:eastAsiaTheme="minorHAnsi" w:hAnsi="Arial" w:cs="Arial"/>
                <w:sz w:val="16"/>
                <w:szCs w:val="16"/>
                <w:vertAlign w:val="superscript"/>
                <w:lang w:val="en-GB" w:eastAsia="en-US"/>
              </w:rPr>
              <w:t>1</w:t>
            </w:r>
            <w:r w:rsidRPr="00B45B51">
              <w:rPr>
                <w:rFonts w:ascii="Arial" w:eastAsiaTheme="minorHAnsi" w:hAnsi="Arial" w:cs="Arial"/>
                <w:sz w:val="16"/>
                <w:szCs w:val="16"/>
                <w:lang w:val="en-GB" w:eastAsia="en-US"/>
              </w:rPr>
              <w:t xml:space="preserve">See the text for a description of the coding rules for the categorical measures of education and income. </w:t>
            </w:r>
          </w:p>
          <w:p w:rsidR="006851E0" w:rsidRPr="00B45B51" w:rsidRDefault="006851E0" w:rsidP="006851E0">
            <w:pPr>
              <w:pStyle w:val="NoSpacing"/>
              <w:ind w:right="1620"/>
              <w:outlineLvl w:val="0"/>
              <w:rPr>
                <w:rFonts w:ascii="Arial" w:eastAsiaTheme="minorHAnsi" w:hAnsi="Arial" w:cs="Arial"/>
                <w:sz w:val="16"/>
                <w:szCs w:val="16"/>
                <w:lang w:val="en-GB" w:eastAsia="en-US"/>
              </w:rPr>
            </w:pPr>
            <w:r w:rsidRPr="00B45B51">
              <w:rPr>
                <w:rFonts w:ascii="Arial" w:eastAsiaTheme="minorHAnsi" w:hAnsi="Arial" w:cs="Arial"/>
                <w:sz w:val="16"/>
                <w:szCs w:val="16"/>
                <w:vertAlign w:val="superscript"/>
                <w:lang w:val="en-GB" w:eastAsia="en-US"/>
              </w:rPr>
              <w:t>2</w:t>
            </w:r>
            <w:r w:rsidRPr="00B45B51">
              <w:rPr>
                <w:rFonts w:ascii="Arial" w:eastAsiaTheme="minorHAnsi" w:hAnsi="Arial" w:cs="Arial"/>
                <w:sz w:val="16"/>
                <w:szCs w:val="16"/>
                <w:lang w:val="en-GB" w:eastAsia="en-US"/>
              </w:rPr>
              <w:t>Polychoric correlations</w:t>
            </w:r>
          </w:p>
          <w:p w:rsidR="006851E0" w:rsidRPr="00B45B51" w:rsidRDefault="006851E0" w:rsidP="006851E0">
            <w:pPr>
              <w:pStyle w:val="NoSpacing"/>
              <w:outlineLvl w:val="0"/>
              <w:rPr>
                <w:rFonts w:ascii="Arial" w:eastAsiaTheme="minorHAnsi" w:hAnsi="Arial" w:cs="Arial"/>
                <w:sz w:val="16"/>
                <w:szCs w:val="16"/>
                <w:lang w:val="en-GB" w:eastAsia="en-US"/>
              </w:rPr>
            </w:pPr>
            <w:r w:rsidRPr="00B45B51">
              <w:rPr>
                <w:rFonts w:ascii="Arial" w:eastAsiaTheme="minorHAnsi" w:hAnsi="Arial" w:cs="Arial"/>
                <w:sz w:val="16"/>
                <w:szCs w:val="16"/>
                <w:vertAlign w:val="superscript"/>
                <w:lang w:val="en-GB" w:eastAsia="en-US"/>
              </w:rPr>
              <w:t>3</w:t>
            </w:r>
            <w:r w:rsidRPr="00B45B51">
              <w:rPr>
                <w:rFonts w:ascii="Arial" w:eastAsiaTheme="minorHAnsi" w:hAnsi="Arial" w:cs="Arial"/>
                <w:sz w:val="16"/>
                <w:szCs w:val="16"/>
                <w:lang w:val="en-GB" w:eastAsia="en-US"/>
              </w:rPr>
              <w:t>All respondents in the French survey were coded at the mean value of the education distribution across other surveys because</w:t>
            </w:r>
            <w:r>
              <w:rPr>
                <w:rFonts w:ascii="Arial" w:eastAsiaTheme="minorHAnsi" w:hAnsi="Arial" w:cs="Arial"/>
                <w:sz w:val="16"/>
                <w:szCs w:val="16"/>
                <w:lang w:val="en-GB" w:eastAsia="en-US"/>
              </w:rPr>
              <w:t xml:space="preserve"> </w:t>
            </w:r>
            <w:r w:rsidRPr="00B45B51">
              <w:rPr>
                <w:rFonts w:ascii="Arial" w:eastAsiaTheme="minorHAnsi" w:hAnsi="Arial" w:cs="Arial"/>
                <w:sz w:val="16"/>
                <w:szCs w:val="16"/>
                <w:lang w:val="en-GB" w:eastAsia="en-US"/>
              </w:rPr>
              <w:t>education was not assessed in the French survey.</w:t>
            </w:r>
          </w:p>
        </w:tc>
      </w:tr>
    </w:tbl>
    <w:p w:rsidR="006851E0" w:rsidRDefault="006851E0"/>
    <w:p w:rsidR="006851E0" w:rsidRDefault="006851E0">
      <w:bookmarkStart w:id="3" w:name="_GoBack"/>
      <w:bookmarkEnd w:id="3"/>
    </w:p>
    <w:sectPr w:rsidR="006851E0" w:rsidSect="00685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8B4"/>
    <w:multiLevelType w:val="hybridMultilevel"/>
    <w:tmpl w:val="0E227D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27D96"/>
    <w:multiLevelType w:val="hybridMultilevel"/>
    <w:tmpl w:val="A8B492A8"/>
    <w:lvl w:ilvl="0" w:tplc="07046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5053"/>
    <w:multiLevelType w:val="hybridMultilevel"/>
    <w:tmpl w:val="2B223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530F7"/>
    <w:multiLevelType w:val="hybridMultilevel"/>
    <w:tmpl w:val="0354054A"/>
    <w:lvl w:ilvl="0" w:tplc="1DDCC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C38F3"/>
    <w:multiLevelType w:val="hybridMultilevel"/>
    <w:tmpl w:val="A8B492A8"/>
    <w:lvl w:ilvl="0" w:tplc="07046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34376"/>
    <w:multiLevelType w:val="hybridMultilevel"/>
    <w:tmpl w:val="E96EC378"/>
    <w:lvl w:ilvl="0" w:tplc="1CBE0166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600D49"/>
    <w:multiLevelType w:val="hybridMultilevel"/>
    <w:tmpl w:val="87D2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4680E"/>
    <w:multiLevelType w:val="multilevel"/>
    <w:tmpl w:val="601A297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23B344C4"/>
    <w:multiLevelType w:val="hybridMultilevel"/>
    <w:tmpl w:val="899827FA"/>
    <w:lvl w:ilvl="0" w:tplc="7B0886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356FDA"/>
    <w:multiLevelType w:val="hybridMultilevel"/>
    <w:tmpl w:val="6CD6A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D5C3F"/>
    <w:multiLevelType w:val="hybridMultilevel"/>
    <w:tmpl w:val="B6544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A0BFE"/>
    <w:multiLevelType w:val="hybridMultilevel"/>
    <w:tmpl w:val="4378E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056F2"/>
    <w:multiLevelType w:val="hybridMultilevel"/>
    <w:tmpl w:val="64E65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27AFD"/>
    <w:multiLevelType w:val="hybridMultilevel"/>
    <w:tmpl w:val="18B2C702"/>
    <w:lvl w:ilvl="0" w:tplc="E9DAD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7671A"/>
    <w:multiLevelType w:val="hybridMultilevel"/>
    <w:tmpl w:val="2A160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51D78"/>
    <w:multiLevelType w:val="hybridMultilevel"/>
    <w:tmpl w:val="ADF2B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E2A8A"/>
    <w:multiLevelType w:val="hybridMultilevel"/>
    <w:tmpl w:val="646AA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363A3"/>
    <w:multiLevelType w:val="hybridMultilevel"/>
    <w:tmpl w:val="7DE2B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B1C09"/>
    <w:multiLevelType w:val="hybridMultilevel"/>
    <w:tmpl w:val="7C2C3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F51DD"/>
    <w:multiLevelType w:val="hybridMultilevel"/>
    <w:tmpl w:val="88165280"/>
    <w:lvl w:ilvl="0" w:tplc="49E89E1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51FD7"/>
    <w:multiLevelType w:val="hybridMultilevel"/>
    <w:tmpl w:val="B1F46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B66D6"/>
    <w:multiLevelType w:val="hybridMultilevel"/>
    <w:tmpl w:val="4A483D38"/>
    <w:lvl w:ilvl="0" w:tplc="8D846266">
      <w:start w:val="5"/>
      <w:numFmt w:val="decimal"/>
      <w:lvlText w:val="%1"/>
      <w:lvlJc w:val="left"/>
      <w:pPr>
        <w:ind w:left="786" w:hanging="360"/>
      </w:pPr>
      <w:rPr>
        <w:rFonts w:eastAsiaTheme="minorEastAsia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5F91C58"/>
    <w:multiLevelType w:val="multilevel"/>
    <w:tmpl w:val="03E8254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>
    <w:nsid w:val="47B12653"/>
    <w:multiLevelType w:val="hybridMultilevel"/>
    <w:tmpl w:val="164E2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06926"/>
    <w:multiLevelType w:val="hybridMultilevel"/>
    <w:tmpl w:val="504A8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C6FD9"/>
    <w:multiLevelType w:val="hybridMultilevel"/>
    <w:tmpl w:val="BA6E94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951DC"/>
    <w:multiLevelType w:val="hybridMultilevel"/>
    <w:tmpl w:val="1E642E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23802"/>
    <w:multiLevelType w:val="hybridMultilevel"/>
    <w:tmpl w:val="A3128E0C"/>
    <w:lvl w:ilvl="0" w:tplc="FB0E080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5F7282"/>
    <w:multiLevelType w:val="hybridMultilevel"/>
    <w:tmpl w:val="AB50B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653A0"/>
    <w:multiLevelType w:val="hybridMultilevel"/>
    <w:tmpl w:val="4072C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04A9B"/>
    <w:multiLevelType w:val="multilevel"/>
    <w:tmpl w:val="C540B8C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>
    <w:nsid w:val="6C777206"/>
    <w:multiLevelType w:val="hybridMultilevel"/>
    <w:tmpl w:val="1214D7F2"/>
    <w:lvl w:ilvl="0" w:tplc="DC90073E">
      <w:start w:val="3"/>
      <w:numFmt w:val="decimal"/>
      <w:lvlText w:val="%1"/>
      <w:lvlJc w:val="left"/>
      <w:pPr>
        <w:ind w:left="720" w:hanging="360"/>
      </w:pPr>
      <w:rPr>
        <w:rFonts w:eastAsiaTheme="minorEastAsia"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463964"/>
    <w:multiLevelType w:val="hybridMultilevel"/>
    <w:tmpl w:val="8014E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312B2"/>
    <w:multiLevelType w:val="hybridMultilevel"/>
    <w:tmpl w:val="8402A4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61610"/>
    <w:multiLevelType w:val="hybridMultilevel"/>
    <w:tmpl w:val="82A43DCE"/>
    <w:lvl w:ilvl="0" w:tplc="2F3A22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330186"/>
    <w:multiLevelType w:val="hybridMultilevel"/>
    <w:tmpl w:val="EBC44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44FE6"/>
    <w:multiLevelType w:val="hybridMultilevel"/>
    <w:tmpl w:val="C9184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F807A2"/>
    <w:multiLevelType w:val="hybridMultilevel"/>
    <w:tmpl w:val="3FBCA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6"/>
  </w:num>
  <w:num w:numId="3">
    <w:abstractNumId w:val="16"/>
  </w:num>
  <w:num w:numId="4">
    <w:abstractNumId w:val="5"/>
  </w:num>
  <w:num w:numId="5">
    <w:abstractNumId w:val="9"/>
  </w:num>
  <w:num w:numId="6">
    <w:abstractNumId w:val="35"/>
  </w:num>
  <w:num w:numId="7">
    <w:abstractNumId w:val="18"/>
  </w:num>
  <w:num w:numId="8">
    <w:abstractNumId w:val="28"/>
  </w:num>
  <w:num w:numId="9">
    <w:abstractNumId w:val="15"/>
  </w:num>
  <w:num w:numId="10">
    <w:abstractNumId w:val="11"/>
  </w:num>
  <w:num w:numId="11">
    <w:abstractNumId w:val="29"/>
  </w:num>
  <w:num w:numId="12">
    <w:abstractNumId w:val="17"/>
  </w:num>
  <w:num w:numId="13">
    <w:abstractNumId w:val="12"/>
  </w:num>
  <w:num w:numId="14">
    <w:abstractNumId w:val="37"/>
  </w:num>
  <w:num w:numId="15">
    <w:abstractNumId w:val="7"/>
  </w:num>
  <w:num w:numId="16">
    <w:abstractNumId w:val="22"/>
  </w:num>
  <w:num w:numId="17">
    <w:abstractNumId w:val="30"/>
  </w:num>
  <w:num w:numId="18">
    <w:abstractNumId w:val="19"/>
  </w:num>
  <w:num w:numId="19">
    <w:abstractNumId w:val="32"/>
  </w:num>
  <w:num w:numId="20">
    <w:abstractNumId w:val="21"/>
  </w:num>
  <w:num w:numId="21">
    <w:abstractNumId w:val="34"/>
  </w:num>
  <w:num w:numId="22">
    <w:abstractNumId w:val="31"/>
  </w:num>
  <w:num w:numId="23">
    <w:abstractNumId w:val="4"/>
  </w:num>
  <w:num w:numId="24">
    <w:abstractNumId w:val="14"/>
  </w:num>
  <w:num w:numId="25">
    <w:abstractNumId w:val="0"/>
  </w:num>
  <w:num w:numId="26">
    <w:abstractNumId w:val="6"/>
  </w:num>
  <w:num w:numId="27">
    <w:abstractNumId w:val="23"/>
  </w:num>
  <w:num w:numId="28">
    <w:abstractNumId w:val="1"/>
  </w:num>
  <w:num w:numId="29">
    <w:abstractNumId w:val="33"/>
  </w:num>
  <w:num w:numId="30">
    <w:abstractNumId w:val="27"/>
  </w:num>
  <w:num w:numId="31">
    <w:abstractNumId w:val="20"/>
  </w:num>
  <w:num w:numId="32">
    <w:abstractNumId w:val="13"/>
  </w:num>
  <w:num w:numId="33">
    <w:abstractNumId w:val="8"/>
  </w:num>
  <w:num w:numId="34">
    <w:abstractNumId w:val="25"/>
  </w:num>
  <w:num w:numId="35">
    <w:abstractNumId w:val="26"/>
  </w:num>
  <w:num w:numId="36">
    <w:abstractNumId w:val="3"/>
  </w:num>
  <w:num w:numId="37">
    <w:abstractNumId w:val="1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E0"/>
    <w:rsid w:val="00505C5B"/>
    <w:rsid w:val="006851E0"/>
    <w:rsid w:val="007E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1E0"/>
  </w:style>
  <w:style w:type="paragraph" w:styleId="Heading3">
    <w:name w:val="heading 3"/>
    <w:basedOn w:val="Normal"/>
    <w:link w:val="Heading3Char"/>
    <w:uiPriority w:val="9"/>
    <w:qFormat/>
    <w:rsid w:val="006851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51E0"/>
    <w:pPr>
      <w:keepNext/>
      <w:keepLines/>
      <w:widowControl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51E0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51E0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1"/>
      <w:lang w:eastAsia="ja-JP"/>
    </w:rPr>
  </w:style>
  <w:style w:type="paragraph" w:styleId="BodyText">
    <w:name w:val="Body Text"/>
    <w:basedOn w:val="Normal"/>
    <w:link w:val="BodyTextChar"/>
    <w:semiHidden/>
    <w:rsid w:val="006851E0"/>
    <w:pPr>
      <w:spacing w:after="0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semiHidden/>
    <w:rsid w:val="006851E0"/>
    <w:rPr>
      <w:rFonts w:ascii="Times New Roman" w:eastAsia="Times New Roman" w:hAnsi="Times New Roman" w:cs="Times New Roman"/>
      <w:szCs w:val="24"/>
      <w:lang w:eastAsia="es-ES"/>
    </w:rPr>
  </w:style>
  <w:style w:type="character" w:styleId="CommentReference">
    <w:name w:val="annotation reference"/>
    <w:basedOn w:val="DefaultParagraphFont"/>
    <w:unhideWhenUsed/>
    <w:rsid w:val="006851E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851E0"/>
    <w:pPr>
      <w:widowControl w:val="0"/>
      <w:spacing w:after="0" w:line="240" w:lineRule="auto"/>
      <w:jc w:val="both"/>
    </w:pPr>
    <w:rPr>
      <w:rFonts w:eastAsiaTheme="minorEastAsia"/>
      <w:kern w:val="2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6851E0"/>
    <w:rPr>
      <w:rFonts w:eastAsiaTheme="minorEastAsia"/>
      <w:kern w:val="2"/>
      <w:sz w:val="20"/>
      <w:szCs w:val="20"/>
      <w:lang w:eastAsia="ja-JP"/>
    </w:rPr>
  </w:style>
  <w:style w:type="paragraph" w:styleId="BodyText3">
    <w:name w:val="Body Text 3"/>
    <w:basedOn w:val="Normal"/>
    <w:link w:val="BodyText3Char"/>
    <w:uiPriority w:val="99"/>
    <w:unhideWhenUsed/>
    <w:rsid w:val="006851E0"/>
    <w:pPr>
      <w:widowControl w:val="0"/>
      <w:spacing w:after="120" w:line="240" w:lineRule="auto"/>
      <w:jc w:val="both"/>
    </w:pPr>
    <w:rPr>
      <w:rFonts w:eastAsiaTheme="minorEastAsia"/>
      <w:kern w:val="2"/>
      <w:sz w:val="16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rsid w:val="006851E0"/>
    <w:rPr>
      <w:rFonts w:eastAsiaTheme="minorEastAsia"/>
      <w:kern w:val="2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6851E0"/>
    <w:pPr>
      <w:widowControl w:val="0"/>
      <w:spacing w:after="0" w:line="240" w:lineRule="auto"/>
      <w:ind w:left="720"/>
      <w:contextualSpacing/>
      <w:jc w:val="both"/>
    </w:pPr>
    <w:rPr>
      <w:rFonts w:eastAsiaTheme="minorEastAsia"/>
      <w:kern w:val="2"/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51E0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1E0"/>
    <w:pPr>
      <w:widowControl/>
      <w:spacing w:after="200"/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1E0"/>
    <w:rPr>
      <w:rFonts w:eastAsiaTheme="minorEastAsia"/>
      <w:b/>
      <w:bCs/>
      <w:kern w:val="2"/>
      <w:sz w:val="20"/>
      <w:szCs w:val="20"/>
      <w:lang w:eastAsia="ja-JP"/>
    </w:rPr>
  </w:style>
  <w:style w:type="paragraph" w:styleId="BodyText2">
    <w:name w:val="Body Text 2"/>
    <w:basedOn w:val="Normal"/>
    <w:link w:val="BodyText2Char"/>
    <w:uiPriority w:val="99"/>
    <w:unhideWhenUsed/>
    <w:rsid w:val="006851E0"/>
    <w:pPr>
      <w:widowControl w:val="0"/>
      <w:spacing w:after="120" w:line="480" w:lineRule="auto"/>
      <w:jc w:val="both"/>
    </w:pPr>
    <w:rPr>
      <w:rFonts w:eastAsiaTheme="minorEastAsia"/>
      <w:kern w:val="2"/>
      <w:sz w:val="21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sid w:val="006851E0"/>
    <w:rPr>
      <w:rFonts w:eastAsiaTheme="minorEastAsia"/>
      <w:kern w:val="2"/>
      <w:sz w:val="2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85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1E0"/>
  </w:style>
  <w:style w:type="paragraph" w:styleId="Footer">
    <w:name w:val="footer"/>
    <w:basedOn w:val="Normal"/>
    <w:link w:val="FooterChar"/>
    <w:uiPriority w:val="99"/>
    <w:unhideWhenUsed/>
    <w:rsid w:val="00685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1E0"/>
  </w:style>
  <w:style w:type="paragraph" w:customStyle="1" w:styleId="Default">
    <w:name w:val="Default"/>
    <w:rsid w:val="006851E0"/>
    <w:pPr>
      <w:autoSpaceDE w:val="0"/>
      <w:autoSpaceDN w:val="0"/>
      <w:adjustRightInd w:val="0"/>
      <w:spacing w:after="0" w:line="240" w:lineRule="auto"/>
    </w:pPr>
    <w:rPr>
      <w:rFonts w:ascii="Candara" w:eastAsiaTheme="minorEastAsia" w:hAnsi="Candara" w:cs="Candara"/>
      <w:color w:val="000000"/>
      <w:sz w:val="24"/>
      <w:szCs w:val="24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6851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851E0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6851E0"/>
    <w:rPr>
      <w:i/>
      <w:iCs/>
    </w:rPr>
  </w:style>
  <w:style w:type="character" w:customStyle="1" w:styleId="apple-converted-space">
    <w:name w:val="apple-converted-space"/>
    <w:basedOn w:val="DefaultParagraphFont"/>
    <w:rsid w:val="006851E0"/>
  </w:style>
  <w:style w:type="paragraph" w:customStyle="1" w:styleId="xmsonormal">
    <w:name w:val="x_msonormal"/>
    <w:basedOn w:val="Normal"/>
    <w:rsid w:val="0068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6851E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851E0"/>
    <w:rPr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51E0"/>
    <w:rPr>
      <w:rFonts w:ascii="MS UI Gothic" w:eastAsia="MS UI Gothic"/>
      <w:kern w:val="2"/>
      <w:sz w:val="18"/>
      <w:szCs w:val="18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51E0"/>
    <w:pPr>
      <w:widowControl w:val="0"/>
      <w:spacing w:after="0" w:line="240" w:lineRule="auto"/>
      <w:jc w:val="both"/>
    </w:pPr>
    <w:rPr>
      <w:rFonts w:ascii="MS UI Gothic" w:eastAsia="MS UI Gothic"/>
      <w:kern w:val="2"/>
      <w:sz w:val="18"/>
      <w:szCs w:val="18"/>
      <w:lang w:eastAsia="ja-JP"/>
    </w:rPr>
  </w:style>
  <w:style w:type="character" w:customStyle="1" w:styleId="DocumentMapChar1">
    <w:name w:val="Document Map Char1"/>
    <w:basedOn w:val="DefaultParagraphFont"/>
    <w:uiPriority w:val="99"/>
    <w:semiHidden/>
    <w:rsid w:val="006851E0"/>
    <w:rPr>
      <w:rFonts w:ascii="Tahoma" w:hAnsi="Tahoma" w:cs="Tahoma"/>
      <w:sz w:val="16"/>
      <w:szCs w:val="16"/>
    </w:rPr>
  </w:style>
  <w:style w:type="paragraph" w:customStyle="1" w:styleId="Body">
    <w:name w:val="Body"/>
    <w:rsid w:val="006851E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HTMLPreformatted">
    <w:name w:val="HTML Preformatted"/>
    <w:basedOn w:val="Normal"/>
    <w:link w:val="HTMLPreformattedChar"/>
    <w:semiHidden/>
    <w:rsid w:val="00685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851E0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EndNoteBibliographyTitle">
    <w:name w:val="EndNote Bibliography Title"/>
    <w:basedOn w:val="Normal"/>
    <w:link w:val="EndNoteBibliographyTitleChar"/>
    <w:rsid w:val="006851E0"/>
    <w:pPr>
      <w:spacing w:after="0"/>
      <w:jc w:val="center"/>
    </w:pPr>
    <w:rPr>
      <w:rFonts w:ascii="Times New Roman" w:eastAsia="Times New Roman" w:hAnsi="Times New Roman" w:cs="Times New Roman"/>
      <w:noProof/>
      <w:sz w:val="24"/>
      <w:szCs w:val="24"/>
      <w:lang w:eastAsia="es-ES"/>
    </w:rPr>
  </w:style>
  <w:style w:type="character" w:customStyle="1" w:styleId="EndNoteBibliographyTitleChar">
    <w:name w:val="EndNote Bibliography Title Char"/>
    <w:basedOn w:val="BodyTextChar"/>
    <w:link w:val="EndNoteBibliographyTitle"/>
    <w:rsid w:val="006851E0"/>
    <w:rPr>
      <w:rFonts w:ascii="Times New Roman" w:eastAsia="Times New Roman" w:hAnsi="Times New Roman" w:cs="Times New Roman"/>
      <w:noProof/>
      <w:sz w:val="24"/>
      <w:szCs w:val="24"/>
      <w:lang w:eastAsia="es-ES"/>
    </w:rPr>
  </w:style>
  <w:style w:type="paragraph" w:customStyle="1" w:styleId="EndNoteBibliography">
    <w:name w:val="EndNote Bibliography"/>
    <w:basedOn w:val="Normal"/>
    <w:link w:val="EndNoteBibliographyChar"/>
    <w:rsid w:val="006851E0"/>
    <w:pPr>
      <w:spacing w:line="240" w:lineRule="auto"/>
    </w:pPr>
    <w:rPr>
      <w:rFonts w:ascii="Times New Roman" w:eastAsia="Times New Roman" w:hAnsi="Times New Roman" w:cs="Times New Roman"/>
      <w:noProof/>
      <w:sz w:val="24"/>
      <w:szCs w:val="24"/>
      <w:lang w:eastAsia="es-ES"/>
    </w:rPr>
  </w:style>
  <w:style w:type="character" w:customStyle="1" w:styleId="EndNoteBibliographyChar">
    <w:name w:val="EndNote Bibliography Char"/>
    <w:basedOn w:val="BodyTextChar"/>
    <w:link w:val="EndNoteBibliography"/>
    <w:rsid w:val="006851E0"/>
    <w:rPr>
      <w:rFonts w:ascii="Times New Roman" w:eastAsia="Times New Roman" w:hAnsi="Times New Roman" w:cs="Times New Roman"/>
      <w:noProof/>
      <w:sz w:val="24"/>
      <w:szCs w:val="24"/>
      <w:lang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6851E0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851E0"/>
  </w:style>
  <w:style w:type="paragraph" w:styleId="PlainText">
    <w:name w:val="Plain Text"/>
    <w:basedOn w:val="Normal"/>
    <w:link w:val="PlainTextChar"/>
    <w:uiPriority w:val="99"/>
    <w:unhideWhenUsed/>
    <w:rsid w:val="006851E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51E0"/>
    <w:rPr>
      <w:rFonts w:ascii="Calibri" w:hAnsi="Calibri" w:cs="Consolas"/>
      <w:szCs w:val="21"/>
    </w:rPr>
  </w:style>
  <w:style w:type="paragraph" w:styleId="Revision">
    <w:name w:val="Revision"/>
    <w:hidden/>
    <w:uiPriority w:val="99"/>
    <w:semiHidden/>
    <w:rsid w:val="006851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1E0"/>
  </w:style>
  <w:style w:type="paragraph" w:styleId="Heading3">
    <w:name w:val="heading 3"/>
    <w:basedOn w:val="Normal"/>
    <w:link w:val="Heading3Char"/>
    <w:uiPriority w:val="9"/>
    <w:qFormat/>
    <w:rsid w:val="006851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51E0"/>
    <w:pPr>
      <w:keepNext/>
      <w:keepLines/>
      <w:widowControl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51E0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51E0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1"/>
      <w:lang w:eastAsia="ja-JP"/>
    </w:rPr>
  </w:style>
  <w:style w:type="paragraph" w:styleId="BodyText">
    <w:name w:val="Body Text"/>
    <w:basedOn w:val="Normal"/>
    <w:link w:val="BodyTextChar"/>
    <w:semiHidden/>
    <w:rsid w:val="006851E0"/>
    <w:pPr>
      <w:spacing w:after="0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semiHidden/>
    <w:rsid w:val="006851E0"/>
    <w:rPr>
      <w:rFonts w:ascii="Times New Roman" w:eastAsia="Times New Roman" w:hAnsi="Times New Roman" w:cs="Times New Roman"/>
      <w:szCs w:val="24"/>
      <w:lang w:eastAsia="es-ES"/>
    </w:rPr>
  </w:style>
  <w:style w:type="character" w:styleId="CommentReference">
    <w:name w:val="annotation reference"/>
    <w:basedOn w:val="DefaultParagraphFont"/>
    <w:unhideWhenUsed/>
    <w:rsid w:val="006851E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851E0"/>
    <w:pPr>
      <w:widowControl w:val="0"/>
      <w:spacing w:after="0" w:line="240" w:lineRule="auto"/>
      <w:jc w:val="both"/>
    </w:pPr>
    <w:rPr>
      <w:rFonts w:eastAsiaTheme="minorEastAsia"/>
      <w:kern w:val="2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6851E0"/>
    <w:rPr>
      <w:rFonts w:eastAsiaTheme="minorEastAsia"/>
      <w:kern w:val="2"/>
      <w:sz w:val="20"/>
      <w:szCs w:val="20"/>
      <w:lang w:eastAsia="ja-JP"/>
    </w:rPr>
  </w:style>
  <w:style w:type="paragraph" w:styleId="BodyText3">
    <w:name w:val="Body Text 3"/>
    <w:basedOn w:val="Normal"/>
    <w:link w:val="BodyText3Char"/>
    <w:uiPriority w:val="99"/>
    <w:unhideWhenUsed/>
    <w:rsid w:val="006851E0"/>
    <w:pPr>
      <w:widowControl w:val="0"/>
      <w:spacing w:after="120" w:line="240" w:lineRule="auto"/>
      <w:jc w:val="both"/>
    </w:pPr>
    <w:rPr>
      <w:rFonts w:eastAsiaTheme="minorEastAsia"/>
      <w:kern w:val="2"/>
      <w:sz w:val="16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rsid w:val="006851E0"/>
    <w:rPr>
      <w:rFonts w:eastAsiaTheme="minorEastAsia"/>
      <w:kern w:val="2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6851E0"/>
    <w:pPr>
      <w:widowControl w:val="0"/>
      <w:spacing w:after="0" w:line="240" w:lineRule="auto"/>
      <w:ind w:left="720"/>
      <w:contextualSpacing/>
      <w:jc w:val="both"/>
    </w:pPr>
    <w:rPr>
      <w:rFonts w:eastAsiaTheme="minorEastAsia"/>
      <w:kern w:val="2"/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51E0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1E0"/>
    <w:pPr>
      <w:widowControl/>
      <w:spacing w:after="200"/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1E0"/>
    <w:rPr>
      <w:rFonts w:eastAsiaTheme="minorEastAsia"/>
      <w:b/>
      <w:bCs/>
      <w:kern w:val="2"/>
      <w:sz w:val="20"/>
      <w:szCs w:val="20"/>
      <w:lang w:eastAsia="ja-JP"/>
    </w:rPr>
  </w:style>
  <w:style w:type="paragraph" w:styleId="BodyText2">
    <w:name w:val="Body Text 2"/>
    <w:basedOn w:val="Normal"/>
    <w:link w:val="BodyText2Char"/>
    <w:uiPriority w:val="99"/>
    <w:unhideWhenUsed/>
    <w:rsid w:val="006851E0"/>
    <w:pPr>
      <w:widowControl w:val="0"/>
      <w:spacing w:after="120" w:line="480" w:lineRule="auto"/>
      <w:jc w:val="both"/>
    </w:pPr>
    <w:rPr>
      <w:rFonts w:eastAsiaTheme="minorEastAsia"/>
      <w:kern w:val="2"/>
      <w:sz w:val="21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sid w:val="006851E0"/>
    <w:rPr>
      <w:rFonts w:eastAsiaTheme="minorEastAsia"/>
      <w:kern w:val="2"/>
      <w:sz w:val="2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85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1E0"/>
  </w:style>
  <w:style w:type="paragraph" w:styleId="Footer">
    <w:name w:val="footer"/>
    <w:basedOn w:val="Normal"/>
    <w:link w:val="FooterChar"/>
    <w:uiPriority w:val="99"/>
    <w:unhideWhenUsed/>
    <w:rsid w:val="00685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1E0"/>
  </w:style>
  <w:style w:type="paragraph" w:customStyle="1" w:styleId="Default">
    <w:name w:val="Default"/>
    <w:rsid w:val="006851E0"/>
    <w:pPr>
      <w:autoSpaceDE w:val="0"/>
      <w:autoSpaceDN w:val="0"/>
      <w:adjustRightInd w:val="0"/>
      <w:spacing w:after="0" w:line="240" w:lineRule="auto"/>
    </w:pPr>
    <w:rPr>
      <w:rFonts w:ascii="Candara" w:eastAsiaTheme="minorEastAsia" w:hAnsi="Candara" w:cs="Candara"/>
      <w:color w:val="000000"/>
      <w:sz w:val="24"/>
      <w:szCs w:val="24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6851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851E0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6851E0"/>
    <w:rPr>
      <w:i/>
      <w:iCs/>
    </w:rPr>
  </w:style>
  <w:style w:type="character" w:customStyle="1" w:styleId="apple-converted-space">
    <w:name w:val="apple-converted-space"/>
    <w:basedOn w:val="DefaultParagraphFont"/>
    <w:rsid w:val="006851E0"/>
  </w:style>
  <w:style w:type="paragraph" w:customStyle="1" w:styleId="xmsonormal">
    <w:name w:val="x_msonormal"/>
    <w:basedOn w:val="Normal"/>
    <w:rsid w:val="0068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6851E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851E0"/>
    <w:rPr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51E0"/>
    <w:rPr>
      <w:rFonts w:ascii="MS UI Gothic" w:eastAsia="MS UI Gothic"/>
      <w:kern w:val="2"/>
      <w:sz w:val="18"/>
      <w:szCs w:val="18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51E0"/>
    <w:pPr>
      <w:widowControl w:val="0"/>
      <w:spacing w:after="0" w:line="240" w:lineRule="auto"/>
      <w:jc w:val="both"/>
    </w:pPr>
    <w:rPr>
      <w:rFonts w:ascii="MS UI Gothic" w:eastAsia="MS UI Gothic"/>
      <w:kern w:val="2"/>
      <w:sz w:val="18"/>
      <w:szCs w:val="18"/>
      <w:lang w:eastAsia="ja-JP"/>
    </w:rPr>
  </w:style>
  <w:style w:type="character" w:customStyle="1" w:styleId="DocumentMapChar1">
    <w:name w:val="Document Map Char1"/>
    <w:basedOn w:val="DefaultParagraphFont"/>
    <w:uiPriority w:val="99"/>
    <w:semiHidden/>
    <w:rsid w:val="006851E0"/>
    <w:rPr>
      <w:rFonts w:ascii="Tahoma" w:hAnsi="Tahoma" w:cs="Tahoma"/>
      <w:sz w:val="16"/>
      <w:szCs w:val="16"/>
    </w:rPr>
  </w:style>
  <w:style w:type="paragraph" w:customStyle="1" w:styleId="Body">
    <w:name w:val="Body"/>
    <w:rsid w:val="006851E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HTMLPreformatted">
    <w:name w:val="HTML Preformatted"/>
    <w:basedOn w:val="Normal"/>
    <w:link w:val="HTMLPreformattedChar"/>
    <w:semiHidden/>
    <w:rsid w:val="00685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851E0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EndNoteBibliographyTitle">
    <w:name w:val="EndNote Bibliography Title"/>
    <w:basedOn w:val="Normal"/>
    <w:link w:val="EndNoteBibliographyTitleChar"/>
    <w:rsid w:val="006851E0"/>
    <w:pPr>
      <w:spacing w:after="0"/>
      <w:jc w:val="center"/>
    </w:pPr>
    <w:rPr>
      <w:rFonts w:ascii="Times New Roman" w:eastAsia="Times New Roman" w:hAnsi="Times New Roman" w:cs="Times New Roman"/>
      <w:noProof/>
      <w:sz w:val="24"/>
      <w:szCs w:val="24"/>
      <w:lang w:eastAsia="es-ES"/>
    </w:rPr>
  </w:style>
  <w:style w:type="character" w:customStyle="1" w:styleId="EndNoteBibliographyTitleChar">
    <w:name w:val="EndNote Bibliography Title Char"/>
    <w:basedOn w:val="BodyTextChar"/>
    <w:link w:val="EndNoteBibliographyTitle"/>
    <w:rsid w:val="006851E0"/>
    <w:rPr>
      <w:rFonts w:ascii="Times New Roman" w:eastAsia="Times New Roman" w:hAnsi="Times New Roman" w:cs="Times New Roman"/>
      <w:noProof/>
      <w:sz w:val="24"/>
      <w:szCs w:val="24"/>
      <w:lang w:eastAsia="es-ES"/>
    </w:rPr>
  </w:style>
  <w:style w:type="paragraph" w:customStyle="1" w:styleId="EndNoteBibliography">
    <w:name w:val="EndNote Bibliography"/>
    <w:basedOn w:val="Normal"/>
    <w:link w:val="EndNoteBibliographyChar"/>
    <w:rsid w:val="006851E0"/>
    <w:pPr>
      <w:spacing w:line="240" w:lineRule="auto"/>
    </w:pPr>
    <w:rPr>
      <w:rFonts w:ascii="Times New Roman" w:eastAsia="Times New Roman" w:hAnsi="Times New Roman" w:cs="Times New Roman"/>
      <w:noProof/>
      <w:sz w:val="24"/>
      <w:szCs w:val="24"/>
      <w:lang w:eastAsia="es-ES"/>
    </w:rPr>
  </w:style>
  <w:style w:type="character" w:customStyle="1" w:styleId="EndNoteBibliographyChar">
    <w:name w:val="EndNote Bibliography Char"/>
    <w:basedOn w:val="BodyTextChar"/>
    <w:link w:val="EndNoteBibliography"/>
    <w:rsid w:val="006851E0"/>
    <w:rPr>
      <w:rFonts w:ascii="Times New Roman" w:eastAsia="Times New Roman" w:hAnsi="Times New Roman" w:cs="Times New Roman"/>
      <w:noProof/>
      <w:sz w:val="24"/>
      <w:szCs w:val="24"/>
      <w:lang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6851E0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851E0"/>
  </w:style>
  <w:style w:type="paragraph" w:styleId="PlainText">
    <w:name w:val="Plain Text"/>
    <w:basedOn w:val="Normal"/>
    <w:link w:val="PlainTextChar"/>
    <w:uiPriority w:val="99"/>
    <w:unhideWhenUsed/>
    <w:rsid w:val="006851E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51E0"/>
    <w:rPr>
      <w:rFonts w:ascii="Calibri" w:hAnsi="Calibri" w:cs="Consolas"/>
      <w:szCs w:val="21"/>
    </w:rPr>
  </w:style>
  <w:style w:type="paragraph" w:styleId="Revision">
    <w:name w:val="Revision"/>
    <w:hidden/>
    <w:uiPriority w:val="99"/>
    <w:semiHidden/>
    <w:rsid w:val="006851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Sottak</dc:creator>
  <cp:lastModifiedBy>Jacob Sottak</cp:lastModifiedBy>
  <cp:revision>1</cp:revision>
  <dcterms:created xsi:type="dcterms:W3CDTF">2017-09-01T18:35:00Z</dcterms:created>
  <dcterms:modified xsi:type="dcterms:W3CDTF">2017-09-01T18:48:00Z</dcterms:modified>
</cp:coreProperties>
</file>